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A2" w:rsidRPr="00F81BA2" w:rsidRDefault="00F81BA2" w:rsidP="00F81BA2">
      <w:pPr>
        <w:autoSpaceDE w:val="0"/>
        <w:autoSpaceDN w:val="0"/>
        <w:adjustRightInd w:val="0"/>
        <w:ind w:right="-392"/>
        <w:rPr>
          <w:rFonts w:ascii="Times New Roman" w:eastAsia="Calibri" w:hAnsi="Times New Roman" w:cs="Arial"/>
          <w:bCs/>
          <w:color w:val="000000"/>
          <w:sz w:val="24"/>
          <w:szCs w:val="24"/>
          <w:lang w:val="sr-Cyrl-RS"/>
        </w:rPr>
      </w:pPr>
      <w:r w:rsidRPr="00F81BA2">
        <w:rPr>
          <w:rFonts w:ascii="Times New Roman" w:eastAsia="Calibri" w:hAnsi="Times New Roman" w:cs="Arial"/>
          <w:bCs/>
          <w:color w:val="000000"/>
          <w:sz w:val="24"/>
          <w:szCs w:val="24"/>
          <w:lang w:val="sr-Cyrl-RS"/>
        </w:rPr>
        <w:t xml:space="preserve">Пољопривредно </w:t>
      </w:r>
      <w:r w:rsidRPr="00F81BA2">
        <w:rPr>
          <w:rFonts w:ascii="Times New Roman" w:eastAsia="Calibri" w:hAnsi="Times New Roman" w:cs="Arial"/>
          <w:bCs/>
          <w:color w:val="000000"/>
          <w:sz w:val="24"/>
          <w:szCs w:val="24"/>
        </w:rPr>
        <w:t xml:space="preserve">– </w:t>
      </w:r>
      <w:r w:rsidRPr="00F81BA2">
        <w:rPr>
          <w:rFonts w:ascii="Times New Roman" w:eastAsia="Calibri" w:hAnsi="Times New Roman" w:cs="Arial"/>
          <w:bCs/>
          <w:color w:val="000000"/>
          <w:sz w:val="24"/>
          <w:szCs w:val="24"/>
          <w:lang w:val="sr-Cyrl-RS"/>
        </w:rPr>
        <w:t>технички средњошколски</w:t>
      </w:r>
    </w:p>
    <w:p w:rsidR="00F81BA2" w:rsidRPr="00F81BA2" w:rsidRDefault="00F81BA2" w:rsidP="00F81BA2">
      <w:pPr>
        <w:autoSpaceDE w:val="0"/>
        <w:autoSpaceDN w:val="0"/>
        <w:adjustRightInd w:val="0"/>
        <w:ind w:right="-392"/>
        <w:rPr>
          <w:rFonts w:ascii="Times New Roman" w:eastAsia="Calibri" w:hAnsi="Times New Roman" w:cs="Arial"/>
          <w:bCs/>
          <w:color w:val="000000"/>
          <w:sz w:val="24"/>
          <w:szCs w:val="24"/>
        </w:rPr>
      </w:pPr>
      <w:r w:rsidRPr="00F81BA2">
        <w:rPr>
          <w:rFonts w:ascii="Times New Roman" w:eastAsia="Calibri" w:hAnsi="Times New Roman" w:cs="Arial"/>
          <w:bCs/>
          <w:color w:val="000000"/>
          <w:sz w:val="24"/>
          <w:szCs w:val="24"/>
          <w:lang w:val="sr-Cyrl-RS"/>
        </w:rPr>
        <w:t xml:space="preserve">центар </w:t>
      </w:r>
      <w:r w:rsidRPr="00F81BA2">
        <w:rPr>
          <w:rFonts w:ascii="Times New Roman" w:eastAsia="Calibri" w:hAnsi="Times New Roman" w:cs="Arial"/>
          <w:bCs/>
          <w:color w:val="000000"/>
          <w:sz w:val="24"/>
          <w:szCs w:val="24"/>
        </w:rPr>
        <w:t>“</w:t>
      </w:r>
      <w:r w:rsidRPr="00F81BA2">
        <w:rPr>
          <w:rFonts w:ascii="Times New Roman" w:eastAsia="Calibri" w:hAnsi="Times New Roman" w:cs="Arial"/>
          <w:bCs/>
          <w:color w:val="000000"/>
          <w:sz w:val="24"/>
          <w:szCs w:val="24"/>
          <w:lang w:val="sr-Cyrl-RS"/>
        </w:rPr>
        <w:t>Беседеш Јожеф</w:t>
      </w:r>
      <w:r w:rsidRPr="00F81BA2">
        <w:rPr>
          <w:rFonts w:ascii="Times New Roman" w:eastAsia="Calibri" w:hAnsi="Times New Roman" w:cs="Arial"/>
          <w:bCs/>
          <w:color w:val="000000"/>
          <w:sz w:val="24"/>
          <w:szCs w:val="24"/>
        </w:rPr>
        <w:t>”</w:t>
      </w:r>
    </w:p>
    <w:p w:rsidR="00F81BA2" w:rsidRPr="00F81BA2" w:rsidRDefault="00F81BA2" w:rsidP="00F81BA2">
      <w:pPr>
        <w:autoSpaceDE w:val="0"/>
        <w:autoSpaceDN w:val="0"/>
        <w:adjustRightInd w:val="0"/>
        <w:ind w:right="-392"/>
        <w:rPr>
          <w:rFonts w:ascii="Times New Roman" w:eastAsia="Calibri" w:hAnsi="Times New Roman" w:cs="Arial"/>
          <w:color w:val="000000"/>
          <w:sz w:val="24"/>
          <w:szCs w:val="24"/>
          <w:lang w:val="sr-Cyrl-RS"/>
        </w:rPr>
      </w:pPr>
      <w:r w:rsidRPr="00F81BA2">
        <w:rPr>
          <w:rFonts w:ascii="Times New Roman" w:eastAsia="Calibri" w:hAnsi="Times New Roman" w:cs="Arial"/>
          <w:color w:val="000000"/>
          <w:sz w:val="24"/>
          <w:szCs w:val="24"/>
        </w:rPr>
        <w:t xml:space="preserve">24420 </w:t>
      </w:r>
      <w:r w:rsidRPr="00F81BA2">
        <w:rPr>
          <w:rFonts w:ascii="Times New Roman" w:eastAsia="Calibri" w:hAnsi="Times New Roman" w:cs="Arial"/>
          <w:color w:val="000000"/>
          <w:sz w:val="24"/>
          <w:szCs w:val="24"/>
          <w:lang w:val="sr-Cyrl-RS"/>
        </w:rPr>
        <w:t xml:space="preserve">Кањижа </w:t>
      </w:r>
      <w:r w:rsidRPr="00F81BA2">
        <w:rPr>
          <w:rFonts w:ascii="Times New Roman" w:eastAsia="Calibri" w:hAnsi="Times New Roman" w:cs="Arial"/>
          <w:color w:val="000000"/>
          <w:sz w:val="24"/>
          <w:szCs w:val="24"/>
        </w:rPr>
        <w:t xml:space="preserve">– </w:t>
      </w:r>
      <w:r w:rsidRPr="00F81BA2">
        <w:rPr>
          <w:rFonts w:ascii="Times New Roman" w:eastAsia="Calibri" w:hAnsi="Times New Roman" w:cs="Arial"/>
          <w:color w:val="000000"/>
          <w:sz w:val="24"/>
          <w:szCs w:val="24"/>
          <w:lang w:val="sr-Cyrl-RS"/>
        </w:rPr>
        <w:t>ул. Широка 70</w:t>
      </w:r>
    </w:p>
    <w:p w:rsidR="00F81BA2" w:rsidRPr="007735E1" w:rsidRDefault="00F81BA2" w:rsidP="00F81BA2">
      <w:pPr>
        <w:autoSpaceDE w:val="0"/>
        <w:autoSpaceDN w:val="0"/>
        <w:adjustRightInd w:val="0"/>
        <w:ind w:right="-392"/>
        <w:rPr>
          <w:rFonts w:ascii="Times New Roman" w:eastAsia="Calibri" w:hAnsi="Times New Roman" w:cs="Arial"/>
          <w:color w:val="000000"/>
          <w:sz w:val="24"/>
          <w:szCs w:val="24"/>
          <w:lang w:val="sr-Cyrl-RS"/>
        </w:rPr>
      </w:pPr>
      <w:r w:rsidRPr="00F81BA2">
        <w:rPr>
          <w:rFonts w:ascii="Times New Roman" w:eastAsia="Calibri" w:hAnsi="Times New Roman" w:cs="Arial"/>
          <w:color w:val="000000"/>
          <w:sz w:val="24"/>
          <w:szCs w:val="24"/>
          <w:lang w:val="sr-Cyrl-RS"/>
        </w:rPr>
        <w:t>Деловодни број:</w:t>
      </w:r>
      <w:r>
        <w:rPr>
          <w:rFonts w:ascii="Times New Roman" w:eastAsia="Calibri" w:hAnsi="Times New Roman" w:cs="Arial"/>
          <w:color w:val="000000"/>
          <w:sz w:val="24"/>
          <w:szCs w:val="24"/>
        </w:rPr>
        <w:t>01 – 27/VI</w:t>
      </w:r>
      <w:r w:rsidR="009D3094">
        <w:rPr>
          <w:rFonts w:ascii="Times New Roman" w:eastAsia="Calibri" w:hAnsi="Times New Roman" w:cs="Arial"/>
          <w:color w:val="000000"/>
          <w:sz w:val="24"/>
          <w:szCs w:val="24"/>
        </w:rPr>
        <w:t>I</w:t>
      </w:r>
      <w:r w:rsidRPr="00F81BA2">
        <w:rPr>
          <w:rFonts w:ascii="Times New Roman" w:eastAsia="Calibri" w:hAnsi="Times New Roman" w:cs="Arial"/>
          <w:color w:val="000000"/>
          <w:sz w:val="24"/>
          <w:szCs w:val="24"/>
        </w:rPr>
        <w:t>/2017</w:t>
      </w:r>
      <w:r w:rsidRPr="00F81BA2">
        <w:rPr>
          <w:rFonts w:ascii="Times New Roman" w:eastAsia="Calibri" w:hAnsi="Times New Roman" w:cs="Arial"/>
          <w:color w:val="000000"/>
          <w:sz w:val="24"/>
          <w:szCs w:val="24"/>
          <w:lang w:val="sr-Cyrl-RS"/>
        </w:rPr>
        <w:t xml:space="preserve"> </w:t>
      </w:r>
      <w:r w:rsidRPr="00F81BA2">
        <w:rPr>
          <w:rFonts w:ascii="Times New Roman" w:eastAsia="Calibri" w:hAnsi="Times New Roman" w:cs="Arial"/>
          <w:color w:val="000000"/>
          <w:sz w:val="24"/>
          <w:szCs w:val="24"/>
        </w:rPr>
        <w:t>-</w:t>
      </w:r>
      <w:r w:rsidRPr="007735E1">
        <w:rPr>
          <w:rFonts w:ascii="Times New Roman" w:eastAsia="Calibri" w:hAnsi="Times New Roman" w:cs="Arial"/>
          <w:color w:val="000000" w:themeColor="text1"/>
          <w:sz w:val="24"/>
          <w:szCs w:val="24"/>
        </w:rPr>
        <w:t xml:space="preserve"> </w:t>
      </w:r>
      <w:r w:rsidR="007735E1" w:rsidRPr="007735E1">
        <w:rPr>
          <w:rFonts w:ascii="Times New Roman" w:eastAsia="Calibri" w:hAnsi="Times New Roman" w:cs="Arial"/>
          <w:color w:val="000000" w:themeColor="text1"/>
          <w:sz w:val="24"/>
          <w:szCs w:val="24"/>
          <w:lang w:val="sr-Cyrl-RS"/>
        </w:rPr>
        <w:t>5</w:t>
      </w:r>
    </w:p>
    <w:p w:rsidR="00F81BA2" w:rsidRPr="001575E6" w:rsidRDefault="00F81BA2" w:rsidP="00F81BA2">
      <w:pPr>
        <w:autoSpaceDE w:val="0"/>
        <w:autoSpaceDN w:val="0"/>
        <w:adjustRightInd w:val="0"/>
        <w:ind w:right="-392"/>
        <w:rPr>
          <w:rFonts w:ascii="Times New Roman" w:eastAsia="Calibri" w:hAnsi="Times New Roman" w:cs="Arial"/>
          <w:color w:val="000000"/>
          <w:sz w:val="24"/>
          <w:szCs w:val="24"/>
        </w:rPr>
      </w:pPr>
      <w:r w:rsidRPr="00F81BA2">
        <w:rPr>
          <w:rFonts w:ascii="Times New Roman" w:eastAsia="Calibri" w:hAnsi="Times New Roman" w:cs="Arial"/>
          <w:color w:val="000000"/>
          <w:sz w:val="24"/>
          <w:szCs w:val="24"/>
          <w:lang w:val="sr-Cyrl-RS"/>
        </w:rPr>
        <w:t>Датум:</w:t>
      </w:r>
      <w:r w:rsidRPr="00F81BA2">
        <w:rPr>
          <w:rFonts w:ascii="Times New Roman" w:eastAsia="Calibri" w:hAnsi="Times New Roman" w:cs="Arial"/>
          <w:color w:val="000000"/>
          <w:sz w:val="24"/>
          <w:szCs w:val="24"/>
        </w:rPr>
        <w:t xml:space="preserve"> </w:t>
      </w:r>
      <w:r w:rsidR="001575E6" w:rsidRPr="001575E6">
        <w:rPr>
          <w:rFonts w:ascii="Times New Roman" w:eastAsia="Calibri" w:hAnsi="Times New Roman" w:cs="Arial"/>
          <w:sz w:val="24"/>
          <w:szCs w:val="24"/>
        </w:rPr>
        <w:t>01.12.2017.</w:t>
      </w:r>
    </w:p>
    <w:p w:rsidR="00F81BA2" w:rsidRPr="00F81BA2" w:rsidRDefault="00F81BA2" w:rsidP="00F81BA2">
      <w:pPr>
        <w:autoSpaceDE w:val="0"/>
        <w:autoSpaceDN w:val="0"/>
        <w:adjustRightInd w:val="0"/>
        <w:ind w:right="-392"/>
        <w:jc w:val="center"/>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b/>
          <w:bCs/>
          <w:color w:val="000000"/>
          <w:sz w:val="28"/>
          <w:szCs w:val="28"/>
          <w:lang w:val="sr-Cyrl-CS"/>
        </w:rPr>
      </w:pPr>
      <w:r w:rsidRPr="00F81BA2">
        <w:rPr>
          <w:rFonts w:ascii="Times New Roman" w:eastAsia="Calibri" w:hAnsi="Times New Roman" w:cs="Arial"/>
          <w:b/>
          <w:bCs/>
          <w:color w:val="000000"/>
          <w:sz w:val="28"/>
          <w:szCs w:val="28"/>
        </w:rPr>
        <w:t>КОНКУРСНА ДОКУМЕНТАЦИЈА</w:t>
      </w:r>
    </w:p>
    <w:p w:rsidR="00F81BA2" w:rsidRPr="00F81BA2" w:rsidRDefault="00F81BA2" w:rsidP="00F81BA2">
      <w:pPr>
        <w:autoSpaceDE w:val="0"/>
        <w:autoSpaceDN w:val="0"/>
        <w:adjustRightInd w:val="0"/>
        <w:jc w:val="center"/>
        <w:rPr>
          <w:rFonts w:ascii="Times New Roman" w:eastAsia="Calibri" w:hAnsi="Times New Roman" w:cs="Arial"/>
          <w:b/>
          <w:bCs/>
          <w:color w:val="000000"/>
          <w:sz w:val="28"/>
          <w:szCs w:val="28"/>
          <w:lang w:val="sr-Cyrl-CS"/>
        </w:rPr>
      </w:pPr>
    </w:p>
    <w:p w:rsidR="00F81BA2" w:rsidRPr="00D82C6F" w:rsidRDefault="00F81BA2" w:rsidP="00F81BA2">
      <w:pPr>
        <w:autoSpaceDE w:val="0"/>
        <w:autoSpaceDN w:val="0"/>
        <w:adjustRightInd w:val="0"/>
        <w:ind w:right="-92"/>
        <w:jc w:val="center"/>
        <w:rPr>
          <w:rFonts w:ascii="Times New Roman" w:eastAsia="Calibri" w:hAnsi="Times New Roman" w:cs="Arial"/>
          <w:b/>
          <w:color w:val="000000"/>
          <w:sz w:val="28"/>
          <w:szCs w:val="28"/>
        </w:rPr>
      </w:pPr>
      <w:r w:rsidRPr="00F81BA2">
        <w:rPr>
          <w:rFonts w:ascii="Times New Roman" w:eastAsia="Calibri" w:hAnsi="Times New Roman" w:cs="Arial"/>
          <w:b/>
          <w:color w:val="000000"/>
          <w:sz w:val="28"/>
          <w:szCs w:val="28"/>
          <w:lang w:val="sr-Cyrl-CS"/>
        </w:rPr>
        <w:t xml:space="preserve">ЗА НАБАВКУ </w:t>
      </w:r>
      <w:r w:rsidRPr="00F81BA2">
        <w:rPr>
          <w:rFonts w:ascii="Times New Roman" w:eastAsia="Calibri" w:hAnsi="Times New Roman" w:cs="Arial"/>
          <w:b/>
          <w:color w:val="000000"/>
          <w:sz w:val="28"/>
          <w:szCs w:val="28"/>
        </w:rPr>
        <w:t xml:space="preserve">ДОБАРА </w:t>
      </w:r>
    </w:p>
    <w:p w:rsidR="00F81BA2" w:rsidRPr="009D3094" w:rsidRDefault="00F81BA2" w:rsidP="00F81BA2">
      <w:pPr>
        <w:autoSpaceDE w:val="0"/>
        <w:autoSpaceDN w:val="0"/>
        <w:adjustRightInd w:val="0"/>
        <w:ind w:right="-92"/>
        <w:jc w:val="center"/>
        <w:rPr>
          <w:rFonts w:ascii="Times New Roman" w:eastAsia="Calibri" w:hAnsi="Times New Roman" w:cs="Arial"/>
          <w:b/>
          <w:bCs/>
          <w:color w:val="000000"/>
          <w:sz w:val="28"/>
          <w:szCs w:val="28"/>
          <w:lang w:val="sr-Cyrl-RS"/>
        </w:rPr>
      </w:pPr>
      <w:r w:rsidRPr="00F81BA2">
        <w:rPr>
          <w:rFonts w:ascii="Times New Roman" w:eastAsia="Calibri" w:hAnsi="Times New Roman" w:cs="Arial"/>
          <w:b/>
          <w:color w:val="000000"/>
          <w:sz w:val="28"/>
          <w:szCs w:val="28"/>
        </w:rPr>
        <w:t xml:space="preserve">НАБАВКА </w:t>
      </w:r>
      <w:r w:rsidR="001575E6">
        <w:rPr>
          <w:rFonts w:ascii="Times New Roman" w:eastAsia="Calibri" w:hAnsi="Times New Roman" w:cs="Arial"/>
          <w:b/>
          <w:color w:val="000000"/>
          <w:sz w:val="28"/>
          <w:szCs w:val="28"/>
          <w:lang w:val="sr-Cyrl-RS"/>
        </w:rPr>
        <w:t>ЕЛЕКТИЧНИХ</w:t>
      </w:r>
      <w:r w:rsidR="009D3094">
        <w:rPr>
          <w:rFonts w:ascii="Times New Roman" w:eastAsia="Calibri" w:hAnsi="Times New Roman" w:cs="Arial"/>
          <w:b/>
          <w:color w:val="000000"/>
          <w:sz w:val="28"/>
          <w:szCs w:val="28"/>
          <w:lang w:val="sr-Cyrl-RS"/>
        </w:rPr>
        <w:t xml:space="preserve"> </w:t>
      </w:r>
      <w:r w:rsidR="007735E1">
        <w:rPr>
          <w:rFonts w:ascii="Times New Roman" w:eastAsia="Calibri" w:hAnsi="Times New Roman" w:cs="Arial"/>
          <w:b/>
          <w:color w:val="000000"/>
          <w:sz w:val="28"/>
          <w:szCs w:val="28"/>
          <w:lang w:val="sr-Cyrl-RS"/>
        </w:rPr>
        <w:t xml:space="preserve">- </w:t>
      </w:r>
      <w:r w:rsidR="007875FB">
        <w:rPr>
          <w:rFonts w:ascii="Times New Roman" w:eastAsia="Calibri" w:hAnsi="Times New Roman" w:cs="Arial"/>
          <w:b/>
          <w:color w:val="000000"/>
          <w:sz w:val="28"/>
          <w:szCs w:val="28"/>
          <w:lang w:val="sr-Cyrl-RS"/>
        </w:rPr>
        <w:t>БАТЕРИЈСКИХ МАКАЗА</w:t>
      </w:r>
    </w:p>
    <w:p w:rsidR="00F81BA2" w:rsidRPr="00F81BA2" w:rsidRDefault="00F81BA2" w:rsidP="00F81BA2">
      <w:pPr>
        <w:autoSpaceDE w:val="0"/>
        <w:autoSpaceDN w:val="0"/>
        <w:adjustRightInd w:val="0"/>
        <w:ind w:right="-92"/>
        <w:jc w:val="center"/>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jc w:val="center"/>
        <w:rPr>
          <w:rFonts w:ascii="Times New Roman" w:eastAsia="Calibri" w:hAnsi="Times New Roman" w:cs="Arial"/>
          <w:bCs/>
          <w:color w:val="000000"/>
          <w:sz w:val="28"/>
          <w:szCs w:val="28"/>
          <w:lang w:val="sr-Cyrl-CS"/>
        </w:rPr>
      </w:pPr>
      <w:r w:rsidRPr="00F81BA2">
        <w:rPr>
          <w:rFonts w:ascii="Times New Roman" w:eastAsia="Calibri" w:hAnsi="Times New Roman" w:cs="Arial"/>
          <w:bCs/>
          <w:color w:val="000000"/>
          <w:sz w:val="28"/>
          <w:szCs w:val="28"/>
          <w:lang w:val="sr-Cyrl-CS"/>
        </w:rPr>
        <w:t>Јавна набавка мале вредности</w:t>
      </w:r>
    </w:p>
    <w:p w:rsidR="00F81BA2" w:rsidRPr="00F81BA2" w:rsidRDefault="00F81BA2" w:rsidP="00F81BA2">
      <w:pPr>
        <w:autoSpaceDE w:val="0"/>
        <w:autoSpaceDN w:val="0"/>
        <w:adjustRightInd w:val="0"/>
        <w:ind w:right="-92"/>
        <w:jc w:val="center"/>
        <w:rPr>
          <w:rFonts w:ascii="Times New Roman" w:eastAsia="Calibri" w:hAnsi="Times New Roman" w:cs="Arial"/>
          <w:bCs/>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color w:val="FF0000"/>
          <w:sz w:val="28"/>
          <w:szCs w:val="28"/>
        </w:rPr>
      </w:pPr>
      <w:r w:rsidRPr="00F81BA2">
        <w:rPr>
          <w:rFonts w:ascii="Times New Roman" w:eastAsia="Calibri" w:hAnsi="Times New Roman" w:cs="Arial"/>
          <w:color w:val="000000"/>
          <w:sz w:val="28"/>
          <w:szCs w:val="28"/>
        </w:rPr>
        <w:t xml:space="preserve">Број набавке: </w:t>
      </w:r>
      <w:r w:rsidR="009D3094">
        <w:rPr>
          <w:rFonts w:ascii="Times New Roman" w:eastAsia="Calibri" w:hAnsi="Times New Roman" w:cs="Arial"/>
          <w:color w:val="000000"/>
          <w:sz w:val="28"/>
          <w:szCs w:val="28"/>
          <w:lang w:val="sr-Cyrl-RS"/>
        </w:rPr>
        <w:t>7</w:t>
      </w:r>
      <w:r w:rsidRPr="00F81BA2">
        <w:rPr>
          <w:rFonts w:ascii="Times New Roman" w:eastAsia="Calibri" w:hAnsi="Times New Roman" w:cs="Arial"/>
          <w:sz w:val="28"/>
          <w:szCs w:val="28"/>
          <w:lang w:val="sr-Latn-CS"/>
        </w:rPr>
        <w:t>/201</w:t>
      </w:r>
      <w:r w:rsidRPr="00F81BA2">
        <w:rPr>
          <w:rFonts w:ascii="Times New Roman" w:eastAsia="Calibri" w:hAnsi="Times New Roman" w:cs="Arial"/>
          <w:sz w:val="28"/>
          <w:szCs w:val="28"/>
          <w:lang w:val="sr-Cyrl-RS"/>
        </w:rPr>
        <w:t>7</w:t>
      </w:r>
      <w:r w:rsidRPr="00F81BA2">
        <w:rPr>
          <w:rFonts w:ascii="Times New Roman" w:eastAsia="Calibri" w:hAnsi="Times New Roman" w:cs="Arial"/>
          <w:b/>
          <w:bCs/>
          <w:color w:val="99CCFF"/>
          <w:sz w:val="28"/>
          <w:szCs w:val="28"/>
        </w:rPr>
        <w:t xml:space="preserve"> </w:t>
      </w: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rPr>
          <w:rFonts w:ascii="Times New Roman" w:eastAsia="Calibri" w:hAnsi="Times New Roman" w:cs="Arial"/>
          <w:color w:val="000000"/>
          <w:sz w:val="28"/>
          <w:szCs w:val="28"/>
          <w:lang w:val="sr-Cyrl-RS"/>
        </w:rPr>
      </w:pPr>
    </w:p>
    <w:p w:rsidR="00F81BA2" w:rsidRPr="00F81BA2" w:rsidRDefault="00F81BA2" w:rsidP="00F81BA2">
      <w:pPr>
        <w:autoSpaceDE w:val="0"/>
        <w:autoSpaceDN w:val="0"/>
        <w:adjustRightInd w:val="0"/>
        <w:ind w:right="-392"/>
        <w:jc w:val="center"/>
        <w:rPr>
          <w:rFonts w:ascii="Times New Roman" w:eastAsia="Calibri" w:hAnsi="Times New Roman" w:cs="Arial"/>
          <w:b/>
          <w:bCs/>
          <w:i/>
          <w:iCs/>
          <w:color w:val="000000"/>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7735E1" w:rsidRDefault="00F81BA2" w:rsidP="00F81BA2">
      <w:pPr>
        <w:autoSpaceDE w:val="0"/>
        <w:autoSpaceDN w:val="0"/>
        <w:adjustRightInd w:val="0"/>
        <w:ind w:right="-392"/>
        <w:jc w:val="center"/>
        <w:rPr>
          <w:rFonts w:ascii="Times New Roman" w:eastAsia="Calibri" w:hAnsi="Times New Roman" w:cs="Arial"/>
          <w:bCs/>
          <w:iCs/>
          <w:color w:val="000000"/>
        </w:rPr>
      </w:pPr>
      <w:r w:rsidRPr="00F81BA2">
        <w:rPr>
          <w:rFonts w:ascii="Times New Roman" w:eastAsia="Calibri" w:hAnsi="Times New Roman" w:cs="Arial"/>
          <w:bCs/>
          <w:iCs/>
          <w:color w:val="000000"/>
        </w:rPr>
        <w:t>Контакт особа:</w:t>
      </w:r>
      <w:r w:rsidR="009D3094">
        <w:rPr>
          <w:rFonts w:ascii="Times New Roman" w:eastAsia="Calibri" w:hAnsi="Times New Roman" w:cs="Arial"/>
          <w:bCs/>
          <w:iCs/>
          <w:color w:val="000000"/>
          <w:lang w:val="sr-Cyrl-RS"/>
        </w:rPr>
        <w:t xml:space="preserve"> Катарина Ткалац</w:t>
      </w:r>
      <w:r w:rsidRPr="00F81BA2">
        <w:rPr>
          <w:rFonts w:ascii="Times New Roman" w:eastAsia="Calibri" w:hAnsi="Times New Roman" w:cs="Arial"/>
          <w:bCs/>
          <w:iCs/>
          <w:color w:val="000000"/>
        </w:rPr>
        <w:t xml:space="preserve">, </w:t>
      </w:r>
      <w:r w:rsidR="007735E1">
        <w:rPr>
          <w:rFonts w:ascii="Times New Roman" w:eastAsia="Calibri" w:hAnsi="Times New Roman" w:cs="Arial"/>
          <w:bCs/>
          <w:iCs/>
          <w:color w:val="000000"/>
        </w:rPr>
        <w:t>srednjaskola</w:t>
      </w:r>
      <w:r w:rsidR="00E8558D">
        <w:rPr>
          <w:rFonts w:ascii="Times New Roman" w:eastAsia="Calibri" w:hAnsi="Times New Roman" w:cs="Arial"/>
          <w:bCs/>
          <w:iCs/>
          <w:color w:val="000000"/>
        </w:rPr>
        <w:t>@kanjiza.rs</w:t>
      </w: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lang w:val="sr-Cyrl-CS"/>
        </w:rPr>
      </w:pPr>
      <w:r w:rsidRPr="00C04D2C">
        <w:rPr>
          <w:rFonts w:ascii="Times New Roman" w:eastAsia="Calibri" w:hAnsi="Times New Roman" w:cs="Arial"/>
          <w:bCs/>
          <w:iCs/>
          <w:color w:val="000000"/>
          <w:lang w:val="sr-Cyrl-CS"/>
        </w:rPr>
        <w:t>Конкурсна</w:t>
      </w:r>
      <w:r w:rsidRPr="00C04D2C">
        <w:rPr>
          <w:rFonts w:ascii="Times New Roman" w:eastAsia="Calibri" w:hAnsi="Times New Roman" w:cs="Arial"/>
          <w:bCs/>
          <w:iCs/>
          <w:color w:val="000000"/>
        </w:rPr>
        <w:t xml:space="preserve"> документација садржи </w:t>
      </w:r>
      <w:r w:rsidRPr="004D1997">
        <w:rPr>
          <w:rFonts w:ascii="Times New Roman" w:eastAsia="Calibri" w:hAnsi="Times New Roman" w:cs="Arial"/>
          <w:bCs/>
          <w:iCs/>
        </w:rPr>
        <w:t>2</w:t>
      </w:r>
      <w:r w:rsidRPr="004D1997">
        <w:rPr>
          <w:rFonts w:ascii="Times New Roman" w:eastAsia="Calibri" w:hAnsi="Times New Roman" w:cs="Arial"/>
          <w:bCs/>
          <w:iCs/>
          <w:lang w:val="sr-Cyrl-RS"/>
        </w:rPr>
        <w:t>6</w:t>
      </w:r>
      <w:r w:rsidRPr="004D1997">
        <w:rPr>
          <w:rFonts w:ascii="Times New Roman" w:eastAsia="Calibri" w:hAnsi="Times New Roman" w:cs="Arial"/>
          <w:bCs/>
          <w:iCs/>
        </w:rPr>
        <w:t xml:space="preserve"> </w:t>
      </w:r>
      <w:r w:rsidRPr="00C04D2C">
        <w:rPr>
          <w:rFonts w:ascii="Times New Roman" w:eastAsia="Calibri" w:hAnsi="Times New Roman" w:cs="Arial"/>
          <w:bCs/>
          <w:iCs/>
          <w:color w:val="000000"/>
        </w:rPr>
        <w:t>стран</w:t>
      </w:r>
      <w:r w:rsidRPr="00C04D2C">
        <w:rPr>
          <w:rFonts w:ascii="Times New Roman" w:eastAsia="Calibri" w:hAnsi="Times New Roman" w:cs="Arial"/>
          <w:bCs/>
          <w:iCs/>
          <w:color w:val="000000"/>
          <w:lang w:val="sr-Cyrl-CS"/>
        </w:rPr>
        <w:t>иц</w:t>
      </w:r>
      <w:r w:rsidRPr="00C04D2C">
        <w:rPr>
          <w:rFonts w:ascii="Times New Roman" w:eastAsia="Calibri" w:hAnsi="Times New Roman" w:cs="Arial"/>
          <w:bCs/>
          <w:iCs/>
          <w:color w:val="000000"/>
        </w:rPr>
        <w:t>а</w:t>
      </w:r>
      <w:r w:rsidRPr="00F81BA2">
        <w:rPr>
          <w:rFonts w:ascii="Times New Roman" w:eastAsia="Calibri" w:hAnsi="Times New Roman" w:cs="Arial"/>
          <w:bCs/>
          <w:iCs/>
          <w:color w:val="000000"/>
        </w:rPr>
        <w:t xml:space="preserve"> </w:t>
      </w:r>
    </w:p>
    <w:p w:rsidR="00F81BA2" w:rsidRPr="00F81BA2" w:rsidRDefault="00F81BA2" w:rsidP="00F81BA2">
      <w:pPr>
        <w:autoSpaceDE w:val="0"/>
        <w:autoSpaceDN w:val="0"/>
        <w:adjustRightInd w:val="0"/>
        <w:ind w:right="-392"/>
        <w:jc w:val="center"/>
        <w:rPr>
          <w:rFonts w:ascii="Times New Roman" w:eastAsia="Calibri" w:hAnsi="Times New Roman" w:cs="Times New Roman"/>
          <w:b/>
          <w:bCs/>
          <w:i/>
          <w:iCs/>
          <w:color w:val="000000"/>
          <w:lang w:val="sr-Cyrl-CS"/>
        </w:rPr>
      </w:pPr>
    </w:p>
    <w:p w:rsidR="00F81BA2" w:rsidRPr="00F81BA2" w:rsidRDefault="00F81BA2" w:rsidP="00F81BA2">
      <w:pPr>
        <w:autoSpaceDE w:val="0"/>
        <w:autoSpaceDN w:val="0"/>
        <w:adjustRightInd w:val="0"/>
        <w:ind w:right="-392"/>
        <w:rPr>
          <w:rFonts w:ascii="Times New Roman" w:eastAsia="Calibri" w:hAnsi="Times New Roman" w:cs="Times New Roman"/>
          <w:b/>
          <w:bCs/>
          <w:i/>
          <w:iCs/>
          <w:color w:val="000000"/>
          <w:lang w:val="sr-Cyrl-CS"/>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9D3094" w:rsidRPr="00F81BA2" w:rsidRDefault="009D3094"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523F50" w:rsidP="00F81BA2">
      <w:pPr>
        <w:widowControl w:val="0"/>
        <w:suppressAutoHyphens/>
        <w:jc w:val="both"/>
        <w:rPr>
          <w:rFonts w:ascii="Times New Roman" w:eastAsia="Times New Roman" w:hAnsi="Times New Roman" w:cs="Times New Roman"/>
          <w:color w:val="000000"/>
          <w:sz w:val="24"/>
          <w:szCs w:val="24"/>
          <w:lang w:val="en-GB" w:eastAsia="ar-SA"/>
        </w:rPr>
      </w:pPr>
      <w:r>
        <w:rPr>
          <w:rFonts w:ascii="Times New Roman" w:eastAsia="Times New Roman" w:hAnsi="Times New Roman" w:cs="Times New Roman"/>
          <w:color w:val="000000"/>
          <w:sz w:val="24"/>
          <w:szCs w:val="24"/>
          <w:lang w:val="en-GB" w:eastAsia="ar-SA"/>
        </w:rPr>
        <w:lastRenderedPageBreak/>
        <w:t>На основу чл. 3</w:t>
      </w:r>
      <w:r>
        <w:rPr>
          <w:rFonts w:ascii="Times New Roman" w:eastAsia="Times New Roman" w:hAnsi="Times New Roman" w:cs="Times New Roman"/>
          <w:color w:val="000000"/>
          <w:sz w:val="24"/>
          <w:szCs w:val="24"/>
          <w:lang w:val="sr-Cyrl-RS" w:eastAsia="ar-SA"/>
        </w:rPr>
        <w:t>9. став 1</w:t>
      </w:r>
      <w:r w:rsidR="00F81BA2" w:rsidRPr="00F81BA2">
        <w:rPr>
          <w:rFonts w:ascii="Times New Roman" w:eastAsia="Times New Roman" w:hAnsi="Times New Roman" w:cs="Times New Roman"/>
          <w:color w:val="000000"/>
          <w:sz w:val="24"/>
          <w:szCs w:val="24"/>
          <w:lang w:val="en-GB" w:eastAsia="ar-SA"/>
        </w:rPr>
        <w:t xml:space="preserve">. и 61. Закона о јавним набавкама („Сл. гласник РС” бр. 124/2012,14/2015 и 68/2015, у даљем тексту: Закон), чл. </w:t>
      </w:r>
      <w:r w:rsidR="00F81BA2" w:rsidRPr="00F81BA2">
        <w:rPr>
          <w:rFonts w:ascii="Times New Roman" w:eastAsia="Times New Roman" w:hAnsi="Times New Roman" w:cs="Times New Roman"/>
          <w:color w:val="000000"/>
          <w:sz w:val="24"/>
          <w:szCs w:val="24"/>
          <w:lang w:val="sr-Cyrl-CS" w:eastAsia="ar-SA"/>
        </w:rPr>
        <w:t>5</w:t>
      </w:r>
      <w:r w:rsidR="00F81BA2" w:rsidRPr="00F81BA2">
        <w:rPr>
          <w:rFonts w:ascii="Times New Roman" w:eastAsia="Times New Roman" w:hAnsi="Times New Roman" w:cs="Times New Roman"/>
          <w:color w:val="000000"/>
          <w:sz w:val="24"/>
          <w:szCs w:val="24"/>
          <w:lang w:val="en-GB"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81BA2" w:rsidRPr="00F81BA2">
        <w:rPr>
          <w:rFonts w:ascii="Times New Roman" w:eastAsia="Times New Roman" w:hAnsi="Times New Roman" w:cs="Times New Roman"/>
          <w:color w:val="000000"/>
          <w:sz w:val="24"/>
          <w:szCs w:val="24"/>
          <w:lang w:val="sr-Cyrl-CS" w:eastAsia="ar-SA"/>
        </w:rPr>
        <w:t>86/2015</w:t>
      </w:r>
      <w:r w:rsidR="00F81BA2" w:rsidRPr="00F81BA2">
        <w:rPr>
          <w:rFonts w:ascii="Times New Roman" w:eastAsia="Times New Roman" w:hAnsi="Times New Roman" w:cs="Times New Roman"/>
          <w:color w:val="000000"/>
          <w:sz w:val="24"/>
          <w:szCs w:val="24"/>
          <w:lang w:val="en-GB" w:eastAsia="ar-SA"/>
        </w:rPr>
        <w:t xml:space="preserve">), Одлуке о покретању поступка јавне набавке под редним бројем </w:t>
      </w:r>
      <w:r w:rsidR="009D3094">
        <w:rPr>
          <w:rFonts w:ascii="Times New Roman" w:eastAsia="Times New Roman" w:hAnsi="Times New Roman" w:cs="Times New Roman"/>
          <w:color w:val="000000"/>
          <w:sz w:val="24"/>
          <w:szCs w:val="24"/>
          <w:lang w:val="sr-Cyrl-RS" w:eastAsia="ar-SA"/>
        </w:rPr>
        <w:t>7</w:t>
      </w:r>
      <w:r w:rsidR="00F81BA2" w:rsidRPr="00F81BA2">
        <w:rPr>
          <w:rFonts w:ascii="Times New Roman" w:eastAsia="Times New Roman" w:hAnsi="Times New Roman" w:cs="Times New Roman"/>
          <w:color w:val="000000"/>
          <w:sz w:val="24"/>
          <w:szCs w:val="24"/>
          <w:lang w:val="en-GB" w:eastAsia="ar-SA"/>
        </w:rPr>
        <w:t>/201</w:t>
      </w:r>
      <w:r w:rsidR="00F81BA2" w:rsidRPr="00F81BA2">
        <w:rPr>
          <w:rFonts w:ascii="Times New Roman" w:eastAsia="Times New Roman" w:hAnsi="Times New Roman" w:cs="Times New Roman"/>
          <w:color w:val="000000"/>
          <w:sz w:val="24"/>
          <w:szCs w:val="24"/>
          <w:lang w:val="sr-Cyrl-RS" w:eastAsia="ar-SA"/>
        </w:rPr>
        <w:t>7</w:t>
      </w:r>
      <w:r w:rsidR="00F81BA2" w:rsidRPr="00F81BA2">
        <w:rPr>
          <w:rFonts w:ascii="Times New Roman" w:eastAsia="Times New Roman" w:hAnsi="Times New Roman" w:cs="Times New Roman"/>
          <w:color w:val="000000"/>
          <w:sz w:val="24"/>
          <w:szCs w:val="24"/>
          <w:lang w:val="en-GB" w:eastAsia="ar-SA"/>
        </w:rPr>
        <w:t>, деловодни број</w:t>
      </w:r>
      <w:r w:rsidR="00F81BA2">
        <w:rPr>
          <w:rFonts w:ascii="Times New Roman" w:eastAsia="Times New Roman" w:hAnsi="Times New Roman" w:cs="Times New Roman"/>
          <w:color w:val="000000"/>
          <w:sz w:val="24"/>
          <w:szCs w:val="24"/>
          <w:lang w:val="sr-Cyrl-CS" w:eastAsia="ar-SA"/>
        </w:rPr>
        <w:t xml:space="preserve"> 01-27/</w:t>
      </w:r>
      <w:r w:rsidR="00F81BA2">
        <w:rPr>
          <w:rFonts w:ascii="Times New Roman" w:eastAsia="Times New Roman" w:hAnsi="Times New Roman" w:cs="Times New Roman"/>
          <w:color w:val="000000"/>
          <w:sz w:val="24"/>
          <w:szCs w:val="24"/>
          <w:lang w:val="hu-HU" w:eastAsia="ar-SA"/>
        </w:rPr>
        <w:t>VI</w:t>
      </w:r>
      <w:r w:rsidR="009D3094">
        <w:rPr>
          <w:rFonts w:ascii="Times New Roman" w:eastAsia="Times New Roman" w:hAnsi="Times New Roman" w:cs="Times New Roman"/>
          <w:color w:val="000000"/>
          <w:sz w:val="24"/>
          <w:szCs w:val="24"/>
          <w:lang w:val="sr-Latn-RS" w:eastAsia="ar-SA"/>
        </w:rPr>
        <w:t>I</w:t>
      </w:r>
      <w:r w:rsidR="00F81BA2">
        <w:rPr>
          <w:rFonts w:ascii="Times New Roman" w:eastAsia="Times New Roman" w:hAnsi="Times New Roman" w:cs="Times New Roman"/>
          <w:color w:val="000000"/>
          <w:sz w:val="24"/>
          <w:szCs w:val="24"/>
          <w:lang w:eastAsia="ar-SA"/>
        </w:rPr>
        <w:t>/</w:t>
      </w:r>
      <w:r w:rsidR="00F81BA2" w:rsidRPr="00F81BA2">
        <w:rPr>
          <w:rFonts w:ascii="Times New Roman" w:eastAsia="Times New Roman" w:hAnsi="Times New Roman" w:cs="Times New Roman"/>
          <w:color w:val="000000"/>
          <w:sz w:val="24"/>
          <w:szCs w:val="24"/>
          <w:lang w:val="sr-Cyrl-CS" w:eastAsia="ar-SA"/>
        </w:rPr>
        <w:t>2017</w:t>
      </w:r>
      <w:r w:rsidR="009D3094">
        <w:rPr>
          <w:rFonts w:ascii="Times New Roman" w:eastAsia="Times New Roman" w:hAnsi="Times New Roman" w:cs="Times New Roman"/>
          <w:color w:val="000000"/>
          <w:sz w:val="24"/>
          <w:szCs w:val="24"/>
          <w:lang w:val="sr-Latn-RS" w:eastAsia="ar-SA"/>
        </w:rPr>
        <w:t>-2</w:t>
      </w:r>
      <w:r w:rsidR="00F81BA2" w:rsidRPr="00F81BA2">
        <w:rPr>
          <w:rFonts w:ascii="Times New Roman" w:eastAsia="Times New Roman" w:hAnsi="Times New Roman" w:cs="Times New Roman"/>
          <w:color w:val="000000"/>
          <w:sz w:val="24"/>
          <w:szCs w:val="24"/>
          <w:lang w:val="en-GB" w:eastAsia="ar-SA"/>
        </w:rPr>
        <w:t xml:space="preserve"> и Решења о образовању комисије за јавну набавку </w:t>
      </w:r>
      <w:r w:rsidR="009D3094">
        <w:rPr>
          <w:rFonts w:ascii="Times New Roman" w:eastAsia="Times New Roman" w:hAnsi="Times New Roman" w:cs="Times New Roman"/>
          <w:color w:val="000000"/>
          <w:sz w:val="24"/>
          <w:szCs w:val="24"/>
          <w:lang w:val="sr-Cyrl-RS" w:eastAsia="ar-SA"/>
        </w:rPr>
        <w:t xml:space="preserve">мале вредности бр. </w:t>
      </w:r>
      <w:r w:rsidR="009D3094">
        <w:rPr>
          <w:rFonts w:ascii="Times New Roman" w:eastAsia="Times New Roman" w:hAnsi="Times New Roman" w:cs="Times New Roman"/>
          <w:color w:val="000000"/>
          <w:sz w:val="24"/>
          <w:szCs w:val="24"/>
          <w:lang w:val="en-GB" w:eastAsia="ar-SA"/>
        </w:rPr>
        <w:t>7</w:t>
      </w:r>
      <w:r w:rsidR="00F81BA2" w:rsidRPr="00F81BA2">
        <w:rPr>
          <w:rFonts w:ascii="Times New Roman" w:eastAsia="Times New Roman" w:hAnsi="Times New Roman" w:cs="Times New Roman"/>
          <w:color w:val="000000"/>
          <w:sz w:val="24"/>
          <w:szCs w:val="24"/>
          <w:lang w:val="en-GB" w:eastAsia="ar-SA"/>
        </w:rPr>
        <w:t>/</w:t>
      </w:r>
      <w:r w:rsidR="00F81BA2">
        <w:rPr>
          <w:rFonts w:ascii="Times New Roman" w:eastAsia="Times New Roman" w:hAnsi="Times New Roman" w:cs="Times New Roman"/>
          <w:color w:val="000000"/>
          <w:sz w:val="24"/>
          <w:szCs w:val="24"/>
          <w:lang w:val="en-GB" w:eastAsia="ar-SA"/>
        </w:rPr>
        <w:t>2017, деловодни број 01-27/VI</w:t>
      </w:r>
      <w:r w:rsidR="009D3094">
        <w:rPr>
          <w:rFonts w:ascii="Times New Roman" w:eastAsia="Times New Roman" w:hAnsi="Times New Roman" w:cs="Times New Roman"/>
          <w:color w:val="000000"/>
          <w:sz w:val="24"/>
          <w:szCs w:val="24"/>
          <w:lang w:val="sr-Latn-RS" w:eastAsia="ar-SA"/>
        </w:rPr>
        <w:t>I</w:t>
      </w:r>
      <w:r w:rsidR="009D3094">
        <w:rPr>
          <w:rFonts w:ascii="Times New Roman" w:eastAsia="Times New Roman" w:hAnsi="Times New Roman" w:cs="Times New Roman"/>
          <w:color w:val="000000"/>
          <w:sz w:val="24"/>
          <w:szCs w:val="24"/>
          <w:lang w:val="en-GB" w:eastAsia="ar-SA"/>
        </w:rPr>
        <w:t>/2017-3</w:t>
      </w:r>
      <w:r w:rsidR="00F81BA2" w:rsidRPr="00F81BA2">
        <w:rPr>
          <w:rFonts w:ascii="Times New Roman" w:eastAsia="Times New Roman" w:hAnsi="Times New Roman" w:cs="Times New Roman"/>
          <w:color w:val="000000"/>
          <w:sz w:val="24"/>
          <w:szCs w:val="24"/>
          <w:lang w:val="en-GB" w:eastAsia="ar-SA"/>
        </w:rPr>
        <w:t>, припремљена је:</w:t>
      </w:r>
    </w:p>
    <w:p w:rsidR="00F81BA2" w:rsidRPr="00F81BA2" w:rsidRDefault="00F81BA2" w:rsidP="00F81BA2">
      <w:pPr>
        <w:suppressAutoHyphens/>
        <w:ind w:firstLine="720"/>
        <w:jc w:val="both"/>
        <w:rPr>
          <w:rFonts w:ascii="Times New Roman" w:eastAsia="TimesNewRomanPSMT" w:hAnsi="Times New Roman" w:cs="Times New Roman"/>
          <w:sz w:val="24"/>
          <w:szCs w:val="24"/>
          <w:lang w:val="en-GB" w:eastAsia="ar-SA"/>
        </w:rPr>
      </w:pPr>
    </w:p>
    <w:p w:rsidR="00F81BA2" w:rsidRPr="00F81BA2" w:rsidRDefault="00F81BA2" w:rsidP="00F81BA2">
      <w:pPr>
        <w:suppressAutoHyphens/>
        <w:ind w:firstLine="720"/>
        <w:jc w:val="both"/>
        <w:rPr>
          <w:rFonts w:ascii="Times New Roman" w:eastAsia="TimesNewRomanPSMT" w:hAnsi="Times New Roman" w:cs="Times New Roman"/>
          <w:sz w:val="24"/>
          <w:szCs w:val="24"/>
          <w:lang w:val="en-GB" w:eastAsia="ar-SA"/>
        </w:rPr>
      </w:pPr>
    </w:p>
    <w:p w:rsidR="00F81BA2" w:rsidRPr="00F81BA2" w:rsidRDefault="00F81BA2" w:rsidP="00F81BA2">
      <w:pPr>
        <w:suppressAutoHyphens/>
        <w:ind w:firstLine="720"/>
        <w:jc w:val="both"/>
        <w:rPr>
          <w:rFonts w:ascii="Times New Roman" w:eastAsia="TimesNewRomanPSMT" w:hAnsi="Times New Roman" w:cs="Times New Roman"/>
          <w:sz w:val="24"/>
          <w:szCs w:val="24"/>
          <w:lang w:val="en-GB" w:eastAsia="ar-SA"/>
        </w:rPr>
      </w:pPr>
    </w:p>
    <w:p w:rsidR="00F81BA2" w:rsidRPr="00F81BA2" w:rsidRDefault="00F81BA2" w:rsidP="00F81BA2">
      <w:pPr>
        <w:shd w:val="clear" w:color="auto" w:fill="C6D9F1"/>
        <w:suppressAutoHyphens/>
        <w:jc w:val="center"/>
        <w:rPr>
          <w:rFonts w:ascii="Times New Roman" w:eastAsia="TimesNewRomanPS-BoldMT" w:hAnsi="Times New Roman" w:cs="Times New Roman"/>
          <w:b/>
          <w:bCs/>
          <w:sz w:val="24"/>
          <w:szCs w:val="24"/>
          <w:lang w:val="ru-RU" w:eastAsia="ar-SA"/>
        </w:rPr>
      </w:pPr>
      <w:r w:rsidRPr="00F81BA2">
        <w:rPr>
          <w:rFonts w:ascii="Times New Roman" w:eastAsia="TimesNewRomanPS-BoldMT" w:hAnsi="Times New Roman" w:cs="Times New Roman"/>
          <w:b/>
          <w:bCs/>
          <w:sz w:val="24"/>
          <w:szCs w:val="24"/>
          <w:lang w:val="en-GB" w:eastAsia="ar-SA"/>
        </w:rPr>
        <w:t>КОНКУРСНА ДОКУМЕНТАЦИЈА</w:t>
      </w:r>
    </w:p>
    <w:p w:rsidR="00F81BA2" w:rsidRPr="00F81BA2" w:rsidRDefault="00F81BA2" w:rsidP="00F81BA2">
      <w:pPr>
        <w:shd w:val="clear" w:color="auto" w:fill="C6D9F1"/>
        <w:suppressAutoHyphens/>
        <w:jc w:val="center"/>
        <w:rPr>
          <w:rFonts w:ascii="Times New Roman" w:eastAsia="TimesNewRomanPS-BoldMT" w:hAnsi="Times New Roman" w:cs="Times New Roman"/>
          <w:b/>
          <w:bCs/>
          <w:sz w:val="24"/>
          <w:szCs w:val="24"/>
          <w:lang w:val="ru-RU" w:eastAsia="ar-SA"/>
        </w:rPr>
      </w:pPr>
    </w:p>
    <w:p w:rsidR="00F81BA2" w:rsidRPr="009D3094" w:rsidRDefault="00F81BA2" w:rsidP="00F81BA2">
      <w:pPr>
        <w:shd w:val="clear" w:color="auto" w:fill="C6D9F1"/>
        <w:suppressAutoHyphens/>
        <w:jc w:val="center"/>
        <w:rPr>
          <w:rFonts w:ascii="Times New Roman" w:eastAsia="TimesNewRomanPS-BoldMT" w:hAnsi="Times New Roman" w:cs="Times New Roman"/>
          <w:b/>
          <w:bCs/>
          <w:sz w:val="24"/>
          <w:szCs w:val="24"/>
          <w:lang w:val="sr-Cyrl-RS" w:eastAsia="ar-SA"/>
        </w:rPr>
      </w:pPr>
      <w:r w:rsidRPr="00F81BA2">
        <w:rPr>
          <w:rFonts w:ascii="Times New Roman" w:eastAsia="TimesNewRomanPS-BoldMT" w:hAnsi="Times New Roman" w:cs="Times New Roman"/>
          <w:b/>
          <w:bCs/>
          <w:sz w:val="24"/>
          <w:szCs w:val="24"/>
          <w:lang w:val="sr-Cyrl-CS" w:eastAsia="ar-SA"/>
        </w:rPr>
        <w:t xml:space="preserve">у поступку јавне набавке мале вредности за </w:t>
      </w:r>
      <w:r w:rsidRPr="00F81BA2">
        <w:rPr>
          <w:rFonts w:ascii="Times New Roman" w:eastAsia="TimesNewRomanPS-BoldMT" w:hAnsi="Times New Roman" w:cs="Times New Roman"/>
          <w:b/>
          <w:bCs/>
          <w:sz w:val="24"/>
          <w:szCs w:val="24"/>
          <w:lang w:val="en-GB" w:eastAsia="ar-SA"/>
        </w:rPr>
        <w:t xml:space="preserve">јавну набавку добара – набавку </w:t>
      </w:r>
      <w:r w:rsidR="007875FB">
        <w:rPr>
          <w:rFonts w:ascii="Times New Roman" w:eastAsia="TimesNewRomanPS-BoldMT" w:hAnsi="Times New Roman" w:cs="Times New Roman"/>
          <w:b/>
          <w:bCs/>
          <w:sz w:val="24"/>
          <w:szCs w:val="24"/>
          <w:lang w:val="sr-Cyrl-RS" w:eastAsia="ar-SA"/>
        </w:rPr>
        <w:t>електричних – батеријских маказа</w:t>
      </w:r>
    </w:p>
    <w:p w:rsidR="00F81BA2" w:rsidRPr="00F81BA2" w:rsidRDefault="00F81BA2" w:rsidP="00F81BA2">
      <w:pPr>
        <w:shd w:val="clear" w:color="auto" w:fill="C6D9F1"/>
        <w:suppressAutoHyphens/>
        <w:jc w:val="center"/>
        <w:rPr>
          <w:rFonts w:ascii="Times New Roman" w:eastAsia="TimesNewRomanPS-BoldMT" w:hAnsi="Times New Roman" w:cs="Times New Roman"/>
          <w:b/>
          <w:bCs/>
          <w:sz w:val="24"/>
          <w:szCs w:val="24"/>
          <w:lang w:val="sr-Cyrl-RS" w:eastAsia="ar-SA"/>
        </w:rPr>
      </w:pPr>
      <w:r w:rsidRPr="00F81BA2">
        <w:rPr>
          <w:rFonts w:ascii="Times New Roman" w:eastAsia="TimesNewRomanPS-BoldMT" w:hAnsi="Times New Roman" w:cs="Times New Roman"/>
          <w:b/>
          <w:bCs/>
          <w:sz w:val="24"/>
          <w:szCs w:val="24"/>
          <w:lang w:val="en-GB" w:eastAsia="ar-SA"/>
        </w:rPr>
        <w:t>ЈН</w:t>
      </w:r>
      <w:r w:rsidR="009D3094">
        <w:rPr>
          <w:rFonts w:ascii="Times New Roman" w:eastAsia="TimesNewRomanPS-BoldMT" w:hAnsi="Times New Roman" w:cs="Times New Roman"/>
          <w:b/>
          <w:bCs/>
          <w:sz w:val="24"/>
          <w:szCs w:val="24"/>
          <w:lang w:val="sr-Cyrl-RS" w:eastAsia="ar-SA"/>
        </w:rPr>
        <w:t>МВ</w:t>
      </w:r>
      <w:r w:rsidRPr="00F81BA2">
        <w:rPr>
          <w:rFonts w:ascii="Times New Roman" w:eastAsia="TimesNewRomanPS-BoldMT" w:hAnsi="Times New Roman" w:cs="Times New Roman"/>
          <w:b/>
          <w:bCs/>
          <w:sz w:val="24"/>
          <w:szCs w:val="24"/>
          <w:lang w:val="en-GB" w:eastAsia="ar-SA"/>
        </w:rPr>
        <w:t xml:space="preserve"> бр. </w:t>
      </w:r>
      <w:r w:rsidR="009D3094">
        <w:rPr>
          <w:rFonts w:ascii="Times New Roman" w:eastAsia="TimesNewRomanPS-BoldMT" w:hAnsi="Times New Roman" w:cs="Times New Roman"/>
          <w:b/>
          <w:bCs/>
          <w:sz w:val="24"/>
          <w:szCs w:val="24"/>
          <w:lang w:val="sr-Cyrl-RS" w:eastAsia="ar-SA"/>
        </w:rPr>
        <w:t>7</w:t>
      </w:r>
      <w:r w:rsidRPr="00F81BA2">
        <w:rPr>
          <w:rFonts w:ascii="Times New Roman" w:eastAsia="TimesNewRomanPS-BoldMT" w:hAnsi="Times New Roman" w:cs="Times New Roman"/>
          <w:b/>
          <w:bCs/>
          <w:sz w:val="24"/>
          <w:szCs w:val="24"/>
          <w:lang w:val="en-GB" w:eastAsia="ar-SA"/>
        </w:rPr>
        <w:t>/201</w:t>
      </w:r>
      <w:r w:rsidRPr="00F81BA2">
        <w:rPr>
          <w:rFonts w:ascii="Times New Roman" w:eastAsia="TimesNewRomanPS-BoldMT" w:hAnsi="Times New Roman" w:cs="Times New Roman"/>
          <w:b/>
          <w:bCs/>
          <w:sz w:val="24"/>
          <w:szCs w:val="24"/>
          <w:lang w:val="sr-Cyrl-RS" w:eastAsia="ar-SA"/>
        </w:rPr>
        <w:t>7</w:t>
      </w:r>
    </w:p>
    <w:p w:rsidR="00F81BA2" w:rsidRPr="00F81BA2" w:rsidRDefault="00F81BA2" w:rsidP="00F81BA2">
      <w:pPr>
        <w:suppressAutoHyphens/>
        <w:jc w:val="both"/>
        <w:rPr>
          <w:rFonts w:ascii="Times New Roman" w:eastAsia="TimesNewRomanPS-BoldMT" w:hAnsi="Times New Roman" w:cs="Times New Roman"/>
          <w:b/>
          <w:bCs/>
          <w:color w:val="FF0000"/>
          <w:sz w:val="24"/>
          <w:szCs w:val="24"/>
          <w:lang w:val="en-GB" w:eastAsia="ar-SA"/>
        </w:rPr>
      </w:pP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Конкурсна документација садржи:</w:t>
      </w:r>
    </w:p>
    <w:p w:rsidR="00F81BA2" w:rsidRPr="00F81BA2" w:rsidRDefault="00F81BA2" w:rsidP="00F81BA2">
      <w:pPr>
        <w:suppressAutoHyphens/>
        <w:rPr>
          <w:rFonts w:ascii="Times New Roman" w:eastAsia="Times New Roman" w:hAnsi="Times New Roman" w:cs="Times New Roman"/>
          <w:sz w:val="24"/>
          <w:szCs w:val="24"/>
          <w:lang w:val="sr-Cyrl-CS" w:eastAsia="ar-SA"/>
        </w:rPr>
      </w:pPr>
    </w:p>
    <w:tbl>
      <w:tblPr>
        <w:tblW w:w="0" w:type="auto"/>
        <w:tblInd w:w="41" w:type="dxa"/>
        <w:tblCellMar>
          <w:left w:w="10" w:type="dxa"/>
          <w:right w:w="10" w:type="dxa"/>
        </w:tblCellMar>
        <w:tblLook w:val="0000" w:firstRow="0" w:lastRow="0" w:firstColumn="0" w:lastColumn="0" w:noHBand="0" w:noVBand="0"/>
      </w:tblPr>
      <w:tblGrid>
        <w:gridCol w:w="1547"/>
        <w:gridCol w:w="5947"/>
        <w:gridCol w:w="1594"/>
      </w:tblGrid>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color w:val="000000"/>
                <w:sz w:val="24"/>
                <w:szCs w:val="24"/>
                <w:lang w:val="en-GB" w:eastAsia="ar-SA"/>
              </w:rPr>
              <w:t>Поглавље</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color w:val="000000"/>
                <w:sz w:val="24"/>
                <w:szCs w:val="24"/>
                <w:lang w:val="en-GB" w:eastAsia="ar-SA"/>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color w:val="000000"/>
                <w:sz w:val="24"/>
                <w:szCs w:val="24"/>
                <w:lang w:val="en-GB" w:eastAsia="ar-SA"/>
              </w:rPr>
              <w:t>Страна</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3.</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3.</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 или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RS" w:eastAsia="ar-SA"/>
              </w:rPr>
              <w:t>3</w:t>
            </w:r>
            <w:r w:rsidRPr="00F81BA2">
              <w:rPr>
                <w:rFonts w:ascii="Calibri" w:eastAsia="Calibri" w:hAnsi="Calibri" w:cs="Calibri"/>
                <w:color w:val="000000" w:themeColor="text1"/>
                <w:sz w:val="24"/>
                <w:szCs w:val="24"/>
                <w:lang w:val="sr-Cyrl-CS" w:eastAsia="ar-SA"/>
              </w:rPr>
              <w:t>.</w:t>
            </w:r>
          </w:p>
        </w:tc>
      </w:tr>
      <w:tr w:rsidR="00F81BA2" w:rsidRPr="00F81BA2" w:rsidTr="00F81BA2">
        <w:trPr>
          <w:trHeight w:val="332"/>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Техничка документација и планови </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eastAsia="ar-SA"/>
              </w:rPr>
            </w:pPr>
            <w:r w:rsidRPr="00F81BA2">
              <w:rPr>
                <w:rFonts w:ascii="Calibri" w:eastAsia="Calibri" w:hAnsi="Calibri" w:cs="Calibri"/>
                <w:color w:val="000000" w:themeColor="text1"/>
                <w:sz w:val="24"/>
                <w:szCs w:val="24"/>
                <w:lang w:val="sr-Cyrl-CS" w:eastAsia="ar-SA"/>
              </w:rPr>
              <w:t>5</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eastAsia="ar-SA"/>
              </w:rPr>
            </w:pPr>
            <w:r w:rsidRPr="00F81BA2">
              <w:rPr>
                <w:rFonts w:ascii="Calibri" w:eastAsia="Calibri" w:hAnsi="Calibri" w:cs="Calibri"/>
                <w:color w:val="000000" w:themeColor="text1"/>
                <w:sz w:val="24"/>
                <w:szCs w:val="24"/>
                <w:lang w:val="sr-Cyrl-CS" w:eastAsia="ar-SA"/>
              </w:rPr>
              <w:t>5</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en-GB" w:eastAsia="ar-SA"/>
              </w:rPr>
              <w:t>VI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Критеријум за доделу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8.</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VII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RS" w:eastAsia="ar-SA"/>
              </w:rPr>
              <w:t>9</w:t>
            </w:r>
            <w:r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VIII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Образац структуре ценe са упутством како да се попуни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1</w:t>
            </w:r>
            <w:r w:rsidRPr="00F81BA2">
              <w:rPr>
                <w:rFonts w:ascii="Calibri" w:eastAsia="Calibri" w:hAnsi="Calibri" w:cs="Calibri"/>
                <w:color w:val="000000" w:themeColor="text1"/>
                <w:sz w:val="24"/>
                <w:szCs w:val="24"/>
                <w:lang w:val="sr-Cyrl-RS" w:eastAsia="ar-SA"/>
              </w:rPr>
              <w:t>2</w:t>
            </w:r>
            <w:r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13.</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1</w:t>
            </w:r>
            <w:r w:rsidRPr="00F81BA2">
              <w:rPr>
                <w:rFonts w:ascii="Calibri" w:eastAsia="Calibri" w:hAnsi="Calibri" w:cs="Calibri"/>
                <w:color w:val="000000" w:themeColor="text1"/>
                <w:sz w:val="24"/>
                <w:szCs w:val="24"/>
                <w:lang w:val="sr-Cyrl-RS" w:eastAsia="ar-SA"/>
              </w:rPr>
              <w:t>4</w:t>
            </w:r>
            <w:r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XI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sr-Cyrl-CS" w:eastAsia="ar-SA"/>
              </w:rPr>
            </w:pPr>
            <w:r w:rsidRPr="00F81BA2">
              <w:rPr>
                <w:rFonts w:ascii="Times New Roman" w:eastAsia="Times New Roman" w:hAnsi="Times New Roman" w:cs="Times New Roman"/>
                <w:color w:val="000000" w:themeColor="text1"/>
                <w:sz w:val="24"/>
                <w:szCs w:val="24"/>
                <w:lang w:val="sr-Cyrl-CS" w:eastAsia="ar-SA"/>
              </w:rPr>
              <w:t>Образац изјаве о испуњавању услова из члана 75.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1</w:t>
            </w:r>
            <w:r w:rsidRPr="00F81BA2">
              <w:rPr>
                <w:rFonts w:ascii="Calibri" w:eastAsia="Calibri" w:hAnsi="Calibri" w:cs="Calibri"/>
                <w:color w:val="000000" w:themeColor="text1"/>
                <w:sz w:val="24"/>
                <w:szCs w:val="24"/>
                <w:lang w:val="sr-Cyrl-RS" w:eastAsia="ar-SA"/>
              </w:rPr>
              <w:t>5</w:t>
            </w:r>
            <w:r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XII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sr-Cyrl-CS" w:eastAsia="ar-SA"/>
              </w:rPr>
            </w:pPr>
            <w:r w:rsidRPr="00F81BA2">
              <w:rPr>
                <w:rFonts w:ascii="Times New Roman" w:eastAsia="Times New Roman" w:hAnsi="Times New Roman" w:cs="Times New Roman"/>
                <w:sz w:val="24"/>
                <w:szCs w:val="24"/>
                <w:lang w:val="sr-Cyrl-CS" w:eastAsia="ar-SA"/>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17.</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XIII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Упуство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20.</w:t>
            </w:r>
          </w:p>
        </w:tc>
      </w:tr>
    </w:tbl>
    <w:p w:rsidR="00F81BA2" w:rsidRPr="00F81BA2" w:rsidRDefault="00F81BA2" w:rsidP="00F81BA2">
      <w:pPr>
        <w:suppressAutoHyphens/>
        <w:rPr>
          <w:rFonts w:ascii="Times New Roman" w:eastAsia="Times New Roman" w:hAnsi="Times New Roman" w:cs="Times New Roman"/>
          <w:sz w:val="24"/>
          <w:szCs w:val="24"/>
          <w:lang w:val="sr-Cyrl-CS" w:eastAsia="ar-SA"/>
        </w:rPr>
      </w:pPr>
    </w:p>
    <w:p w:rsidR="00F81BA2" w:rsidRPr="00F81BA2" w:rsidRDefault="00F81BA2" w:rsidP="00F81BA2">
      <w:pPr>
        <w:suppressAutoHyphens/>
        <w:rPr>
          <w:rFonts w:ascii="Times New Roman" w:eastAsia="Times New Roman" w:hAnsi="Times New Roman" w:cs="Times New Roman"/>
          <w:sz w:val="24"/>
          <w:szCs w:val="24"/>
          <w:lang w:val="sr-Cyrl-CS" w:eastAsia="ar-SA"/>
        </w:rPr>
      </w:pPr>
    </w:p>
    <w:p w:rsidR="00F81BA2" w:rsidRPr="00F81BA2" w:rsidRDefault="00F81BA2" w:rsidP="00F81BA2">
      <w:pPr>
        <w:rPr>
          <w:rFonts w:ascii="Times New Roman" w:eastAsia="Calibri" w:hAnsi="Times New Roman" w:cs="Times New Roman"/>
          <w:color w:val="000000"/>
          <w:sz w:val="24"/>
          <w:szCs w:val="24"/>
          <w:lang w:val="sr-Cyrl-CS"/>
        </w:rPr>
      </w:pPr>
      <w:r w:rsidRPr="00F81BA2">
        <w:rPr>
          <w:rFonts w:ascii="Times New Roman" w:eastAsia="Calibri" w:hAnsi="Times New Roman" w:cs="Times New Roman"/>
          <w:color w:val="000000"/>
          <w:sz w:val="24"/>
          <w:szCs w:val="24"/>
          <w:lang w:val="sr-Cyrl-CS"/>
        </w:rPr>
        <w:t xml:space="preserve">Конкурсна </w:t>
      </w:r>
      <w:r w:rsidRPr="00C04D2C">
        <w:rPr>
          <w:rFonts w:ascii="Times New Roman" w:eastAsia="Calibri" w:hAnsi="Times New Roman" w:cs="Times New Roman"/>
          <w:color w:val="000000"/>
          <w:sz w:val="24"/>
          <w:szCs w:val="24"/>
          <w:lang w:val="sr-Cyrl-CS"/>
        </w:rPr>
        <w:t xml:space="preserve">документација садржи укупно </w:t>
      </w:r>
      <w:r w:rsidRPr="004D1997">
        <w:rPr>
          <w:rFonts w:ascii="Times New Roman" w:eastAsia="Calibri" w:hAnsi="Times New Roman" w:cs="Times New Roman"/>
          <w:sz w:val="24"/>
          <w:szCs w:val="24"/>
        </w:rPr>
        <w:t>2</w:t>
      </w:r>
      <w:r w:rsidRPr="004D1997">
        <w:rPr>
          <w:rFonts w:ascii="Times New Roman" w:eastAsia="Calibri" w:hAnsi="Times New Roman" w:cs="Times New Roman"/>
          <w:sz w:val="24"/>
          <w:szCs w:val="24"/>
          <w:lang w:val="sr-Cyrl-RS"/>
        </w:rPr>
        <w:t>6</w:t>
      </w:r>
      <w:r w:rsidRPr="00C04D2C">
        <w:rPr>
          <w:rFonts w:ascii="Times New Roman" w:eastAsia="Calibri" w:hAnsi="Times New Roman" w:cs="Times New Roman"/>
          <w:color w:val="000000"/>
          <w:sz w:val="24"/>
          <w:szCs w:val="24"/>
          <w:lang w:val="sr-Cyrl-CS"/>
        </w:rPr>
        <w:t xml:space="preserve"> страница.</w:t>
      </w: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suppressAutoHyphens/>
        <w:jc w:val="both"/>
        <w:rPr>
          <w:rFonts w:ascii="Times New Roman" w:eastAsia="Times New Roman" w:hAnsi="Times New Roman" w:cs="Times New Roman"/>
          <w:sz w:val="24"/>
          <w:szCs w:val="24"/>
          <w:lang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shd w:val="clear" w:color="auto" w:fill="C6D9F1"/>
          <w:lang w:val="en-GB" w:eastAsia="ar-SA"/>
        </w:rPr>
      </w:pPr>
      <w:r w:rsidRPr="00F81BA2">
        <w:rPr>
          <w:rFonts w:ascii="Times New Roman" w:eastAsia="Times New Roman" w:hAnsi="Times New Roman" w:cs="Times New Roman"/>
          <w:b/>
          <w:i/>
          <w:color w:val="000000"/>
          <w:sz w:val="28"/>
          <w:szCs w:val="24"/>
          <w:shd w:val="clear" w:color="auto" w:fill="C6D9F1"/>
          <w:lang w:val="en-GB" w:eastAsia="ar-SA"/>
        </w:rPr>
        <w:t xml:space="preserve"> </w:t>
      </w:r>
      <w:r w:rsidRPr="00F81BA2">
        <w:rPr>
          <w:rFonts w:ascii="Times New Roman" w:eastAsia="Times New Roman" w:hAnsi="Times New Roman" w:cs="Times New Roman"/>
          <w:b/>
          <w:i/>
          <w:color w:val="000000"/>
          <w:sz w:val="28"/>
          <w:szCs w:val="24"/>
          <w:highlight w:val="cyan"/>
          <w:shd w:val="clear" w:color="auto" w:fill="C6D9F1"/>
          <w:lang w:val="en-GB" w:eastAsia="ar-SA"/>
        </w:rPr>
        <w:t>I</w:t>
      </w:r>
      <w:r w:rsidRPr="00F81BA2">
        <w:rPr>
          <w:rFonts w:ascii="Times New Roman" w:eastAsia="Times New Roman" w:hAnsi="Times New Roman" w:cs="Times New Roman"/>
          <w:b/>
          <w:i/>
          <w:color w:val="000000"/>
          <w:sz w:val="28"/>
          <w:szCs w:val="24"/>
          <w:highlight w:val="cyan"/>
          <w:shd w:val="clear" w:color="auto" w:fill="C6D9F1"/>
          <w:lang w:val="sr-Cyrl-CS" w:eastAsia="ar-SA"/>
        </w:rPr>
        <w:t xml:space="preserve"> </w:t>
      </w:r>
      <w:r w:rsidRPr="00F81BA2">
        <w:rPr>
          <w:rFonts w:ascii="Times New Roman" w:eastAsia="Times New Roman" w:hAnsi="Times New Roman" w:cs="Times New Roman"/>
          <w:b/>
          <w:i/>
          <w:color w:val="000000"/>
          <w:sz w:val="28"/>
          <w:szCs w:val="24"/>
          <w:highlight w:val="cyan"/>
          <w:shd w:val="clear" w:color="auto" w:fill="C6D9F1"/>
          <w:lang w:val="en-GB" w:eastAsia="ar-SA"/>
        </w:rPr>
        <w:t>ОПШТИ ПОДАЦИ О ЈАВНОЈ НАБАВЦИ</w:t>
      </w:r>
      <w:r w:rsidRPr="00F81BA2">
        <w:rPr>
          <w:rFonts w:ascii="Times New Roman" w:eastAsia="Times New Roman" w:hAnsi="Times New Roman" w:cs="Times New Roman"/>
          <w:b/>
          <w:i/>
          <w:color w:val="000000"/>
          <w:sz w:val="28"/>
          <w:szCs w:val="24"/>
          <w:shd w:val="clear" w:color="auto" w:fill="C6D9F1"/>
          <w:lang w:val="en-GB" w:eastAsia="ar-SA"/>
        </w:rPr>
        <w:t xml:space="preserve"> </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1.Подаци о наручиоцу</w:t>
      </w:r>
    </w:p>
    <w:p w:rsidR="00F81BA2" w:rsidRPr="00F81BA2" w:rsidRDefault="00F81BA2" w:rsidP="00F81BA2">
      <w:pPr>
        <w:widowControl w:val="0"/>
        <w:suppressAutoHyphens/>
        <w:jc w:val="both"/>
        <w:rPr>
          <w:rFonts w:ascii="Times New Roman" w:eastAsia="Times New Roman" w:hAnsi="Times New Roman" w:cs="Times New Roman"/>
          <w:color w:val="00000A"/>
          <w:sz w:val="24"/>
          <w:szCs w:val="24"/>
          <w:lang w:val="sr-Cyrl-RS" w:eastAsia="ar-SA"/>
        </w:rPr>
      </w:pPr>
      <w:r w:rsidRPr="00F81BA2">
        <w:rPr>
          <w:rFonts w:ascii="Times New Roman" w:eastAsia="Times New Roman" w:hAnsi="Times New Roman" w:cs="Times New Roman"/>
          <w:color w:val="00000A"/>
          <w:sz w:val="24"/>
          <w:szCs w:val="24"/>
          <w:lang w:val="sr-Cyrl-RS" w:eastAsia="ar-SA"/>
        </w:rPr>
        <w:t xml:space="preserve">Пољопривредно </w:t>
      </w:r>
      <w:r w:rsidRPr="00F81BA2">
        <w:rPr>
          <w:rFonts w:ascii="Times New Roman" w:eastAsia="Times New Roman" w:hAnsi="Times New Roman" w:cs="Times New Roman"/>
          <w:color w:val="00000A"/>
          <w:sz w:val="24"/>
          <w:szCs w:val="24"/>
          <w:lang w:eastAsia="ar-SA"/>
        </w:rPr>
        <w:t xml:space="preserve">– </w:t>
      </w:r>
      <w:r w:rsidRPr="00F81BA2">
        <w:rPr>
          <w:rFonts w:ascii="Times New Roman" w:eastAsia="Times New Roman" w:hAnsi="Times New Roman" w:cs="Times New Roman"/>
          <w:color w:val="00000A"/>
          <w:sz w:val="24"/>
          <w:szCs w:val="24"/>
          <w:lang w:val="sr-Cyrl-RS" w:eastAsia="ar-SA"/>
        </w:rPr>
        <w:t xml:space="preserve">технички средњошколски центар </w:t>
      </w:r>
      <w:r w:rsidRPr="00F81BA2">
        <w:rPr>
          <w:rFonts w:ascii="Times New Roman" w:eastAsia="Times New Roman" w:hAnsi="Times New Roman" w:cs="Times New Roman"/>
          <w:color w:val="00000A"/>
          <w:sz w:val="24"/>
          <w:szCs w:val="24"/>
          <w:lang w:eastAsia="ar-SA"/>
        </w:rPr>
        <w:t>“</w:t>
      </w:r>
      <w:r w:rsidRPr="00F81BA2">
        <w:rPr>
          <w:rFonts w:ascii="Times New Roman" w:eastAsia="Times New Roman" w:hAnsi="Times New Roman" w:cs="Times New Roman"/>
          <w:color w:val="00000A"/>
          <w:sz w:val="24"/>
          <w:szCs w:val="24"/>
          <w:lang w:val="sr-Cyrl-RS" w:eastAsia="ar-SA"/>
        </w:rPr>
        <w:t>Беседеш Јожеф</w:t>
      </w:r>
      <w:r w:rsidRPr="00F81BA2">
        <w:rPr>
          <w:rFonts w:ascii="Times New Roman" w:eastAsia="Times New Roman" w:hAnsi="Times New Roman" w:cs="Times New Roman"/>
          <w:color w:val="00000A"/>
          <w:sz w:val="24"/>
          <w:szCs w:val="24"/>
          <w:lang w:eastAsia="ar-SA"/>
        </w:rPr>
        <w:t xml:space="preserve">” </w:t>
      </w:r>
      <w:r w:rsidRPr="00F81BA2">
        <w:rPr>
          <w:rFonts w:ascii="Times New Roman" w:eastAsia="Times New Roman" w:hAnsi="Times New Roman" w:cs="Times New Roman"/>
          <w:color w:val="00000A"/>
          <w:sz w:val="24"/>
          <w:szCs w:val="24"/>
          <w:lang w:val="sr-Cyrl-RS" w:eastAsia="ar-SA"/>
        </w:rPr>
        <w:t>24420 Кањижа</w:t>
      </w:r>
      <w:r w:rsidRPr="00F81BA2">
        <w:rPr>
          <w:rFonts w:ascii="Times New Roman" w:eastAsia="Times New Roman" w:hAnsi="Times New Roman" w:cs="Times New Roman"/>
          <w:color w:val="00000A"/>
          <w:sz w:val="24"/>
          <w:szCs w:val="24"/>
          <w:lang w:eastAsia="ar-SA"/>
        </w:rPr>
        <w:t xml:space="preserve"> – </w:t>
      </w:r>
      <w:r w:rsidRPr="00F81BA2">
        <w:rPr>
          <w:rFonts w:ascii="Times New Roman" w:eastAsia="Times New Roman" w:hAnsi="Times New Roman" w:cs="Times New Roman"/>
          <w:color w:val="00000A"/>
          <w:sz w:val="24"/>
          <w:szCs w:val="24"/>
          <w:lang w:val="sr-Cyrl-RS" w:eastAsia="ar-SA"/>
        </w:rPr>
        <w:t>ул. Широка 70.</w:t>
      </w:r>
    </w:p>
    <w:p w:rsidR="00F81BA2" w:rsidRPr="00F81BA2" w:rsidRDefault="00F81BA2" w:rsidP="00F81BA2">
      <w:pPr>
        <w:widowControl w:val="0"/>
        <w:suppressAutoHyphens/>
        <w:jc w:val="both"/>
        <w:rPr>
          <w:rFonts w:ascii="Times New Roman" w:eastAsia="Times New Roman" w:hAnsi="Times New Roman" w:cs="Times New Roman"/>
          <w:color w:val="00000A"/>
          <w:sz w:val="24"/>
          <w:szCs w:val="24"/>
          <w:lang w:val="sr-Latn-RS" w:eastAsia="ar-SA"/>
        </w:rPr>
      </w:pPr>
      <w:r w:rsidRPr="00F81BA2">
        <w:rPr>
          <w:rFonts w:ascii="Times New Roman" w:eastAsia="Times New Roman" w:hAnsi="Times New Roman" w:cs="Times New Roman"/>
          <w:color w:val="00000A"/>
          <w:sz w:val="24"/>
          <w:szCs w:val="24"/>
          <w:lang w:val="sr-Cyrl-RS" w:eastAsia="ar-SA"/>
        </w:rPr>
        <w:t>Е</w:t>
      </w:r>
      <w:r w:rsidRPr="00F81BA2">
        <w:rPr>
          <w:rFonts w:ascii="Times New Roman" w:eastAsia="Times New Roman" w:hAnsi="Times New Roman" w:cs="Times New Roman"/>
          <w:color w:val="00000A"/>
          <w:sz w:val="24"/>
          <w:szCs w:val="24"/>
          <w:lang w:eastAsia="ar-SA"/>
        </w:rPr>
        <w:t xml:space="preserve"> - </w:t>
      </w:r>
      <w:r w:rsidRPr="00F81BA2">
        <w:rPr>
          <w:rFonts w:ascii="Times New Roman" w:eastAsia="Times New Roman" w:hAnsi="Times New Roman" w:cs="Times New Roman"/>
          <w:color w:val="00000A"/>
          <w:sz w:val="24"/>
          <w:szCs w:val="24"/>
          <w:lang w:val="sr-Cyrl-RS" w:eastAsia="ar-SA"/>
        </w:rPr>
        <w:t xml:space="preserve">маил: </w:t>
      </w:r>
      <w:r w:rsidRPr="00F81BA2">
        <w:rPr>
          <w:rFonts w:ascii="Times New Roman" w:eastAsia="Times New Roman" w:hAnsi="Times New Roman" w:cs="Times New Roman"/>
          <w:color w:val="00000A"/>
          <w:sz w:val="24"/>
          <w:szCs w:val="24"/>
          <w:lang w:val="sr-Latn-RS" w:eastAsia="ar-SA"/>
        </w:rPr>
        <w:t>srednjaskola</w:t>
      </w:r>
      <w:r w:rsidRPr="00F81BA2">
        <w:rPr>
          <w:rFonts w:ascii="Times New Roman" w:eastAsia="Times New Roman" w:hAnsi="Times New Roman" w:cs="Times New Roman"/>
          <w:color w:val="00000A"/>
          <w:sz w:val="24"/>
          <w:szCs w:val="24"/>
          <w:lang w:eastAsia="ar-SA"/>
        </w:rPr>
        <w:t>@</w:t>
      </w:r>
      <w:r w:rsidRPr="00F81BA2">
        <w:rPr>
          <w:rFonts w:ascii="Times New Roman" w:eastAsia="Times New Roman" w:hAnsi="Times New Roman" w:cs="Times New Roman"/>
          <w:color w:val="00000A"/>
          <w:sz w:val="24"/>
          <w:szCs w:val="24"/>
          <w:lang w:val="sr-Latn-RS" w:eastAsia="ar-SA"/>
        </w:rPr>
        <w:t>kanjiza.rs</w:t>
      </w:r>
    </w:p>
    <w:p w:rsidR="00F81BA2" w:rsidRPr="00F81BA2" w:rsidRDefault="00F81BA2" w:rsidP="00F81BA2">
      <w:pPr>
        <w:widowControl w:val="0"/>
        <w:tabs>
          <w:tab w:val="left" w:pos="1946"/>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2. Врста поступка јавне набавке</w:t>
      </w:r>
    </w:p>
    <w:p w:rsidR="00F81BA2" w:rsidRPr="00F81BA2" w:rsidRDefault="00F81BA2" w:rsidP="00F81BA2">
      <w:pPr>
        <w:widowControl w:val="0"/>
        <w:suppressAutoHyphens/>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sr-Cyrl-RS" w:eastAsia="ar-SA"/>
        </w:rPr>
        <w:t>Јавна набавка мале вредности</w:t>
      </w:r>
    </w:p>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Предм</w:t>
      </w:r>
      <w:r w:rsidR="00815630">
        <w:rPr>
          <w:rFonts w:ascii="Times New Roman" w:eastAsia="Times New Roman" w:hAnsi="Times New Roman" w:cs="Times New Roman"/>
          <w:sz w:val="24"/>
          <w:szCs w:val="24"/>
          <w:lang w:val="en-GB" w:eastAsia="ar-SA"/>
        </w:rPr>
        <w:t xml:space="preserve">етна јавна набавка се спроводи </w:t>
      </w:r>
      <w:r w:rsidR="00815630">
        <w:rPr>
          <w:rFonts w:ascii="Times New Roman" w:eastAsia="Times New Roman" w:hAnsi="Times New Roman" w:cs="Times New Roman"/>
          <w:sz w:val="24"/>
          <w:szCs w:val="24"/>
          <w:lang w:val="sr-Cyrl-RS" w:eastAsia="ar-SA"/>
        </w:rPr>
        <w:t>као јавна набавка мале вредности</w:t>
      </w:r>
      <w:r w:rsidRPr="00F81BA2">
        <w:rPr>
          <w:rFonts w:ascii="Times New Roman" w:eastAsia="Times New Roman" w:hAnsi="Times New Roman" w:cs="Times New Roman"/>
          <w:sz w:val="24"/>
          <w:szCs w:val="24"/>
          <w:lang w:val="en-GB" w:eastAsia="ar-SA"/>
        </w:rPr>
        <w:t>, у складу са Законом и подзаконским актима којима се уређују јавне набавке.</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3. Предмет јавне набавке</w:t>
      </w:r>
    </w:p>
    <w:p w:rsidR="00F81BA2" w:rsidRPr="00F81BA2" w:rsidRDefault="00F81BA2" w:rsidP="00F81BA2">
      <w:pPr>
        <w:suppressAutoHyphens/>
        <w:jc w:val="both"/>
        <w:rPr>
          <w:rFonts w:ascii="Times New Roman" w:eastAsia="TimesNewRomanPS-BoldMT" w:hAnsi="Times New Roman" w:cs="Times New Roman"/>
          <w:bCs/>
          <w:sz w:val="24"/>
          <w:szCs w:val="24"/>
          <w:lang w:val="sr-Cyrl-RS" w:eastAsia="ar-SA"/>
        </w:rPr>
      </w:pPr>
      <w:r w:rsidRPr="00F81BA2">
        <w:rPr>
          <w:rFonts w:ascii="Times New Roman" w:eastAsia="Times New Roman" w:hAnsi="Times New Roman" w:cs="Times New Roman"/>
          <w:sz w:val="24"/>
          <w:szCs w:val="24"/>
          <w:lang w:val="en-GB" w:eastAsia="ar-SA"/>
        </w:rPr>
        <w:t xml:space="preserve">Предмет јавне набавке </w:t>
      </w:r>
      <w:r w:rsidR="00815630">
        <w:rPr>
          <w:rFonts w:ascii="Times New Roman" w:eastAsia="Times New Roman" w:hAnsi="Times New Roman" w:cs="Times New Roman"/>
          <w:sz w:val="24"/>
          <w:szCs w:val="24"/>
          <w:lang w:val="sr-Cyrl-RS" w:eastAsia="ar-SA"/>
        </w:rPr>
        <w:t xml:space="preserve">мале вредности </w:t>
      </w:r>
      <w:r w:rsidRPr="00F81BA2">
        <w:rPr>
          <w:rFonts w:ascii="Times New Roman" w:eastAsia="Times New Roman" w:hAnsi="Times New Roman" w:cs="Times New Roman"/>
          <w:sz w:val="24"/>
          <w:szCs w:val="24"/>
          <w:lang w:val="en-GB" w:eastAsia="ar-SA"/>
        </w:rPr>
        <w:t>бр</w:t>
      </w:r>
      <w:r w:rsidRPr="00F81BA2">
        <w:rPr>
          <w:rFonts w:ascii="Times New Roman" w:eastAsia="Times New Roman" w:hAnsi="Times New Roman" w:cs="Times New Roman"/>
          <w:sz w:val="24"/>
          <w:szCs w:val="24"/>
          <w:lang w:val="ru-RU" w:eastAsia="ar-SA"/>
        </w:rPr>
        <w:t>.</w:t>
      </w:r>
      <w:r w:rsidRPr="00F81BA2">
        <w:rPr>
          <w:rFonts w:ascii="Times New Roman" w:eastAsia="Times New Roman" w:hAnsi="Times New Roman" w:cs="Times New Roman"/>
          <w:sz w:val="24"/>
          <w:szCs w:val="24"/>
          <w:lang w:val="en-GB" w:eastAsia="ar-SA"/>
        </w:rPr>
        <w:t xml:space="preserve"> </w:t>
      </w:r>
      <w:r w:rsidR="00815630">
        <w:rPr>
          <w:rFonts w:ascii="Times New Roman" w:eastAsia="Times New Roman" w:hAnsi="Times New Roman" w:cs="Times New Roman"/>
          <w:sz w:val="24"/>
          <w:szCs w:val="24"/>
          <w:lang w:val="sr-Cyrl-RS" w:eastAsia="ar-SA"/>
        </w:rPr>
        <w:t>7</w:t>
      </w:r>
      <w:r w:rsidRPr="00F81BA2">
        <w:rPr>
          <w:rFonts w:ascii="Times New Roman" w:eastAsia="Times New Roman" w:hAnsi="Times New Roman" w:cs="Times New Roman"/>
          <w:sz w:val="24"/>
          <w:szCs w:val="24"/>
          <w:lang w:val="en-GB" w:eastAsia="ar-SA"/>
        </w:rPr>
        <w:t>/201</w:t>
      </w:r>
      <w:r w:rsidRPr="00F81BA2">
        <w:rPr>
          <w:rFonts w:ascii="Times New Roman" w:eastAsia="Times New Roman" w:hAnsi="Times New Roman" w:cs="Times New Roman"/>
          <w:sz w:val="24"/>
          <w:szCs w:val="24"/>
          <w:lang w:val="sr-Cyrl-RS" w:eastAsia="ar-SA"/>
        </w:rPr>
        <w:t>7</w:t>
      </w:r>
      <w:r w:rsidRPr="00F81BA2">
        <w:rPr>
          <w:rFonts w:ascii="Times New Roman" w:eastAsia="Times New Roman" w:hAnsi="Times New Roman" w:cs="Times New Roman"/>
          <w:i/>
          <w:iCs/>
          <w:sz w:val="24"/>
          <w:szCs w:val="24"/>
          <w:lang w:val="en-GB" w:eastAsia="ar-SA"/>
        </w:rPr>
        <w:t xml:space="preserve"> </w:t>
      </w:r>
      <w:r w:rsidRPr="00F81BA2">
        <w:rPr>
          <w:rFonts w:ascii="Times New Roman" w:eastAsia="Times New Roman" w:hAnsi="Times New Roman" w:cs="Times New Roman"/>
          <w:sz w:val="24"/>
          <w:szCs w:val="24"/>
          <w:lang w:val="en-GB" w:eastAsia="ar-SA"/>
        </w:rPr>
        <w:t xml:space="preserve">је набавка добара -  </w:t>
      </w:r>
      <w:r w:rsidRPr="00F81BA2">
        <w:rPr>
          <w:rFonts w:ascii="Times New Roman" w:eastAsia="TimesNewRomanPS-BoldMT" w:hAnsi="Times New Roman" w:cs="Times New Roman"/>
          <w:bCs/>
          <w:sz w:val="24"/>
          <w:szCs w:val="24"/>
          <w:lang w:val="en-GB" w:eastAsia="ar-SA"/>
        </w:rPr>
        <w:t>наба</w:t>
      </w:r>
      <w:r w:rsidRPr="00F81BA2">
        <w:rPr>
          <w:rFonts w:ascii="Times New Roman" w:eastAsia="TimesNewRomanPS-BoldMT" w:hAnsi="Times New Roman" w:cs="Times New Roman"/>
          <w:bCs/>
          <w:sz w:val="24"/>
          <w:szCs w:val="24"/>
          <w:lang w:val="sr-Cyrl-RS" w:eastAsia="ar-SA"/>
        </w:rPr>
        <w:t>вка</w:t>
      </w:r>
      <w:r w:rsidR="009C761D">
        <w:rPr>
          <w:rFonts w:ascii="Times New Roman" w:eastAsia="TimesNewRomanPS-BoldMT" w:hAnsi="Times New Roman" w:cs="Times New Roman"/>
          <w:bCs/>
          <w:sz w:val="24"/>
          <w:szCs w:val="24"/>
          <w:lang w:val="sr-Latn-RS" w:eastAsia="ar-SA"/>
        </w:rPr>
        <w:t xml:space="preserve"> </w:t>
      </w:r>
      <w:r w:rsidR="001575E6">
        <w:rPr>
          <w:rFonts w:ascii="Times New Roman" w:eastAsia="TimesNewRomanPS-BoldMT" w:hAnsi="Times New Roman" w:cs="Times New Roman"/>
          <w:bCs/>
          <w:sz w:val="24"/>
          <w:szCs w:val="24"/>
          <w:lang w:val="sr-Cyrl-RS" w:eastAsia="ar-SA"/>
        </w:rPr>
        <w:t>електричних – батеријских маказа</w:t>
      </w:r>
      <w:r w:rsidR="00815630">
        <w:rPr>
          <w:rFonts w:ascii="Times New Roman" w:eastAsia="TimesNewRomanPS-BoldMT" w:hAnsi="Times New Roman" w:cs="Times New Roman"/>
          <w:bCs/>
          <w:sz w:val="24"/>
          <w:szCs w:val="24"/>
          <w:lang w:val="sr-Cyrl-RS" w:eastAsia="ar-SA"/>
        </w:rPr>
        <w:t>.</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4. Циљ поступка</w:t>
      </w:r>
    </w:p>
    <w:p w:rsidR="00F81BA2" w:rsidRPr="00F81BA2" w:rsidRDefault="00F81BA2" w:rsidP="00F81BA2">
      <w:pPr>
        <w:widowControl w:val="0"/>
        <w:suppressAutoHyphens/>
        <w:jc w:val="both"/>
        <w:rPr>
          <w:rFonts w:ascii="Times New Roman" w:eastAsia="Times New Roman" w:hAnsi="Times New Roman" w:cs="Times New Roman"/>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Поступак јавне набавке се спроводи ради закључења уговора о јавној набавци.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5. Напомена</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уколико је у питању резервисана јавна набавка</w:t>
      </w:r>
    </w:p>
    <w:p w:rsidR="00F81BA2" w:rsidRPr="00F81BA2" w:rsidRDefault="00F81BA2" w:rsidP="00F81BA2">
      <w:pPr>
        <w:widowControl w:val="0"/>
        <w:suppressAutoHyphens/>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Није резервисана јавна набавка.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left="15"/>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6. Напомена уколико се спроводи електронска лицитација</w:t>
      </w:r>
    </w:p>
    <w:p w:rsidR="00F81BA2" w:rsidRPr="00F81BA2" w:rsidRDefault="00F81BA2" w:rsidP="00F81BA2">
      <w:pPr>
        <w:widowControl w:val="0"/>
        <w:suppressAutoHyphens/>
        <w:ind w:left="15"/>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Не води се електронска лицитација.</w:t>
      </w:r>
    </w:p>
    <w:p w:rsidR="00F81BA2" w:rsidRPr="00F81BA2" w:rsidRDefault="00F81BA2" w:rsidP="00F81BA2">
      <w:pPr>
        <w:widowControl w:val="0"/>
        <w:suppressAutoHyphens/>
        <w:ind w:left="15"/>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 xml:space="preserve">7. Контакт (лице или служба) </w:t>
      </w:r>
    </w:p>
    <w:p w:rsidR="00F81BA2" w:rsidRPr="00815630" w:rsidRDefault="00F81BA2" w:rsidP="00F81BA2">
      <w:pPr>
        <w:suppressAutoHyphens/>
        <w:contextualSpacing/>
        <w:jc w:val="both"/>
        <w:rPr>
          <w:rFonts w:ascii="Times New Roman" w:eastAsia="Times New Roman" w:hAnsi="Times New Roman" w:cs="Times New Roman"/>
          <w:sz w:val="24"/>
          <w:szCs w:val="24"/>
          <w:lang w:eastAsia="ar-SA"/>
        </w:rPr>
      </w:pPr>
      <w:r w:rsidRPr="00F81BA2">
        <w:rPr>
          <w:rFonts w:ascii="Times New Roman" w:eastAsia="Times New Roman" w:hAnsi="Times New Roman" w:cs="Times New Roman"/>
          <w:sz w:val="24"/>
          <w:szCs w:val="24"/>
          <w:lang w:val="sr-Cyrl-CS" w:eastAsia="ar-SA"/>
        </w:rPr>
        <w:t>Лице за контакт:</w:t>
      </w:r>
      <w:r w:rsidR="00815630">
        <w:rPr>
          <w:rFonts w:ascii="Times New Roman" w:eastAsia="Times New Roman" w:hAnsi="Times New Roman" w:cs="Times New Roman"/>
          <w:sz w:val="24"/>
          <w:szCs w:val="24"/>
          <w:lang w:val="sr-Cyrl-CS" w:eastAsia="ar-SA"/>
        </w:rPr>
        <w:t xml:space="preserve"> Катарина Ткалац</w:t>
      </w:r>
      <w:r w:rsidRPr="00F81BA2">
        <w:rPr>
          <w:rFonts w:ascii="Times New Roman" w:eastAsia="Times New Roman" w:hAnsi="Times New Roman" w:cs="Times New Roman"/>
          <w:sz w:val="24"/>
          <w:szCs w:val="24"/>
          <w:lang w:eastAsia="ar-SA"/>
        </w:rPr>
        <w:t xml:space="preserve">, </w:t>
      </w:r>
      <w:r w:rsidRPr="00F81BA2">
        <w:rPr>
          <w:rFonts w:ascii="Times New Roman" w:eastAsia="Times New Roman" w:hAnsi="Times New Roman" w:cs="Times New Roman"/>
          <w:sz w:val="24"/>
          <w:szCs w:val="24"/>
          <w:lang w:val="en-GB" w:eastAsia="ar-SA"/>
        </w:rPr>
        <w:t>e-mail:</w:t>
      </w:r>
      <w:r w:rsidRPr="00F81BA2">
        <w:rPr>
          <w:rFonts w:ascii="Times New Roman" w:eastAsia="Times New Roman" w:hAnsi="Times New Roman" w:cs="Times New Roman"/>
          <w:sz w:val="24"/>
          <w:szCs w:val="24"/>
          <w:lang w:val="sr-Cyrl-RS" w:eastAsia="ar-SA"/>
        </w:rPr>
        <w:t xml:space="preserve"> </w:t>
      </w:r>
      <w:r w:rsidR="00815630">
        <w:rPr>
          <w:rFonts w:ascii="Times New Roman" w:eastAsia="Times New Roman" w:hAnsi="Times New Roman" w:cs="Times New Roman"/>
          <w:sz w:val="24"/>
          <w:szCs w:val="24"/>
          <w:lang w:eastAsia="ar-SA"/>
        </w:rPr>
        <w:t>srednjaskola@kanjiza.rs</w:t>
      </w:r>
    </w:p>
    <w:p w:rsidR="00F81BA2" w:rsidRPr="00F81BA2" w:rsidRDefault="00F81BA2" w:rsidP="00F81BA2">
      <w:pPr>
        <w:widowControl w:val="0"/>
        <w:suppressAutoHyphens/>
        <w:jc w:val="both"/>
        <w:rPr>
          <w:rFonts w:ascii="Times New Roman" w:eastAsia="Times New Roman" w:hAnsi="Times New Roman" w:cs="Times New Roman"/>
          <w:color w:val="C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II ПОДАЦИ О ПРЕДМЕТУ ЈАВНЕ НАБАВКЕ</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bCs/>
          <w:sz w:val="24"/>
          <w:szCs w:val="24"/>
          <w:lang w:val="en-GB" w:eastAsia="ar-SA"/>
        </w:rPr>
        <w:t>1. Предмет јавне набавке</w:t>
      </w:r>
    </w:p>
    <w:p w:rsidR="00F81BA2" w:rsidRPr="00815630" w:rsidRDefault="00F81BA2" w:rsidP="00F81BA2">
      <w:pPr>
        <w:suppressAutoHyphens/>
        <w:jc w:val="both"/>
        <w:rPr>
          <w:rFonts w:ascii="Times New Roman" w:eastAsia="TimesNewRomanPS-BoldMT" w:hAnsi="Times New Roman" w:cs="Times New Roman"/>
          <w:bCs/>
          <w:sz w:val="24"/>
          <w:szCs w:val="24"/>
          <w:lang w:val="sr-Cyrl-RS" w:eastAsia="ar-SA"/>
        </w:rPr>
      </w:pPr>
      <w:r w:rsidRPr="00F81BA2">
        <w:rPr>
          <w:rFonts w:ascii="Times New Roman" w:eastAsia="Times New Roman" w:hAnsi="Times New Roman" w:cs="Times New Roman"/>
          <w:sz w:val="24"/>
          <w:szCs w:val="24"/>
          <w:lang w:val="en-GB" w:eastAsia="ar-SA"/>
        </w:rPr>
        <w:t>Предмет јавне набавке бр</w:t>
      </w:r>
      <w:r w:rsidRPr="00F81BA2">
        <w:rPr>
          <w:rFonts w:ascii="Times New Roman" w:eastAsia="Times New Roman" w:hAnsi="Times New Roman" w:cs="Times New Roman"/>
          <w:sz w:val="24"/>
          <w:szCs w:val="24"/>
          <w:lang w:val="ru-RU" w:eastAsia="ar-SA"/>
        </w:rPr>
        <w:t xml:space="preserve">. </w:t>
      </w:r>
      <w:r w:rsidR="00815630">
        <w:rPr>
          <w:rFonts w:ascii="Times New Roman" w:eastAsia="Times New Roman" w:hAnsi="Times New Roman" w:cs="Times New Roman"/>
          <w:sz w:val="24"/>
          <w:szCs w:val="24"/>
          <w:lang w:eastAsia="ar-SA"/>
        </w:rPr>
        <w:t>7</w:t>
      </w:r>
      <w:r w:rsidRPr="00F81BA2">
        <w:rPr>
          <w:rFonts w:ascii="Times New Roman" w:eastAsia="Times New Roman" w:hAnsi="Times New Roman" w:cs="Times New Roman"/>
          <w:sz w:val="24"/>
          <w:szCs w:val="24"/>
          <w:lang w:val="en-GB" w:eastAsia="ar-SA"/>
        </w:rPr>
        <w:t>/201</w:t>
      </w:r>
      <w:r w:rsidRPr="00F81BA2">
        <w:rPr>
          <w:rFonts w:ascii="Times New Roman" w:eastAsia="Times New Roman" w:hAnsi="Times New Roman" w:cs="Times New Roman"/>
          <w:sz w:val="24"/>
          <w:szCs w:val="24"/>
          <w:lang w:val="sr-Cyrl-RS" w:eastAsia="ar-SA"/>
        </w:rPr>
        <w:t>7</w:t>
      </w:r>
      <w:r w:rsidRPr="00F81BA2">
        <w:rPr>
          <w:rFonts w:ascii="Times New Roman" w:eastAsia="Times New Roman" w:hAnsi="Times New Roman" w:cs="Times New Roman"/>
          <w:i/>
          <w:iCs/>
          <w:sz w:val="24"/>
          <w:szCs w:val="24"/>
          <w:lang w:val="en-GB" w:eastAsia="ar-SA"/>
        </w:rPr>
        <w:t xml:space="preserve"> </w:t>
      </w:r>
      <w:r w:rsidR="006822DF">
        <w:rPr>
          <w:rFonts w:ascii="Times New Roman" w:eastAsia="Times New Roman" w:hAnsi="Times New Roman" w:cs="Times New Roman"/>
          <w:sz w:val="24"/>
          <w:szCs w:val="24"/>
          <w:lang w:val="en-GB" w:eastAsia="ar-SA"/>
        </w:rPr>
        <w:t>је набавка доб</w:t>
      </w:r>
      <w:r w:rsidRPr="00F81BA2">
        <w:rPr>
          <w:rFonts w:ascii="Times New Roman" w:eastAsia="Times New Roman" w:hAnsi="Times New Roman" w:cs="Times New Roman"/>
          <w:sz w:val="24"/>
          <w:szCs w:val="24"/>
          <w:lang w:val="en-GB" w:eastAsia="ar-SA"/>
        </w:rPr>
        <w:t xml:space="preserve">ра: </w:t>
      </w:r>
      <w:r w:rsidR="007875FB">
        <w:rPr>
          <w:rFonts w:ascii="Times New Roman" w:eastAsia="Times New Roman" w:hAnsi="Times New Roman" w:cs="Times New Roman"/>
          <w:sz w:val="24"/>
          <w:szCs w:val="24"/>
          <w:lang w:val="sr-Cyrl-RS" w:eastAsia="ar-SA"/>
        </w:rPr>
        <w:t>набавка електричних – батеријских маказа</w:t>
      </w:r>
      <w:r w:rsidR="00815630">
        <w:rPr>
          <w:rFonts w:ascii="Times New Roman" w:eastAsia="Times New Roman" w:hAnsi="Times New Roman" w:cs="Times New Roman"/>
          <w:sz w:val="24"/>
          <w:szCs w:val="24"/>
          <w:lang w:val="sr-Cyrl-RS" w:eastAsia="ar-SA"/>
        </w:rPr>
        <w:t>.</w:t>
      </w:r>
    </w:p>
    <w:p w:rsidR="00F81BA2" w:rsidRPr="00C67602" w:rsidRDefault="00F81BA2" w:rsidP="00F81BA2">
      <w:pPr>
        <w:suppressAutoHyphens/>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sr-Cyrl-CS" w:eastAsia="ar-SA"/>
        </w:rPr>
        <w:t xml:space="preserve">ОРН: </w:t>
      </w:r>
      <w:r w:rsidR="00815630">
        <w:rPr>
          <w:rFonts w:ascii="Times New Roman" w:eastAsia="Times New Roman" w:hAnsi="Times New Roman" w:cs="Times New Roman"/>
          <w:sz w:val="24"/>
          <w:szCs w:val="24"/>
          <w:lang w:val="sr-Cyrl-CS" w:eastAsia="ar-SA"/>
        </w:rPr>
        <w:t>16160000</w:t>
      </w:r>
      <w:r w:rsidR="00B25EB9">
        <w:rPr>
          <w:rFonts w:ascii="Times New Roman" w:eastAsia="Times New Roman" w:hAnsi="Times New Roman" w:cs="Times New Roman"/>
          <w:sz w:val="24"/>
          <w:szCs w:val="24"/>
          <w:lang w:val="sr-Cyrl-CS" w:eastAsia="ar-SA"/>
        </w:rPr>
        <w:t xml:space="preserve"> – Разна баштенска опрема</w:t>
      </w:r>
    </w:p>
    <w:p w:rsidR="00F81BA2" w:rsidRPr="00F81BA2" w:rsidRDefault="00F81BA2" w:rsidP="00F81BA2">
      <w:pPr>
        <w:suppressAutoHyphens/>
        <w:jc w:val="both"/>
        <w:rPr>
          <w:rFonts w:ascii="Times New Roman" w:eastAsia="Times New Roman" w:hAnsi="Times New Roman" w:cs="Times New Roman"/>
          <w:i/>
          <w:sz w:val="24"/>
          <w:szCs w:val="24"/>
          <w:lang w:val="en-GB" w:eastAsia="ar-SA"/>
        </w:rPr>
      </w:pPr>
    </w:p>
    <w:p w:rsidR="00F81BA2" w:rsidRPr="00F81BA2" w:rsidRDefault="00F81BA2" w:rsidP="00F81BA2">
      <w:pPr>
        <w:suppressAutoHyphens/>
        <w:jc w:val="both"/>
        <w:rPr>
          <w:rFonts w:ascii="Times New Roman" w:eastAsia="Times New Roman" w:hAnsi="Times New Roman" w:cs="Times New Roman"/>
          <w:b/>
          <w:bCs/>
          <w:i/>
          <w:iCs/>
          <w:sz w:val="24"/>
          <w:szCs w:val="24"/>
          <w:lang w:val="en-GB" w:eastAsia="ar-SA"/>
        </w:rPr>
      </w:pPr>
      <w:r w:rsidRPr="00F81BA2">
        <w:rPr>
          <w:rFonts w:ascii="Times New Roman" w:eastAsia="Times New Roman" w:hAnsi="Times New Roman" w:cs="Times New Roman"/>
          <w:b/>
          <w:bCs/>
          <w:sz w:val="24"/>
          <w:szCs w:val="24"/>
          <w:lang w:val="sr-Cyrl-CS" w:eastAsia="ar-SA"/>
        </w:rPr>
        <w:t>2.</w:t>
      </w:r>
      <w:r w:rsidRPr="00F81BA2">
        <w:rPr>
          <w:rFonts w:ascii="Times New Roman" w:eastAsia="Times New Roman" w:hAnsi="Times New Roman" w:cs="Times New Roman"/>
          <w:b/>
          <w:bCs/>
          <w:i/>
          <w:iCs/>
          <w:sz w:val="24"/>
          <w:szCs w:val="24"/>
          <w:lang w:val="sr-Cyrl-CS" w:eastAsia="ar-SA"/>
        </w:rPr>
        <w:t xml:space="preserve"> </w:t>
      </w:r>
      <w:r w:rsidRPr="00F81BA2">
        <w:rPr>
          <w:rFonts w:ascii="Times New Roman" w:eastAsia="Times New Roman" w:hAnsi="Times New Roman" w:cs="Times New Roman"/>
          <w:b/>
          <w:bCs/>
          <w:sz w:val="24"/>
          <w:szCs w:val="24"/>
          <w:lang w:val="sr-Cyrl-CS" w:eastAsia="ar-SA"/>
        </w:rPr>
        <w:t>Партије</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Јавна набавка </w:t>
      </w:r>
      <w:r w:rsidR="00815630">
        <w:rPr>
          <w:rFonts w:ascii="Times New Roman" w:eastAsia="Times New Roman" w:hAnsi="Times New Roman" w:cs="Times New Roman"/>
          <w:sz w:val="24"/>
          <w:szCs w:val="24"/>
          <w:lang w:val="sr-Cyrl-RS" w:eastAsia="ar-SA"/>
        </w:rPr>
        <w:t xml:space="preserve">мале вредности </w:t>
      </w:r>
      <w:r w:rsidRPr="00F81BA2">
        <w:rPr>
          <w:rFonts w:ascii="Times New Roman" w:eastAsia="Times New Roman" w:hAnsi="Times New Roman" w:cs="Times New Roman"/>
          <w:sz w:val="24"/>
          <w:szCs w:val="24"/>
          <w:lang w:val="en-GB" w:eastAsia="ar-SA"/>
        </w:rPr>
        <w:t>бр</w:t>
      </w:r>
      <w:r w:rsidRPr="00F81BA2">
        <w:rPr>
          <w:rFonts w:ascii="Times New Roman" w:eastAsia="Times New Roman" w:hAnsi="Times New Roman" w:cs="Times New Roman"/>
          <w:sz w:val="24"/>
          <w:szCs w:val="24"/>
          <w:lang w:val="ru-RU" w:eastAsia="ar-SA"/>
        </w:rPr>
        <w:t xml:space="preserve">. </w:t>
      </w:r>
      <w:r w:rsidR="00815630">
        <w:rPr>
          <w:rFonts w:ascii="Times New Roman" w:eastAsia="Times New Roman" w:hAnsi="Times New Roman" w:cs="Times New Roman"/>
          <w:sz w:val="24"/>
          <w:szCs w:val="24"/>
          <w:lang w:val="sr-Cyrl-RS" w:eastAsia="ar-SA"/>
        </w:rPr>
        <w:t>7</w:t>
      </w:r>
      <w:r w:rsidRPr="00F81BA2">
        <w:rPr>
          <w:rFonts w:ascii="Times New Roman" w:eastAsia="Times New Roman" w:hAnsi="Times New Roman" w:cs="Times New Roman"/>
          <w:sz w:val="24"/>
          <w:szCs w:val="24"/>
          <w:lang w:val="en-GB" w:eastAsia="ar-SA"/>
        </w:rPr>
        <w:t>/201</w:t>
      </w:r>
      <w:r w:rsidRPr="00F81BA2">
        <w:rPr>
          <w:rFonts w:ascii="Times New Roman" w:eastAsia="Times New Roman" w:hAnsi="Times New Roman" w:cs="Times New Roman"/>
          <w:sz w:val="24"/>
          <w:szCs w:val="24"/>
          <w:lang w:val="sr-Cyrl-RS" w:eastAsia="ar-SA"/>
        </w:rPr>
        <w:t>7</w:t>
      </w:r>
      <w:r w:rsidRPr="00F81BA2">
        <w:rPr>
          <w:rFonts w:ascii="Times New Roman" w:eastAsia="Times New Roman" w:hAnsi="Times New Roman" w:cs="Times New Roman"/>
          <w:sz w:val="24"/>
          <w:szCs w:val="24"/>
          <w:lang w:val="en-GB" w:eastAsia="ar-SA"/>
        </w:rPr>
        <w:t xml:space="preserve"> није обликована у партијама.</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3. Врста оквирног споразума</w:t>
      </w:r>
    </w:p>
    <w:p w:rsidR="00F81BA2" w:rsidRPr="00F81BA2" w:rsidRDefault="00F81BA2" w:rsidP="00F81BA2">
      <w:pPr>
        <w:suppressAutoHyphens/>
        <w:jc w:val="both"/>
        <w:rPr>
          <w:rFonts w:ascii="Times New Roman" w:eastAsia="Times New Roman" w:hAnsi="Times New Roman" w:cs="Times New Roman"/>
          <w:b/>
          <w:bCs/>
          <w:i/>
          <w:iCs/>
          <w:sz w:val="24"/>
          <w:szCs w:val="24"/>
          <w:lang w:val="sr-Cyrl-RS" w:eastAsia="ar-SA"/>
        </w:rPr>
      </w:pPr>
      <w:r w:rsidRPr="00F81BA2">
        <w:rPr>
          <w:rFonts w:ascii="Times New Roman" w:eastAsia="Times New Roman" w:hAnsi="Times New Roman" w:cs="Times New Roman"/>
          <w:sz w:val="24"/>
          <w:szCs w:val="24"/>
          <w:lang w:val="en-GB" w:eastAsia="ar-SA"/>
        </w:rPr>
        <w:t>Јавна набавка бр</w:t>
      </w:r>
      <w:r w:rsidRPr="00F81BA2">
        <w:rPr>
          <w:rFonts w:ascii="Times New Roman" w:eastAsia="Times New Roman" w:hAnsi="Times New Roman" w:cs="Times New Roman"/>
          <w:sz w:val="24"/>
          <w:szCs w:val="24"/>
          <w:lang w:val="ru-RU" w:eastAsia="ar-SA"/>
        </w:rPr>
        <w:t xml:space="preserve">. </w:t>
      </w:r>
      <w:r w:rsidR="00815630">
        <w:rPr>
          <w:rFonts w:ascii="Times New Roman" w:eastAsia="Times New Roman" w:hAnsi="Times New Roman" w:cs="Times New Roman"/>
          <w:sz w:val="24"/>
          <w:szCs w:val="24"/>
          <w:lang w:val="sr-Cyrl-RS" w:eastAsia="ar-SA"/>
        </w:rPr>
        <w:t>7</w:t>
      </w:r>
      <w:r w:rsidRPr="00F81BA2">
        <w:rPr>
          <w:rFonts w:ascii="Times New Roman" w:eastAsia="Times New Roman" w:hAnsi="Times New Roman" w:cs="Times New Roman"/>
          <w:sz w:val="24"/>
          <w:szCs w:val="24"/>
          <w:lang w:val="en-GB" w:eastAsia="ar-SA"/>
        </w:rPr>
        <w:t>/201</w:t>
      </w:r>
      <w:r w:rsidRPr="00F81BA2">
        <w:rPr>
          <w:rFonts w:ascii="Times New Roman" w:eastAsia="Times New Roman" w:hAnsi="Times New Roman" w:cs="Times New Roman"/>
          <w:sz w:val="24"/>
          <w:szCs w:val="24"/>
          <w:lang w:val="sr-Cyrl-RS" w:eastAsia="ar-SA"/>
        </w:rPr>
        <w:t>7</w:t>
      </w:r>
      <w:r w:rsidRPr="00F81BA2">
        <w:rPr>
          <w:rFonts w:ascii="Times New Roman" w:eastAsia="Times New Roman" w:hAnsi="Times New Roman" w:cs="Times New Roman"/>
          <w:sz w:val="24"/>
          <w:szCs w:val="24"/>
          <w:lang w:val="en-GB" w:eastAsia="ar-SA"/>
        </w:rPr>
        <w:t xml:space="preserve"> се не спроводи ради закључења оквирног споразума.</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highlight w:val="cyan"/>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III ВРСТА, ТЕХНИЧКЕ КАРАКТЕРИСТИКЕ, КВАЛИТЕТ, КОЛИЧИНА И ОПИС ДОБАРА , НАЧИН СПРОВОЂЕЊА КОНТРОЛЕ И ОБЕЗБЕЂИВАЊА ГАРАНЦИЈЕ КВАЛИТЕТА, РОК И МЕСТО ИСПОРУКЕ, ЕВЕНТУАЛНЕ ДОДАТНЕ УСЛУГЕ.</w:t>
      </w:r>
    </w:p>
    <w:p w:rsidR="00F81BA2" w:rsidRPr="00F81BA2" w:rsidRDefault="00F81BA2" w:rsidP="00F81BA2">
      <w:pPr>
        <w:spacing w:before="100"/>
        <w:ind w:firstLine="720"/>
        <w:jc w:val="both"/>
        <w:rPr>
          <w:rFonts w:ascii="Times New Roman" w:eastAsia="Times New Roman" w:hAnsi="Times New Roman" w:cs="Times New Roman"/>
          <w:sz w:val="24"/>
          <w:szCs w:val="24"/>
          <w:lang w:eastAsia="ar-SA"/>
        </w:rPr>
      </w:pPr>
    </w:p>
    <w:p w:rsidR="00F81BA2" w:rsidRPr="009C761D" w:rsidRDefault="00F81BA2" w:rsidP="00F81BA2">
      <w:pPr>
        <w:suppressAutoHyphens/>
        <w:jc w:val="both"/>
        <w:rPr>
          <w:rFonts w:ascii="Times New Roman" w:eastAsia="TimesNewRomanPS-BoldMT" w:hAnsi="Times New Roman" w:cs="Times New Roman"/>
          <w:b/>
          <w:bCs/>
          <w:sz w:val="24"/>
          <w:szCs w:val="24"/>
          <w:lang w:val="sr-Cyrl-RS" w:eastAsia="ar-SA"/>
        </w:rPr>
      </w:pPr>
      <w:r w:rsidRPr="009C761D">
        <w:rPr>
          <w:rFonts w:ascii="Times New Roman" w:eastAsia="Times New Roman" w:hAnsi="Times New Roman" w:cs="Times New Roman"/>
          <w:b/>
          <w:sz w:val="24"/>
          <w:szCs w:val="24"/>
          <w:lang w:val="ru-RU" w:eastAsia="ar-SA"/>
        </w:rPr>
        <w:t>Техничка спецификација</w:t>
      </w:r>
      <w:r w:rsidRPr="009C761D">
        <w:rPr>
          <w:rFonts w:ascii="Times New Roman" w:eastAsia="TimesNewRomanPS-BoldMT" w:hAnsi="Times New Roman" w:cs="Times New Roman"/>
          <w:bCs/>
          <w:sz w:val="24"/>
          <w:szCs w:val="24"/>
          <w:lang w:eastAsia="ar-SA"/>
        </w:rPr>
        <w:t xml:space="preserve"> </w:t>
      </w:r>
      <w:r w:rsidR="009C761D" w:rsidRPr="009C761D">
        <w:rPr>
          <w:rFonts w:ascii="Times New Roman" w:eastAsia="TimesNewRomanPS-BoldMT" w:hAnsi="Times New Roman" w:cs="Times New Roman"/>
          <w:bCs/>
          <w:sz w:val="24"/>
          <w:szCs w:val="24"/>
          <w:lang w:val="sr-Cyrl-RS" w:eastAsia="ar-SA"/>
        </w:rPr>
        <w:t xml:space="preserve">за набавку једних електичних – батеријских маказа </w:t>
      </w:r>
    </w:p>
    <w:p w:rsidR="00F81BA2" w:rsidRPr="009C761D" w:rsidRDefault="00F81BA2" w:rsidP="00F81BA2">
      <w:pPr>
        <w:autoSpaceDE w:val="0"/>
        <w:autoSpaceDN w:val="0"/>
        <w:adjustRightInd w:val="0"/>
        <w:jc w:val="both"/>
        <w:rPr>
          <w:rFonts w:ascii="Times New Roman" w:eastAsia="Times New Roman" w:hAnsi="Times New Roman" w:cs="Times New Roman"/>
          <w:b/>
          <w:sz w:val="24"/>
          <w:szCs w:val="24"/>
          <w:highlight w:val="yellow"/>
          <w:lang w:val="ru-RU"/>
        </w:rPr>
      </w:pPr>
    </w:p>
    <w:p w:rsidR="00F81BA2" w:rsidRPr="009C761D" w:rsidRDefault="00F81BA2" w:rsidP="000E101F">
      <w:pPr>
        <w:suppressAutoHyphens/>
        <w:jc w:val="both"/>
        <w:rPr>
          <w:rFonts w:ascii="Times New Roman" w:eastAsia="Times New Roman" w:hAnsi="Times New Roman" w:cs="Times New Roman"/>
          <w:sz w:val="24"/>
          <w:szCs w:val="24"/>
          <w:lang w:val="sr-Cyrl-CS" w:eastAsia="ar-SA"/>
        </w:rPr>
      </w:pPr>
      <w:r w:rsidRPr="009C761D">
        <w:rPr>
          <w:rFonts w:ascii="Times New Roman" w:eastAsia="Times New Roman" w:hAnsi="Times New Roman" w:cs="Times New Roman"/>
          <w:sz w:val="24"/>
          <w:szCs w:val="24"/>
          <w:lang w:val="sr-Cyrl-CS" w:eastAsia="ar-SA"/>
        </w:rPr>
        <w:t xml:space="preserve">Предмет јавне набавке: </w:t>
      </w:r>
      <w:r w:rsidR="001575E6">
        <w:rPr>
          <w:rFonts w:ascii="Times New Roman" w:eastAsia="Times New Roman" w:hAnsi="Times New Roman" w:cs="Times New Roman"/>
          <w:sz w:val="24"/>
          <w:szCs w:val="24"/>
          <w:lang w:val="sr-Cyrl-CS" w:eastAsia="ar-SA"/>
        </w:rPr>
        <w:t>Једне е</w:t>
      </w:r>
      <w:r w:rsidR="000E101F">
        <w:rPr>
          <w:rFonts w:ascii="Times New Roman" w:eastAsia="Times New Roman" w:hAnsi="Times New Roman" w:cs="Times New Roman"/>
          <w:sz w:val="24"/>
          <w:szCs w:val="24"/>
          <w:lang w:val="sr-Cyrl-CS" w:eastAsia="ar-SA"/>
        </w:rPr>
        <w:t>лектричне –батеријске м</w:t>
      </w:r>
      <w:r w:rsidR="009C761D" w:rsidRPr="009C761D">
        <w:rPr>
          <w:rFonts w:ascii="Times New Roman" w:eastAsia="Times New Roman" w:hAnsi="Times New Roman" w:cs="Times New Roman"/>
          <w:sz w:val="24"/>
          <w:szCs w:val="24"/>
          <w:lang w:val="sr-Cyrl-CS" w:eastAsia="ar-SA"/>
        </w:rPr>
        <w:t xml:space="preserve">аказе за </w:t>
      </w:r>
      <w:r w:rsidR="001575E6">
        <w:rPr>
          <w:rFonts w:ascii="Times New Roman" w:eastAsia="Times New Roman" w:hAnsi="Times New Roman" w:cs="Times New Roman"/>
          <w:sz w:val="24"/>
          <w:szCs w:val="24"/>
          <w:lang w:val="sr-Cyrl-CS" w:eastAsia="ar-SA"/>
        </w:rPr>
        <w:t xml:space="preserve">ефикасну </w:t>
      </w:r>
      <w:r w:rsidR="009C761D" w:rsidRPr="009C761D">
        <w:rPr>
          <w:rFonts w:ascii="Times New Roman" w:eastAsia="Times New Roman" w:hAnsi="Times New Roman" w:cs="Times New Roman"/>
          <w:sz w:val="24"/>
          <w:szCs w:val="24"/>
          <w:lang w:val="sr-Cyrl-CS" w:eastAsia="ar-SA"/>
        </w:rPr>
        <w:t xml:space="preserve">резидбу воћњака и  винограда. </w:t>
      </w:r>
      <w:r w:rsidRPr="009C761D">
        <w:rPr>
          <w:rFonts w:ascii="Times New Roman" w:eastAsia="Times New Roman" w:hAnsi="Times New Roman" w:cs="Times New Roman"/>
          <w:sz w:val="24"/>
          <w:szCs w:val="24"/>
          <w:lang w:val="sr-Cyrl-CS" w:eastAsia="ar-SA"/>
        </w:rPr>
        <w:t>М</w:t>
      </w:r>
      <w:r w:rsidR="007875FB">
        <w:rPr>
          <w:rFonts w:ascii="Times New Roman" w:eastAsia="Times New Roman" w:hAnsi="Times New Roman" w:cs="Times New Roman"/>
          <w:sz w:val="24"/>
          <w:szCs w:val="24"/>
          <w:lang w:val="sr-Cyrl-CS" w:eastAsia="ar-SA"/>
        </w:rPr>
        <w:t>аказе треба да буду</w:t>
      </w:r>
      <w:r w:rsidRPr="009C761D">
        <w:rPr>
          <w:rFonts w:ascii="Times New Roman" w:eastAsia="Times New Roman" w:hAnsi="Times New Roman" w:cs="Times New Roman"/>
          <w:sz w:val="24"/>
          <w:szCs w:val="24"/>
          <w:lang w:val="sr-Cyrl-CS" w:eastAsia="ar-SA"/>
        </w:rPr>
        <w:t xml:space="preserve"> са могућностима брзог </w:t>
      </w:r>
      <w:r w:rsidR="001575E6">
        <w:rPr>
          <w:rFonts w:ascii="Times New Roman" w:eastAsia="Times New Roman" w:hAnsi="Times New Roman" w:cs="Times New Roman"/>
          <w:sz w:val="24"/>
          <w:szCs w:val="24"/>
          <w:lang w:val="sr-Cyrl-CS" w:eastAsia="ar-SA"/>
        </w:rPr>
        <w:t xml:space="preserve">и лаког подешавања, </w:t>
      </w:r>
      <w:r w:rsidR="009C761D">
        <w:rPr>
          <w:rFonts w:ascii="Times New Roman" w:eastAsia="Times New Roman" w:hAnsi="Times New Roman" w:cs="Times New Roman"/>
          <w:sz w:val="24"/>
          <w:szCs w:val="24"/>
          <w:lang w:val="sr-Cyrl-CS" w:eastAsia="ar-SA"/>
        </w:rPr>
        <w:t>одржавања</w:t>
      </w:r>
      <w:r w:rsidR="001575E6">
        <w:rPr>
          <w:rFonts w:ascii="Times New Roman" w:eastAsia="Times New Roman" w:hAnsi="Times New Roman" w:cs="Times New Roman"/>
          <w:sz w:val="24"/>
          <w:szCs w:val="24"/>
          <w:lang w:val="sr-Cyrl-CS" w:eastAsia="ar-SA"/>
        </w:rPr>
        <w:t xml:space="preserve"> и руковања</w:t>
      </w:r>
      <w:r w:rsidR="009C761D">
        <w:rPr>
          <w:rFonts w:ascii="Times New Roman" w:eastAsia="Times New Roman" w:hAnsi="Times New Roman" w:cs="Times New Roman"/>
          <w:sz w:val="24"/>
          <w:szCs w:val="24"/>
          <w:lang w:val="sr-Cyrl-CS" w:eastAsia="ar-SA"/>
        </w:rPr>
        <w:t>.</w:t>
      </w:r>
    </w:p>
    <w:tbl>
      <w:tblPr>
        <w:tblStyle w:val="Koordinatnamreatabele"/>
        <w:tblpPr w:leftFromText="180" w:rightFromText="180" w:vertAnchor="text" w:horzAnchor="margin"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215"/>
      </w:tblGrid>
      <w:tr w:rsidR="00F81BA2" w:rsidRPr="00815630" w:rsidTr="009C761D">
        <w:trPr>
          <w:trHeight w:val="440"/>
        </w:trPr>
        <w:tc>
          <w:tcPr>
            <w:tcW w:w="8028" w:type="dxa"/>
          </w:tcPr>
          <w:p w:rsidR="00F81BA2" w:rsidRPr="009C761D" w:rsidRDefault="00F81BA2" w:rsidP="009C761D">
            <w:pPr>
              <w:suppressAutoHyphens/>
              <w:rPr>
                <w:rFonts w:ascii="Times New Roman" w:eastAsia="Times New Roman" w:hAnsi="Times New Roman" w:cs="Times New Roman"/>
                <w:color w:val="FF0000"/>
                <w:sz w:val="24"/>
                <w:szCs w:val="24"/>
                <w:u w:val="single"/>
                <w:lang w:val="sr-Cyrl-CS" w:eastAsia="ar-SA"/>
              </w:rPr>
            </w:pPr>
            <w:r w:rsidRPr="009C761D">
              <w:rPr>
                <w:rFonts w:ascii="Times New Roman" w:eastAsia="Times New Roman" w:hAnsi="Times New Roman" w:cs="Times New Roman"/>
                <w:color w:val="000000" w:themeColor="text1"/>
                <w:sz w:val="24"/>
                <w:szCs w:val="24"/>
                <w:u w:val="single"/>
                <w:lang w:val="sr-Cyrl-CS" w:eastAsia="ar-SA"/>
              </w:rPr>
              <w:lastRenderedPageBreak/>
              <w:t>ТЕХНИЧКИ ПАРАМЕТРИ</w:t>
            </w:r>
          </w:p>
        </w:tc>
        <w:tc>
          <w:tcPr>
            <w:tcW w:w="1215" w:type="dxa"/>
          </w:tcPr>
          <w:p w:rsidR="00F81BA2" w:rsidRPr="00815630" w:rsidRDefault="00F81BA2" w:rsidP="009C761D">
            <w:pPr>
              <w:suppressAutoHyphens/>
              <w:rPr>
                <w:rFonts w:ascii="Times New Roman" w:eastAsia="Times New Roman" w:hAnsi="Times New Roman" w:cs="Times New Roman"/>
                <w:color w:val="FF0000"/>
                <w:sz w:val="28"/>
                <w:szCs w:val="28"/>
                <w:lang w:val="sr-Cyrl-CS" w:eastAsia="ar-SA"/>
              </w:rPr>
            </w:pPr>
          </w:p>
        </w:tc>
      </w:tr>
      <w:tr w:rsidR="00F81BA2" w:rsidRPr="00815630" w:rsidTr="009C761D">
        <w:trPr>
          <w:trHeight w:val="6207"/>
        </w:trPr>
        <w:tc>
          <w:tcPr>
            <w:tcW w:w="8028" w:type="dxa"/>
          </w:tcPr>
          <w:p w:rsidR="009C761D" w:rsidRPr="009C761D" w:rsidRDefault="007875FB" w:rsidP="009C761D">
            <w:pPr>
              <w:pStyle w:val="Pasussalistom"/>
              <w:numPr>
                <w:ilvl w:val="0"/>
                <w:numId w:val="30"/>
              </w:numPr>
              <w:suppressAutoHyphens w:val="0"/>
              <w:spacing w:after="200" w:line="276" w:lineRule="auto"/>
              <w:jc w:val="both"/>
            </w:pPr>
            <w:r>
              <w:t>пуни рез маказ</w:t>
            </w:r>
            <w:r>
              <w:rPr>
                <w:lang w:val="sr-Cyrl-RS"/>
              </w:rPr>
              <w:t>а</w:t>
            </w:r>
            <w:r w:rsidR="009C761D" w:rsidRPr="009C761D">
              <w:t xml:space="preserve"> минимално 3 cm,</w:t>
            </w:r>
          </w:p>
          <w:p w:rsidR="009C761D" w:rsidRPr="009C761D" w:rsidRDefault="009C761D" w:rsidP="009C761D">
            <w:pPr>
              <w:pStyle w:val="Pasussalistom"/>
              <w:numPr>
                <w:ilvl w:val="0"/>
                <w:numId w:val="30"/>
              </w:numPr>
              <w:suppressAutoHyphens w:val="0"/>
              <w:spacing w:after="200" w:line="276" w:lineRule="auto"/>
              <w:jc w:val="both"/>
            </w:pPr>
            <w:r w:rsidRPr="009C761D">
              <w:t>аутономија</w:t>
            </w:r>
            <w:r w:rsidR="00320EC1">
              <w:rPr>
                <w:lang w:val="sr-Cyrl-RS"/>
              </w:rPr>
              <w:t xml:space="preserve"> рада</w:t>
            </w:r>
            <w:r w:rsidRPr="009C761D">
              <w:t xml:space="preserve"> </w:t>
            </w:r>
            <w:r w:rsidR="001575E6">
              <w:rPr>
                <w:lang w:val="sr-Cyrl-RS"/>
              </w:rPr>
              <w:t xml:space="preserve">минимално </w:t>
            </w:r>
            <w:r w:rsidR="001575E6">
              <w:t>8 сати</w:t>
            </w:r>
            <w:r w:rsidRPr="009C761D">
              <w:t>,</w:t>
            </w:r>
          </w:p>
          <w:p w:rsidR="009C761D" w:rsidRPr="009C761D" w:rsidRDefault="009C761D" w:rsidP="009C761D">
            <w:pPr>
              <w:pStyle w:val="Pasussalistom"/>
              <w:numPr>
                <w:ilvl w:val="0"/>
                <w:numId w:val="30"/>
              </w:numPr>
              <w:suppressAutoHyphens w:val="0"/>
              <w:spacing w:after="200" w:line="276" w:lineRule="auto"/>
              <w:jc w:val="both"/>
            </w:pPr>
            <w:r w:rsidRPr="009C761D">
              <w:t>батеријски извор електричне енергије,</w:t>
            </w:r>
          </w:p>
          <w:p w:rsidR="009C761D" w:rsidRPr="00320EC1" w:rsidRDefault="009C761D" w:rsidP="009C761D">
            <w:pPr>
              <w:pStyle w:val="Pasussalistom"/>
              <w:numPr>
                <w:ilvl w:val="0"/>
                <w:numId w:val="30"/>
              </w:numPr>
              <w:suppressAutoHyphens w:val="0"/>
              <w:spacing w:after="200" w:line="276" w:lineRule="auto"/>
              <w:jc w:val="both"/>
            </w:pPr>
            <w:r w:rsidRPr="009C761D">
              <w:t>постојећа сервисна служба у Србији,</w:t>
            </w:r>
          </w:p>
          <w:p w:rsidR="00320EC1" w:rsidRPr="009C761D" w:rsidRDefault="00320EC1" w:rsidP="009C761D">
            <w:pPr>
              <w:pStyle w:val="Pasussalistom"/>
              <w:numPr>
                <w:ilvl w:val="0"/>
                <w:numId w:val="30"/>
              </w:numPr>
              <w:suppressAutoHyphens w:val="0"/>
              <w:spacing w:after="200" w:line="276" w:lineRule="auto"/>
              <w:jc w:val="both"/>
            </w:pPr>
            <w:r>
              <w:rPr>
                <w:lang w:val="sr-Cyrl-RS"/>
              </w:rPr>
              <w:t>гаранцијски рок минимум годину дана,</w:t>
            </w:r>
          </w:p>
          <w:p w:rsidR="00F81BA2" w:rsidRPr="009C761D" w:rsidRDefault="009C761D" w:rsidP="009C761D">
            <w:pPr>
              <w:pStyle w:val="Pasussalistom"/>
              <w:numPr>
                <w:ilvl w:val="0"/>
                <w:numId w:val="30"/>
              </w:numPr>
              <w:suppressAutoHyphens w:val="0"/>
              <w:spacing w:after="200" w:line="276" w:lineRule="auto"/>
              <w:jc w:val="both"/>
            </w:pPr>
            <w:r w:rsidRPr="009C761D">
              <w:rPr>
                <w:u w:val="single"/>
              </w:rPr>
              <w:t>комплет</w:t>
            </w:r>
            <w:r w:rsidRPr="009C761D">
              <w:t xml:space="preserve"> уређаја треба да садржи: опасач, нараменице, леђни носач батерије, батерија са контролном је</w:t>
            </w:r>
            <w:r w:rsidR="007875FB">
              <w:t>диницом, кабел за спајање маказ</w:t>
            </w:r>
            <w:r w:rsidR="007875FB">
              <w:rPr>
                <w:lang w:val="sr-Cyrl-RS"/>
              </w:rPr>
              <w:t>а</w:t>
            </w:r>
            <w:r w:rsidRPr="009C761D">
              <w:t xml:space="preserve"> на батерију, кофер, пуњач батерије, футрола за маказе, ручни алат за одржавање, резервно сечиво (1 ком.) и упутство за руковањ</w:t>
            </w:r>
            <w:r>
              <w:t>е и одржавање на српском језику</w:t>
            </w:r>
            <w:r>
              <w:rPr>
                <w:lang w:val="sr-Cyrl-RS"/>
              </w:rPr>
              <w:t>.</w:t>
            </w:r>
          </w:p>
        </w:tc>
        <w:tc>
          <w:tcPr>
            <w:tcW w:w="1215" w:type="dxa"/>
          </w:tcPr>
          <w:p w:rsidR="00F81BA2" w:rsidRPr="00815630" w:rsidRDefault="00F81BA2" w:rsidP="009C761D">
            <w:pPr>
              <w:suppressAutoHyphens/>
              <w:rPr>
                <w:rFonts w:ascii="Times New Roman" w:eastAsia="Times New Roman" w:hAnsi="Times New Roman" w:cs="Times New Roman"/>
                <w:color w:val="FF0000"/>
                <w:sz w:val="28"/>
                <w:szCs w:val="28"/>
                <w:lang w:val="sr-Cyrl-CS" w:eastAsia="ar-SA"/>
              </w:rPr>
            </w:pPr>
          </w:p>
        </w:tc>
      </w:tr>
    </w:tbl>
    <w:p w:rsidR="00F81BA2" w:rsidRPr="00F81BA2" w:rsidRDefault="00F81BA2" w:rsidP="009C761D">
      <w:pPr>
        <w:autoSpaceDE w:val="0"/>
        <w:autoSpaceDN w:val="0"/>
        <w:adjustRightInd w:val="0"/>
        <w:jc w:val="both"/>
        <w:rPr>
          <w:rFonts w:ascii="Times New Roman" w:eastAsia="Times New Roman" w:hAnsi="Times New Roman" w:cs="Times New Roman"/>
          <w:b/>
          <w:bCs/>
          <w:i/>
          <w:iCs/>
          <w:color w:val="000000"/>
          <w:sz w:val="24"/>
          <w:szCs w:val="24"/>
          <w:lang w:val="sr-Cyrl-CS"/>
        </w:rPr>
      </w:pPr>
    </w:p>
    <w:p w:rsidR="00F81BA2" w:rsidRPr="00F81BA2" w:rsidRDefault="00F81BA2" w:rsidP="00F81BA2">
      <w:pPr>
        <w:numPr>
          <w:ilvl w:val="0"/>
          <w:numId w:val="20"/>
        </w:numPr>
        <w:suppressAutoHyphens/>
        <w:jc w:val="both"/>
        <w:rPr>
          <w:rFonts w:ascii="Times New Roman" w:eastAsia="Times New Roman" w:hAnsi="Times New Roman" w:cs="Times New Roman"/>
          <w:b/>
          <w:sz w:val="24"/>
          <w:szCs w:val="24"/>
          <w:u w:val="single"/>
          <w:lang w:val="ru-RU"/>
        </w:rPr>
      </w:pPr>
      <w:r w:rsidRPr="00F81BA2">
        <w:rPr>
          <w:rFonts w:ascii="Times New Roman" w:eastAsia="Times New Roman" w:hAnsi="Times New Roman" w:cs="Times New Roman"/>
          <w:b/>
          <w:sz w:val="24"/>
          <w:szCs w:val="24"/>
          <w:u w:val="single"/>
          <w:lang w:val="sr-Cyrl-CS"/>
        </w:rPr>
        <w:t>Начин плаћања:</w:t>
      </w:r>
    </w:p>
    <w:p w:rsidR="00F81BA2" w:rsidRPr="00F81BA2" w:rsidRDefault="00F81BA2" w:rsidP="00815630">
      <w:pPr>
        <w:autoSpaceDE w:val="0"/>
        <w:autoSpaceDN w:val="0"/>
        <w:adjustRightInd w:val="0"/>
        <w:ind w:left="720"/>
        <w:contextualSpacing/>
        <w:jc w:val="both"/>
        <w:rPr>
          <w:rFonts w:ascii="Times New Roman" w:hAnsi="Times New Roman" w:cs="Times New Roman"/>
          <w:sz w:val="24"/>
          <w:szCs w:val="24"/>
        </w:rPr>
      </w:pPr>
      <w:r w:rsidRPr="00F81BA2">
        <w:rPr>
          <w:rFonts w:ascii="Times New Roman" w:eastAsia="Times New Roman" w:hAnsi="Times New Roman" w:cs="Times New Roman"/>
          <w:sz w:val="24"/>
          <w:szCs w:val="24"/>
          <w:lang w:val="ru-RU" w:eastAsia="ar-SA"/>
        </w:rPr>
        <w:t xml:space="preserve">Плаћање ће се извршити </w:t>
      </w:r>
      <w:r w:rsidR="007875FB">
        <w:rPr>
          <w:rFonts w:ascii="Times New Roman" w:hAnsi="Times New Roman" w:cs="Times New Roman"/>
          <w:sz w:val="24"/>
          <w:szCs w:val="24"/>
        </w:rPr>
        <w:t>за испоручен</w:t>
      </w:r>
      <w:r w:rsidR="007875FB">
        <w:rPr>
          <w:rFonts w:ascii="Times New Roman" w:hAnsi="Times New Roman" w:cs="Times New Roman"/>
          <w:sz w:val="24"/>
          <w:szCs w:val="24"/>
          <w:lang w:val="sr-Cyrl-RS"/>
        </w:rPr>
        <w:t>а</w:t>
      </w:r>
      <w:r w:rsidR="007875FB">
        <w:rPr>
          <w:rFonts w:ascii="Times New Roman" w:hAnsi="Times New Roman" w:cs="Times New Roman"/>
          <w:sz w:val="24"/>
          <w:szCs w:val="24"/>
        </w:rPr>
        <w:t xml:space="preserve"> добра на основу фактур</w:t>
      </w:r>
      <w:r w:rsidR="007875FB">
        <w:rPr>
          <w:rFonts w:ascii="Times New Roman" w:hAnsi="Times New Roman" w:cs="Times New Roman"/>
          <w:sz w:val="24"/>
          <w:szCs w:val="24"/>
          <w:lang w:val="sr-Cyrl-RS"/>
        </w:rPr>
        <w:t>е</w:t>
      </w:r>
      <w:r w:rsidRPr="00F81BA2">
        <w:rPr>
          <w:rFonts w:ascii="Times New Roman" w:hAnsi="Times New Roman" w:cs="Times New Roman"/>
          <w:sz w:val="24"/>
          <w:szCs w:val="24"/>
        </w:rPr>
        <w:t xml:space="preserve">, и то у року од </w:t>
      </w:r>
      <w:r w:rsidRPr="001575E6">
        <w:rPr>
          <w:rFonts w:ascii="Times New Roman" w:hAnsi="Times New Roman" w:cs="Times New Roman"/>
          <w:sz w:val="24"/>
          <w:szCs w:val="24"/>
        </w:rPr>
        <w:t>најдуже 3</w:t>
      </w:r>
      <w:r w:rsidRPr="001575E6">
        <w:rPr>
          <w:rFonts w:ascii="Times New Roman" w:hAnsi="Times New Roman" w:cs="Times New Roman"/>
          <w:sz w:val="24"/>
          <w:szCs w:val="24"/>
          <w:lang w:val="en-GB"/>
        </w:rPr>
        <w:t xml:space="preserve"> </w:t>
      </w:r>
      <w:r w:rsidRPr="001575E6">
        <w:rPr>
          <w:rFonts w:ascii="Times New Roman" w:hAnsi="Times New Roman" w:cs="Times New Roman"/>
          <w:sz w:val="24"/>
          <w:szCs w:val="24"/>
        </w:rPr>
        <w:t>календарск</w:t>
      </w:r>
      <w:r w:rsidRPr="001575E6">
        <w:rPr>
          <w:rFonts w:ascii="Times New Roman" w:hAnsi="Times New Roman" w:cs="Times New Roman"/>
          <w:sz w:val="24"/>
          <w:szCs w:val="24"/>
          <w:lang w:val="sr-Cyrl-RS"/>
        </w:rPr>
        <w:t>а</w:t>
      </w:r>
      <w:r w:rsidRPr="001575E6">
        <w:rPr>
          <w:rFonts w:ascii="Times New Roman" w:hAnsi="Times New Roman" w:cs="Times New Roman"/>
          <w:sz w:val="24"/>
          <w:szCs w:val="24"/>
        </w:rPr>
        <w:t xml:space="preserve"> дана </w:t>
      </w:r>
      <w:r w:rsidRPr="00F81BA2">
        <w:rPr>
          <w:rFonts w:ascii="Times New Roman" w:hAnsi="Times New Roman" w:cs="Times New Roman"/>
          <w:sz w:val="24"/>
          <w:szCs w:val="24"/>
        </w:rPr>
        <w:t>од дана пријема ист</w:t>
      </w:r>
      <w:r w:rsidR="001575E6">
        <w:rPr>
          <w:rFonts w:ascii="Times New Roman" w:hAnsi="Times New Roman" w:cs="Times New Roman"/>
          <w:sz w:val="24"/>
          <w:szCs w:val="24"/>
          <w:lang w:val="sr-Cyrl-RS"/>
        </w:rPr>
        <w:t>е</w:t>
      </w:r>
      <w:r w:rsidRPr="00F81BA2">
        <w:rPr>
          <w:rFonts w:ascii="Times New Roman" w:eastAsia="Times New Roman" w:hAnsi="Times New Roman" w:cs="Times New Roman"/>
          <w:sz w:val="24"/>
          <w:szCs w:val="24"/>
          <w:lang w:val="en-GB" w:eastAsia="ar-SA"/>
        </w:rPr>
        <w:t>,</w:t>
      </w:r>
      <w:r w:rsidRPr="00F81BA2">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уплатом динарских</w:t>
      </w:r>
      <w:r w:rsidRPr="00F81BA2">
        <w:rPr>
          <w:rFonts w:ascii="Times New Roman" w:eastAsia="Times New Roman" w:hAnsi="Times New Roman" w:cs="Times New Roman"/>
          <w:sz w:val="24"/>
          <w:szCs w:val="24"/>
          <w:lang w:val="sr-Cyrl-CS" w:eastAsia="ar-SA"/>
        </w:rPr>
        <w:t xml:space="preserve"> </w:t>
      </w:r>
      <w:r w:rsidR="00320EC1">
        <w:rPr>
          <w:rFonts w:ascii="Times New Roman" w:eastAsia="Times New Roman" w:hAnsi="Times New Roman" w:cs="Times New Roman"/>
          <w:sz w:val="24"/>
          <w:szCs w:val="24"/>
          <w:lang w:val="ru-RU" w:eastAsia="ar-SA"/>
        </w:rPr>
        <w:t>средстава на текући рачун изаб</w:t>
      </w:r>
      <w:r w:rsidRPr="00F81BA2">
        <w:rPr>
          <w:rFonts w:ascii="Times New Roman" w:eastAsia="Times New Roman" w:hAnsi="Times New Roman" w:cs="Times New Roman"/>
          <w:sz w:val="24"/>
          <w:szCs w:val="24"/>
          <w:lang w:val="ru-RU" w:eastAsia="ar-SA"/>
        </w:rPr>
        <w:t>раног понуђача.</w:t>
      </w:r>
    </w:p>
    <w:p w:rsidR="00F81BA2" w:rsidRPr="00F81BA2" w:rsidRDefault="00F81BA2" w:rsidP="00F81BA2">
      <w:pPr>
        <w:suppressAutoHyphens/>
        <w:jc w:val="both"/>
        <w:rPr>
          <w:rFonts w:ascii="Times New Roman" w:eastAsia="Times New Roman" w:hAnsi="Times New Roman" w:cs="Times New Roman"/>
          <w:color w:val="000000"/>
          <w:sz w:val="24"/>
          <w:szCs w:val="24"/>
          <w:lang w:eastAsia="ar-SA"/>
        </w:rPr>
      </w:pPr>
      <w:r w:rsidRPr="00F81BA2">
        <w:rPr>
          <w:rFonts w:ascii="Times New Roman" w:eastAsia="Times New Roman" w:hAnsi="Times New Roman" w:cs="Times New Roman"/>
          <w:color w:val="000000"/>
          <w:sz w:val="24"/>
          <w:szCs w:val="24"/>
          <w:lang w:val="ru-RU" w:eastAsia="ar-SA"/>
        </w:rPr>
        <w:t xml:space="preserve">    </w:t>
      </w:r>
    </w:p>
    <w:p w:rsidR="00F81BA2" w:rsidRPr="00815630" w:rsidRDefault="00F81BA2" w:rsidP="00F81BA2">
      <w:pPr>
        <w:suppressAutoHyphens/>
        <w:jc w:val="both"/>
        <w:rPr>
          <w:rFonts w:ascii="Times New Roman" w:eastAsia="Times New Roman" w:hAnsi="Times New Roman" w:cs="Times New Roman"/>
          <w:color w:val="000000"/>
          <w:sz w:val="24"/>
          <w:szCs w:val="24"/>
          <w:lang w:val="sr-Cyrl-RS" w:eastAsia="ar-SA"/>
        </w:rPr>
      </w:pPr>
    </w:p>
    <w:p w:rsidR="00F81BA2" w:rsidRPr="009F6713" w:rsidRDefault="00F81BA2" w:rsidP="00F81BA2">
      <w:pPr>
        <w:widowControl w:val="0"/>
        <w:numPr>
          <w:ilvl w:val="0"/>
          <w:numId w:val="20"/>
        </w:numPr>
        <w:suppressAutoHyphens/>
        <w:autoSpaceDE w:val="0"/>
        <w:autoSpaceDN w:val="0"/>
        <w:adjustRightInd w:val="0"/>
        <w:jc w:val="both"/>
        <w:rPr>
          <w:rFonts w:ascii="Times New Roman" w:eastAsia="Times New Roman" w:hAnsi="Times New Roman" w:cs="Times New Roman"/>
          <w:b/>
          <w:color w:val="000000"/>
          <w:sz w:val="24"/>
          <w:szCs w:val="24"/>
          <w:lang w:val="ru-RU" w:eastAsia="ar-SA"/>
        </w:rPr>
      </w:pPr>
      <w:r w:rsidRPr="009F6713">
        <w:rPr>
          <w:rFonts w:ascii="Times New Roman" w:eastAsia="Times New Roman" w:hAnsi="Times New Roman" w:cs="Times New Roman"/>
          <w:b/>
          <w:sz w:val="24"/>
          <w:szCs w:val="24"/>
          <w:u w:val="single"/>
          <w:lang w:val="en-GB" w:eastAsia="ar-SA"/>
        </w:rPr>
        <w:t>Начин испоруке:</w:t>
      </w:r>
      <w:r w:rsidRPr="009F6713">
        <w:rPr>
          <w:rFonts w:ascii="Times New Roman" w:eastAsia="Times New Roman" w:hAnsi="Times New Roman" w:cs="Times New Roman"/>
          <w:b/>
          <w:sz w:val="24"/>
          <w:szCs w:val="24"/>
          <w:lang w:val="en-GB" w:eastAsia="ar-SA"/>
        </w:rPr>
        <w:t xml:space="preserve"> </w:t>
      </w:r>
    </w:p>
    <w:p w:rsidR="00F81BA2" w:rsidRPr="009F6713" w:rsidRDefault="001575E6" w:rsidP="00F81BA2">
      <w:pPr>
        <w:widowControl w:val="0"/>
        <w:autoSpaceDE w:val="0"/>
        <w:autoSpaceDN w:val="0"/>
        <w:adjustRightInd w:val="0"/>
        <w:ind w:left="720"/>
        <w:contextualSpacing/>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9F6713">
        <w:rPr>
          <w:rFonts w:ascii="Times New Roman" w:eastAsia="Times New Roman" w:hAnsi="Times New Roman" w:cs="Times New Roman"/>
          <w:sz w:val="24"/>
          <w:szCs w:val="24"/>
          <w:lang w:val="sr-Cyrl-RS" w:eastAsia="ar-SA"/>
        </w:rPr>
        <w:t>и рок испорук</w:t>
      </w:r>
      <w:r w:rsidR="00C67602" w:rsidRPr="009F6713">
        <w:rPr>
          <w:rFonts w:ascii="Times New Roman" w:eastAsia="Times New Roman" w:hAnsi="Times New Roman" w:cs="Times New Roman"/>
          <w:sz w:val="24"/>
          <w:szCs w:val="24"/>
          <w:lang w:val="sr-Cyrl-RS" w:eastAsia="ar-SA"/>
        </w:rPr>
        <w:t xml:space="preserve">е предмета набавке је најдуже </w:t>
      </w:r>
      <w:r>
        <w:rPr>
          <w:rFonts w:ascii="Times New Roman" w:eastAsia="Times New Roman" w:hAnsi="Times New Roman" w:cs="Times New Roman"/>
          <w:sz w:val="24"/>
          <w:szCs w:val="24"/>
          <w:lang w:val="sr-Cyrl-RS" w:eastAsia="ar-SA"/>
        </w:rPr>
        <w:t>до 28. децембра 2017. године</w:t>
      </w:r>
      <w:r w:rsidR="00F81BA2" w:rsidRPr="00815630">
        <w:rPr>
          <w:rFonts w:ascii="Times New Roman" w:eastAsia="Times New Roman" w:hAnsi="Times New Roman" w:cs="Times New Roman"/>
          <w:color w:val="FF0000"/>
          <w:sz w:val="24"/>
          <w:szCs w:val="24"/>
          <w:lang w:val="sr-Cyrl-RS" w:eastAsia="ar-SA"/>
        </w:rPr>
        <w:t>.</w:t>
      </w:r>
      <w:r w:rsidR="00F81BA2" w:rsidRPr="009F6713">
        <w:rPr>
          <w:rFonts w:ascii="Times New Roman" w:eastAsia="Times New Roman" w:hAnsi="Times New Roman" w:cs="Times New Roman"/>
          <w:sz w:val="24"/>
          <w:szCs w:val="24"/>
          <w:lang w:val="sr-Cyrl-RS" w:eastAsia="ar-SA"/>
        </w:rPr>
        <w:t xml:space="preserve"> Испоруку врши ФЦО купац. Понуђач обезбеђује одговарајуће околности испоруке да се избегне настанак штете</w:t>
      </w:r>
      <w:r w:rsidR="007875FB">
        <w:rPr>
          <w:rFonts w:ascii="Times New Roman" w:eastAsia="Times New Roman" w:hAnsi="Times New Roman" w:cs="Times New Roman"/>
          <w:sz w:val="24"/>
          <w:szCs w:val="24"/>
          <w:lang w:val="sr-Cyrl-RS" w:eastAsia="ar-SA"/>
        </w:rPr>
        <w:t xml:space="preserve"> на предмету током испоручива</w:t>
      </w:r>
      <w:r w:rsidR="00F81BA2" w:rsidRPr="009F6713">
        <w:rPr>
          <w:rFonts w:ascii="Times New Roman" w:eastAsia="Times New Roman" w:hAnsi="Times New Roman" w:cs="Times New Roman"/>
          <w:sz w:val="24"/>
          <w:szCs w:val="24"/>
          <w:lang w:val="sr-Cyrl-RS" w:eastAsia="ar-SA"/>
        </w:rPr>
        <w:t>ња.</w:t>
      </w:r>
    </w:p>
    <w:p w:rsidR="00F81BA2" w:rsidRPr="00F81BA2" w:rsidRDefault="00F81BA2" w:rsidP="00F81BA2">
      <w:pPr>
        <w:widowControl w:val="0"/>
        <w:autoSpaceDE w:val="0"/>
        <w:autoSpaceDN w:val="0"/>
        <w:adjustRightInd w:val="0"/>
        <w:ind w:firstLine="720"/>
        <w:jc w:val="both"/>
        <w:rPr>
          <w:rFonts w:ascii="Times New Roman" w:eastAsia="Times New Roman" w:hAnsi="Times New Roman" w:cs="Times New Roman"/>
          <w:color w:val="000000"/>
          <w:sz w:val="24"/>
          <w:szCs w:val="24"/>
          <w:lang w:val="sr-Cyrl-RS" w:eastAsia="ar-SA"/>
        </w:rPr>
      </w:pPr>
      <w:r w:rsidRPr="009F6713">
        <w:rPr>
          <w:rFonts w:ascii="Times New Roman" w:eastAsia="Times New Roman" w:hAnsi="Times New Roman" w:cs="Times New Roman"/>
          <w:sz w:val="24"/>
          <w:szCs w:val="24"/>
          <w:lang w:val="sr-Cyrl-RS" w:eastAsia="ar-SA"/>
        </w:rPr>
        <w:t>Трошкови превоза предмета спадају на терет понуђача.</w:t>
      </w:r>
    </w:p>
    <w:p w:rsidR="00F81BA2" w:rsidRPr="00F81BA2"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u w:val="single"/>
          <w:lang w:val="ru-RU" w:eastAsia="ar-SA"/>
        </w:rPr>
      </w:pPr>
    </w:p>
    <w:p w:rsidR="00F81BA2" w:rsidRPr="00F81BA2" w:rsidRDefault="00F81BA2" w:rsidP="00F81BA2">
      <w:pPr>
        <w:widowControl w:val="0"/>
        <w:numPr>
          <w:ilvl w:val="0"/>
          <w:numId w:val="20"/>
        </w:numPr>
        <w:suppressAutoHyphens/>
        <w:autoSpaceDE w:val="0"/>
        <w:autoSpaceDN w:val="0"/>
        <w:adjustRightInd w:val="0"/>
        <w:jc w:val="both"/>
        <w:rPr>
          <w:rFonts w:ascii="Times New Roman" w:eastAsia="Times New Roman" w:hAnsi="Times New Roman" w:cs="Times New Roman"/>
          <w:color w:val="000000"/>
          <w:sz w:val="24"/>
          <w:szCs w:val="24"/>
          <w:u w:val="single"/>
          <w:lang w:val="ru-RU" w:eastAsia="ar-SA"/>
        </w:rPr>
      </w:pPr>
      <w:r w:rsidRPr="00F81BA2">
        <w:rPr>
          <w:rFonts w:ascii="Times New Roman" w:eastAsia="Times New Roman" w:hAnsi="Times New Roman" w:cs="Times New Roman"/>
          <w:b/>
          <w:color w:val="000000"/>
          <w:sz w:val="24"/>
          <w:szCs w:val="24"/>
          <w:u w:val="single"/>
          <w:lang w:val="ru-RU" w:eastAsia="ar-SA"/>
        </w:rPr>
        <w:t>Место испоруке</w:t>
      </w:r>
      <w:r w:rsidRPr="00F81BA2">
        <w:rPr>
          <w:rFonts w:ascii="Times New Roman" w:eastAsia="Times New Roman" w:hAnsi="Times New Roman" w:cs="Times New Roman"/>
          <w:b/>
          <w:color w:val="000000"/>
          <w:sz w:val="24"/>
          <w:szCs w:val="24"/>
          <w:u w:val="single"/>
          <w:lang w:val="sr-Latn-RS" w:eastAsia="ar-SA"/>
        </w:rPr>
        <w:t>:</w:t>
      </w:r>
      <w:r w:rsidRPr="00F81BA2">
        <w:rPr>
          <w:rFonts w:ascii="Times New Roman" w:eastAsia="Times New Roman" w:hAnsi="Times New Roman" w:cs="Times New Roman"/>
          <w:b/>
          <w:color w:val="000000"/>
          <w:sz w:val="24"/>
          <w:szCs w:val="24"/>
          <w:u w:val="single"/>
          <w:lang w:val="ru-RU" w:eastAsia="ar-SA"/>
        </w:rPr>
        <w:t xml:space="preserve"> </w:t>
      </w:r>
    </w:p>
    <w:p w:rsidR="00F81BA2" w:rsidRPr="00F81BA2"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 xml:space="preserve">Франко испоруке робе: </w:t>
      </w:r>
      <w:r w:rsidRPr="001575E6">
        <w:rPr>
          <w:rFonts w:ascii="Times New Roman" w:eastAsia="Times New Roman" w:hAnsi="Times New Roman" w:cs="Times New Roman"/>
          <w:sz w:val="24"/>
          <w:szCs w:val="24"/>
          <w:lang w:val="sr-Cyrl-RS" w:eastAsia="ar-SA"/>
        </w:rPr>
        <w:t xml:space="preserve">Школска Економија </w:t>
      </w:r>
      <w:r w:rsidRPr="00F81BA2">
        <w:rPr>
          <w:rFonts w:ascii="Times New Roman" w:eastAsia="Times New Roman" w:hAnsi="Times New Roman" w:cs="Times New Roman"/>
          <w:color w:val="000000"/>
          <w:sz w:val="24"/>
          <w:szCs w:val="24"/>
          <w:lang w:val="sr-Cyrl-RS" w:eastAsia="ar-SA"/>
        </w:rPr>
        <w:t>са седиштем у Кањижи, ул. Новокнежевачки пут бб.</w:t>
      </w:r>
    </w:p>
    <w:p w:rsidR="00F81BA2" w:rsidRPr="00F81BA2"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numPr>
          <w:ilvl w:val="0"/>
          <w:numId w:val="20"/>
        </w:numPr>
        <w:suppressAutoHyphens/>
        <w:autoSpaceDE w:val="0"/>
        <w:autoSpaceDN w:val="0"/>
        <w:adjustRightInd w:val="0"/>
        <w:contextualSpacing/>
        <w:jc w:val="both"/>
        <w:rPr>
          <w:rFonts w:ascii="Times New Roman" w:eastAsia="Times New Roman" w:hAnsi="Times New Roman" w:cs="Times New Roman"/>
          <w:b/>
          <w:color w:val="000000"/>
          <w:sz w:val="24"/>
          <w:szCs w:val="24"/>
          <w:u w:val="single"/>
          <w:lang w:eastAsia="ar-SA"/>
        </w:rPr>
      </w:pPr>
      <w:r w:rsidRPr="00F81BA2">
        <w:rPr>
          <w:rFonts w:ascii="Times New Roman" w:eastAsia="Times New Roman" w:hAnsi="Times New Roman" w:cs="Times New Roman"/>
          <w:b/>
          <w:color w:val="000000"/>
          <w:sz w:val="24"/>
          <w:szCs w:val="24"/>
          <w:u w:val="single"/>
          <w:lang w:val="sr-Cyrl-RS" w:eastAsia="ar-SA"/>
        </w:rPr>
        <w:t>Гаранција робе:</w:t>
      </w:r>
    </w:p>
    <w:p w:rsidR="00F81BA2" w:rsidRPr="00F81BA2" w:rsidRDefault="00F81BA2" w:rsidP="00F81BA2">
      <w:pPr>
        <w:widowControl w:val="0"/>
        <w:autoSpaceDE w:val="0"/>
        <w:autoSpaceDN w:val="0"/>
        <w:adjustRightInd w:val="0"/>
        <w:ind w:left="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 xml:space="preserve">Гарантни рок за понуђено добро мора бити минимално </w:t>
      </w:r>
      <w:r w:rsidRPr="001575E6">
        <w:rPr>
          <w:rFonts w:ascii="Times New Roman" w:eastAsia="Times New Roman" w:hAnsi="Times New Roman" w:cs="Times New Roman"/>
          <w:sz w:val="24"/>
          <w:szCs w:val="24"/>
          <w:lang w:val="sr-Cyrl-RS" w:eastAsia="ar-SA"/>
        </w:rPr>
        <w:t xml:space="preserve">12 месеца </w:t>
      </w:r>
      <w:r w:rsidRPr="00F81BA2">
        <w:rPr>
          <w:rFonts w:ascii="Times New Roman" w:eastAsia="Times New Roman" w:hAnsi="Times New Roman" w:cs="Times New Roman"/>
          <w:color w:val="000000"/>
          <w:sz w:val="24"/>
          <w:szCs w:val="24"/>
          <w:lang w:val="sr-Cyrl-RS" w:eastAsia="ar-SA"/>
        </w:rPr>
        <w:t>уз мобилну сервисну службу. Понуђач треба да пружи сервисну подршку у гарантном периоду.</w:t>
      </w:r>
    </w:p>
    <w:p w:rsidR="00F81BA2" w:rsidRPr="00F81BA2" w:rsidRDefault="00F81BA2" w:rsidP="00F81BA2">
      <w:pPr>
        <w:widowControl w:val="0"/>
        <w:autoSpaceDE w:val="0"/>
        <w:autoSpaceDN w:val="0"/>
        <w:adjustRightInd w:val="0"/>
        <w:ind w:left="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Поправка у случају квара треба да буде једноставна уз могућност набавке резервних делова.</w:t>
      </w:r>
    </w:p>
    <w:p w:rsidR="00F81BA2" w:rsidRPr="00F81BA2" w:rsidRDefault="00F81BA2" w:rsidP="00F81BA2">
      <w:pPr>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numPr>
          <w:ilvl w:val="0"/>
          <w:numId w:val="20"/>
        </w:numPr>
        <w:suppressAutoHyphens/>
        <w:autoSpaceDE w:val="0"/>
        <w:autoSpaceDN w:val="0"/>
        <w:adjustRightInd w:val="0"/>
        <w:contextualSpacing/>
        <w:jc w:val="both"/>
        <w:rPr>
          <w:rFonts w:ascii="Times New Roman" w:eastAsia="Times New Roman" w:hAnsi="Times New Roman" w:cs="Times New Roman"/>
          <w:b/>
          <w:color w:val="000000"/>
          <w:sz w:val="24"/>
          <w:szCs w:val="24"/>
          <w:u w:val="single"/>
          <w:lang w:val="sr-Cyrl-RS" w:eastAsia="ar-SA"/>
        </w:rPr>
      </w:pPr>
      <w:r w:rsidRPr="00F81BA2">
        <w:rPr>
          <w:rFonts w:ascii="Times New Roman" w:eastAsia="Times New Roman" w:hAnsi="Times New Roman" w:cs="Times New Roman"/>
          <w:b/>
          <w:color w:val="000000"/>
          <w:sz w:val="24"/>
          <w:szCs w:val="24"/>
          <w:u w:val="single"/>
          <w:lang w:val="sr-Cyrl-RS" w:eastAsia="ar-SA"/>
        </w:rPr>
        <w:t>Рекламација робе:</w:t>
      </w:r>
    </w:p>
    <w:p w:rsidR="00F81BA2" w:rsidRPr="00F81BA2" w:rsidRDefault="00F81BA2" w:rsidP="00F81BA2">
      <w:pPr>
        <w:widowControl w:val="0"/>
        <w:autoSpaceDE w:val="0"/>
        <w:autoSpaceDN w:val="0"/>
        <w:adjustRightInd w:val="0"/>
        <w:ind w:left="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У случају да по закључењу уговора, понуђач изврши неодговарајућу испору</w:t>
      </w:r>
      <w:r w:rsidR="00815630">
        <w:rPr>
          <w:rFonts w:ascii="Times New Roman" w:eastAsia="Times New Roman" w:hAnsi="Times New Roman" w:cs="Times New Roman"/>
          <w:color w:val="000000"/>
          <w:sz w:val="24"/>
          <w:szCs w:val="24"/>
          <w:lang w:val="sr-Cyrl-RS" w:eastAsia="ar-SA"/>
        </w:rPr>
        <w:t>ку у смислу карактеристика робе</w:t>
      </w:r>
      <w:r w:rsidRPr="00F81BA2">
        <w:rPr>
          <w:rFonts w:ascii="Times New Roman" w:eastAsia="Times New Roman" w:hAnsi="Times New Roman" w:cs="Times New Roman"/>
          <w:color w:val="000000"/>
          <w:sz w:val="24"/>
          <w:szCs w:val="24"/>
          <w:lang w:val="sr-Cyrl-RS" w:eastAsia="ar-SA"/>
        </w:rPr>
        <w:t>, наручилац ће одмах без одлагања извршити рекламацију.</w:t>
      </w:r>
      <w:r>
        <w:rPr>
          <w:rFonts w:ascii="Times New Roman" w:eastAsia="Times New Roman" w:hAnsi="Times New Roman" w:cs="Times New Roman"/>
          <w:color w:val="000000"/>
          <w:sz w:val="24"/>
          <w:szCs w:val="24"/>
          <w:lang w:eastAsia="ar-SA"/>
        </w:rPr>
        <w:t xml:space="preserve"> </w:t>
      </w:r>
      <w:r w:rsidRPr="00F81BA2">
        <w:rPr>
          <w:rFonts w:ascii="Times New Roman" w:eastAsia="Times New Roman" w:hAnsi="Times New Roman" w:cs="Times New Roman"/>
          <w:color w:val="000000"/>
          <w:sz w:val="24"/>
          <w:szCs w:val="24"/>
          <w:lang w:val="sr-Cyrl-RS" w:eastAsia="ar-SA"/>
        </w:rPr>
        <w:t>У том случају, понуђач мора отклонити недостатке најкасније у року од 3 дана од дана пријема рекламације, и испоручити наручиоцу предметно добро тражене карактеристике и намене.</w:t>
      </w:r>
    </w:p>
    <w:p w:rsidR="00F81BA2" w:rsidRPr="00F81BA2" w:rsidRDefault="00F81BA2" w:rsidP="00F81BA2">
      <w:pPr>
        <w:widowControl w:val="0"/>
        <w:autoSpaceDE w:val="0"/>
        <w:autoSpaceDN w:val="0"/>
        <w:adjustRightInd w:val="0"/>
        <w:ind w:left="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lastRenderedPageBreak/>
        <w:t>Трошкови враћања рекламираног добра иду на терет понуђача. Понуђач одговара за све скривене мане испорученог добра, те се обавезује да ће штету која настане услед испорученог неадекватног добра, надокнадити у висини стварно причињене штете.</w:t>
      </w:r>
    </w:p>
    <w:p w:rsidR="00F81BA2" w:rsidRPr="00F81BA2" w:rsidRDefault="00F81BA2" w:rsidP="00F81BA2">
      <w:pPr>
        <w:suppressAutoHyphens/>
        <w:ind w:left="720"/>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IV ТЕХНИЧКА ДОКУМЕНТ</w:t>
      </w:r>
      <w:r w:rsidRPr="00F81BA2">
        <w:rPr>
          <w:rFonts w:ascii="Times New Roman" w:eastAsia="Times New Roman" w:hAnsi="Times New Roman" w:cs="Times New Roman"/>
          <w:b/>
          <w:i/>
          <w:color w:val="000000"/>
          <w:sz w:val="28"/>
          <w:szCs w:val="24"/>
          <w:highlight w:val="cyan"/>
          <w:shd w:val="clear" w:color="auto" w:fill="C6D9F1"/>
          <w:lang w:val="sr-Cyrl-CS" w:eastAsia="ar-SA"/>
        </w:rPr>
        <w:t>АЦИЈА:</w:t>
      </w:r>
      <w:r w:rsidRPr="00F81BA2">
        <w:rPr>
          <w:rFonts w:ascii="Times New Roman" w:eastAsia="Times New Roman" w:hAnsi="Times New Roman" w:cs="Times New Roman"/>
          <w:b/>
          <w:i/>
          <w:color w:val="000000"/>
          <w:sz w:val="28"/>
          <w:szCs w:val="24"/>
          <w:shd w:val="clear" w:color="auto" w:fill="C6D9F1"/>
          <w:lang w:val="sr-Latn-CS" w:eastAsia="ar-SA"/>
        </w:rPr>
        <w:t xml:space="preserve">  </w:t>
      </w:r>
      <w:r w:rsidRPr="00F81BA2">
        <w:rPr>
          <w:rFonts w:ascii="Times New Roman" w:eastAsia="Times New Roman" w:hAnsi="Times New Roman" w:cs="Times New Roman"/>
          <w:sz w:val="24"/>
          <w:szCs w:val="24"/>
          <w:lang w:val="en-GB" w:eastAsia="ar-SA"/>
        </w:rPr>
        <w:t xml:space="preserve">    </w:t>
      </w:r>
    </w:p>
    <w:p w:rsidR="00F81BA2" w:rsidRPr="00F81BA2" w:rsidRDefault="00F81BA2" w:rsidP="00F81BA2">
      <w:pPr>
        <w:widowControl w:val="0"/>
        <w:suppressAutoHyphens/>
        <w:rPr>
          <w:rFonts w:ascii="Times New Roman" w:eastAsia="Times New Roman" w:hAnsi="Times New Roman" w:cs="Times New Roman"/>
          <w:b/>
          <w:i/>
          <w:color w:val="000000"/>
          <w:sz w:val="24"/>
          <w:szCs w:val="24"/>
          <w:shd w:val="clear" w:color="auto" w:fill="C6D9F1"/>
          <w:lang w:val="en-GB" w:eastAsia="ar-SA"/>
        </w:rPr>
      </w:pPr>
      <w:r w:rsidRPr="00F81BA2">
        <w:rPr>
          <w:rFonts w:ascii="Times New Roman" w:eastAsia="Times New Roman" w:hAnsi="Times New Roman" w:cs="Times New Roman"/>
          <w:sz w:val="24"/>
          <w:szCs w:val="24"/>
          <w:lang w:val="en-GB" w:eastAsia="ar-SA"/>
        </w:rPr>
        <w:t>Нема.</w:t>
      </w:r>
    </w:p>
    <w:p w:rsidR="00F81BA2" w:rsidRPr="00F81BA2" w:rsidRDefault="00F81BA2" w:rsidP="00F81BA2">
      <w:pPr>
        <w:widowControl w:val="0"/>
        <w:suppressAutoHyphens/>
        <w:rPr>
          <w:rFonts w:ascii="Times New Roman" w:eastAsia="Times New Roman" w:hAnsi="Times New Roman" w:cs="Times New Roman"/>
          <w:i/>
          <w:color w:val="000000"/>
          <w:sz w:val="18"/>
          <w:szCs w:val="24"/>
          <w:lang w:val="en-GB" w:eastAsia="ar-SA"/>
        </w:rPr>
      </w:pPr>
    </w:p>
    <w:p w:rsidR="00F81BA2" w:rsidRPr="00F81BA2" w:rsidRDefault="00F81BA2" w:rsidP="00F81BA2">
      <w:pPr>
        <w:widowControl w:val="0"/>
        <w:suppressAutoHyphens/>
        <w:rPr>
          <w:rFonts w:ascii="Times New Roman" w:eastAsia="Times New Roman" w:hAnsi="Times New Roman" w:cs="Times New Roman"/>
          <w:i/>
          <w:color w:val="000000"/>
          <w:sz w:val="18"/>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V УСЛОВИ ЗА УЧЕШЋЕ У ПОСТУПКУ ЈАВНЕ НАБАВКЕ ИЗ ЧЛ. 75. И 76. ЗАКОНА И УПУТСТВО КАКО СЕ ДОКАЗУЈЕ ИСПУЊЕНОСТ ТИХ УСЛОВА</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numPr>
          <w:ilvl w:val="0"/>
          <w:numId w:val="8"/>
        </w:numPr>
        <w:suppressAutoHyphens/>
        <w:ind w:left="720" w:hanging="360"/>
        <w:jc w:val="both"/>
        <w:rPr>
          <w:rFonts w:ascii="Times New Roman" w:eastAsia="Times New Roman" w:hAnsi="Times New Roman" w:cs="Times New Roman"/>
          <w:b/>
          <w:i/>
          <w:color w:val="000000"/>
          <w:sz w:val="24"/>
          <w:szCs w:val="24"/>
          <w:shd w:val="clear" w:color="auto" w:fill="C6D9F1"/>
          <w:lang w:val="en-GB" w:eastAsia="ar-SA"/>
        </w:rPr>
      </w:pPr>
      <w:r w:rsidRPr="00F81BA2">
        <w:rPr>
          <w:rFonts w:ascii="Times New Roman" w:eastAsia="Times New Roman" w:hAnsi="Times New Roman" w:cs="Times New Roman"/>
          <w:b/>
          <w:i/>
          <w:color w:val="000000"/>
          <w:sz w:val="24"/>
          <w:szCs w:val="24"/>
          <w:shd w:val="clear" w:color="auto" w:fill="C6D9F1"/>
          <w:lang w:val="en-GB" w:eastAsia="ar-SA"/>
        </w:rPr>
        <w:t>УСЛОВИ ЗА УЧЕШЋЕ У ПОСТУПКУ ЈАВНЕ НАБАВКЕ ИЗ ЧЛ. 75. И 76. ЗАКОНА</w:t>
      </w:r>
    </w:p>
    <w:p w:rsidR="00F81BA2" w:rsidRPr="00F81BA2" w:rsidRDefault="00F81BA2" w:rsidP="00F81BA2">
      <w:pPr>
        <w:numPr>
          <w:ilvl w:val="1"/>
          <w:numId w:val="3"/>
        </w:numPr>
        <w:suppressAutoHyphens/>
        <w:spacing w:line="100" w:lineRule="atLeast"/>
        <w:jc w:val="both"/>
        <w:rPr>
          <w:rFonts w:ascii="Times New Roman" w:eastAsia="Arial Unicode MS" w:hAnsi="Times New Roman" w:cs="Times New Roman"/>
          <w:iCs/>
          <w:color w:val="000000"/>
          <w:kern w:val="1"/>
          <w:sz w:val="24"/>
          <w:szCs w:val="24"/>
          <w:lang w:val="en-GB" w:eastAsia="ar-SA"/>
        </w:rPr>
      </w:pPr>
      <w:r w:rsidRPr="00F81BA2">
        <w:rPr>
          <w:rFonts w:ascii="Times New Roman" w:eastAsia="Arial Unicode MS" w:hAnsi="Times New Roman" w:cs="Times New Roman"/>
          <w:iCs/>
          <w:color w:val="000000"/>
          <w:kern w:val="1"/>
          <w:sz w:val="24"/>
          <w:szCs w:val="24"/>
          <w:lang w:val="en-GB" w:eastAsia="ar-SA"/>
        </w:rPr>
        <w:t xml:space="preserve">Право на учешће у поступку предметне јавне набавке има понуђач који испуњава </w:t>
      </w:r>
      <w:r w:rsidRPr="00F81BA2">
        <w:rPr>
          <w:rFonts w:ascii="Times New Roman" w:eastAsia="Arial Unicode MS" w:hAnsi="Times New Roman" w:cs="Times New Roman"/>
          <w:b/>
          <w:iCs/>
          <w:color w:val="000000"/>
          <w:kern w:val="1"/>
          <w:sz w:val="24"/>
          <w:szCs w:val="24"/>
          <w:lang w:val="en-GB" w:eastAsia="ar-SA"/>
        </w:rPr>
        <w:t>обавезне услове</w:t>
      </w:r>
      <w:r w:rsidRPr="00F81BA2">
        <w:rPr>
          <w:rFonts w:ascii="Times New Roman" w:eastAsia="Arial Unicode MS" w:hAnsi="Times New Roman" w:cs="Times New Roman"/>
          <w:iCs/>
          <w:color w:val="000000"/>
          <w:kern w:val="1"/>
          <w:sz w:val="24"/>
          <w:szCs w:val="24"/>
          <w:lang w:val="en-GB" w:eastAsia="ar-SA"/>
        </w:rPr>
        <w:t xml:space="preserve"> за учешће у поступку јавне набавке дефинисане чл. 75. Закона, и то:</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iCs/>
          <w:color w:val="000000"/>
          <w:kern w:val="1"/>
          <w:sz w:val="24"/>
          <w:szCs w:val="24"/>
          <w:lang w:val="en-GB" w:eastAsia="ar-SA"/>
        </w:rPr>
        <w:t>Да је регистрован код надлежног органа, односно уписан у одговарајући регистар</w:t>
      </w:r>
      <w:r w:rsidRPr="00F81BA2">
        <w:rPr>
          <w:rFonts w:ascii="Times New Roman" w:eastAsia="Arial Unicode MS" w:hAnsi="Times New Roman" w:cs="Times New Roman"/>
          <w:i/>
          <w:iCs/>
          <w:color w:val="000000"/>
          <w:kern w:val="1"/>
          <w:sz w:val="24"/>
          <w:szCs w:val="24"/>
          <w:lang w:val="sr-Cyrl-CS" w:eastAsia="ar-SA"/>
        </w:rPr>
        <w:t>(чл. 75. ст. 1. тач. 1) Закона);</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color w:val="000000"/>
          <w:kern w:val="1"/>
          <w:sz w:val="24"/>
          <w:szCs w:val="24"/>
          <w:lang w:val="en-GB"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81BA2">
        <w:rPr>
          <w:rFonts w:ascii="Times New Roman" w:eastAsia="Arial Unicode MS" w:hAnsi="Times New Roman" w:cs="Times New Roman"/>
          <w:color w:val="000000"/>
          <w:kern w:val="1"/>
          <w:sz w:val="24"/>
          <w:szCs w:val="24"/>
          <w:lang w:val="sr-Cyrl-RS" w:eastAsia="ar-SA"/>
        </w:rPr>
        <w:t xml:space="preserve"> </w:t>
      </w:r>
      <w:r w:rsidRPr="00F81BA2">
        <w:rPr>
          <w:rFonts w:ascii="Times New Roman" w:eastAsia="Arial Unicode MS" w:hAnsi="Times New Roman" w:cs="Times New Roman"/>
          <w:i/>
          <w:iCs/>
          <w:color w:val="000000"/>
          <w:kern w:val="1"/>
          <w:sz w:val="24"/>
          <w:szCs w:val="24"/>
          <w:lang w:val="sr-Cyrl-CS" w:eastAsia="ar-SA"/>
        </w:rPr>
        <w:t>(чл. 75. ст. 1. тач. 2) Закона);</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color w:val="000000"/>
          <w:kern w:val="1"/>
          <w:sz w:val="24"/>
          <w:szCs w:val="24"/>
          <w:lang w:val="sr-Cyrl-CS" w:eastAsia="ar-SA"/>
        </w:rPr>
        <w:t>брисана</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color w:val="000000"/>
          <w:kern w:val="1"/>
          <w:sz w:val="24"/>
          <w:szCs w:val="24"/>
          <w:lang w:val="en-GB"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81BA2">
        <w:rPr>
          <w:rFonts w:ascii="Times New Roman" w:eastAsia="Arial Unicode MS" w:hAnsi="Times New Roman" w:cs="Times New Roman"/>
          <w:i/>
          <w:iCs/>
          <w:color w:val="000000"/>
          <w:kern w:val="1"/>
          <w:sz w:val="24"/>
          <w:szCs w:val="24"/>
          <w:lang w:val="sr-Cyrl-CS" w:eastAsia="ar-SA"/>
        </w:rPr>
        <w:t>(чл. 75. ст. 1. тач. 4) Закона);</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color w:val="000000"/>
          <w:kern w:val="1"/>
          <w:sz w:val="24"/>
          <w:szCs w:val="24"/>
          <w:lang w:val="en-GB"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Pr="00F81BA2">
        <w:rPr>
          <w:rFonts w:ascii="Times New Roman" w:eastAsia="Arial Unicode MS" w:hAnsi="Times New Roman" w:cs="Times New Roman"/>
          <w:color w:val="000000"/>
          <w:kern w:val="1"/>
          <w:sz w:val="24"/>
          <w:szCs w:val="24"/>
          <w:lang w:val="sr-Cyrl-CS" w:eastAsia="ar-SA"/>
        </w:rPr>
        <w:t xml:space="preserve"> немају забрану обављања делатности која је на снази за време подношења понуда </w:t>
      </w:r>
      <w:r w:rsidRPr="00F81BA2">
        <w:rPr>
          <w:rFonts w:ascii="Times New Roman" w:eastAsia="Arial Unicode MS" w:hAnsi="Times New Roman" w:cs="Times New Roman"/>
          <w:i/>
          <w:iCs/>
          <w:color w:val="000000"/>
          <w:kern w:val="1"/>
          <w:sz w:val="24"/>
          <w:szCs w:val="24"/>
          <w:lang w:val="sr-Cyrl-CS" w:eastAsia="ar-SA"/>
        </w:rPr>
        <w:t>(чл. 75. ст. 2. Закона).</w:t>
      </w:r>
    </w:p>
    <w:p w:rsidR="00F81BA2" w:rsidRPr="00F81BA2" w:rsidRDefault="00F81BA2" w:rsidP="00F81BA2">
      <w:pPr>
        <w:autoSpaceDE w:val="0"/>
        <w:autoSpaceDN w:val="0"/>
        <w:adjustRightInd w:val="0"/>
        <w:ind w:right="4"/>
        <w:jc w:val="both"/>
        <w:rPr>
          <w:rFonts w:ascii="Times New Roman" w:eastAsia="Calibri" w:hAnsi="Times New Roman" w:cs="Arial"/>
        </w:rPr>
      </w:pPr>
    </w:p>
    <w:p w:rsidR="00F81BA2" w:rsidRPr="00F81BA2" w:rsidRDefault="00F81BA2" w:rsidP="00F81BA2">
      <w:pPr>
        <w:numPr>
          <w:ilvl w:val="1"/>
          <w:numId w:val="3"/>
        </w:numPr>
        <w:suppressAutoHyphens/>
        <w:spacing w:line="100" w:lineRule="atLeast"/>
        <w:jc w:val="both"/>
        <w:rPr>
          <w:rFonts w:ascii="Times New Roman" w:eastAsia="Arial Unicode MS" w:hAnsi="Times New Roman" w:cs="Times New Roman"/>
          <w:iCs/>
          <w:color w:val="000000"/>
          <w:kern w:val="1"/>
          <w:sz w:val="24"/>
          <w:szCs w:val="24"/>
          <w:lang w:val="en-GB" w:eastAsia="ar-SA"/>
        </w:rPr>
      </w:pPr>
      <w:r w:rsidRPr="00F81BA2">
        <w:rPr>
          <w:rFonts w:ascii="Times New Roman" w:eastAsia="Arial Unicode MS" w:hAnsi="Times New Roman" w:cs="Times New Roman"/>
          <w:bCs/>
          <w:iCs/>
          <w:color w:val="000000"/>
          <w:kern w:val="1"/>
          <w:sz w:val="24"/>
          <w:szCs w:val="24"/>
          <w:lang w:val="sr-Cyrl-CS" w:eastAsia="ar-SA"/>
        </w:rPr>
        <w:t xml:space="preserve"> </w:t>
      </w:r>
      <w:r w:rsidRPr="00F81BA2">
        <w:rPr>
          <w:rFonts w:ascii="Times New Roman" w:eastAsia="Arial Unicode MS" w:hAnsi="Times New Roman" w:cs="Times New Roman"/>
          <w:bCs/>
          <w:iCs/>
          <w:color w:val="000000"/>
          <w:kern w:val="1"/>
          <w:sz w:val="24"/>
          <w:szCs w:val="24"/>
          <w:lang w:val="en-GB" w:eastAsia="ar-SA"/>
        </w:rPr>
        <w:t xml:space="preserve">Понуђач који </w:t>
      </w:r>
      <w:r w:rsidRPr="00F81BA2">
        <w:rPr>
          <w:rFonts w:ascii="Times New Roman" w:eastAsia="Arial Unicode MS" w:hAnsi="Times New Roman" w:cs="Times New Roman"/>
          <w:iCs/>
          <w:color w:val="000000"/>
          <w:kern w:val="1"/>
          <w:sz w:val="24"/>
          <w:szCs w:val="24"/>
          <w:lang w:val="en-GB" w:eastAsia="ar-SA"/>
        </w:rPr>
        <w:t xml:space="preserve">учествује у поступку предметне јавне набавке, мора испунити </w:t>
      </w:r>
      <w:r w:rsidRPr="00F81BA2">
        <w:rPr>
          <w:rFonts w:ascii="Times New Roman" w:eastAsia="Arial Unicode MS" w:hAnsi="Times New Roman" w:cs="Times New Roman"/>
          <w:b/>
          <w:iCs/>
          <w:color w:val="000000"/>
          <w:kern w:val="1"/>
          <w:sz w:val="24"/>
          <w:szCs w:val="24"/>
          <w:lang w:val="en-GB" w:eastAsia="ar-SA"/>
        </w:rPr>
        <w:t>додатне услове</w:t>
      </w:r>
      <w:r w:rsidRPr="00F81BA2">
        <w:rPr>
          <w:rFonts w:ascii="Times New Roman" w:eastAsia="Arial Unicode MS" w:hAnsi="Times New Roman" w:cs="Times New Roman"/>
          <w:iCs/>
          <w:color w:val="000000"/>
          <w:kern w:val="1"/>
          <w:sz w:val="24"/>
          <w:szCs w:val="24"/>
          <w:lang w:val="en-GB" w:eastAsia="ar-SA"/>
        </w:rPr>
        <w:t xml:space="preserve"> за учешће у поступку јавне набавке, дефинисане чл. 76. Закона, и то: </w:t>
      </w:r>
    </w:p>
    <w:p w:rsidR="00F81BA2" w:rsidRPr="00F81BA2" w:rsidRDefault="00F81BA2" w:rsidP="00F81BA2">
      <w:pPr>
        <w:suppressAutoHyphens/>
        <w:spacing w:line="100" w:lineRule="atLeast"/>
        <w:ind w:left="1350"/>
        <w:jc w:val="both"/>
        <w:rPr>
          <w:rFonts w:ascii="Times New Roman" w:eastAsia="Arial Unicode MS" w:hAnsi="Times New Roman" w:cs="Times New Roman"/>
          <w:kern w:val="1"/>
          <w:sz w:val="24"/>
          <w:szCs w:val="24"/>
          <w:lang w:val="sr-Cyrl-CS" w:eastAsia="ar-SA"/>
        </w:rPr>
      </w:pPr>
      <w:r w:rsidRPr="00F81BA2">
        <w:rPr>
          <w:rFonts w:ascii="Times New Roman" w:eastAsia="Arial Unicode MS" w:hAnsi="Times New Roman" w:cs="Times New Roman"/>
          <w:kern w:val="1"/>
          <w:sz w:val="24"/>
          <w:szCs w:val="24"/>
          <w:lang w:val="sr-Cyrl-CS" w:eastAsia="ar-SA"/>
        </w:rPr>
        <w:t>Нема</w:t>
      </w:r>
    </w:p>
    <w:p w:rsidR="00F81BA2" w:rsidRPr="00F81BA2" w:rsidRDefault="00F81BA2" w:rsidP="00F81BA2">
      <w:pPr>
        <w:suppressAutoHyphens/>
        <w:spacing w:line="100" w:lineRule="atLeast"/>
        <w:ind w:left="1350"/>
        <w:jc w:val="both"/>
        <w:rPr>
          <w:rFonts w:ascii="Times New Roman" w:eastAsia="Arial Unicode MS" w:hAnsi="Times New Roman" w:cs="Times New Roman"/>
          <w:iCs/>
          <w:color w:val="000000"/>
          <w:kern w:val="1"/>
          <w:sz w:val="24"/>
          <w:szCs w:val="24"/>
          <w:lang w:val="en-GB" w:eastAsia="ar-SA"/>
        </w:rPr>
      </w:pPr>
    </w:p>
    <w:p w:rsidR="00F81BA2" w:rsidRPr="00F81BA2" w:rsidRDefault="00F81BA2" w:rsidP="00F81BA2">
      <w:pPr>
        <w:numPr>
          <w:ilvl w:val="1"/>
          <w:numId w:val="3"/>
        </w:numPr>
        <w:suppressAutoHyphens/>
        <w:spacing w:line="100" w:lineRule="atLeast"/>
        <w:jc w:val="both"/>
        <w:rPr>
          <w:rFonts w:ascii="Times New Roman" w:eastAsia="Arial Unicode MS" w:hAnsi="Times New Roman" w:cs="Times New Roman"/>
          <w:b/>
          <w:bCs/>
          <w:i/>
          <w:iCs/>
          <w:color w:val="000000"/>
          <w:kern w:val="1"/>
          <w:sz w:val="24"/>
          <w:szCs w:val="24"/>
          <w:lang w:val="en-GB" w:eastAsia="ar-SA"/>
        </w:rPr>
      </w:pPr>
      <w:r w:rsidRPr="00F81BA2">
        <w:rPr>
          <w:rFonts w:ascii="Times New Roman" w:eastAsia="Arial Unicode MS" w:hAnsi="Times New Roman" w:cs="Times New Roman"/>
          <w:bCs/>
          <w:iCs/>
          <w:color w:val="000000"/>
          <w:kern w:val="1"/>
          <w:sz w:val="24"/>
          <w:szCs w:val="24"/>
          <w:lang w:val="en-GB"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81BA2" w:rsidRPr="00F81BA2" w:rsidRDefault="00F81BA2" w:rsidP="00F81BA2">
      <w:pPr>
        <w:suppressAutoHyphens/>
        <w:spacing w:line="100" w:lineRule="atLeast"/>
        <w:ind w:left="720"/>
        <w:jc w:val="both"/>
        <w:rPr>
          <w:rFonts w:ascii="Times New Roman" w:eastAsia="Arial Unicode MS" w:hAnsi="Times New Roman" w:cs="Times New Roman"/>
          <w:color w:val="000000"/>
          <w:kern w:val="1"/>
          <w:sz w:val="24"/>
          <w:szCs w:val="24"/>
          <w:lang w:val="en-GB" w:eastAsia="ar-SA"/>
        </w:rPr>
      </w:pPr>
    </w:p>
    <w:p w:rsidR="00F81BA2" w:rsidRPr="00F81BA2" w:rsidRDefault="00F81BA2" w:rsidP="00F81BA2">
      <w:pPr>
        <w:numPr>
          <w:ilvl w:val="1"/>
          <w:numId w:val="3"/>
        </w:numPr>
        <w:suppressAutoHyphens/>
        <w:spacing w:line="100" w:lineRule="atLeast"/>
        <w:jc w:val="both"/>
        <w:rPr>
          <w:rFonts w:ascii="Times New Roman" w:eastAsia="Arial Unicode MS" w:hAnsi="Times New Roman" w:cs="Times New Roman"/>
          <w:bCs/>
          <w:iCs/>
          <w:color w:val="000000"/>
          <w:kern w:val="1"/>
          <w:sz w:val="24"/>
          <w:szCs w:val="24"/>
          <w:lang w:val="en-GB" w:eastAsia="ar-SA"/>
        </w:rPr>
      </w:pPr>
      <w:r w:rsidRPr="00F81BA2">
        <w:rPr>
          <w:rFonts w:ascii="Times New Roman" w:eastAsia="Arial Unicode MS" w:hAnsi="Times New Roman" w:cs="Times New Roman"/>
          <w:bCs/>
          <w:iCs/>
          <w:color w:val="000000"/>
          <w:kern w:val="1"/>
          <w:sz w:val="24"/>
          <w:szCs w:val="24"/>
          <w:lang w:val="en-GB"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81BA2" w:rsidRDefault="00F81BA2" w:rsidP="00F81BA2">
      <w:pPr>
        <w:suppressAutoHyphens/>
        <w:spacing w:line="100" w:lineRule="atLeast"/>
        <w:ind w:left="1350"/>
        <w:jc w:val="both"/>
        <w:rPr>
          <w:rFonts w:ascii="Times New Roman" w:eastAsia="Arial Unicode MS" w:hAnsi="Times New Roman" w:cs="Times New Roman"/>
          <w:bCs/>
          <w:iCs/>
          <w:color w:val="000000"/>
          <w:kern w:val="1"/>
          <w:sz w:val="24"/>
          <w:szCs w:val="24"/>
          <w:lang w:val="sr-Cyrl-RS" w:eastAsia="ar-SA"/>
        </w:rPr>
      </w:pPr>
      <w:r w:rsidRPr="00F81BA2">
        <w:rPr>
          <w:rFonts w:ascii="Times New Roman" w:eastAsia="Arial Unicode MS" w:hAnsi="Times New Roman" w:cs="Times New Roman"/>
          <w:bCs/>
          <w:iCs/>
          <w:color w:val="000000"/>
          <w:kern w:val="1"/>
          <w:sz w:val="24"/>
          <w:szCs w:val="24"/>
          <w:lang w:val="en-GB" w:eastAsia="ar-SA"/>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9C761D" w:rsidRPr="009C761D" w:rsidRDefault="009C761D" w:rsidP="00F81BA2">
      <w:pPr>
        <w:suppressAutoHyphens/>
        <w:spacing w:line="100" w:lineRule="atLeast"/>
        <w:ind w:left="1350"/>
        <w:jc w:val="both"/>
        <w:rPr>
          <w:rFonts w:ascii="Times New Roman" w:eastAsia="Arial Unicode MS" w:hAnsi="Times New Roman" w:cs="Times New Roman"/>
          <w:bCs/>
          <w:iCs/>
          <w:color w:val="000000"/>
          <w:kern w:val="1"/>
          <w:sz w:val="24"/>
          <w:szCs w:val="24"/>
          <w:lang w:val="sr-Cyrl-RS" w:eastAsia="ar-SA"/>
        </w:rPr>
      </w:pPr>
    </w:p>
    <w:p w:rsidR="00F81BA2" w:rsidRPr="00F81BA2" w:rsidRDefault="00F81BA2" w:rsidP="00F81BA2">
      <w:pPr>
        <w:suppressAutoHyphens/>
        <w:spacing w:line="100" w:lineRule="atLeast"/>
        <w:ind w:left="1350"/>
        <w:jc w:val="both"/>
        <w:rPr>
          <w:rFonts w:ascii="Times New Roman" w:eastAsia="Arial Unicode MS" w:hAnsi="Times New Roman" w:cs="Times New Roman"/>
          <w:bCs/>
          <w:iCs/>
          <w:color w:val="000000"/>
          <w:kern w:val="1"/>
          <w:sz w:val="24"/>
          <w:szCs w:val="24"/>
          <w:lang w:val="en-GB" w:eastAsia="ar-SA"/>
        </w:rPr>
      </w:pPr>
    </w:p>
    <w:p w:rsidR="00F81BA2" w:rsidRPr="00F81BA2" w:rsidRDefault="00F81BA2" w:rsidP="00F81BA2">
      <w:pPr>
        <w:widowControl w:val="0"/>
        <w:numPr>
          <w:ilvl w:val="0"/>
          <w:numId w:val="9"/>
        </w:numPr>
        <w:suppressAutoHyphens/>
        <w:ind w:left="720" w:hanging="360"/>
        <w:rPr>
          <w:rFonts w:ascii="Times New Roman" w:eastAsia="Times New Roman" w:hAnsi="Times New Roman" w:cs="Times New Roman"/>
          <w:b/>
          <w:i/>
          <w:color w:val="000000"/>
          <w:sz w:val="24"/>
          <w:szCs w:val="24"/>
          <w:shd w:val="clear" w:color="auto" w:fill="C6D9F1"/>
          <w:lang w:val="en-GB" w:eastAsia="ar-SA"/>
        </w:rPr>
      </w:pPr>
      <w:r w:rsidRPr="00F81BA2">
        <w:rPr>
          <w:rFonts w:ascii="Times New Roman" w:eastAsia="Times New Roman" w:hAnsi="Times New Roman" w:cs="Times New Roman"/>
          <w:b/>
          <w:i/>
          <w:color w:val="000000"/>
          <w:sz w:val="24"/>
          <w:szCs w:val="24"/>
          <w:shd w:val="clear" w:color="auto" w:fill="C6D9F1"/>
          <w:lang w:val="en-GB" w:eastAsia="ar-SA"/>
        </w:rPr>
        <w:lastRenderedPageBreak/>
        <w:t>УПУТСТВО КАКО СЕ ДОКАЗУЈЕ ИСПУЊЕНОСТ УСЛОВА</w:t>
      </w:r>
    </w:p>
    <w:p w:rsidR="00F81BA2" w:rsidRPr="00F81BA2" w:rsidRDefault="00F81BA2" w:rsidP="00B25EB9">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81BA2">
        <w:rPr>
          <w:rFonts w:ascii="Times New Roman" w:eastAsia="Arial Unicode MS" w:hAnsi="Times New Roman" w:cs="Times New Roman"/>
          <w:color w:val="000000"/>
          <w:kern w:val="1"/>
          <w:sz w:val="24"/>
          <w:szCs w:val="24"/>
          <w:lang w:val="en-GB" w:eastAsia="ar-SA"/>
        </w:rPr>
        <w:t>Испуњеност обавезних услова</w:t>
      </w:r>
      <w:r w:rsidRPr="00F81BA2">
        <w:rPr>
          <w:rFonts w:ascii="Times New Roman" w:eastAsia="Arial Unicode MS" w:hAnsi="Times New Roman" w:cs="Times New Roman"/>
          <w:color w:val="000000"/>
          <w:kern w:val="1"/>
          <w:sz w:val="24"/>
          <w:szCs w:val="24"/>
          <w:lang w:val="sr-Cyrl-RS" w:eastAsia="ar-SA"/>
        </w:rPr>
        <w:t xml:space="preserve"> </w:t>
      </w:r>
      <w:r w:rsidRPr="00F81BA2">
        <w:rPr>
          <w:rFonts w:ascii="Times New Roman" w:eastAsia="Arial Unicode MS" w:hAnsi="Times New Roman" w:cs="Times New Roman"/>
          <w:color w:val="000000"/>
          <w:kern w:val="1"/>
          <w:sz w:val="24"/>
          <w:szCs w:val="24"/>
          <w:lang w:val="en-GB" w:eastAsia="ar-SA"/>
        </w:rPr>
        <w:t xml:space="preserve">за учешће у поступку предметне јавне набавке, </w:t>
      </w:r>
      <w:r w:rsidRPr="00F81BA2">
        <w:rPr>
          <w:rFonts w:ascii="Times New Roman" w:eastAsia="Arial Unicode MS" w:hAnsi="Times New Roman" w:cs="Times New Roman"/>
          <w:color w:val="000000"/>
          <w:kern w:val="1"/>
          <w:sz w:val="24"/>
          <w:szCs w:val="24"/>
          <w:lang w:val="sr-Cyrl-CS" w:eastAsia="ar-SA"/>
        </w:rPr>
        <w:t xml:space="preserve">у складу са чл. 77. став 4. Закона, понуђач доказује достављањем Изјаве осим </w:t>
      </w:r>
      <w:r w:rsidRPr="00F81BA2">
        <w:rPr>
          <w:rFonts w:ascii="Times New Roman" w:eastAsia="Arial Unicode MS" w:hAnsi="Times New Roman" w:cs="Times New Roman"/>
          <w:i/>
          <w:iCs/>
          <w:color w:val="000000"/>
          <w:kern w:val="1"/>
          <w:sz w:val="24"/>
          <w:szCs w:val="24"/>
          <w:lang w:val="sr-Cyrl-CS" w:eastAsia="ar-SA"/>
        </w:rPr>
        <w:t xml:space="preserve">(чл. 75. ст. 1. тач. 5) Закона </w:t>
      </w:r>
      <w:r w:rsidRPr="00F81BA2">
        <w:rPr>
          <w:rFonts w:ascii="Times New Roman" w:eastAsia="Arial Unicode MS" w:hAnsi="Times New Roman" w:cs="Times New Roman"/>
          <w:kern w:val="1"/>
          <w:sz w:val="24"/>
          <w:szCs w:val="24"/>
          <w:lang w:val="sr-Cyrl-CS" w:eastAsia="ar-SA"/>
        </w:rPr>
        <w:t>(</w:t>
      </w:r>
      <w:r w:rsidRPr="00F81BA2">
        <w:rPr>
          <w:rFonts w:ascii="Times New Roman" w:eastAsia="Arial Unicode MS" w:hAnsi="Times New Roman" w:cs="Times New Roman"/>
          <w:i/>
          <w:kern w:val="1"/>
          <w:sz w:val="24"/>
          <w:szCs w:val="24"/>
          <w:lang w:val="sr-Cyrl-CS" w:eastAsia="ar-SA"/>
        </w:rPr>
        <w:t>Образац изјаве понуђача, је саставни део конкурсне документације</w:t>
      </w:r>
      <w:r w:rsidRPr="00F81BA2">
        <w:rPr>
          <w:rFonts w:ascii="Times New Roman" w:eastAsia="Arial Unicode MS" w:hAnsi="Times New Roman" w:cs="Times New Roman"/>
          <w:kern w:val="1"/>
          <w:sz w:val="24"/>
          <w:szCs w:val="24"/>
          <w:lang w:val="sr-Cyrl-CS" w:eastAsia="ar-SA"/>
        </w:rPr>
        <w:t xml:space="preserve">), </w:t>
      </w:r>
      <w:r w:rsidRPr="00F81BA2">
        <w:rPr>
          <w:rFonts w:ascii="Times New Roman" w:eastAsia="Arial Unicode MS" w:hAnsi="Times New Roman" w:cs="Times New Roman"/>
          <w:color w:val="000000"/>
          <w:kern w:val="1"/>
          <w:sz w:val="24"/>
          <w:szCs w:val="24"/>
          <w:lang w:val="sr-Cyrl-CS" w:eastAsia="ar-SA"/>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F81BA2" w:rsidRPr="00F81BA2" w:rsidRDefault="00F81BA2" w:rsidP="00B25EB9">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81BA2">
        <w:rPr>
          <w:rFonts w:ascii="Times New Roman" w:eastAsia="Arial Unicode MS" w:hAnsi="Times New Roman" w:cs="Times New Roman"/>
          <w:color w:val="000000"/>
          <w:kern w:val="1"/>
          <w:sz w:val="24"/>
          <w:szCs w:val="24"/>
          <w:lang w:val="sr-Cyrl-CS" w:eastAsia="ar-SA"/>
        </w:rPr>
        <w:t>Изјава мора да буде потписана од стране овлашћеног лица понуђача и оверена печатом.</w:t>
      </w:r>
      <w:r w:rsidR="00B25EB9">
        <w:rPr>
          <w:rFonts w:ascii="Times New Roman" w:eastAsia="Arial Unicode MS" w:hAnsi="Times New Roman" w:cs="Times New Roman"/>
          <w:color w:val="000000"/>
          <w:kern w:val="1"/>
          <w:sz w:val="24"/>
          <w:szCs w:val="24"/>
          <w:lang w:val="sr-Cyrl-CS" w:eastAsia="ar-SA"/>
        </w:rPr>
        <w:t xml:space="preserve"> </w:t>
      </w:r>
      <w:r w:rsidRPr="00F81BA2">
        <w:rPr>
          <w:rFonts w:ascii="Times New Roman" w:eastAsia="Arial Unicode MS" w:hAnsi="Times New Roman" w:cs="Times New Roman"/>
          <w:color w:val="000000"/>
          <w:kern w:val="1"/>
          <w:sz w:val="24"/>
          <w:szCs w:val="24"/>
          <w:lang w:val="sr-Cyrl-CS" w:eastAsia="ar-SA"/>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81BA2" w:rsidRPr="00F81BA2" w:rsidRDefault="00F81BA2" w:rsidP="00B25EB9">
      <w:pPr>
        <w:widowControl w:val="0"/>
        <w:suppressAutoHyphens/>
        <w:jc w:val="both"/>
        <w:rPr>
          <w:rFonts w:ascii="Times New Roman" w:eastAsia="Times New Roman" w:hAnsi="Times New Roman" w:cs="Times New Roman"/>
          <w:b/>
          <w:color w:val="000000"/>
          <w:sz w:val="24"/>
          <w:szCs w:val="24"/>
          <w:u w:val="single"/>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u w:val="single"/>
          <w:lang w:val="en-GB" w:eastAsia="ar-SA"/>
        </w:rPr>
        <w:t>Уколико понуду подноси група понуђача</w:t>
      </w:r>
      <w:r w:rsidRPr="00F81BA2">
        <w:rPr>
          <w:rFonts w:ascii="Times New Roman" w:eastAsia="Times New Roman" w:hAnsi="Times New Roman" w:cs="Times New Roman"/>
          <w:color w:val="000000"/>
          <w:sz w:val="24"/>
          <w:szCs w:val="24"/>
          <w:lang w:val="en-GB" w:eastAsia="ar-SA"/>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Додатне услове група понуђача испуњава заједно.</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u w:val="single"/>
          <w:lang w:val="en-GB" w:eastAsia="ar-SA"/>
        </w:rPr>
        <w:t>Уколико понуђач подноси понуду са подизвођачем</w:t>
      </w:r>
      <w:r w:rsidRPr="00F81BA2">
        <w:rPr>
          <w:rFonts w:ascii="Times New Roman" w:eastAsia="Times New Roman" w:hAnsi="Times New Roman" w:cs="Times New Roman"/>
          <w:color w:val="000000"/>
          <w:sz w:val="24"/>
          <w:szCs w:val="24"/>
          <w:lang w:val="en-GB" w:eastAsia="ar-SA"/>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F81BA2" w:rsidRPr="00F81BA2" w:rsidRDefault="00F81BA2" w:rsidP="00F81BA2">
      <w:pPr>
        <w:widowControl w:val="0"/>
        <w:suppressAutoHyphens/>
        <w:ind w:firstLine="720"/>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Лице уписано у Регистар понуђача није дужно да приликом подношења понуде, односно пријаве доказује испуњеност обавезних услова за учешће у поступку јавне набавке, прописане чланом 75.став 1. тач.1) до 4), Закона о јавним набавкама. Приликом подношења понуде довољно је да прилаже копију Решења о упису у регистар понуђача или Извода о регистрованим подацима о понуђачу чиме потврђује да је уписан у регистар понуђача.</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81BA2" w:rsidRPr="00F81BA2" w:rsidRDefault="00F81BA2" w:rsidP="00F81BA2">
      <w:pPr>
        <w:widowControl w:val="0"/>
        <w:tabs>
          <w:tab w:val="left" w:pos="680"/>
        </w:tabs>
        <w:suppressAutoHyphens/>
        <w:jc w:val="both"/>
        <w:rPr>
          <w:rFonts w:ascii="Times New Roman" w:eastAsia="Times New Roman" w:hAnsi="Times New Roman" w:cs="Times New Roman"/>
          <w:b/>
          <w:color w:val="002060"/>
          <w:sz w:val="24"/>
          <w:szCs w:val="24"/>
          <w:lang w:val="en-GB" w:eastAsia="ar-SA"/>
        </w:rPr>
      </w:pPr>
      <w:r w:rsidRPr="00F81BA2">
        <w:rPr>
          <w:rFonts w:ascii="Times New Roman" w:eastAsia="Times New Roman" w:hAnsi="Times New Roman" w:cs="Times New Roman"/>
          <w:color w:val="000000"/>
          <w:sz w:val="24"/>
          <w:szCs w:val="24"/>
          <w:lang w:val="en-GB" w:eastAsia="ar-SA"/>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81BA2" w:rsidRPr="00F81BA2" w:rsidRDefault="00F81BA2" w:rsidP="00F81BA2">
      <w:pPr>
        <w:suppressAutoHyphens/>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lastRenderedPageBreak/>
        <w:t>доношења одлуке, односно закључења уговора, односно током важења уговора о јавној набавци и да је документује на прописани начин.</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наручиоцу, на његов захтев, омогући приступ код подизвођача ради утврђивања испуњености услова.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за подизвођаче достави доказе о испуњености обавезних услова из члана 75.став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F81BA2" w:rsidRPr="00F81BA2" w:rsidRDefault="00F81BA2" w:rsidP="00F81BA2">
      <w:pPr>
        <w:widowControl w:val="0"/>
        <w:suppressAutoHyphens/>
        <w:ind w:firstLine="720"/>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Понуду може поднети група понуђача.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Сваки понуђач из групе понуђача мора да испуни обавезне услове из члана 75.став 1. тач. 1) до 4)Закона, а додатне услове испуњавају заједно, осим ако наручилац из оправданих разлога не одреди другачије.</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F81BA2" w:rsidRPr="00F81BA2" w:rsidRDefault="00F81BA2" w:rsidP="00F81BA2">
      <w:pPr>
        <w:widowControl w:val="0"/>
        <w:suppressAutoHyphens/>
        <w:ind w:left="720" w:hanging="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1)</w:t>
      </w:r>
      <w:r w:rsidRPr="00F81BA2">
        <w:rPr>
          <w:rFonts w:ascii="Times New Roman" w:eastAsia="Times New Roman" w:hAnsi="Times New Roman" w:cs="Times New Roman"/>
          <w:color w:val="000000"/>
          <w:sz w:val="24"/>
          <w:szCs w:val="24"/>
          <w:lang w:val="en-GB" w:eastAsia="ar-SA"/>
        </w:rPr>
        <w:tab/>
        <w:t>члану групе који ће бити носилац посла, односно који ће поднети понуду и који ће заступати групу понуђача пред наручиоцем;</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Споразумом уређују се и друга питања која наручилац одреди конкурсном документацијом.</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Наручилац не може од групе понуђача да захтева да се повезују у одређени правни облик како би могли да поднесу заједничку понуду.</w:t>
      </w:r>
    </w:p>
    <w:p w:rsidR="00F81BA2" w:rsidRPr="00F81BA2" w:rsidRDefault="00F81BA2" w:rsidP="00F81BA2">
      <w:pPr>
        <w:suppressAutoHyphens/>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Понуђачи који поднесу заједничку понуду одговарају неограничено солидарно</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према наручиоцу.</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Задруга може поднети понуду самостално, у своје име, а за рачун задругара или заједничку понуду у име задругара.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en-GB" w:eastAsia="ar-SA"/>
        </w:rPr>
        <w:lastRenderedPageBreak/>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highlight w:val="cyan"/>
          <w:lang w:val="sr-Latn-C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highlight w:val="cyan"/>
          <w:lang w:val="sr-Latn-CS" w:eastAsia="ar-SA"/>
        </w:rPr>
        <w:t>VI</w:t>
      </w:r>
      <w:r w:rsidRPr="00F81BA2">
        <w:rPr>
          <w:rFonts w:ascii="Times New Roman" w:eastAsia="Times New Roman" w:hAnsi="Times New Roman" w:cs="Times New Roman"/>
          <w:b/>
          <w:color w:val="000000"/>
          <w:sz w:val="24"/>
          <w:szCs w:val="24"/>
          <w:highlight w:val="cyan"/>
          <w:lang w:val="en-GB" w:eastAsia="ar-SA"/>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81BA2" w:rsidRPr="00F81BA2" w:rsidRDefault="00F81BA2" w:rsidP="00F81BA2">
      <w:pPr>
        <w:autoSpaceDE w:val="0"/>
        <w:autoSpaceDN w:val="0"/>
        <w:adjustRightInd w:val="0"/>
        <w:jc w:val="both"/>
        <w:rPr>
          <w:rFonts w:ascii="Times New Roman" w:eastAsia="TimesNewRoman" w:hAnsi="Times New Roman" w:cs="Times New Roman"/>
          <w:bCs/>
          <w:iCs/>
          <w:sz w:val="24"/>
          <w:szCs w:val="24"/>
          <w:lang w:val="sr-Cyrl-RS"/>
        </w:rPr>
      </w:pPr>
      <w:r w:rsidRPr="00F81BA2">
        <w:rPr>
          <w:rFonts w:ascii="Times New Roman" w:eastAsia="TimesNewRoman" w:hAnsi="Times New Roman" w:cs="Times New Roman"/>
          <w:bCs/>
          <w:iCs/>
          <w:sz w:val="24"/>
          <w:szCs w:val="24"/>
          <w:lang w:val="sr-Cyrl-RS"/>
        </w:rPr>
        <w:t>Избор најповољније понуде ће се извршити применом критеријума ,,</w:t>
      </w:r>
      <w:r w:rsidRPr="00F81BA2">
        <w:rPr>
          <w:rFonts w:ascii="Times New Roman" w:eastAsia="TimesNewRoman" w:hAnsi="Times New Roman" w:cs="Times New Roman"/>
          <w:b/>
          <w:bCs/>
          <w:iCs/>
          <w:sz w:val="24"/>
          <w:szCs w:val="24"/>
          <w:lang w:val="sr-Cyrl-RS"/>
        </w:rPr>
        <w:t>најнижа понуђена цена</w:t>
      </w:r>
      <w:r w:rsidRPr="00F81BA2">
        <w:rPr>
          <w:rFonts w:ascii="Times New Roman" w:eastAsia="TimesNewRoman" w:hAnsi="Times New Roman" w:cs="Times New Roman"/>
          <w:b/>
          <w:bCs/>
          <w:iCs/>
          <w:sz w:val="24"/>
          <w:szCs w:val="24"/>
        </w:rPr>
        <w:t>”</w:t>
      </w:r>
      <w:r w:rsidRPr="00F81BA2">
        <w:rPr>
          <w:rFonts w:ascii="Times New Roman" w:eastAsia="TimesNewRoman" w:hAnsi="Times New Roman" w:cs="Times New Roman"/>
          <w:bCs/>
          <w:iCs/>
          <w:sz w:val="24"/>
          <w:szCs w:val="24"/>
        </w:rPr>
        <w:t xml:space="preserve"> </w:t>
      </w:r>
      <w:r w:rsidRPr="00F81BA2">
        <w:rPr>
          <w:rFonts w:ascii="Times New Roman" w:eastAsia="TimesNewRoman" w:hAnsi="Times New Roman" w:cs="Times New Roman"/>
          <w:bCs/>
          <w:iCs/>
          <w:sz w:val="24"/>
          <w:szCs w:val="24"/>
          <w:lang w:val="sr-Cyrl-RS"/>
        </w:rPr>
        <w:t xml:space="preserve">на основу члана 85. став 1. тачка 2. Закона о јавним набавкама. </w:t>
      </w:r>
    </w:p>
    <w:p w:rsidR="00F81BA2" w:rsidRPr="00F81BA2" w:rsidRDefault="00F81BA2" w:rsidP="00F81BA2">
      <w:pPr>
        <w:widowControl w:val="0"/>
        <w:suppressAutoHyphens/>
        <w:jc w:val="both"/>
        <w:rPr>
          <w:rFonts w:ascii="Times New Roman" w:eastAsia="Calibri" w:hAnsi="Times New Roman" w:cs="Arial"/>
          <w:b/>
          <w:sz w:val="24"/>
          <w:szCs w:val="24"/>
          <w:lang w:val="sr-Cyrl-RS"/>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F81BA2" w:rsidRPr="00F81BA2" w:rsidRDefault="00F81BA2" w:rsidP="00F81BA2">
      <w:pPr>
        <w:tabs>
          <w:tab w:val="left" w:pos="345"/>
        </w:tabs>
        <w:suppressAutoHyphens/>
        <w:spacing w:after="120"/>
        <w:jc w:val="both"/>
        <w:rPr>
          <w:rFonts w:ascii="Times New Roman" w:eastAsia="Times New Roman" w:hAnsi="Times New Roman" w:cs="Times New Roman"/>
          <w:color w:val="FF0000"/>
          <w:sz w:val="24"/>
          <w:szCs w:val="24"/>
          <w:lang w:val="en-GB" w:eastAsia="ar-SA"/>
        </w:rPr>
      </w:pPr>
      <w:r w:rsidRPr="00F81BA2">
        <w:rPr>
          <w:rFonts w:ascii="Times New Roman" w:eastAsia="Times New Roman" w:hAnsi="Times New Roman" w:cs="Times New Roman"/>
          <w:color w:val="FF0000"/>
          <w:sz w:val="24"/>
          <w:szCs w:val="24"/>
          <w:lang w:val="en-GB" w:eastAsia="ar-SA"/>
        </w:rPr>
        <w:tab/>
      </w:r>
      <w:r w:rsidRPr="00F81BA2">
        <w:rPr>
          <w:rFonts w:ascii="Times New Roman" w:eastAsia="Times New Roman" w:hAnsi="Times New Roman" w:cs="Times New Roman"/>
          <w:color w:val="FF0000"/>
          <w:sz w:val="24"/>
          <w:szCs w:val="24"/>
          <w:lang w:val="en-GB" w:eastAsia="ar-SA"/>
        </w:rPr>
        <w:tab/>
      </w:r>
    </w:p>
    <w:p w:rsidR="008F7D56" w:rsidRDefault="00F81BA2" w:rsidP="00F81BA2">
      <w:pPr>
        <w:tabs>
          <w:tab w:val="left" w:pos="345"/>
        </w:tabs>
        <w:suppressAutoHyphens/>
        <w:spacing w:after="120"/>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iCs/>
          <w:sz w:val="24"/>
          <w:szCs w:val="24"/>
          <w:lang w:val="en-GB" w:eastAsia="ar-SA"/>
        </w:rPr>
        <w:t>Уколико две или више понуда имају ист</w:t>
      </w:r>
      <w:r w:rsidRPr="00F81BA2">
        <w:rPr>
          <w:rFonts w:ascii="Times New Roman" w:eastAsia="Times New Roman" w:hAnsi="Times New Roman" w:cs="Times New Roman"/>
          <w:iCs/>
          <w:sz w:val="24"/>
          <w:szCs w:val="24"/>
          <w:lang w:val="sr-Cyrl-RS" w:eastAsia="ar-SA"/>
        </w:rPr>
        <w:t>у</w:t>
      </w:r>
      <w:r w:rsidRPr="00F81BA2">
        <w:rPr>
          <w:rFonts w:ascii="Times New Roman" w:eastAsia="Times New Roman" w:hAnsi="Times New Roman" w:cs="Times New Roman"/>
          <w:iCs/>
          <w:sz w:val="24"/>
          <w:szCs w:val="24"/>
          <w:lang w:val="en-GB" w:eastAsia="ar-SA"/>
        </w:rPr>
        <w:t xml:space="preserve"> </w:t>
      </w:r>
      <w:r w:rsidRPr="00F81BA2">
        <w:rPr>
          <w:rFonts w:ascii="Times New Roman" w:eastAsia="Times New Roman" w:hAnsi="Times New Roman" w:cs="Times New Roman"/>
          <w:iCs/>
          <w:sz w:val="24"/>
          <w:szCs w:val="24"/>
          <w:lang w:val="sr-Cyrl-RS" w:eastAsia="ar-SA"/>
        </w:rPr>
        <w:t>понуђену цену</w:t>
      </w:r>
      <w:r w:rsidRPr="00F81BA2">
        <w:rPr>
          <w:rFonts w:ascii="Times New Roman" w:eastAsia="Times New Roman" w:hAnsi="Times New Roman" w:cs="Times New Roman"/>
          <w:iCs/>
          <w:sz w:val="24"/>
          <w:szCs w:val="24"/>
          <w:lang w:val="en-GB" w:eastAsia="ar-SA"/>
        </w:rPr>
        <w:t xml:space="preserve">, </w:t>
      </w:r>
      <w:r w:rsidRPr="00F81BA2">
        <w:rPr>
          <w:rFonts w:ascii="Times New Roman" w:eastAsia="Times New Roman" w:hAnsi="Times New Roman" w:cs="Times New Roman"/>
          <w:sz w:val="24"/>
          <w:szCs w:val="24"/>
          <w:lang w:val="en-GB" w:eastAsia="ar-SA"/>
        </w:rPr>
        <w:t>наручилац</w:t>
      </w:r>
      <w:r w:rsidRPr="00F81BA2">
        <w:rPr>
          <w:rFonts w:ascii="Times New Roman" w:eastAsia="Times New Roman" w:hAnsi="Times New Roman" w:cs="Times New Roman"/>
          <w:sz w:val="24"/>
          <w:szCs w:val="24"/>
          <w:lang w:val="sr-Cyrl-RS" w:eastAsia="ar-SA"/>
        </w:rPr>
        <w:t xml:space="preserve"> ће уговор доделити понуђачу који је понудио дужи гара</w:t>
      </w:r>
      <w:r w:rsidR="008F7D56">
        <w:rPr>
          <w:rFonts w:ascii="Times New Roman" w:eastAsia="Times New Roman" w:hAnsi="Times New Roman" w:cs="Times New Roman"/>
          <w:sz w:val="24"/>
          <w:szCs w:val="24"/>
          <w:lang w:val="sr-Cyrl-RS" w:eastAsia="ar-SA"/>
        </w:rPr>
        <w:t>нтни рок. Ако је понуђен исти гарантни рок, наручилац ће уговор доделити понуђачу који је понудио дужи рок важења понуде.</w:t>
      </w:r>
    </w:p>
    <w:p w:rsidR="00F81BA2" w:rsidRPr="00F81BA2" w:rsidRDefault="00F81BA2" w:rsidP="00F81BA2">
      <w:pPr>
        <w:tabs>
          <w:tab w:val="left" w:pos="345"/>
        </w:tabs>
        <w:suppressAutoHyphens/>
        <w:spacing w:after="120"/>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sr-Cyrl-RS" w:eastAsia="ar-SA"/>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F81BA2">
        <w:rPr>
          <w:rFonts w:ascii="Times New Roman" w:eastAsia="Times New Roman" w:hAnsi="Times New Roman" w:cs="Times New Roman"/>
          <w:sz w:val="24"/>
          <w:szCs w:val="24"/>
          <w:lang w:val="en-GB" w:eastAsia="ar-SA"/>
        </w:rPr>
        <w:t>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81BA2" w:rsidRPr="00F81BA2" w:rsidRDefault="00F81BA2" w:rsidP="00F81BA2">
      <w:pPr>
        <w:spacing w:after="200" w:line="276" w:lineRule="auto"/>
        <w:rPr>
          <w:rFonts w:ascii="Times New Roman" w:eastAsia="Times New Roman" w:hAnsi="Times New Roman" w:cs="Times New Roman"/>
          <w:color w:val="FF0000"/>
          <w:sz w:val="24"/>
          <w:szCs w:val="24"/>
          <w:lang w:val="en-GB" w:eastAsia="ar-SA"/>
        </w:rPr>
      </w:pPr>
      <w:r w:rsidRPr="00F81BA2">
        <w:rPr>
          <w:rFonts w:ascii="Times New Roman" w:eastAsia="Times New Roman" w:hAnsi="Times New Roman" w:cs="Times New Roman"/>
          <w:color w:val="FF0000"/>
          <w:sz w:val="24"/>
          <w:szCs w:val="24"/>
          <w:lang w:val="en-GB" w:eastAsia="ar-SA"/>
        </w:rPr>
        <w:br w:type="page"/>
      </w:r>
    </w:p>
    <w:p w:rsidR="00F81BA2" w:rsidRPr="00F81BA2" w:rsidRDefault="00F81BA2" w:rsidP="00F81BA2">
      <w:pPr>
        <w:tabs>
          <w:tab w:val="left" w:pos="345"/>
        </w:tabs>
        <w:suppressAutoHyphens/>
        <w:spacing w:after="120"/>
        <w:jc w:val="both"/>
        <w:rPr>
          <w:rFonts w:ascii="Times New Roman" w:eastAsia="Times New Roman" w:hAnsi="Times New Roman" w:cs="Times New Roman"/>
          <w:color w:val="FF0000"/>
          <w:sz w:val="24"/>
          <w:szCs w:val="24"/>
          <w:lang w:val="en-GB" w:eastAsia="ar-SA"/>
        </w:rPr>
      </w:pPr>
    </w:p>
    <w:p w:rsidR="00F81BA2" w:rsidRPr="00F81BA2" w:rsidRDefault="00F81BA2" w:rsidP="00F81BA2">
      <w:pPr>
        <w:shd w:val="clear" w:color="auto" w:fill="C6D9F1"/>
        <w:suppressAutoHyphens/>
        <w:jc w:val="center"/>
        <w:rPr>
          <w:rFonts w:ascii="Times New Roman" w:eastAsia="Times New Roman" w:hAnsi="Times New Roman" w:cs="Times New Roman"/>
          <w:b/>
          <w:bCs/>
          <w:i/>
          <w:iCs/>
          <w:sz w:val="28"/>
          <w:szCs w:val="28"/>
          <w:lang w:val="en-GB" w:eastAsia="ar-SA"/>
        </w:rPr>
      </w:pPr>
      <w:r w:rsidRPr="00F81BA2">
        <w:rPr>
          <w:rFonts w:ascii="Times New Roman" w:eastAsia="Times New Roman" w:hAnsi="Times New Roman" w:cs="Times New Roman"/>
          <w:b/>
          <w:bCs/>
          <w:i/>
          <w:iCs/>
          <w:sz w:val="28"/>
          <w:szCs w:val="28"/>
          <w:lang w:val="en-GB" w:eastAsia="ar-SA"/>
        </w:rPr>
        <w:t>VII ОБРАЗАЦ ПОНУДЕ</w:t>
      </w:r>
    </w:p>
    <w:p w:rsidR="00F81BA2" w:rsidRPr="00F81BA2" w:rsidRDefault="00F81BA2" w:rsidP="00F81BA2">
      <w:pPr>
        <w:shd w:val="clear" w:color="auto" w:fill="C6D9F1"/>
        <w:suppressAutoHyphens/>
        <w:jc w:val="center"/>
        <w:rPr>
          <w:rFonts w:ascii="Times New Roman" w:eastAsia="Times New Roman" w:hAnsi="Times New Roman" w:cs="Times New Roman"/>
          <w:b/>
          <w:bCs/>
          <w:i/>
          <w:iCs/>
          <w:sz w:val="28"/>
          <w:szCs w:val="28"/>
          <w:lang w:val="en-GB" w:eastAsia="ar-SA"/>
        </w:rPr>
      </w:pPr>
    </w:p>
    <w:p w:rsidR="00F81BA2" w:rsidRPr="00F81BA2" w:rsidRDefault="00F81BA2" w:rsidP="00F81BA2">
      <w:pPr>
        <w:suppressAutoHyphens/>
        <w:ind w:left="3540" w:firstLine="708"/>
        <w:rPr>
          <w:rFonts w:ascii="Times New Roman" w:eastAsia="Times New Roman" w:hAnsi="Times New Roman" w:cs="Times New Roman"/>
          <w:b/>
          <w:bCs/>
          <w:sz w:val="24"/>
          <w:szCs w:val="24"/>
          <w:lang w:val="sr-Cyrl-CS" w:eastAsia="ar-SA"/>
        </w:rPr>
      </w:pPr>
    </w:p>
    <w:p w:rsidR="00F81BA2" w:rsidRPr="00B25EB9" w:rsidRDefault="00F81BA2" w:rsidP="00F81BA2">
      <w:pPr>
        <w:suppressAutoHyphens/>
        <w:jc w:val="both"/>
        <w:rPr>
          <w:rFonts w:ascii="Times New Roman" w:eastAsia="Times New Roman" w:hAnsi="Times New Roman" w:cs="Times New Roman"/>
          <w:b/>
          <w:bCs/>
          <w:lang w:val="sr-Cyrl-RS" w:eastAsia="ar-SA"/>
        </w:rPr>
      </w:pPr>
      <w:r w:rsidRPr="00F81BA2">
        <w:rPr>
          <w:rFonts w:ascii="Times New Roman" w:eastAsia="Times New Roman" w:hAnsi="Times New Roman" w:cs="Times New Roman"/>
          <w:bCs/>
          <w:lang w:val="en-GB" w:eastAsia="ar-SA"/>
        </w:rPr>
        <w:t>за јавн</w:t>
      </w:r>
      <w:r w:rsidRPr="00F81BA2">
        <w:rPr>
          <w:rFonts w:ascii="Times New Roman" w:eastAsia="Times New Roman" w:hAnsi="Times New Roman" w:cs="Times New Roman"/>
          <w:bCs/>
          <w:lang w:val="sr-Cyrl-CS" w:eastAsia="ar-SA"/>
        </w:rPr>
        <w:t>у</w:t>
      </w:r>
      <w:r w:rsidRPr="00F81BA2">
        <w:rPr>
          <w:rFonts w:ascii="Times New Roman" w:eastAsia="Times New Roman" w:hAnsi="Times New Roman" w:cs="Times New Roman"/>
          <w:bCs/>
          <w:lang w:val="en-GB" w:eastAsia="ar-SA"/>
        </w:rPr>
        <w:t xml:space="preserve"> набавк</w:t>
      </w:r>
      <w:r w:rsidRPr="00F81BA2">
        <w:rPr>
          <w:rFonts w:ascii="Times New Roman" w:eastAsia="Times New Roman" w:hAnsi="Times New Roman" w:cs="Times New Roman"/>
          <w:bCs/>
          <w:lang w:val="sr-Cyrl-CS" w:eastAsia="ar-SA"/>
        </w:rPr>
        <w:t>у</w:t>
      </w:r>
      <w:r w:rsidR="00B25EB9">
        <w:rPr>
          <w:rFonts w:ascii="Times New Roman" w:eastAsia="Times New Roman" w:hAnsi="Times New Roman" w:cs="Times New Roman"/>
          <w:bCs/>
          <w:lang w:val="sr-Cyrl-CS" w:eastAsia="ar-SA"/>
        </w:rPr>
        <w:t xml:space="preserve"> мале вредности </w:t>
      </w:r>
      <w:r w:rsidRPr="00F81BA2">
        <w:rPr>
          <w:rFonts w:ascii="Times New Roman" w:eastAsia="Times New Roman" w:hAnsi="Times New Roman" w:cs="Times New Roman"/>
          <w:bCs/>
          <w:lang w:val="sr-Cyrl-CS" w:eastAsia="ar-SA"/>
        </w:rPr>
        <w:t xml:space="preserve"> под редним бројем </w:t>
      </w:r>
      <w:r w:rsidR="00B25EB9">
        <w:rPr>
          <w:rFonts w:ascii="Times New Roman" w:eastAsia="Times New Roman" w:hAnsi="Times New Roman" w:cs="Times New Roman"/>
          <w:bCs/>
          <w:lang w:val="sr-Cyrl-RS" w:eastAsia="ar-SA"/>
        </w:rPr>
        <w:t>7</w:t>
      </w:r>
      <w:r w:rsidRPr="00F81BA2">
        <w:rPr>
          <w:rFonts w:ascii="Times New Roman" w:eastAsia="Times New Roman" w:hAnsi="Times New Roman" w:cs="Times New Roman"/>
          <w:bCs/>
          <w:lang w:eastAsia="ar-SA"/>
        </w:rPr>
        <w:t>/</w:t>
      </w:r>
      <w:r w:rsidRPr="00F81BA2">
        <w:rPr>
          <w:rFonts w:ascii="Times New Roman" w:eastAsia="Times New Roman" w:hAnsi="Times New Roman" w:cs="Times New Roman"/>
          <w:bCs/>
          <w:lang w:val="sr-Cyrl-CS" w:eastAsia="ar-SA"/>
        </w:rPr>
        <w:t>201</w:t>
      </w:r>
      <w:r w:rsidRPr="00F81BA2">
        <w:rPr>
          <w:rFonts w:ascii="Times New Roman" w:eastAsia="Times New Roman" w:hAnsi="Times New Roman" w:cs="Times New Roman"/>
          <w:bCs/>
          <w:lang w:val="sr-Cyrl-RS" w:eastAsia="ar-SA"/>
        </w:rPr>
        <w:t>7</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en-GB" w:eastAsia="ar-SA"/>
        </w:rPr>
        <w:t xml:space="preserve"> за </w:t>
      </w:r>
      <w:r w:rsidRPr="00F81BA2">
        <w:rPr>
          <w:rFonts w:ascii="Times New Roman" w:eastAsia="Times New Roman" w:hAnsi="Times New Roman" w:cs="Times New Roman"/>
          <w:lang w:val="sr-Cyrl-CS" w:eastAsia="ar-SA"/>
        </w:rPr>
        <w:t xml:space="preserve">набавку </w:t>
      </w:r>
      <w:r w:rsidR="007875FB">
        <w:rPr>
          <w:rFonts w:ascii="Times New Roman" w:eastAsia="Times New Roman" w:hAnsi="Times New Roman" w:cs="Times New Roman"/>
          <w:sz w:val="24"/>
          <w:szCs w:val="24"/>
          <w:lang w:val="sr-Cyrl-RS" w:eastAsia="ar-SA"/>
        </w:rPr>
        <w:t>добра електричних – батеријских маказа</w:t>
      </w:r>
    </w:p>
    <w:p w:rsidR="00F81BA2" w:rsidRPr="00F81BA2" w:rsidRDefault="00F81BA2" w:rsidP="00F81BA2">
      <w:pPr>
        <w:suppressAutoHyphens/>
        <w:jc w:val="both"/>
        <w:rPr>
          <w:rFonts w:ascii="Times New Roman" w:eastAsia="Times New Roman" w:hAnsi="Times New Roman" w:cs="Times New Roman"/>
          <w:b/>
          <w:bCs/>
          <w:lang w:val="sr-Cyrl-CS" w:eastAsia="ar-SA"/>
        </w:rPr>
      </w:pPr>
      <w:r w:rsidRPr="00F81BA2">
        <w:rPr>
          <w:rFonts w:ascii="Times New Roman" w:eastAsia="Times New Roman" w:hAnsi="Times New Roman" w:cs="Times New Roman"/>
          <w:b/>
          <w:bCs/>
          <w:lang w:val="sr-Cyrl-CS" w:eastAsia="ar-SA"/>
        </w:rPr>
        <w:t>1. ОПШТИ ПОДАЦИ О ПОНУЂАЧУ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F81BA2" w:rsidRPr="00F81BA2" w:rsidTr="00F81BA2">
        <w:tc>
          <w:tcPr>
            <w:tcW w:w="4680" w:type="dxa"/>
            <w:vAlign w:val="center"/>
          </w:tcPr>
          <w:p w:rsidR="00F81BA2" w:rsidRPr="00F81BA2" w:rsidRDefault="00F81BA2" w:rsidP="00F81BA2">
            <w:pPr>
              <w:suppressAutoHyphens/>
              <w:spacing w:before="60" w:after="60"/>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lang w:val="sr-Cyrl-CS" w:eastAsia="ar-SA"/>
              </w:rPr>
              <w:t>БРОЈ И ДАТУМ ПОНУДЕ</w:t>
            </w: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r w:rsidR="00F81BA2" w:rsidRPr="00F81BA2" w:rsidTr="00F81BA2">
        <w:tblPrEx>
          <w:tblLook w:val="0000" w:firstRow="0" w:lastRow="0" w:firstColumn="0" w:lastColumn="0" w:noHBand="0" w:noVBand="0"/>
        </w:tblPrEx>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НАЗИВ ПОНУЂАЧА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 ПОНУЂАЧА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pl-PL" w:eastAsia="ar-SA"/>
              </w:rPr>
              <w:t>МАТИЧНИ БРОЈ</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pl-PL" w:eastAsia="ar-SA"/>
              </w:rPr>
              <w:t>ПОНУЂАЧА</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blPrEx>
          <w:tblLook w:val="0000" w:firstRow="0" w:lastRow="0" w:firstColumn="0" w:lastColumn="0" w:noHBand="0" w:noVBand="0"/>
        </w:tblPrEx>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en-GB"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r w:rsidR="00F81BA2" w:rsidRPr="00F81BA2" w:rsidTr="00F81BA2">
        <w:tblPrEx>
          <w:tblLook w:val="0000" w:firstRow="0" w:lastRow="0" w:firstColumn="0" w:lastColumn="0" w:noHBand="0" w:noVBand="0"/>
        </w:tblPrEx>
        <w:trPr>
          <w:trHeight w:val="892"/>
        </w:trPr>
        <w:tc>
          <w:tcPr>
            <w:tcW w:w="4680" w:type="dxa"/>
            <w:vAlign w:val="center"/>
          </w:tcPr>
          <w:p w:rsidR="00F81BA2" w:rsidRPr="00F81BA2" w:rsidRDefault="00F81BA2" w:rsidP="00F81BA2">
            <w:pPr>
              <w:suppressAutoHyphens/>
              <w:ind w:right="-284"/>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НАЗИВ БАНКЕ И БРОЈ РАЧУНА</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rPr>
          <w:trHeight w:val="892"/>
        </w:trPr>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en-GB" w:eastAsia="ar-SA"/>
              </w:rPr>
              <w:t xml:space="preserve">БРОЈ </w:t>
            </w:r>
            <w:r w:rsidRPr="00F81BA2">
              <w:rPr>
                <w:rFonts w:ascii="Times New Roman" w:eastAsia="Times New Roman" w:hAnsi="Times New Roman" w:cs="Times New Roman"/>
                <w:bCs/>
                <w:lang w:val="sr-Cyrl-CS" w:eastAsia="ar-SA"/>
              </w:rPr>
              <w:t>Т</w:t>
            </w:r>
            <w:r w:rsidRPr="00F81BA2">
              <w:rPr>
                <w:rFonts w:ascii="Times New Roman" w:eastAsia="Times New Roman" w:hAnsi="Times New Roman" w:cs="Times New Roman"/>
                <w:bCs/>
                <w:lang w:val="en-GB" w:eastAsia="ar-SA"/>
              </w:rPr>
              <w:t>ЕЛЕФОНА</w:t>
            </w:r>
            <w:r w:rsidRPr="00F81BA2">
              <w:rPr>
                <w:rFonts w:ascii="Times New Roman" w:eastAsia="Times New Roman" w:hAnsi="Times New Roman" w:cs="Times New Roman"/>
                <w:bCs/>
                <w:lang w:val="sr-Cyrl-CS" w:eastAsia="ar-SA"/>
              </w:rPr>
              <w:t xml:space="preserve"> И ТЕЛЕФАКСА </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rPr>
          <w:trHeight w:val="892"/>
        </w:trPr>
        <w:tc>
          <w:tcPr>
            <w:tcW w:w="4680" w:type="dxa"/>
            <w:vAlign w:val="center"/>
          </w:tcPr>
          <w:p w:rsidR="00F81BA2" w:rsidRPr="00F81BA2" w:rsidRDefault="00F81BA2" w:rsidP="00F81BA2">
            <w:pPr>
              <w:suppressAutoHyphens/>
              <w:ind w:right="-284"/>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ru-RU" w:eastAsia="ar-SA"/>
              </w:rPr>
              <w:t>АДРЕСА ЕЛЕКТРОНСКЕ ПОШТЕ ( Е-</w:t>
            </w:r>
            <w:r w:rsidRPr="00F81BA2">
              <w:rPr>
                <w:rFonts w:ascii="Times New Roman" w:eastAsia="Times New Roman" w:hAnsi="Times New Roman" w:cs="Times New Roman"/>
                <w:bCs/>
                <w:lang w:val="en-GB" w:eastAsia="ar-SA"/>
              </w:rPr>
              <w:t>mail</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ru-RU" w:eastAsia="ar-SA"/>
              </w:rPr>
              <w:t>)</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rPr>
          <w:trHeight w:val="989"/>
        </w:trPr>
        <w:tc>
          <w:tcPr>
            <w:tcW w:w="4680" w:type="dxa"/>
            <w:vAlign w:val="center"/>
          </w:tcPr>
          <w:p w:rsidR="00F81BA2" w:rsidRPr="00F81BA2" w:rsidRDefault="00F81BA2" w:rsidP="00F81BA2">
            <w:pPr>
              <w:suppressAutoHyphens/>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ИМЕ И ПРЕЗИМЕ</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ru-RU" w:eastAsia="ar-SA"/>
              </w:rPr>
              <w:t>ЛИЦА ОВЛАШЋЕНОГ</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ru-RU" w:eastAsia="ar-SA"/>
              </w:rPr>
              <w:t xml:space="preserve">ЗА </w:t>
            </w:r>
          </w:p>
          <w:p w:rsidR="00F81BA2" w:rsidRPr="00F81BA2" w:rsidRDefault="00F81BA2" w:rsidP="00F81BA2">
            <w:pPr>
              <w:suppressAutoHyphens/>
              <w:jc w:val="both"/>
              <w:rPr>
                <w:rFonts w:ascii="Times New Roman" w:eastAsia="Times New Roman" w:hAnsi="Times New Roman" w:cs="Times New Roman"/>
                <w:bCs/>
                <w:sz w:val="24"/>
                <w:szCs w:val="24"/>
                <w:lang w:val="en-GB" w:eastAsia="ar-SA"/>
              </w:rPr>
            </w:pPr>
            <w:r w:rsidRPr="00F81BA2">
              <w:rPr>
                <w:rFonts w:ascii="Times New Roman" w:eastAsia="Times New Roman" w:hAnsi="Times New Roman" w:cs="Times New Roman"/>
                <w:bCs/>
                <w:lang w:val="ru-RU" w:eastAsia="ar-SA"/>
              </w:rPr>
              <w:t xml:space="preserve">ЗАСТУПАЊЕ И </w:t>
            </w:r>
            <w:r w:rsidRPr="00F81BA2">
              <w:rPr>
                <w:rFonts w:ascii="Times New Roman" w:eastAsia="Times New Roman" w:hAnsi="Times New Roman" w:cs="Times New Roman"/>
                <w:bCs/>
                <w:lang w:val="en-GB" w:eastAsia="ar-SA"/>
              </w:rPr>
              <w:t>ЛИЦА ОВЛАШЋЕНОГ</w:t>
            </w:r>
          </w:p>
          <w:p w:rsidR="00F81BA2" w:rsidRPr="00F81BA2" w:rsidRDefault="00F81BA2" w:rsidP="00F81BA2">
            <w:pPr>
              <w:suppressAutoHyphens/>
              <w:jc w:val="both"/>
              <w:rPr>
                <w:rFonts w:ascii="Times New Roman" w:eastAsia="Times New Roman" w:hAnsi="Times New Roman" w:cs="Times New Roman"/>
                <w:bCs/>
                <w:sz w:val="24"/>
                <w:szCs w:val="24"/>
                <w:lang w:val="en-GB" w:eastAsia="ar-SA"/>
              </w:rPr>
            </w:pPr>
            <w:r w:rsidRPr="00F81BA2">
              <w:rPr>
                <w:rFonts w:ascii="Times New Roman" w:eastAsia="Times New Roman" w:hAnsi="Times New Roman" w:cs="Times New Roman"/>
                <w:bCs/>
                <w:lang w:val="en-GB" w:eastAsia="ar-SA"/>
              </w:rPr>
              <w:t>ЗА ПОТПИСИВАЊЕ</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en-GB" w:eastAsia="ar-SA"/>
              </w:rPr>
              <w:t>УГОВОРА</w:t>
            </w:r>
          </w:p>
        </w:tc>
        <w:tc>
          <w:tcPr>
            <w:tcW w:w="5130" w:type="dxa"/>
          </w:tcPr>
          <w:p w:rsidR="00F81BA2" w:rsidRPr="00F81BA2" w:rsidRDefault="00F81BA2" w:rsidP="00F81BA2">
            <w:pPr>
              <w:suppressAutoHyphens/>
              <w:rPr>
                <w:rFonts w:ascii="Times New Roman" w:eastAsia="Times New Roman" w:hAnsi="Times New Roman" w:cs="Times New Roman"/>
                <w:bCs/>
                <w:sz w:val="24"/>
                <w:szCs w:val="24"/>
                <w:lang w:val="en-GB" w:eastAsia="ar-SA"/>
              </w:rPr>
            </w:pPr>
          </w:p>
        </w:tc>
      </w:tr>
      <w:tr w:rsidR="00F81BA2" w:rsidRPr="00F81BA2" w:rsidTr="00F81BA2">
        <w:tblPrEx>
          <w:tblLook w:val="0000" w:firstRow="0" w:lastRow="0" w:firstColumn="0" w:lastColumn="0" w:noHBand="0" w:noVBand="0"/>
        </w:tblPrEx>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ИМЕ И ПРЕЗИМЕ ЛИЦА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ru-RU" w:eastAsia="ar-SA"/>
              </w:rPr>
            </w:pPr>
          </w:p>
        </w:tc>
      </w:tr>
    </w:tbl>
    <w:p w:rsidR="00F81BA2" w:rsidRPr="00F81BA2" w:rsidRDefault="00F81BA2" w:rsidP="00F81BA2">
      <w:pPr>
        <w:suppressAutoHyphens/>
        <w:jc w:val="both"/>
        <w:rPr>
          <w:rFonts w:ascii="Times New Roman" w:eastAsia="Times New Roman" w:hAnsi="Times New Roman" w:cs="Times New Roman"/>
          <w:b/>
          <w:bCs/>
          <w:lang w:val="sr-Cyrl-CS" w:eastAsia="ar-SA"/>
        </w:rPr>
      </w:pPr>
    </w:p>
    <w:p w:rsidR="00F81BA2" w:rsidRPr="00F81BA2" w:rsidRDefault="00F81BA2" w:rsidP="00F81BA2">
      <w:pPr>
        <w:suppressAutoHyphens/>
        <w:jc w:val="both"/>
        <w:rPr>
          <w:rFonts w:ascii="Times New Roman" w:eastAsia="Times New Roman" w:hAnsi="Times New Roman" w:cs="Times New Roman"/>
          <w:b/>
          <w:bCs/>
          <w:lang w:val="sr-Cyrl-CS" w:eastAsia="ar-SA"/>
        </w:rPr>
      </w:pPr>
      <w:r w:rsidRPr="00F81BA2">
        <w:rPr>
          <w:rFonts w:ascii="Times New Roman" w:eastAsia="Times New Roman" w:hAnsi="Times New Roman" w:cs="Times New Roman"/>
          <w:b/>
          <w:bCs/>
          <w:lang w:val="sr-Cyrl-CS" w:eastAsia="ar-SA"/>
        </w:rPr>
        <w:t>2. ОПШТИ ПОДАЦИ О УЧЕСНИКУ У ЗАЈЕДНИЧКОЈ ПОНУДИ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НАЗИВ УЧЕСНИКА У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ЗАЈЕДНИЧКОЈ ПОНУДИ</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pl-PL" w:eastAsia="ar-SA"/>
              </w:rPr>
              <w:t>МАТИЧНИ БРОЈ</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ИМЕ ОСОБЕ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НАЗИВ УЧЕСНИКА У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ЗАЈЕДНИЧКОЈ ПОНУДИ</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pl-PL" w:eastAsia="ar-SA"/>
              </w:rPr>
              <w:lastRenderedPageBreak/>
              <w:t>МАТИЧНИ БРОЈ</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ИМЕ ОСОБЕ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НАЗИВ УЧЕСНИКА У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ЗАЈЕДНИЧКОЈ ПОНУДИ</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pl-PL" w:eastAsia="ar-SA"/>
              </w:rPr>
              <w:t>МАТИЧНИ БРОЈ</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ИМЕ ОСОБЕ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bl>
    <w:p w:rsidR="00F81BA2" w:rsidRPr="00F81BA2" w:rsidRDefault="00F81BA2" w:rsidP="00F81BA2">
      <w:pPr>
        <w:suppressAutoHyphens/>
        <w:jc w:val="both"/>
        <w:rPr>
          <w:rFonts w:ascii="Times New Roman" w:eastAsia="Times New Roman" w:hAnsi="Times New Roman" w:cs="Times New Roman"/>
          <w:b/>
          <w:bCs/>
          <w:lang w:val="sr-Cyrl-CS" w:eastAsia="ar-SA"/>
        </w:rPr>
      </w:pPr>
    </w:p>
    <w:p w:rsidR="00F81BA2" w:rsidRPr="00F81BA2" w:rsidRDefault="00F81BA2" w:rsidP="00F81BA2">
      <w:pPr>
        <w:suppressAutoHyphens/>
        <w:jc w:val="both"/>
        <w:rPr>
          <w:rFonts w:ascii="Times New Roman" w:eastAsia="Times New Roman" w:hAnsi="Times New Roman" w:cs="Times New Roman"/>
          <w:b/>
          <w:bCs/>
          <w:lang w:val="sr-Cyrl-CS" w:eastAsia="ar-SA"/>
        </w:rPr>
      </w:pPr>
      <w:r w:rsidRPr="00F81BA2">
        <w:rPr>
          <w:rFonts w:ascii="Times New Roman" w:eastAsia="Times New Roman" w:hAnsi="Times New Roman" w:cs="Times New Roman"/>
          <w:b/>
          <w:bCs/>
          <w:lang w:val="sr-Cyrl-CS" w:eastAsia="ar-SA"/>
        </w:rPr>
        <w:t>3. ОПШТИ ПОДАЦИ О ПОДИЗВОЂАЧУ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НАЗИВ ПОДИЗВОЂАЧА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pl-PL" w:eastAsia="ar-SA"/>
              </w:rPr>
              <w:t>МАТИЧНИ БРОЈ</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ИМЕ ОСОБЕ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ПРОЦЕНАТ УКУПНЕ ВРЕДНОСТИ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НАБАВКЕ КОЈИ ЋЕ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ИЗВРШИТИ ПОДИЗВОЂАЧ</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ДЕО ПРЕДМЕТА НАБАВКЕ КОЈИ ЋЕ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ИЗВРШИТИ ПОДИЗВОЂАЧ</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bl>
    <w:p w:rsidR="00F81BA2" w:rsidRPr="00F81BA2" w:rsidRDefault="00F81BA2" w:rsidP="00F81BA2">
      <w:pPr>
        <w:suppressAutoHyphens/>
        <w:jc w:val="both"/>
        <w:rPr>
          <w:rFonts w:ascii="Times New Roman" w:eastAsia="Times New Roman" w:hAnsi="Times New Roman" w:cs="Times New Roman"/>
          <w:bCs/>
          <w:lang w:val="sr-Cyrl-CS" w:eastAsia="ar-SA"/>
        </w:rPr>
      </w:pPr>
      <w:r w:rsidRPr="00F81BA2">
        <w:rPr>
          <w:rFonts w:ascii="Times New Roman" w:eastAsia="Times New Roman" w:hAnsi="Times New Roman" w:cs="Times New Roman"/>
          <w:bCs/>
          <w:lang w:val="sr-Cyrl-CS" w:eastAsia="ar-SA"/>
        </w:rPr>
        <w:t>У случају већег броја чланова  заједничке понуде или подизвођача треба фотокопирати табеле за њих.</w:t>
      </w: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4. ПОНУДУ ПОДНОСИ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F81BA2" w:rsidRPr="00F81BA2" w:rsidTr="00F81BA2">
        <w:tc>
          <w:tcPr>
            <w:tcW w:w="9810" w:type="dxa"/>
            <w:shd w:val="clear" w:color="auto" w:fill="auto"/>
          </w:tcPr>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А) САМОСТАЛНО</w:t>
            </w:r>
          </w:p>
        </w:tc>
      </w:tr>
      <w:tr w:rsidR="00F81BA2" w:rsidRPr="00F81BA2" w:rsidTr="00F81BA2">
        <w:tc>
          <w:tcPr>
            <w:tcW w:w="9810" w:type="dxa"/>
            <w:shd w:val="clear" w:color="auto" w:fill="auto"/>
          </w:tcPr>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Б) СА ПОДИЗВОЂАЧЕМ</w:t>
            </w:r>
          </w:p>
        </w:tc>
      </w:tr>
      <w:tr w:rsidR="00F81BA2" w:rsidRPr="00F81BA2" w:rsidTr="00F81BA2">
        <w:tc>
          <w:tcPr>
            <w:tcW w:w="9810" w:type="dxa"/>
            <w:shd w:val="clear" w:color="auto" w:fill="auto"/>
          </w:tcPr>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В) КАО ЗАЈЕДНИЧКУ ПОНУДУ</w:t>
            </w:r>
          </w:p>
        </w:tc>
      </w:tr>
    </w:tbl>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5. РОК ВАЖЕЊА ПОНУДЕ ИЗРАЖЕН У БРОЈУ ДАНА ОД ДАНА ОТВАРАЊА ПОНУДА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F81BA2" w:rsidRPr="00F81BA2" w:rsidTr="00F81BA2">
        <w:tc>
          <w:tcPr>
            <w:tcW w:w="9810" w:type="dxa"/>
            <w:shd w:val="clear" w:color="auto" w:fill="auto"/>
          </w:tcPr>
          <w:p w:rsidR="00F81BA2" w:rsidRPr="00F81BA2" w:rsidRDefault="00F81BA2" w:rsidP="00F81BA2">
            <w:pPr>
              <w:suppressAutoHyphens/>
              <w:rPr>
                <w:rFonts w:ascii="Times New Roman" w:eastAsia="Times New Roman" w:hAnsi="Times New Roman" w:cs="Times New Roman"/>
                <w:sz w:val="24"/>
                <w:szCs w:val="24"/>
                <w:lang w:val="sr-Cyrl-CS" w:eastAsia="ar-SA"/>
              </w:rPr>
            </w:pPr>
          </w:p>
        </w:tc>
      </w:tr>
    </w:tbl>
    <w:p w:rsidR="00F81BA2" w:rsidRPr="00F81BA2" w:rsidRDefault="00F81BA2" w:rsidP="00F81BA2">
      <w:pPr>
        <w:suppressAutoHyphens/>
        <w:rPr>
          <w:rFonts w:ascii="Times New Roman" w:eastAsia="Times New Roman" w:hAnsi="Times New Roman" w:cs="Times New Roman"/>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b/>
          <w:bCs/>
          <w:sz w:val="24"/>
          <w:szCs w:val="24"/>
          <w:lang w:eastAsia="ar-SA"/>
        </w:rPr>
      </w:pPr>
    </w:p>
    <w:p w:rsidR="00F81BA2" w:rsidRPr="00F81BA2" w:rsidRDefault="00F81BA2" w:rsidP="00F81BA2">
      <w:pPr>
        <w:suppressAutoHyphens/>
        <w:jc w:val="both"/>
        <w:rPr>
          <w:rFonts w:ascii="Times New Roman" w:eastAsia="Times New Roman" w:hAnsi="Times New Roman" w:cs="Times New Roman"/>
          <w:b/>
          <w:bCs/>
          <w:sz w:val="24"/>
          <w:szCs w:val="24"/>
          <w:lang w:eastAsia="ar-SA"/>
        </w:rPr>
      </w:pP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lastRenderedPageBreak/>
        <w:t>6. ПОДАЦИ РЕЛАВАНТНИ ЗА ЗАКЉУЧЕЊЕ УГОВОРА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F81BA2" w:rsidRPr="00F81BA2" w:rsidTr="00F81BA2">
        <w:trPr>
          <w:trHeight w:val="445"/>
        </w:trPr>
        <w:tc>
          <w:tcPr>
            <w:tcW w:w="4680" w:type="dxa"/>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 xml:space="preserve">УКУПНА ЦЕНА БЕЗ ПДВ-А </w:t>
            </w: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r w:rsidR="00F81BA2" w:rsidRPr="00F81BA2" w:rsidTr="00F81BA2">
        <w:trPr>
          <w:trHeight w:val="445"/>
        </w:trPr>
        <w:tc>
          <w:tcPr>
            <w:tcW w:w="4680" w:type="dxa"/>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ПДВ</w:t>
            </w: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УКУПНА ЦЕНА </w:t>
            </w:r>
            <w:r w:rsidRPr="00F81BA2">
              <w:rPr>
                <w:rFonts w:ascii="Times New Roman" w:eastAsia="Times New Roman" w:hAnsi="Times New Roman" w:cs="Times New Roman"/>
                <w:sz w:val="24"/>
                <w:szCs w:val="24"/>
                <w:lang w:val="sr-Cyrl-CS" w:eastAsia="ar-SA"/>
              </w:rPr>
              <w:t>СА ПДВ-ом</w:t>
            </w: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bl>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F81BA2" w:rsidRPr="00F81BA2" w:rsidTr="00F81BA2">
        <w:trPr>
          <w:trHeight w:val="445"/>
        </w:trPr>
        <w:tc>
          <w:tcPr>
            <w:tcW w:w="4680" w:type="dxa"/>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 xml:space="preserve">РОК И НАЧИН ПЛАЋАЊА </w:t>
            </w:r>
          </w:p>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highlight w:val="yellow"/>
                <w:lang w:val="sr-Cyrl-CS" w:eastAsia="ar-SA"/>
              </w:rPr>
            </w:pP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eastAsia="ar-SA"/>
              </w:rPr>
            </w:pPr>
          </w:p>
          <w:p w:rsidR="00F81BA2" w:rsidRPr="00F81BA2" w:rsidRDefault="00F81BA2" w:rsidP="00F81BA2">
            <w:pPr>
              <w:autoSpaceDE w:val="0"/>
              <w:autoSpaceDN w:val="0"/>
              <w:adjustRightInd w:val="0"/>
              <w:ind w:left="720"/>
              <w:contextualSpacing/>
              <w:rPr>
                <w:rFonts w:ascii="Times New Roman" w:hAnsi="Times New Roman" w:cs="Times New Roman"/>
                <w:sz w:val="24"/>
                <w:szCs w:val="24"/>
              </w:rPr>
            </w:pPr>
            <w:r w:rsidRPr="00F81BA2">
              <w:rPr>
                <w:rFonts w:ascii="Times New Roman" w:eastAsia="Times New Roman" w:hAnsi="Times New Roman" w:cs="Times New Roman"/>
                <w:sz w:val="24"/>
                <w:szCs w:val="24"/>
                <w:lang w:val="ru-RU" w:eastAsia="ar-SA"/>
              </w:rPr>
              <w:t xml:space="preserve">Плаћање ће се извршити </w:t>
            </w:r>
            <w:r w:rsidRPr="00F81BA2">
              <w:rPr>
                <w:rFonts w:ascii="Times New Roman" w:hAnsi="Times New Roman" w:cs="Times New Roman"/>
                <w:sz w:val="24"/>
                <w:szCs w:val="24"/>
              </w:rPr>
              <w:t>за ис</w:t>
            </w:r>
            <w:r w:rsidR="00B25EB9">
              <w:rPr>
                <w:rFonts w:ascii="Times New Roman" w:hAnsi="Times New Roman" w:cs="Times New Roman"/>
                <w:sz w:val="24"/>
                <w:szCs w:val="24"/>
              </w:rPr>
              <w:t>поручена добра на основу фактур</w:t>
            </w:r>
            <w:r w:rsidR="00B25EB9">
              <w:rPr>
                <w:rFonts w:ascii="Times New Roman" w:hAnsi="Times New Roman" w:cs="Times New Roman"/>
                <w:sz w:val="24"/>
                <w:szCs w:val="24"/>
                <w:lang w:val="sr-Cyrl-RS"/>
              </w:rPr>
              <w:t>е</w:t>
            </w:r>
            <w:r w:rsidRPr="00F81BA2">
              <w:rPr>
                <w:rFonts w:ascii="Times New Roman" w:hAnsi="Times New Roman" w:cs="Times New Roman"/>
                <w:sz w:val="24"/>
                <w:szCs w:val="24"/>
              </w:rPr>
              <w:t xml:space="preserve">, и то у року од </w:t>
            </w:r>
            <w:r w:rsidRPr="008F7D56">
              <w:rPr>
                <w:rFonts w:ascii="Times New Roman" w:hAnsi="Times New Roman" w:cs="Times New Roman"/>
                <w:sz w:val="24"/>
                <w:szCs w:val="24"/>
              </w:rPr>
              <w:t>најдуже 3</w:t>
            </w:r>
            <w:r w:rsidRPr="008F7D56">
              <w:rPr>
                <w:rFonts w:ascii="Times New Roman" w:hAnsi="Times New Roman" w:cs="Times New Roman"/>
                <w:sz w:val="24"/>
                <w:szCs w:val="24"/>
                <w:lang w:val="en-GB"/>
              </w:rPr>
              <w:t xml:space="preserve"> </w:t>
            </w:r>
            <w:r w:rsidR="00B25EB9" w:rsidRPr="008F7D56">
              <w:rPr>
                <w:rFonts w:ascii="Times New Roman" w:hAnsi="Times New Roman" w:cs="Times New Roman"/>
                <w:sz w:val="24"/>
                <w:szCs w:val="24"/>
              </w:rPr>
              <w:t>календарск</w:t>
            </w:r>
            <w:r w:rsidR="00B25EB9" w:rsidRPr="008F7D56">
              <w:rPr>
                <w:rFonts w:ascii="Times New Roman" w:hAnsi="Times New Roman" w:cs="Times New Roman"/>
                <w:sz w:val="24"/>
                <w:szCs w:val="24"/>
                <w:lang w:val="sr-Cyrl-RS"/>
              </w:rPr>
              <w:t>а</w:t>
            </w:r>
            <w:r w:rsidRPr="008F7D56">
              <w:rPr>
                <w:rFonts w:ascii="Times New Roman" w:hAnsi="Times New Roman" w:cs="Times New Roman"/>
                <w:sz w:val="24"/>
                <w:szCs w:val="24"/>
              </w:rPr>
              <w:t xml:space="preserve"> </w:t>
            </w:r>
            <w:r w:rsidRPr="00F81BA2">
              <w:rPr>
                <w:rFonts w:ascii="Times New Roman" w:hAnsi="Times New Roman" w:cs="Times New Roman"/>
                <w:sz w:val="24"/>
                <w:szCs w:val="24"/>
              </w:rPr>
              <w:t>дана од дана пријема исте</w:t>
            </w:r>
            <w:r w:rsidRPr="00F81BA2">
              <w:rPr>
                <w:rFonts w:ascii="Times New Roman" w:eastAsia="Times New Roman" w:hAnsi="Times New Roman" w:cs="Times New Roman"/>
                <w:sz w:val="24"/>
                <w:szCs w:val="24"/>
                <w:lang w:val="en-GB" w:eastAsia="ar-SA"/>
              </w:rPr>
              <w:t>,</w:t>
            </w:r>
            <w:r w:rsidRPr="00F81BA2">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уплатом динарских</w:t>
            </w:r>
            <w:r w:rsidRPr="00F81BA2">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средстава на текући рачун изабараног понуђача.</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tc>
      </w:tr>
      <w:tr w:rsidR="00F81BA2" w:rsidRPr="00F81BA2" w:rsidTr="00F81BA2">
        <w:trPr>
          <w:trHeight w:val="3300"/>
        </w:trPr>
        <w:tc>
          <w:tcPr>
            <w:tcW w:w="4680" w:type="dxa"/>
            <w:tcBorders>
              <w:top w:val="single" w:sz="4" w:space="0" w:color="auto"/>
              <w:left w:val="single" w:sz="4" w:space="0" w:color="auto"/>
              <w:bottom w:val="single" w:sz="4" w:space="0" w:color="auto"/>
              <w:right w:val="single" w:sz="4" w:space="0" w:color="auto"/>
            </w:tcBorders>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РОК И МЕСТО ИСПОРУКЕ</w:t>
            </w:r>
          </w:p>
        </w:tc>
        <w:tc>
          <w:tcPr>
            <w:tcW w:w="5130" w:type="dxa"/>
            <w:tcBorders>
              <w:top w:val="single" w:sz="4" w:space="0" w:color="auto"/>
              <w:left w:val="single" w:sz="4" w:space="0" w:color="auto"/>
              <w:bottom w:val="single" w:sz="4" w:space="0" w:color="auto"/>
              <w:right w:val="single" w:sz="4" w:space="0" w:color="auto"/>
            </w:tcBorders>
          </w:tcPr>
          <w:p w:rsidR="00F81BA2" w:rsidRPr="00F81BA2" w:rsidRDefault="00F81BA2" w:rsidP="00F81BA2">
            <w:pPr>
              <w:suppressAutoHyphens/>
              <w:jc w:val="both"/>
              <w:rPr>
                <w:rFonts w:ascii="Times New Roman" w:eastAsia="Times New Roman" w:hAnsi="Times New Roman" w:cs="Times New Roman"/>
                <w:color w:val="000000"/>
                <w:sz w:val="24"/>
                <w:szCs w:val="24"/>
                <w:lang w:val="ru-RU" w:eastAsia="ar-SA"/>
              </w:rPr>
            </w:pPr>
          </w:p>
          <w:p w:rsidR="00F81BA2" w:rsidRPr="00F81BA2" w:rsidRDefault="008F7D56" w:rsidP="00F81BA2">
            <w:pPr>
              <w:widowControl w:val="0"/>
              <w:autoSpaceDE w:val="0"/>
              <w:autoSpaceDN w:val="0"/>
              <w:adjustRightInd w:val="0"/>
              <w:ind w:left="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9F6713">
              <w:rPr>
                <w:rFonts w:ascii="Times New Roman" w:eastAsia="Times New Roman" w:hAnsi="Times New Roman" w:cs="Times New Roman"/>
                <w:sz w:val="24"/>
                <w:szCs w:val="24"/>
                <w:lang w:val="sr-Cyrl-RS" w:eastAsia="ar-SA"/>
              </w:rPr>
              <w:t>и рок испорук</w:t>
            </w:r>
            <w:r w:rsidR="004F4228" w:rsidRPr="009F6713">
              <w:rPr>
                <w:rFonts w:ascii="Times New Roman" w:eastAsia="Times New Roman" w:hAnsi="Times New Roman" w:cs="Times New Roman"/>
                <w:sz w:val="24"/>
                <w:szCs w:val="24"/>
                <w:lang w:val="sr-Cyrl-RS" w:eastAsia="ar-SA"/>
              </w:rPr>
              <w:t xml:space="preserve">е предмета набавке је </w:t>
            </w:r>
            <w:r w:rsidR="004F4228" w:rsidRPr="008F7D56">
              <w:rPr>
                <w:rFonts w:ascii="Times New Roman" w:eastAsia="Times New Roman" w:hAnsi="Times New Roman" w:cs="Times New Roman"/>
                <w:sz w:val="24"/>
                <w:szCs w:val="24"/>
                <w:lang w:val="sr-Cyrl-RS" w:eastAsia="ar-SA"/>
              </w:rPr>
              <w:t xml:space="preserve">најдуже </w:t>
            </w:r>
            <w:r w:rsidRPr="008F7D56">
              <w:rPr>
                <w:rFonts w:ascii="Times New Roman" w:eastAsia="Times New Roman" w:hAnsi="Times New Roman" w:cs="Times New Roman"/>
                <w:sz w:val="24"/>
                <w:szCs w:val="24"/>
                <w:lang w:val="sr-Cyrl-RS" w:eastAsia="ar-SA"/>
              </w:rPr>
              <w:t xml:space="preserve">до 28. </w:t>
            </w:r>
            <w:r>
              <w:rPr>
                <w:rFonts w:ascii="Times New Roman" w:eastAsia="Times New Roman" w:hAnsi="Times New Roman" w:cs="Times New Roman"/>
                <w:sz w:val="24"/>
                <w:szCs w:val="24"/>
                <w:lang w:val="sr-Cyrl-RS" w:eastAsia="ar-SA"/>
              </w:rPr>
              <w:t>д</w:t>
            </w:r>
            <w:r w:rsidRPr="008F7D56">
              <w:rPr>
                <w:rFonts w:ascii="Times New Roman" w:eastAsia="Times New Roman" w:hAnsi="Times New Roman" w:cs="Times New Roman"/>
                <w:sz w:val="24"/>
                <w:szCs w:val="24"/>
                <w:lang w:val="sr-Cyrl-RS" w:eastAsia="ar-SA"/>
              </w:rPr>
              <w:t xml:space="preserve">ецембра 2017. године. </w:t>
            </w:r>
            <w:r w:rsidR="00F81BA2" w:rsidRPr="009F6713">
              <w:rPr>
                <w:rFonts w:ascii="Times New Roman" w:eastAsia="Times New Roman" w:hAnsi="Times New Roman" w:cs="Times New Roman"/>
                <w:sz w:val="24"/>
                <w:szCs w:val="24"/>
                <w:lang w:val="sr-Cyrl-RS" w:eastAsia="ar-SA"/>
              </w:rPr>
              <w:t>Испоруку врши ФЦО купа</w:t>
            </w:r>
            <w:r w:rsidR="00F81BA2" w:rsidRPr="00F81BA2">
              <w:rPr>
                <w:rFonts w:ascii="Times New Roman" w:eastAsia="Times New Roman" w:hAnsi="Times New Roman" w:cs="Times New Roman"/>
                <w:sz w:val="24"/>
                <w:szCs w:val="24"/>
                <w:lang w:val="sr-Cyrl-RS" w:eastAsia="ar-SA"/>
              </w:rPr>
              <w:t>ц. Понуђач обезбеђује одговарајуће околности испоруке да се избегне настан</w:t>
            </w:r>
            <w:r w:rsidR="008831E5">
              <w:rPr>
                <w:rFonts w:ascii="Times New Roman" w:eastAsia="Times New Roman" w:hAnsi="Times New Roman" w:cs="Times New Roman"/>
                <w:sz w:val="24"/>
                <w:szCs w:val="24"/>
                <w:lang w:val="sr-Cyrl-RS" w:eastAsia="ar-SA"/>
              </w:rPr>
              <w:t>ак штете предмета током испоручива</w:t>
            </w:r>
            <w:r w:rsidR="00F81BA2" w:rsidRPr="00F81BA2">
              <w:rPr>
                <w:rFonts w:ascii="Times New Roman" w:eastAsia="Times New Roman" w:hAnsi="Times New Roman" w:cs="Times New Roman"/>
                <w:sz w:val="24"/>
                <w:szCs w:val="24"/>
                <w:lang w:val="sr-Cyrl-RS" w:eastAsia="ar-SA"/>
              </w:rPr>
              <w:t>ња.</w:t>
            </w:r>
          </w:p>
          <w:p w:rsidR="00F81BA2" w:rsidRPr="00F81BA2"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sz w:val="24"/>
                <w:szCs w:val="24"/>
                <w:lang w:val="sr-Cyrl-RS" w:eastAsia="ar-SA"/>
              </w:rPr>
              <w:t>Место испоруке: Школска економија са седиштем у Кањижи, ул. Новокнежевачки пут бб.</w:t>
            </w:r>
          </w:p>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tc>
      </w:tr>
      <w:tr w:rsidR="00F81BA2" w:rsidRPr="00F81BA2" w:rsidTr="00F81BA2">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highlight w:val="yellow"/>
                <w:lang w:val="sr-Cyrl-CS" w:eastAsia="ar-SA"/>
              </w:rPr>
            </w:pPr>
            <w:r w:rsidRPr="00F81BA2">
              <w:rPr>
                <w:rFonts w:ascii="Times New Roman" w:eastAsia="Times New Roman" w:hAnsi="Times New Roman" w:cs="Times New Roman"/>
                <w:sz w:val="24"/>
                <w:szCs w:val="24"/>
                <w:lang w:val="sr-Cyrl-CS" w:eastAsia="ar-SA"/>
              </w:rPr>
              <w:t>НАЧИН ИСПОРУКЕ</w:t>
            </w:r>
          </w:p>
        </w:tc>
        <w:tc>
          <w:tcPr>
            <w:tcW w:w="5130" w:type="dxa"/>
            <w:tcBorders>
              <w:top w:val="single" w:sz="4" w:space="0" w:color="auto"/>
              <w:left w:val="single" w:sz="4" w:space="0" w:color="auto"/>
              <w:bottom w:val="single" w:sz="4" w:space="0" w:color="auto"/>
              <w:right w:val="single" w:sz="4" w:space="0" w:color="auto"/>
            </w:tcBorders>
          </w:tcPr>
          <w:p w:rsidR="00F81BA2" w:rsidRPr="00F81BA2" w:rsidRDefault="008F7D56" w:rsidP="00F81BA2">
            <w:pPr>
              <w:widowControl w:val="0"/>
              <w:autoSpaceDE w:val="0"/>
              <w:autoSpaceDN w:val="0"/>
              <w:adjustRightInd w:val="0"/>
              <w:ind w:left="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F81BA2">
              <w:rPr>
                <w:rFonts w:ascii="Times New Roman" w:eastAsia="Times New Roman" w:hAnsi="Times New Roman" w:cs="Times New Roman"/>
                <w:sz w:val="24"/>
                <w:szCs w:val="24"/>
                <w:lang w:val="sr-Cyrl-RS" w:eastAsia="ar-SA"/>
              </w:rPr>
              <w:t>и рок испорук</w:t>
            </w:r>
            <w:r w:rsidR="003E4331">
              <w:rPr>
                <w:rFonts w:ascii="Times New Roman" w:eastAsia="Times New Roman" w:hAnsi="Times New Roman" w:cs="Times New Roman"/>
                <w:sz w:val="24"/>
                <w:szCs w:val="24"/>
                <w:lang w:val="sr-Cyrl-RS" w:eastAsia="ar-SA"/>
              </w:rPr>
              <w:t xml:space="preserve">е предмета набавке </w:t>
            </w:r>
            <w:r w:rsidR="003E4331" w:rsidRPr="009F6713">
              <w:rPr>
                <w:rFonts w:ascii="Times New Roman" w:eastAsia="Times New Roman" w:hAnsi="Times New Roman" w:cs="Times New Roman"/>
                <w:sz w:val="24"/>
                <w:szCs w:val="24"/>
                <w:lang w:val="sr-Cyrl-RS" w:eastAsia="ar-SA"/>
              </w:rPr>
              <w:t xml:space="preserve">је најдуже </w:t>
            </w:r>
            <w:r w:rsidRPr="008F7D56">
              <w:rPr>
                <w:rFonts w:ascii="Times New Roman" w:eastAsia="Times New Roman" w:hAnsi="Times New Roman" w:cs="Times New Roman"/>
                <w:sz w:val="24"/>
                <w:szCs w:val="24"/>
                <w:lang w:val="sr-Cyrl-RS" w:eastAsia="ar-SA"/>
              </w:rPr>
              <w:t xml:space="preserve">до 28. </w:t>
            </w:r>
            <w:r>
              <w:rPr>
                <w:rFonts w:ascii="Times New Roman" w:eastAsia="Times New Roman" w:hAnsi="Times New Roman" w:cs="Times New Roman"/>
                <w:sz w:val="24"/>
                <w:szCs w:val="24"/>
                <w:lang w:val="sr-Cyrl-RS" w:eastAsia="ar-SA"/>
              </w:rPr>
              <w:t>д</w:t>
            </w:r>
            <w:r w:rsidRPr="008F7D56">
              <w:rPr>
                <w:rFonts w:ascii="Times New Roman" w:eastAsia="Times New Roman" w:hAnsi="Times New Roman" w:cs="Times New Roman"/>
                <w:sz w:val="24"/>
                <w:szCs w:val="24"/>
                <w:lang w:val="sr-Cyrl-RS" w:eastAsia="ar-SA"/>
              </w:rPr>
              <w:t xml:space="preserve">ецембра 2017. </w:t>
            </w:r>
            <w:r>
              <w:rPr>
                <w:rFonts w:ascii="Times New Roman" w:eastAsia="Times New Roman" w:hAnsi="Times New Roman" w:cs="Times New Roman"/>
                <w:sz w:val="24"/>
                <w:szCs w:val="24"/>
                <w:lang w:val="sr-Cyrl-RS" w:eastAsia="ar-SA"/>
              </w:rPr>
              <w:t>г</w:t>
            </w:r>
            <w:r w:rsidRPr="008F7D56">
              <w:rPr>
                <w:rFonts w:ascii="Times New Roman" w:eastAsia="Times New Roman" w:hAnsi="Times New Roman" w:cs="Times New Roman"/>
                <w:sz w:val="24"/>
                <w:szCs w:val="24"/>
                <w:lang w:val="sr-Cyrl-RS" w:eastAsia="ar-SA"/>
              </w:rPr>
              <w:t>одине. И</w:t>
            </w:r>
            <w:r w:rsidR="00F81BA2" w:rsidRPr="008F7D56">
              <w:rPr>
                <w:rFonts w:ascii="Times New Roman" w:eastAsia="Times New Roman" w:hAnsi="Times New Roman" w:cs="Times New Roman"/>
                <w:sz w:val="24"/>
                <w:szCs w:val="24"/>
                <w:lang w:val="sr-Cyrl-RS" w:eastAsia="ar-SA"/>
              </w:rPr>
              <w:t>с</w:t>
            </w:r>
            <w:r w:rsidR="00F81BA2" w:rsidRPr="009F6713">
              <w:rPr>
                <w:rFonts w:ascii="Times New Roman" w:eastAsia="Times New Roman" w:hAnsi="Times New Roman" w:cs="Times New Roman"/>
                <w:sz w:val="24"/>
                <w:szCs w:val="24"/>
                <w:lang w:val="sr-Cyrl-RS" w:eastAsia="ar-SA"/>
              </w:rPr>
              <w:t>поруку врши ФЦО купац. Понуђач обезбеђује одговарај</w:t>
            </w:r>
            <w:r w:rsidR="00F81BA2" w:rsidRPr="00F81BA2">
              <w:rPr>
                <w:rFonts w:ascii="Times New Roman" w:eastAsia="Times New Roman" w:hAnsi="Times New Roman" w:cs="Times New Roman"/>
                <w:sz w:val="24"/>
                <w:szCs w:val="24"/>
                <w:lang w:val="sr-Cyrl-RS" w:eastAsia="ar-SA"/>
              </w:rPr>
              <w:t xml:space="preserve">уће околности испоруке да се избегне настанак штете </w:t>
            </w:r>
            <w:r w:rsidR="003C079C">
              <w:rPr>
                <w:rFonts w:ascii="Times New Roman" w:eastAsia="Times New Roman" w:hAnsi="Times New Roman" w:cs="Times New Roman"/>
                <w:sz w:val="24"/>
                <w:szCs w:val="24"/>
                <w:lang w:val="sr-Cyrl-RS" w:eastAsia="ar-SA"/>
              </w:rPr>
              <w:t>на предмету током испоруке</w:t>
            </w:r>
            <w:r w:rsidR="00F81BA2" w:rsidRPr="00F81BA2">
              <w:rPr>
                <w:rFonts w:ascii="Times New Roman" w:eastAsia="Times New Roman" w:hAnsi="Times New Roman" w:cs="Times New Roman"/>
                <w:sz w:val="24"/>
                <w:szCs w:val="24"/>
                <w:lang w:val="sr-Cyrl-RS" w:eastAsia="ar-SA"/>
              </w:rPr>
              <w:t xml:space="preserve">.   </w:t>
            </w:r>
          </w:p>
          <w:p w:rsidR="00F81BA2" w:rsidRPr="00F81BA2" w:rsidRDefault="009803B6"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Pr>
                <w:rFonts w:ascii="Times New Roman" w:eastAsia="Times New Roman" w:hAnsi="Times New Roman" w:cs="Times New Roman"/>
                <w:sz w:val="24"/>
                <w:szCs w:val="24"/>
                <w:lang w:val="sr-Cyrl-RS" w:eastAsia="ar-SA"/>
              </w:rPr>
              <w:t xml:space="preserve">Трошкови превоза предмета </w:t>
            </w:r>
            <w:r w:rsidR="00F81BA2" w:rsidRPr="00F81BA2">
              <w:rPr>
                <w:rFonts w:ascii="Times New Roman" w:eastAsia="Times New Roman" w:hAnsi="Times New Roman" w:cs="Times New Roman"/>
                <w:sz w:val="24"/>
                <w:szCs w:val="24"/>
                <w:lang w:val="sr-Cyrl-RS" w:eastAsia="ar-SA"/>
              </w:rPr>
              <w:t>падају на терет понуђача.</w:t>
            </w:r>
          </w:p>
          <w:p w:rsidR="00F81BA2" w:rsidRPr="00F81BA2" w:rsidRDefault="00F81BA2" w:rsidP="00F81BA2">
            <w:pPr>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r w:rsidR="00F81BA2" w:rsidRPr="00F81BA2" w:rsidTr="00F81BA2">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ГАРАНТНИ ПЕРИОД</w:t>
            </w:r>
          </w:p>
        </w:tc>
        <w:tc>
          <w:tcPr>
            <w:tcW w:w="5130" w:type="dxa"/>
            <w:tcBorders>
              <w:top w:val="single" w:sz="4" w:space="0" w:color="auto"/>
              <w:left w:val="single" w:sz="4" w:space="0" w:color="auto"/>
              <w:bottom w:val="single" w:sz="4" w:space="0" w:color="auto"/>
              <w:right w:val="single" w:sz="4" w:space="0" w:color="auto"/>
            </w:tcBorders>
          </w:tcPr>
          <w:p w:rsidR="00F81BA2" w:rsidRPr="00F81BA2" w:rsidRDefault="00320EC1" w:rsidP="00320EC1">
            <w:pPr>
              <w:widowControl w:val="0"/>
              <w:autoSpaceDE w:val="0"/>
              <w:autoSpaceDN w:val="0"/>
              <w:adjustRightInd w:val="0"/>
              <w:ind w:left="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______ месеци (м</w:t>
            </w:r>
            <w:r w:rsidR="003C079C">
              <w:rPr>
                <w:rFonts w:ascii="Times New Roman" w:eastAsia="Times New Roman" w:hAnsi="Times New Roman" w:cs="Times New Roman"/>
                <w:sz w:val="24"/>
                <w:szCs w:val="24"/>
                <w:lang w:val="sr-Cyrl-RS" w:eastAsia="ar-SA"/>
              </w:rPr>
              <w:t xml:space="preserve">инимум </w:t>
            </w:r>
            <w:r w:rsidR="003C079C" w:rsidRPr="008F7D56">
              <w:rPr>
                <w:rFonts w:ascii="Times New Roman" w:eastAsia="Times New Roman" w:hAnsi="Times New Roman" w:cs="Times New Roman"/>
                <w:sz w:val="24"/>
                <w:szCs w:val="24"/>
                <w:lang w:val="sr-Cyrl-RS" w:eastAsia="ar-SA"/>
              </w:rPr>
              <w:t>12</w:t>
            </w:r>
            <w:r w:rsidR="00F81BA2" w:rsidRPr="008F7D56">
              <w:rPr>
                <w:rFonts w:ascii="Times New Roman" w:eastAsia="Times New Roman" w:hAnsi="Times New Roman" w:cs="Times New Roman"/>
                <w:sz w:val="24"/>
                <w:szCs w:val="24"/>
                <w:lang w:val="sr-Cyrl-RS" w:eastAsia="ar-SA"/>
              </w:rPr>
              <w:t xml:space="preserve"> месеци</w:t>
            </w:r>
            <w:r>
              <w:rPr>
                <w:rFonts w:ascii="Times New Roman" w:eastAsia="Times New Roman" w:hAnsi="Times New Roman" w:cs="Times New Roman"/>
                <w:sz w:val="24"/>
                <w:szCs w:val="24"/>
                <w:lang w:val="sr-Cyrl-RS" w:eastAsia="ar-SA"/>
              </w:rPr>
              <w:t>)</w:t>
            </w:r>
          </w:p>
        </w:tc>
      </w:tr>
    </w:tbl>
    <w:p w:rsidR="00F81BA2" w:rsidRPr="00F81BA2" w:rsidRDefault="00F81BA2" w:rsidP="00F81BA2">
      <w:pPr>
        <w:suppressAutoHyphens/>
        <w:ind w:left="2880" w:right="-284" w:firstLine="720"/>
        <w:jc w:val="both"/>
        <w:rPr>
          <w:rFonts w:ascii="Times New Roman" w:eastAsia="Times New Roman" w:hAnsi="Times New Roman" w:cs="Times New Roman"/>
          <w:bCs/>
          <w:sz w:val="24"/>
          <w:szCs w:val="24"/>
          <w:lang w:val="sr-Cyrl-CS" w:eastAsia="ar-SA"/>
        </w:rPr>
      </w:pPr>
    </w:p>
    <w:p w:rsidR="00F81BA2" w:rsidRPr="00F81BA2" w:rsidRDefault="00F81BA2" w:rsidP="00F81BA2">
      <w:pPr>
        <w:suppressAutoHyphens/>
        <w:ind w:left="2880" w:right="-284" w:firstLine="720"/>
        <w:jc w:val="both"/>
        <w:rPr>
          <w:rFonts w:ascii="Times New Roman" w:eastAsia="Times New Roman" w:hAnsi="Times New Roman" w:cs="Times New Roman"/>
          <w:bCs/>
          <w:sz w:val="24"/>
          <w:szCs w:val="24"/>
          <w:lang w:val="sr-Cyrl-CS" w:eastAsia="ar-SA"/>
        </w:rPr>
      </w:pPr>
    </w:p>
    <w:p w:rsidR="00F81BA2" w:rsidRPr="00F81BA2" w:rsidRDefault="00F81BA2" w:rsidP="00F81BA2">
      <w:pPr>
        <w:suppressAutoHyphens/>
        <w:ind w:left="2880" w:right="-284" w:firstLine="720"/>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sz w:val="24"/>
          <w:szCs w:val="24"/>
          <w:lang w:val="sr-Cyrl-CS" w:eastAsia="ar-SA"/>
        </w:rPr>
        <w:t xml:space="preserve">   М.П.          </w:t>
      </w:r>
      <w:r w:rsidRPr="00F81BA2">
        <w:rPr>
          <w:rFonts w:ascii="Times New Roman" w:eastAsia="Times New Roman" w:hAnsi="Times New Roman" w:cs="Times New Roman"/>
          <w:bCs/>
          <w:sz w:val="24"/>
          <w:szCs w:val="24"/>
          <w:lang w:val="sr-Cyrl-CS" w:eastAsia="ar-SA"/>
        </w:rPr>
        <w:tab/>
      </w:r>
      <w:r w:rsidRPr="00F81BA2">
        <w:rPr>
          <w:rFonts w:ascii="Times New Roman" w:eastAsia="Times New Roman" w:hAnsi="Times New Roman" w:cs="Times New Roman"/>
          <w:bCs/>
          <w:sz w:val="24"/>
          <w:szCs w:val="24"/>
          <w:lang w:val="sr-Cyrl-CS" w:eastAsia="ar-SA"/>
        </w:rPr>
        <w:tab/>
      </w:r>
    </w:p>
    <w:p w:rsidR="00F81BA2" w:rsidRPr="00F81BA2" w:rsidRDefault="00F81BA2" w:rsidP="00F81BA2">
      <w:pPr>
        <w:suppressAutoHyphens/>
        <w:ind w:left="5761" w:right="-284" w:firstLine="720"/>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sz w:val="24"/>
          <w:szCs w:val="24"/>
          <w:lang w:val="sr-Cyrl-CS" w:eastAsia="ar-SA"/>
        </w:rPr>
        <w:t xml:space="preserve">______________________                                                                                                                                             </w:t>
      </w:r>
    </w:p>
    <w:p w:rsidR="00F81BA2" w:rsidRPr="00F81BA2" w:rsidRDefault="00F81BA2" w:rsidP="00F81BA2">
      <w:pPr>
        <w:suppressAutoHyphens/>
        <w:ind w:left="2880" w:right="-284" w:firstLine="720"/>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sz w:val="24"/>
          <w:szCs w:val="24"/>
          <w:lang w:val="sr-Cyrl-CS" w:eastAsia="ar-SA"/>
        </w:rPr>
        <w:tab/>
      </w:r>
      <w:r w:rsidRPr="00F81BA2">
        <w:rPr>
          <w:rFonts w:ascii="Times New Roman" w:eastAsia="Times New Roman" w:hAnsi="Times New Roman" w:cs="Times New Roman"/>
          <w:bCs/>
          <w:sz w:val="24"/>
          <w:szCs w:val="24"/>
          <w:lang w:val="sr-Cyrl-CS" w:eastAsia="ar-SA"/>
        </w:rPr>
        <w:tab/>
      </w:r>
      <w:r w:rsidRPr="00F81BA2">
        <w:rPr>
          <w:rFonts w:ascii="Times New Roman" w:eastAsia="Times New Roman" w:hAnsi="Times New Roman" w:cs="Times New Roman"/>
          <w:bCs/>
          <w:sz w:val="24"/>
          <w:szCs w:val="24"/>
          <w:lang w:val="sr-Cyrl-CS" w:eastAsia="ar-SA"/>
        </w:rPr>
        <w:tab/>
        <w:t xml:space="preserve">             Потпис одговорног лица </w:t>
      </w: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i/>
          <w:color w:val="000000" w:themeColor="text1"/>
          <w:sz w:val="24"/>
          <w:szCs w:val="24"/>
          <w:shd w:val="clear" w:color="auto" w:fill="C6D9F1"/>
          <w:lang w:val="en-GB" w:eastAsia="ar-SA"/>
        </w:rPr>
        <w:lastRenderedPageBreak/>
        <w:t xml:space="preserve">VIII ОБРАЗАЦ СТРУКТУРЕ ПОНУЂЕНЕ ЦЕНЕ СА УПУТСТВОМ КАКО ДА СЕ ПОПУНИ </w:t>
      </w:r>
    </w:p>
    <w:p w:rsidR="00F81BA2" w:rsidRPr="00F81BA2" w:rsidRDefault="00F81BA2" w:rsidP="00F81BA2">
      <w:pPr>
        <w:tabs>
          <w:tab w:val="center" w:pos="709"/>
          <w:tab w:val="center" w:pos="4536"/>
          <w:tab w:val="right" w:pos="9072"/>
        </w:tabs>
        <w:suppressAutoHyphens/>
        <w:spacing w:before="20" w:after="20"/>
        <w:ind w:left="360"/>
        <w:jc w:val="both"/>
        <w:rPr>
          <w:rFonts w:ascii="Times New Roman" w:eastAsia="Times New Roman" w:hAnsi="Times New Roman" w:cs="Times New Roman"/>
          <w:b/>
          <w:sz w:val="24"/>
          <w:szCs w:val="24"/>
          <w:lang w:val="en-GB" w:eastAsia="ar-SA"/>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686"/>
        <w:gridCol w:w="1276"/>
        <w:gridCol w:w="1491"/>
        <w:gridCol w:w="1170"/>
        <w:gridCol w:w="1308"/>
      </w:tblGrid>
      <w:tr w:rsidR="00F81BA2" w:rsidRPr="00F81BA2" w:rsidTr="00F81BA2">
        <w:trPr>
          <w:trHeight w:val="386"/>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Ред. бр.</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Назив добра</w:t>
            </w:r>
          </w:p>
        </w:tc>
        <w:tc>
          <w:tcPr>
            <w:tcW w:w="1276"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Јединица</w:t>
            </w:r>
          </w:p>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мере</w:t>
            </w: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lang w:val="sr-Cyrl-CS"/>
              </w:rPr>
            </w:pPr>
            <w:r w:rsidRPr="00F81BA2">
              <w:rPr>
                <w:rFonts w:ascii="Times New Roman" w:eastAsia="Times New Roman" w:hAnsi="Times New Roman" w:cs="Times New Roman"/>
                <w:sz w:val="24"/>
                <w:szCs w:val="24"/>
                <w:lang w:val="sr-Cyrl-CS"/>
              </w:rPr>
              <w:t>количина</w:t>
            </w: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lang w:val="sr-Cyrl-CS"/>
              </w:rPr>
              <w:t>Јед.цена без ПДВ</w:t>
            </w: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RS"/>
              </w:rPr>
            </w:pPr>
            <w:r w:rsidRPr="00F81BA2">
              <w:rPr>
                <w:rFonts w:ascii="Times New Roman" w:eastAsia="Times New Roman" w:hAnsi="Times New Roman" w:cs="Times New Roman"/>
                <w:sz w:val="24"/>
                <w:szCs w:val="24"/>
                <w:lang w:val="sr-Cyrl-CS"/>
              </w:rPr>
              <w:t xml:space="preserve">Укупна цена без ПДВ </w:t>
            </w:r>
            <w:r w:rsidRPr="00F81BA2">
              <w:rPr>
                <w:rFonts w:ascii="Times New Roman" w:eastAsia="Times New Roman" w:hAnsi="Times New Roman" w:cs="Times New Roman"/>
                <w:sz w:val="24"/>
                <w:szCs w:val="24"/>
              </w:rPr>
              <w:t>- a</w:t>
            </w:r>
          </w:p>
        </w:tc>
      </w:tr>
      <w:tr w:rsidR="00F81BA2" w:rsidRPr="00F81BA2" w:rsidTr="00F81BA2">
        <w:trPr>
          <w:trHeight w:val="494"/>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p>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1.</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lang w:val="sr-Cyrl-RS"/>
              </w:rPr>
            </w:pPr>
          </w:p>
        </w:tc>
        <w:tc>
          <w:tcPr>
            <w:tcW w:w="1276"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p>
          <w:p w:rsidR="00F81BA2" w:rsidRPr="00F81BA2" w:rsidRDefault="007875FB" w:rsidP="007875FB">
            <w:pPr>
              <w:autoSpaceDE w:val="0"/>
              <w:autoSpaceDN w:val="0"/>
              <w:adjustRightInd w:val="0"/>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ком</w:t>
            </w: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p w:rsidR="00F81BA2" w:rsidRPr="00F81BA2" w:rsidRDefault="007875FB" w:rsidP="00F81BA2">
            <w:pPr>
              <w:autoSpaceDE w:val="0"/>
              <w:autoSpaceDN w:val="0"/>
              <w:adjustRightInd w:val="0"/>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w:t>
            </w: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53"/>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p>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2.</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b/>
                <w:sz w:val="24"/>
                <w:szCs w:val="24"/>
                <w:lang w:val="sr-Cyrl-CS"/>
              </w:rPr>
            </w:pPr>
          </w:p>
        </w:tc>
        <w:tc>
          <w:tcPr>
            <w:tcW w:w="1276"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lang w:val="ru-RU"/>
              </w:rPr>
            </w:pPr>
          </w:p>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УКУПНО БЕЗ ПДВ-А</w:t>
            </w:r>
          </w:p>
        </w:tc>
        <w:tc>
          <w:tcPr>
            <w:tcW w:w="2478" w:type="dxa"/>
            <w:gridSpan w:val="2"/>
            <w:shd w:val="clear" w:color="auto" w:fill="auto"/>
          </w:tcPr>
          <w:p w:rsidR="00F81BA2" w:rsidRPr="00F81BA2" w:rsidRDefault="00F81BA2" w:rsidP="00F81BA2">
            <w:pPr>
              <w:autoSpaceDE w:val="0"/>
              <w:autoSpaceDN w:val="0"/>
              <w:adjustRightInd w:val="0"/>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ПДВ</w:t>
            </w:r>
          </w:p>
        </w:tc>
        <w:tc>
          <w:tcPr>
            <w:tcW w:w="2478" w:type="dxa"/>
            <w:gridSpan w:val="2"/>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УКУПНО СА ПДВ-ОМ</w:t>
            </w:r>
          </w:p>
        </w:tc>
        <w:tc>
          <w:tcPr>
            <w:tcW w:w="2478" w:type="dxa"/>
            <w:gridSpan w:val="2"/>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bl>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ab/>
      </w:r>
      <w:r w:rsidRPr="00F81BA2">
        <w:rPr>
          <w:rFonts w:ascii="Times New Roman" w:eastAsia="Times New Roman" w:hAnsi="Times New Roman" w:cs="Times New Roman"/>
          <w:sz w:val="24"/>
          <w:szCs w:val="24"/>
          <w:lang w:val="sr-Cyrl-CS" w:eastAsia="ar-SA"/>
        </w:rPr>
        <w:tab/>
      </w:r>
      <w:r w:rsidRPr="00F81BA2">
        <w:rPr>
          <w:rFonts w:ascii="Times New Roman" w:eastAsia="Times New Roman" w:hAnsi="Times New Roman" w:cs="Times New Roman"/>
          <w:sz w:val="24"/>
          <w:szCs w:val="24"/>
          <w:lang w:val="sr-Cyrl-CS" w:eastAsia="ar-SA"/>
        </w:rPr>
        <w:tab/>
      </w:r>
      <w:r w:rsidRPr="00F81BA2">
        <w:rPr>
          <w:rFonts w:ascii="Times New Roman" w:eastAsia="Times New Roman" w:hAnsi="Times New Roman" w:cs="Times New Roman"/>
          <w:sz w:val="24"/>
          <w:szCs w:val="24"/>
          <w:lang w:val="sr-Cyrl-CS" w:eastAsia="ar-SA"/>
        </w:rPr>
        <w:tab/>
      </w:r>
      <w:r w:rsidRPr="00F81BA2">
        <w:rPr>
          <w:rFonts w:ascii="Times New Roman" w:eastAsia="Times New Roman" w:hAnsi="Times New Roman" w:cs="Times New Roman"/>
          <w:sz w:val="24"/>
          <w:szCs w:val="24"/>
          <w:lang w:val="sr-Cyrl-CS" w:eastAsia="ar-SA"/>
        </w:rPr>
        <w:tab/>
        <w:t>М.П.                           Потпис овлашћеног лица</w:t>
      </w:r>
    </w:p>
    <w:p w:rsidR="00F81BA2" w:rsidRPr="00F81BA2" w:rsidRDefault="00F81BA2" w:rsidP="00F81BA2">
      <w:pPr>
        <w:suppressAutoHyphens/>
        <w:ind w:left="5040" w:firstLine="720"/>
        <w:jc w:val="both"/>
        <w:rPr>
          <w:rFonts w:ascii="Times New Roman" w:eastAsia="Times New Roman" w:hAnsi="Times New Roman" w:cs="Times New Roman"/>
          <w:sz w:val="24"/>
          <w:szCs w:val="24"/>
          <w:lang w:val="ru-RU" w:eastAsia="ar-SA"/>
        </w:rPr>
      </w:pPr>
      <w:r w:rsidRPr="00F81BA2">
        <w:rPr>
          <w:rFonts w:ascii="Times New Roman" w:eastAsia="Times New Roman" w:hAnsi="Times New Roman" w:cs="Times New Roman"/>
          <w:sz w:val="24"/>
          <w:szCs w:val="24"/>
          <w:lang w:val="ru-RU" w:eastAsia="ar-SA"/>
        </w:rPr>
        <w:t>____________________</w:t>
      </w:r>
    </w:p>
    <w:p w:rsidR="00F81BA2" w:rsidRPr="00F81BA2" w:rsidRDefault="00F81BA2" w:rsidP="00F81BA2">
      <w:pPr>
        <w:suppressAutoHyphens/>
        <w:jc w:val="right"/>
        <w:rPr>
          <w:rFonts w:ascii="Times New Roman" w:eastAsia="Times New Roman" w:hAnsi="Times New Roman" w:cs="Times New Roman"/>
          <w:sz w:val="24"/>
          <w:szCs w:val="24"/>
          <w:lang w:val="ru-RU" w:eastAsia="ar-SA"/>
        </w:rPr>
      </w:pPr>
    </w:p>
    <w:p w:rsidR="00F81BA2" w:rsidRPr="00F81BA2" w:rsidRDefault="00F81BA2" w:rsidP="00F81BA2">
      <w:pPr>
        <w:suppressAutoHyphens/>
        <w:jc w:val="right"/>
        <w:rPr>
          <w:rFonts w:ascii="Times New Roman" w:eastAsia="Times New Roman" w:hAnsi="Times New Roman" w:cs="Times New Roman"/>
          <w:sz w:val="24"/>
          <w:szCs w:val="24"/>
          <w:lang w:val="ru-RU" w:eastAsia="ar-SA"/>
        </w:rPr>
      </w:pPr>
    </w:p>
    <w:p w:rsidR="00F81BA2" w:rsidRPr="00F81BA2" w:rsidRDefault="00F81BA2" w:rsidP="00F81BA2">
      <w:pPr>
        <w:suppressAutoHyphens/>
        <w:rPr>
          <w:rFonts w:ascii="Times New Roman" w:eastAsia="Times New Roman" w:hAnsi="Times New Roman" w:cs="Times New Roman"/>
          <w:sz w:val="24"/>
          <w:szCs w:val="24"/>
          <w:lang w:val="ru-RU" w:eastAsia="ar-SA"/>
        </w:rPr>
      </w:pPr>
    </w:p>
    <w:p w:rsidR="00F81BA2" w:rsidRPr="00F81BA2" w:rsidRDefault="00F81BA2" w:rsidP="00F81BA2">
      <w:pPr>
        <w:suppressAutoHyphens/>
        <w:jc w:val="right"/>
        <w:rPr>
          <w:rFonts w:ascii="Times New Roman" w:eastAsia="Times New Roman" w:hAnsi="Times New Roman" w:cs="Times New Roman"/>
          <w:sz w:val="24"/>
          <w:szCs w:val="24"/>
          <w:lang w:val="ru-RU" w:eastAsia="ar-SA"/>
        </w:rPr>
      </w:pPr>
    </w:p>
    <w:p w:rsidR="00F81BA2" w:rsidRPr="00F81BA2" w:rsidRDefault="00F81BA2" w:rsidP="00F81BA2">
      <w:pPr>
        <w:suppressAutoHyphens/>
        <w:snapToGrid w:val="0"/>
        <w:jc w:val="both"/>
        <w:rPr>
          <w:rFonts w:ascii="Times New Roman" w:eastAsia="Times New Roman" w:hAnsi="Times New Roman" w:cs="Times New Roman"/>
          <w:b/>
          <w:noProof/>
          <w:sz w:val="20"/>
          <w:szCs w:val="20"/>
          <w:u w:val="single"/>
          <w:lang w:val="sr-Cyrl-CS" w:eastAsia="ar-SA"/>
        </w:rPr>
      </w:pPr>
      <w:r w:rsidRPr="00F81BA2">
        <w:rPr>
          <w:rFonts w:ascii="Times New Roman" w:eastAsia="Times New Roman" w:hAnsi="Times New Roman" w:cs="Times New Roman"/>
          <w:b/>
          <w:noProof/>
          <w:sz w:val="20"/>
          <w:szCs w:val="20"/>
          <w:u w:val="single"/>
          <w:lang w:val="sr-Cyrl-CS" w:eastAsia="ar-SA"/>
        </w:rPr>
        <w:t>Упутство како да се попуни образац структуре цене:</w:t>
      </w:r>
    </w:p>
    <w:p w:rsidR="00F81BA2" w:rsidRPr="00F81BA2" w:rsidRDefault="00F81BA2" w:rsidP="00F81BA2">
      <w:pPr>
        <w:suppressAutoHyphens/>
        <w:snapToGrid w:val="0"/>
        <w:jc w:val="both"/>
        <w:rPr>
          <w:rFonts w:ascii="Times New Roman" w:eastAsia="Times New Roman" w:hAnsi="Times New Roman" w:cs="Times New Roman"/>
          <w:noProof/>
          <w:sz w:val="20"/>
          <w:szCs w:val="20"/>
          <w:lang w:val="sr-Cyrl-CS" w:eastAsia="ar-SA"/>
        </w:rPr>
      </w:pPr>
      <w:r w:rsidRPr="00F81BA2">
        <w:rPr>
          <w:rFonts w:ascii="Times New Roman" w:eastAsia="Times New Roman" w:hAnsi="Times New Roman" w:cs="Times New Roman"/>
          <w:noProof/>
          <w:sz w:val="20"/>
          <w:szCs w:val="20"/>
          <w:lang w:val="sr-Cyrl-CS" w:eastAsia="ar-SA"/>
        </w:rPr>
        <w:t>Образац структуре цене понуђач мора да попуни, овери печатом и потпише, чиме потврђује да су тачни подаци који су у обрасцу наведени.</w:t>
      </w:r>
    </w:p>
    <w:p w:rsidR="00F81BA2" w:rsidRPr="00F81BA2" w:rsidRDefault="00F81BA2" w:rsidP="00F81BA2">
      <w:pPr>
        <w:suppressAutoHyphens/>
        <w:snapToGrid w:val="0"/>
        <w:jc w:val="both"/>
        <w:rPr>
          <w:rFonts w:ascii="Times New Roman" w:eastAsia="Times New Roman" w:hAnsi="Times New Roman" w:cs="Times New Roman"/>
          <w:noProof/>
          <w:sz w:val="20"/>
          <w:szCs w:val="20"/>
          <w:lang w:val="sr-Cyrl-CS" w:eastAsia="ar-SA"/>
        </w:rPr>
      </w:pPr>
      <w:r w:rsidRPr="00F81BA2">
        <w:rPr>
          <w:rFonts w:ascii="Times New Roman" w:eastAsia="Times New Roman" w:hAnsi="Times New Roman" w:cs="Times New Roman"/>
          <w:noProof/>
          <w:sz w:val="20"/>
          <w:szCs w:val="20"/>
          <w:lang w:val="sr-Cyrl-CS" w:eastAsia="ar-SA"/>
        </w:rPr>
        <w:t>Уколико понуђачи подносе заједничку понуду,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F81BA2" w:rsidRPr="00F81BA2" w:rsidRDefault="00F81BA2" w:rsidP="00F81BA2">
      <w:pPr>
        <w:spacing w:after="200" w:line="276" w:lineRule="auto"/>
        <w:jc w:val="both"/>
        <w:rPr>
          <w:rFonts w:ascii="Times New Roman" w:eastAsia="Calibri" w:hAnsi="Times New Roman" w:cs="Times New Roman"/>
          <w:b/>
          <w:sz w:val="20"/>
          <w:szCs w:val="20"/>
        </w:rPr>
        <w:sectPr w:rsidR="00F81BA2" w:rsidRPr="00F81BA2" w:rsidSect="00F81BA2">
          <w:footerReference w:type="default" r:id="rId9"/>
          <w:pgSz w:w="11907" w:h="16839" w:code="9"/>
          <w:pgMar w:top="630" w:right="1440" w:bottom="720" w:left="1440" w:header="720" w:footer="720" w:gutter="0"/>
          <w:cols w:space="720"/>
          <w:docGrid w:linePitch="360"/>
        </w:sectPr>
      </w:pPr>
    </w:p>
    <w:p w:rsidR="00F81BA2" w:rsidRPr="00F81BA2" w:rsidRDefault="00F81BA2" w:rsidP="00F81BA2">
      <w:pPr>
        <w:spacing w:after="200" w:line="276" w:lineRule="auto"/>
        <w:rPr>
          <w:rFonts w:ascii="Times New Roman" w:eastAsia="Calibri" w:hAnsi="Times New Roman" w:cs="Times New Roman"/>
          <w:b/>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sr-Cyrl-CS"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IX ОБРАЗАЦ ТРОШКОВА ПРИПРЕМЕ ПОНУД</w:t>
      </w:r>
      <w:r w:rsidRPr="00F81BA2">
        <w:rPr>
          <w:rFonts w:ascii="Times New Roman" w:eastAsia="Times New Roman" w:hAnsi="Times New Roman" w:cs="Times New Roman"/>
          <w:b/>
          <w:i/>
          <w:color w:val="000000"/>
          <w:sz w:val="28"/>
          <w:szCs w:val="24"/>
          <w:highlight w:val="cyan"/>
          <w:shd w:val="clear" w:color="auto" w:fill="C6D9F1"/>
          <w:lang w:val="sr-Cyrl-CS" w:eastAsia="ar-SA"/>
        </w:rPr>
        <w:t>Е</w:t>
      </w:r>
    </w:p>
    <w:p w:rsidR="00F81BA2" w:rsidRPr="00F81BA2" w:rsidRDefault="00F81BA2" w:rsidP="00F81BA2">
      <w:pPr>
        <w:widowControl w:val="0"/>
        <w:suppressAutoHyphens/>
        <w:rPr>
          <w:rFonts w:ascii="Times New Roman" w:eastAsia="Times New Roman" w:hAnsi="Times New Roman" w:cs="Times New Roman"/>
          <w:b/>
          <w:i/>
          <w:color w:val="000000"/>
          <w:sz w:val="28"/>
          <w:szCs w:val="24"/>
          <w:lang w:val="en-GB" w:eastAsia="ar-SA"/>
        </w:rPr>
      </w:pPr>
    </w:p>
    <w:p w:rsidR="00F81BA2" w:rsidRPr="00F81BA2" w:rsidRDefault="00F81BA2" w:rsidP="00F81BA2">
      <w:pPr>
        <w:widowControl w:val="0"/>
        <w:suppressAutoHyphens/>
        <w:spacing w:after="120"/>
        <w:jc w:val="both"/>
        <w:rPr>
          <w:rFonts w:ascii="Times New Roman" w:eastAsia="Times New Roman" w:hAnsi="Times New Roman" w:cs="Times New Roman"/>
          <w:b/>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 складу са чланом 88.став 1. Закона, понуђач ____________________ </w:t>
      </w:r>
      <w:r w:rsidRPr="00F81BA2">
        <w:rPr>
          <w:rFonts w:ascii="Times New Roman" w:eastAsia="Times New Roman" w:hAnsi="Times New Roman" w:cs="Times New Roman"/>
          <w:i/>
          <w:color w:val="000000"/>
          <w:sz w:val="24"/>
          <w:szCs w:val="24"/>
          <w:lang w:val="en-GB" w:eastAsia="ar-SA"/>
        </w:rPr>
        <w:t xml:space="preserve">[навести назив понуђача], </w:t>
      </w:r>
      <w:r w:rsidRPr="00F81BA2">
        <w:rPr>
          <w:rFonts w:ascii="Times New Roman" w:eastAsia="Times New Roman" w:hAnsi="Times New Roman" w:cs="Times New Roman"/>
          <w:color w:val="000000"/>
          <w:sz w:val="24"/>
          <w:szCs w:val="24"/>
          <w:lang w:val="en-GB" w:eastAsia="ar-SA"/>
        </w:rPr>
        <w:t>доставља укупан износ и структуру трошкова припремања понуде, како следи у табели:</w:t>
      </w:r>
    </w:p>
    <w:tbl>
      <w:tblPr>
        <w:tblW w:w="0" w:type="auto"/>
        <w:tblInd w:w="153" w:type="dxa"/>
        <w:tblCellMar>
          <w:left w:w="10" w:type="dxa"/>
          <w:right w:w="10" w:type="dxa"/>
        </w:tblCellMar>
        <w:tblLook w:val="0000" w:firstRow="0" w:lastRow="0" w:firstColumn="0" w:lastColumn="0" w:noHBand="0" w:noVBand="0"/>
      </w:tblPr>
      <w:tblGrid>
        <w:gridCol w:w="5564"/>
        <w:gridCol w:w="3300"/>
      </w:tblGrid>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i/>
                <w:color w:val="000000"/>
                <w:sz w:val="24"/>
                <w:szCs w:val="24"/>
                <w:lang w:val="en-GB" w:eastAsia="ar-SA"/>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i/>
                <w:color w:val="000000"/>
                <w:sz w:val="24"/>
                <w:szCs w:val="24"/>
                <w:lang w:val="en-GB" w:eastAsia="ar-SA"/>
              </w:rPr>
              <w:t>ИЗНОС ТРОШКА У РСД</w:t>
            </w: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right"/>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right"/>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i/>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i/>
                <w:color w:val="000000"/>
                <w:sz w:val="24"/>
                <w:szCs w:val="24"/>
                <w:lang w:val="en-GB" w:eastAsia="ar-SA"/>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bl>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Трошкове припреме и подношења понуде сноси искључиво понуђач и не може тражити од наручиоца накнаду трошкова.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81BA2" w:rsidRPr="00F81BA2" w:rsidRDefault="00F81BA2" w:rsidP="00F81BA2">
      <w:pPr>
        <w:widowControl w:val="0"/>
        <w:suppressAutoHyphens/>
        <w:spacing w:after="120"/>
        <w:ind w:firstLine="426"/>
        <w:jc w:val="both"/>
        <w:rPr>
          <w:rFonts w:ascii="Times New Roman" w:eastAsia="Times New Roman" w:hAnsi="Times New Roman" w:cs="Times New Roman"/>
          <w:b/>
          <w:i/>
          <w:color w:val="000000"/>
          <w:sz w:val="24"/>
          <w:szCs w:val="24"/>
          <w:lang w:val="en-GB" w:eastAsia="ar-SA"/>
        </w:rPr>
      </w:pPr>
    </w:p>
    <w:p w:rsidR="00F81BA2" w:rsidRPr="00F81BA2" w:rsidRDefault="00F81BA2" w:rsidP="00F81BA2">
      <w:pPr>
        <w:widowControl w:val="0"/>
        <w:suppressAutoHyphens/>
        <w:spacing w:after="120"/>
        <w:jc w:val="both"/>
        <w:rPr>
          <w:rFonts w:ascii="Times New Roman" w:eastAsia="Times New Roman" w:hAnsi="Times New Roman" w:cs="Times New Roman"/>
          <w:i/>
          <w:color w:val="FF0000"/>
          <w:sz w:val="24"/>
          <w:szCs w:val="24"/>
          <w:lang w:val="en-GB" w:eastAsia="ar-SA"/>
        </w:rPr>
      </w:pPr>
      <w:r w:rsidRPr="00F81BA2">
        <w:rPr>
          <w:rFonts w:ascii="Times New Roman" w:eastAsia="Times New Roman" w:hAnsi="Times New Roman" w:cs="Times New Roman"/>
          <w:b/>
          <w:i/>
          <w:color w:val="00000A"/>
          <w:sz w:val="24"/>
          <w:szCs w:val="24"/>
          <w:lang w:val="en-GB" w:eastAsia="ar-SA"/>
        </w:rPr>
        <w:t xml:space="preserve">Напомена: </w:t>
      </w:r>
      <w:r w:rsidRPr="00F81BA2">
        <w:rPr>
          <w:rFonts w:ascii="Times New Roman" w:eastAsia="Times New Roman" w:hAnsi="Times New Roman" w:cs="Times New Roman"/>
          <w:i/>
          <w:color w:val="00000A"/>
          <w:sz w:val="24"/>
          <w:szCs w:val="24"/>
          <w:lang w:val="en-GB" w:eastAsia="ar-SA"/>
        </w:rPr>
        <w:t>достављање овог обрасца није обавезно.</w:t>
      </w:r>
    </w:p>
    <w:p w:rsidR="00F81BA2" w:rsidRPr="00F81BA2" w:rsidRDefault="00F81BA2" w:rsidP="00F81BA2">
      <w:pPr>
        <w:widowControl w:val="0"/>
        <w:suppressAutoHyphens/>
        <w:spacing w:after="120"/>
        <w:jc w:val="both"/>
        <w:rPr>
          <w:rFonts w:ascii="Times New Roman" w:eastAsia="Times New Roman" w:hAnsi="Times New Roman" w:cs="Times New Roman"/>
          <w:color w:val="00000A"/>
          <w:sz w:val="24"/>
          <w:szCs w:val="24"/>
          <w:lang w:val="en-GB" w:eastAsia="ar-SA"/>
        </w:rPr>
      </w:pPr>
    </w:p>
    <w:p w:rsidR="00F81BA2" w:rsidRPr="00F81BA2" w:rsidRDefault="00F81BA2" w:rsidP="00F81BA2">
      <w:pPr>
        <w:widowControl w:val="0"/>
        <w:suppressAutoHyphens/>
        <w:spacing w:after="120"/>
        <w:ind w:firstLine="425"/>
        <w:jc w:val="both"/>
        <w:rPr>
          <w:rFonts w:ascii="Times New Roman" w:eastAsia="Times New Roman" w:hAnsi="Times New Roman" w:cs="Times New Roman"/>
          <w:color w:val="000000"/>
          <w:sz w:val="24"/>
          <w:szCs w:val="24"/>
          <w:lang w:val="en-GB" w:eastAsia="ar-SA"/>
        </w:rPr>
      </w:pPr>
    </w:p>
    <w:tbl>
      <w:tblPr>
        <w:tblW w:w="0" w:type="auto"/>
        <w:tblInd w:w="98" w:type="dxa"/>
        <w:tblCellMar>
          <w:left w:w="10" w:type="dxa"/>
          <w:right w:w="10" w:type="dxa"/>
        </w:tblCellMar>
        <w:tblLook w:val="0000" w:firstRow="0" w:lastRow="0" w:firstColumn="0" w:lastColumn="0" w:noHBand="0" w:noVBand="0"/>
      </w:tblPr>
      <w:tblGrid>
        <w:gridCol w:w="3080"/>
        <w:gridCol w:w="3066"/>
        <w:gridCol w:w="3096"/>
      </w:tblGrid>
      <w:tr w:rsidR="00F81BA2" w:rsidRPr="00F81BA2" w:rsidTr="00F81BA2">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Датум:</w:t>
            </w: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М.П.</w:t>
            </w:r>
          </w:p>
        </w:tc>
        <w:tc>
          <w:tcPr>
            <w:tcW w:w="30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Потпис понуђача</w:t>
            </w:r>
          </w:p>
        </w:tc>
      </w:tr>
      <w:tr w:rsidR="00F81BA2" w:rsidRPr="00F81BA2" w:rsidTr="00F81BA2">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c>
          <w:tcPr>
            <w:tcW w:w="3096"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r>
    </w:tbl>
    <w:p w:rsidR="00F81BA2" w:rsidRPr="00F81BA2" w:rsidRDefault="00F81BA2" w:rsidP="00F81BA2">
      <w:pPr>
        <w:spacing w:after="200" w:line="276" w:lineRule="auto"/>
        <w:rPr>
          <w:rFonts w:ascii="Times New Roman" w:eastAsia="Calibri" w:hAnsi="Times New Roman" w:cs="Times New Roman"/>
          <w:b/>
        </w:rPr>
      </w:pPr>
    </w:p>
    <w:p w:rsidR="00F81BA2" w:rsidRPr="00F81BA2" w:rsidRDefault="00F81BA2" w:rsidP="00F81BA2">
      <w:pPr>
        <w:spacing w:after="200" w:line="276" w:lineRule="auto"/>
        <w:rPr>
          <w:rFonts w:ascii="Times New Roman" w:eastAsia="Calibri" w:hAnsi="Times New Roman" w:cs="Times New Roman"/>
          <w:b/>
        </w:rPr>
      </w:pPr>
      <w:r w:rsidRPr="00F81BA2">
        <w:rPr>
          <w:rFonts w:ascii="Times New Roman" w:eastAsia="Calibri" w:hAnsi="Times New Roman" w:cs="Times New Roman"/>
          <w:b/>
        </w:rPr>
        <w:br w:type="page"/>
      </w: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shd w:val="clear" w:color="auto" w:fill="C6D9F1"/>
          <w:lang w:val="en-GB" w:eastAsia="ar-SA"/>
        </w:rPr>
      </w:pPr>
      <w:r w:rsidRPr="00F81BA2">
        <w:rPr>
          <w:rFonts w:ascii="Times New Roman" w:eastAsia="Times New Roman" w:hAnsi="Times New Roman" w:cs="Times New Roman"/>
          <w:b/>
          <w:i/>
          <w:color w:val="000000"/>
          <w:sz w:val="28"/>
          <w:szCs w:val="24"/>
          <w:shd w:val="clear" w:color="auto" w:fill="C6D9F1"/>
          <w:lang w:val="en-GB" w:eastAsia="ar-SA"/>
        </w:rPr>
        <w:lastRenderedPageBreak/>
        <w:t xml:space="preserve">X ОБРАЗАЦ ИЗЈАВЕ О НЕЗАВИСНОЈ ПОНУДИ </w:t>
      </w: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 складу са чланом 26. Закона, ________________________________________, </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0"/>
          <w:szCs w:val="24"/>
          <w:lang w:val="en-GB" w:eastAsia="ar-SA"/>
        </w:rPr>
        <w:t xml:space="preserve"> (Назив понуђача)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даје: </w:t>
      </w:r>
    </w:p>
    <w:p w:rsidR="00F81BA2" w:rsidRPr="00F81BA2" w:rsidRDefault="00F81BA2" w:rsidP="00F81BA2">
      <w:pPr>
        <w:widowControl w:val="0"/>
        <w:suppressAutoHyphens/>
        <w:spacing w:before="360" w:after="360"/>
        <w:ind w:firstLine="227"/>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spacing w:before="360" w:after="360"/>
        <w:ind w:firstLine="227"/>
        <w:jc w:val="center"/>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 xml:space="preserve">ИЗЈАВУ </w:t>
      </w:r>
    </w:p>
    <w:p w:rsidR="00F81BA2" w:rsidRPr="00F81BA2" w:rsidRDefault="00F81BA2" w:rsidP="00F81BA2">
      <w:pPr>
        <w:widowControl w:val="0"/>
        <w:suppressAutoHyphens/>
        <w:spacing w:before="360" w:after="360"/>
        <w:ind w:firstLine="227"/>
        <w:jc w:val="center"/>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О НЕЗАВИСНОЈ ПОНУДИ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r>
    </w:p>
    <w:p w:rsidR="00F81BA2" w:rsidRPr="00F81BA2" w:rsidRDefault="00F81BA2" w:rsidP="003C079C">
      <w:pPr>
        <w:widowControl w:val="0"/>
        <w:suppressAutoHyphens/>
        <w:ind w:right="-92" w:firstLine="227"/>
        <w:jc w:val="both"/>
        <w:rPr>
          <w:rFonts w:ascii="Times New Roman" w:eastAsia="Times New Roman" w:hAnsi="Times New Roman" w:cs="Times New Roman"/>
          <w:color w:val="000000"/>
          <w:sz w:val="28"/>
          <w:szCs w:val="24"/>
          <w:lang w:val="sr-Cyrl-CS" w:eastAsia="ar-SA"/>
        </w:rPr>
      </w:pPr>
      <w:r w:rsidRPr="00F81BA2">
        <w:rPr>
          <w:rFonts w:ascii="Times New Roman" w:eastAsia="Times New Roman" w:hAnsi="Times New Roman" w:cs="Times New Roman"/>
          <w:color w:val="000000"/>
          <w:sz w:val="24"/>
          <w:szCs w:val="24"/>
          <w:lang w:val="en-GB" w:eastAsia="ar-SA"/>
        </w:rPr>
        <w:t>Под пуном материјалном и кривичном одговорношћу потврђујем да сам понуду у поступку</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јавне набавке</w:t>
      </w:r>
      <w:r w:rsidR="003C079C">
        <w:rPr>
          <w:rFonts w:ascii="Times New Roman" w:eastAsia="Times New Roman" w:hAnsi="Times New Roman" w:cs="Times New Roman"/>
          <w:color w:val="000000"/>
          <w:sz w:val="24"/>
          <w:szCs w:val="24"/>
          <w:lang w:val="sr-Cyrl-RS" w:eastAsia="ar-SA"/>
        </w:rPr>
        <w:t xml:space="preserve"> мале вредности</w:t>
      </w:r>
      <w:r w:rsidRPr="00F81BA2">
        <w:rPr>
          <w:rFonts w:ascii="Times New Roman" w:eastAsia="Times New Roman" w:hAnsi="Times New Roman" w:cs="Times New Roman"/>
          <w:color w:val="000000"/>
          <w:sz w:val="24"/>
          <w:szCs w:val="24"/>
          <w:lang w:val="sr-Cyrl-CS" w:eastAsia="ar-SA"/>
        </w:rPr>
        <w:t>,</w:t>
      </w:r>
      <w:r w:rsidRPr="00F81BA2">
        <w:rPr>
          <w:rFonts w:ascii="Times New Roman" w:eastAsia="Times New Roman" w:hAnsi="Times New Roman" w:cs="Times New Roman"/>
          <w:color w:val="000000"/>
          <w:sz w:val="24"/>
          <w:szCs w:val="24"/>
          <w:lang w:val="en-GB" w:eastAsia="ar-SA"/>
        </w:rPr>
        <w:t xml:space="preserve"> за набавку</w:t>
      </w:r>
      <w:r w:rsidRPr="00F81BA2">
        <w:rPr>
          <w:rFonts w:ascii="Times New Roman" w:eastAsia="Times New Roman" w:hAnsi="Times New Roman" w:cs="Times New Roman"/>
          <w:color w:val="000000"/>
          <w:sz w:val="24"/>
          <w:szCs w:val="24"/>
          <w:lang w:val="sr-Cyrl-CS" w:eastAsia="ar-SA"/>
        </w:rPr>
        <w:t xml:space="preserve"> </w:t>
      </w:r>
      <w:r w:rsidR="003C079C">
        <w:rPr>
          <w:rFonts w:ascii="Times New Roman" w:eastAsia="Times New Roman" w:hAnsi="Times New Roman" w:cs="Times New Roman"/>
          <w:sz w:val="24"/>
          <w:szCs w:val="24"/>
          <w:lang w:val="en-GB" w:eastAsia="ar-SA"/>
        </w:rPr>
        <w:t>доб</w:t>
      </w:r>
      <w:r w:rsidR="003C079C">
        <w:rPr>
          <w:rFonts w:ascii="Times New Roman" w:eastAsia="Times New Roman" w:hAnsi="Times New Roman" w:cs="Times New Roman"/>
          <w:sz w:val="24"/>
          <w:szCs w:val="24"/>
          <w:lang w:val="sr-Cyrl-RS" w:eastAsia="ar-SA"/>
        </w:rPr>
        <w:t>ра</w:t>
      </w:r>
      <w:r w:rsidRPr="00F81BA2">
        <w:rPr>
          <w:rFonts w:ascii="Times New Roman" w:eastAsia="Times New Roman" w:hAnsi="Times New Roman" w:cs="Times New Roman"/>
          <w:sz w:val="24"/>
          <w:szCs w:val="24"/>
          <w:lang w:val="sr-Cyrl-RS" w:eastAsia="ar-SA"/>
        </w:rPr>
        <w:t xml:space="preserve"> </w:t>
      </w:r>
      <w:r w:rsidR="003C079C">
        <w:rPr>
          <w:rFonts w:ascii="Times New Roman" w:eastAsia="Times New Roman" w:hAnsi="Times New Roman" w:cs="Times New Roman"/>
          <w:sz w:val="24"/>
          <w:szCs w:val="24"/>
          <w:lang w:eastAsia="ar-SA"/>
        </w:rPr>
        <w:t>–</w:t>
      </w:r>
      <w:r w:rsidRPr="00F81BA2">
        <w:rPr>
          <w:rFonts w:ascii="Times New Roman" w:eastAsia="Times New Roman" w:hAnsi="Times New Roman" w:cs="Times New Roman"/>
          <w:sz w:val="24"/>
          <w:szCs w:val="24"/>
          <w:lang w:eastAsia="ar-SA"/>
        </w:rPr>
        <w:t xml:space="preserve"> </w:t>
      </w:r>
      <w:r w:rsidR="008F7D56">
        <w:rPr>
          <w:rFonts w:ascii="Times New Roman" w:eastAsia="Times New Roman" w:hAnsi="Times New Roman" w:cs="Times New Roman"/>
          <w:sz w:val="24"/>
          <w:szCs w:val="24"/>
          <w:lang w:val="sr-Cyrl-RS" w:eastAsia="ar-SA"/>
        </w:rPr>
        <w:t>електричних</w:t>
      </w:r>
      <w:r w:rsidR="003C079C">
        <w:rPr>
          <w:rFonts w:ascii="Times New Roman" w:eastAsia="Times New Roman" w:hAnsi="Times New Roman" w:cs="Times New Roman"/>
          <w:sz w:val="24"/>
          <w:szCs w:val="24"/>
          <w:lang w:val="sr-Cyrl-RS" w:eastAsia="ar-SA"/>
        </w:rPr>
        <w:t xml:space="preserve"> –</w:t>
      </w:r>
      <w:r w:rsidR="008F7D56">
        <w:rPr>
          <w:rFonts w:ascii="Times New Roman" w:eastAsia="Times New Roman" w:hAnsi="Times New Roman" w:cs="Times New Roman"/>
          <w:sz w:val="24"/>
          <w:szCs w:val="24"/>
          <w:lang w:val="sr-Cyrl-RS" w:eastAsia="ar-SA"/>
        </w:rPr>
        <w:t xml:space="preserve"> батеријских маказа</w:t>
      </w:r>
      <w:r w:rsidR="003C079C">
        <w:rPr>
          <w:rFonts w:ascii="Times New Roman" w:eastAsia="Times New Roman" w:hAnsi="Times New Roman" w:cs="Times New Roman"/>
          <w:sz w:val="24"/>
          <w:szCs w:val="24"/>
          <w:lang w:val="sr-Cyrl-RS" w:eastAsia="ar-SA"/>
        </w:rPr>
        <w:t xml:space="preserve"> </w:t>
      </w:r>
      <w:r w:rsidRPr="00F81BA2">
        <w:rPr>
          <w:rFonts w:ascii="Times New Roman" w:eastAsia="Times New Roman" w:hAnsi="Times New Roman" w:cs="Times New Roman"/>
          <w:color w:val="000000"/>
          <w:sz w:val="24"/>
          <w:szCs w:val="24"/>
          <w:lang w:val="en-GB" w:eastAsia="ar-SA"/>
        </w:rPr>
        <w:t>ЈН</w:t>
      </w:r>
      <w:r w:rsidR="003C079C">
        <w:rPr>
          <w:rFonts w:ascii="Times New Roman" w:eastAsia="Times New Roman" w:hAnsi="Times New Roman" w:cs="Times New Roman"/>
          <w:color w:val="000000"/>
          <w:sz w:val="24"/>
          <w:szCs w:val="24"/>
          <w:lang w:val="sr-Cyrl-RS" w:eastAsia="ar-SA"/>
        </w:rPr>
        <w:t>МВ</w:t>
      </w:r>
      <w:r w:rsidRPr="00F81BA2">
        <w:rPr>
          <w:rFonts w:ascii="Times New Roman" w:eastAsia="Times New Roman" w:hAnsi="Times New Roman" w:cs="Times New Roman"/>
          <w:color w:val="000000"/>
          <w:sz w:val="24"/>
          <w:szCs w:val="24"/>
          <w:lang w:val="en-GB" w:eastAsia="ar-SA"/>
        </w:rPr>
        <w:t xml:space="preserve"> број </w:t>
      </w:r>
      <w:r w:rsidR="003C079C">
        <w:rPr>
          <w:rFonts w:ascii="Times New Roman" w:eastAsia="Times New Roman" w:hAnsi="Times New Roman" w:cs="Times New Roman"/>
          <w:color w:val="000000"/>
          <w:sz w:val="24"/>
          <w:szCs w:val="24"/>
          <w:lang w:val="sr-Cyrl-RS" w:eastAsia="ar-SA"/>
        </w:rPr>
        <w:t>7</w:t>
      </w:r>
      <w:r w:rsidRPr="00F81BA2">
        <w:rPr>
          <w:rFonts w:ascii="Times New Roman" w:eastAsia="Times New Roman" w:hAnsi="Times New Roman" w:cs="Times New Roman"/>
          <w:color w:val="000000"/>
          <w:sz w:val="24"/>
          <w:szCs w:val="24"/>
          <w:lang w:val="en-GB" w:eastAsia="ar-SA"/>
        </w:rPr>
        <w:t>/201</w:t>
      </w:r>
      <w:r w:rsidRPr="00F81BA2">
        <w:rPr>
          <w:rFonts w:ascii="Times New Roman" w:eastAsia="Times New Roman" w:hAnsi="Times New Roman" w:cs="Times New Roman"/>
          <w:color w:val="000000"/>
          <w:sz w:val="24"/>
          <w:szCs w:val="24"/>
          <w:lang w:val="sr-Cyrl-RS" w:eastAsia="ar-SA"/>
        </w:rPr>
        <w:t>7</w:t>
      </w: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поднео независно, без договора са другим понуђачима или заинтересованим лицима.</w:t>
      </w:r>
    </w:p>
    <w:p w:rsidR="00F81BA2" w:rsidRPr="00F81BA2" w:rsidRDefault="00F81BA2" w:rsidP="003C079C">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227"/>
        <w:jc w:val="both"/>
        <w:rPr>
          <w:rFonts w:ascii="Times New Roman" w:eastAsia="Times New Roman" w:hAnsi="Times New Roman" w:cs="Times New Roman"/>
          <w:color w:val="000000"/>
          <w:sz w:val="24"/>
          <w:szCs w:val="24"/>
          <w:lang w:val="en-GB" w:eastAsia="ar-SA"/>
        </w:rPr>
      </w:pPr>
    </w:p>
    <w:tbl>
      <w:tblPr>
        <w:tblW w:w="0" w:type="auto"/>
        <w:tblInd w:w="98" w:type="dxa"/>
        <w:tblCellMar>
          <w:left w:w="10" w:type="dxa"/>
          <w:right w:w="10" w:type="dxa"/>
        </w:tblCellMar>
        <w:tblLook w:val="0000" w:firstRow="0" w:lastRow="0" w:firstColumn="0" w:lastColumn="0" w:noHBand="0" w:noVBand="0"/>
      </w:tblPr>
      <w:tblGrid>
        <w:gridCol w:w="3080"/>
        <w:gridCol w:w="3064"/>
        <w:gridCol w:w="3098"/>
      </w:tblGrid>
      <w:tr w:rsidR="00F81BA2" w:rsidRPr="00F81BA2" w:rsidTr="00F81BA2">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Датум:</w:t>
            </w: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М.П.</w:t>
            </w:r>
          </w:p>
        </w:tc>
        <w:tc>
          <w:tcPr>
            <w:tcW w:w="309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Потпис понуђача</w:t>
            </w:r>
          </w:p>
        </w:tc>
      </w:tr>
      <w:tr w:rsidR="00F81BA2" w:rsidRPr="00F81BA2" w:rsidTr="00F81BA2">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c>
          <w:tcPr>
            <w:tcW w:w="3098"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r>
    </w:tbl>
    <w:p w:rsidR="00F81BA2" w:rsidRPr="00F81BA2" w:rsidRDefault="00F81BA2" w:rsidP="00F81BA2">
      <w:pPr>
        <w:widowControl w:val="0"/>
        <w:suppressAutoHyphens/>
        <w:ind w:firstLine="227"/>
        <w:jc w:val="both"/>
        <w:rPr>
          <w:rFonts w:ascii="Times New Roman" w:eastAsia="Times New Roman" w:hAnsi="Times New Roman" w:cs="Times New Roman"/>
          <w:color w:val="000000"/>
          <w:sz w:val="16"/>
          <w:szCs w:val="24"/>
          <w:lang w:val="en-GB" w:eastAsia="ar-SA"/>
        </w:rPr>
      </w:pPr>
    </w:p>
    <w:p w:rsidR="00F81BA2" w:rsidRPr="00F81BA2" w:rsidRDefault="00F81BA2" w:rsidP="00F81BA2">
      <w:pPr>
        <w:widowControl w:val="0"/>
        <w:tabs>
          <w:tab w:val="left" w:pos="6028"/>
        </w:tabs>
        <w:suppressAutoHyphens/>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tabs>
          <w:tab w:val="left" w:pos="6028"/>
        </w:tabs>
        <w:suppressAutoHyphens/>
        <w:jc w:val="both"/>
        <w:rPr>
          <w:rFonts w:ascii="Times New Roman" w:eastAsia="Times New Roman" w:hAnsi="Times New Roman" w:cs="Times New Roman"/>
          <w:i/>
          <w:color w:val="00000A"/>
          <w:sz w:val="24"/>
          <w:szCs w:val="24"/>
          <w:lang w:val="en-GB" w:eastAsia="ar-SA"/>
        </w:rPr>
      </w:pPr>
      <w:r w:rsidRPr="00F81BA2">
        <w:rPr>
          <w:rFonts w:ascii="Times New Roman" w:eastAsia="Times New Roman" w:hAnsi="Times New Roman" w:cs="Times New Roman"/>
          <w:b/>
          <w:i/>
          <w:color w:val="00000A"/>
          <w:sz w:val="24"/>
          <w:szCs w:val="24"/>
          <w:lang w:val="en-GB" w:eastAsia="ar-SA"/>
        </w:rPr>
        <w:t xml:space="preserve">Напомена: </w:t>
      </w:r>
      <w:r w:rsidRPr="00F81BA2">
        <w:rPr>
          <w:rFonts w:ascii="Times New Roman" w:eastAsia="Times New Roman" w:hAnsi="Times New Roman" w:cs="Times New Roman"/>
          <w:i/>
          <w:color w:val="00000A"/>
          <w:sz w:val="24"/>
          <w:szCs w:val="24"/>
          <w:lang w:val="en-GB"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81BA2">
        <w:rPr>
          <w:rFonts w:ascii="Times New Roman" w:eastAsia="Times New Roman" w:hAnsi="Times New Roman" w:cs="Times New Roman"/>
          <w:i/>
          <w:color w:val="00000A"/>
          <w:sz w:val="24"/>
          <w:szCs w:val="24"/>
          <w:lang w:val="sr-Cyrl-RS" w:eastAsia="ar-SA"/>
        </w:rPr>
        <w:t xml:space="preserve"> </w:t>
      </w:r>
      <w:r w:rsidRPr="00F81BA2">
        <w:rPr>
          <w:rFonts w:ascii="Times New Roman" w:eastAsia="Times New Roman" w:hAnsi="Times New Roman" w:cs="Times New Roman"/>
          <w:i/>
          <w:color w:val="00000A"/>
          <w:sz w:val="24"/>
          <w:szCs w:val="24"/>
          <w:lang w:val="en-GB"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81BA2" w:rsidRPr="00F81BA2" w:rsidRDefault="00F81BA2" w:rsidP="00F81BA2">
      <w:pPr>
        <w:widowControl w:val="0"/>
        <w:tabs>
          <w:tab w:val="left" w:pos="6028"/>
        </w:tabs>
        <w:suppressAutoHyphens/>
        <w:jc w:val="both"/>
        <w:rPr>
          <w:rFonts w:ascii="Times New Roman" w:eastAsia="Times New Roman" w:hAnsi="Times New Roman" w:cs="Times New Roman"/>
          <w:i/>
          <w:color w:val="00000A"/>
          <w:sz w:val="24"/>
          <w:szCs w:val="24"/>
          <w:lang w:val="en-GB" w:eastAsia="ar-SA"/>
        </w:rPr>
      </w:pPr>
      <w:r w:rsidRPr="00F81BA2">
        <w:rPr>
          <w:rFonts w:ascii="Times New Roman" w:eastAsia="Times New Roman" w:hAnsi="Times New Roman" w:cs="Times New Roman"/>
          <w:b/>
          <w:i/>
          <w:color w:val="00000A"/>
          <w:sz w:val="24"/>
          <w:szCs w:val="24"/>
          <w:u w:val="single"/>
          <w:lang w:val="en-GB" w:eastAsia="ar-SA"/>
        </w:rPr>
        <w:t>Уколико понуду подноси група понуђача,</w:t>
      </w:r>
      <w:r w:rsidRPr="00F81BA2">
        <w:rPr>
          <w:rFonts w:ascii="Times New Roman" w:eastAsia="Times New Roman" w:hAnsi="Times New Roman" w:cs="Times New Roman"/>
          <w:i/>
          <w:color w:val="00000A"/>
          <w:sz w:val="24"/>
          <w:szCs w:val="24"/>
          <w:lang w:val="en-GB" w:eastAsia="ar-SA"/>
        </w:rPr>
        <w:t xml:space="preserve"> Изјава мора бити потписана од стране овлашћеног лица сваког понуђача из групе понуђача и оверена печатом.</w:t>
      </w:r>
    </w:p>
    <w:p w:rsidR="00F81BA2" w:rsidRPr="00F81BA2" w:rsidRDefault="00F81BA2" w:rsidP="00F81BA2">
      <w:pPr>
        <w:suppressAutoHyphens/>
        <w:rPr>
          <w:rFonts w:ascii="Times New Roman" w:eastAsia="Times New Roman" w:hAnsi="Times New Roman" w:cs="Times New Roman"/>
          <w:i/>
          <w:color w:val="00000A"/>
          <w:sz w:val="24"/>
          <w:szCs w:val="24"/>
          <w:lang w:val="en-GB" w:eastAsia="ar-SA"/>
        </w:rPr>
      </w:pPr>
      <w:r w:rsidRPr="00F81BA2">
        <w:rPr>
          <w:rFonts w:ascii="Times New Roman" w:eastAsia="Times New Roman" w:hAnsi="Times New Roman" w:cs="Times New Roman"/>
          <w:i/>
          <w:color w:val="00000A"/>
          <w:sz w:val="24"/>
          <w:szCs w:val="24"/>
          <w:lang w:val="en-GB" w:eastAsia="ar-SA"/>
        </w:rPr>
        <w:br w:type="page"/>
      </w:r>
    </w:p>
    <w:p w:rsidR="00F81BA2" w:rsidRPr="00F81BA2" w:rsidRDefault="00F81BA2" w:rsidP="00F81BA2">
      <w:pPr>
        <w:suppressAutoHyphens/>
        <w:rPr>
          <w:rFonts w:ascii="Times New Roman" w:eastAsia="Times New Roman" w:hAnsi="Times New Roman" w:cs="Times New Roman"/>
          <w:i/>
          <w:color w:val="00000A"/>
          <w:sz w:val="24"/>
          <w:szCs w:val="24"/>
          <w:lang w:val="en-GB" w:eastAsia="ar-SA"/>
        </w:rPr>
      </w:pPr>
    </w:p>
    <w:p w:rsidR="00F81BA2" w:rsidRPr="00F81BA2" w:rsidRDefault="00F81BA2" w:rsidP="00F81BA2">
      <w:pPr>
        <w:shd w:val="clear" w:color="auto" w:fill="C6D9F1"/>
        <w:suppressAutoHyphens/>
        <w:ind w:left="360"/>
        <w:contextualSpacing/>
        <w:jc w:val="center"/>
        <w:rPr>
          <w:rFonts w:ascii="Times New Roman" w:eastAsia="Times New Roman" w:hAnsi="Times New Roman" w:cs="Times New Roman"/>
          <w:b/>
          <w:bCs/>
          <w:i/>
          <w:iCs/>
          <w:sz w:val="24"/>
          <w:szCs w:val="24"/>
          <w:lang w:val="en-GB" w:eastAsia="ar-SA"/>
        </w:rPr>
      </w:pPr>
      <w:r w:rsidRPr="00F81BA2">
        <w:rPr>
          <w:rFonts w:ascii="Times New Roman" w:eastAsia="Times New Roman" w:hAnsi="Times New Roman" w:cs="Times New Roman"/>
          <w:b/>
          <w:bCs/>
          <w:i/>
          <w:iCs/>
          <w:sz w:val="24"/>
          <w:szCs w:val="24"/>
          <w:lang w:val="sr-Latn-CS" w:eastAsia="ar-SA"/>
        </w:rPr>
        <w:t>X</w:t>
      </w:r>
      <w:r w:rsidRPr="00F81BA2">
        <w:rPr>
          <w:rFonts w:ascii="Times New Roman" w:eastAsia="Times New Roman" w:hAnsi="Times New Roman" w:cs="Times New Roman"/>
          <w:b/>
          <w:bCs/>
          <w:i/>
          <w:iCs/>
          <w:sz w:val="24"/>
          <w:szCs w:val="24"/>
          <w:lang w:val="en-GB" w:eastAsia="ar-SA"/>
        </w:rPr>
        <w:t xml:space="preserve">I ОБРАЗАЦ ИЗЈАВЕ О ИСПУЊАВАЊУ УСЛОВА ИЗ ЧЛ. 75. ЗАКОНА </w:t>
      </w: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ИЗЈАВА ПОНУЂАЧА</w:t>
      </w: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О ИСПУЊАВАЊУ УСЛОВА ИЗ ЧЛ. 75. ЗАКОНА У ПОСТУПКУ ЈАВНЕ</w:t>
      </w:r>
    </w:p>
    <w:p w:rsidR="00F81BA2" w:rsidRPr="00F81BA2" w:rsidRDefault="00F81BA2" w:rsidP="00F81BA2">
      <w:pPr>
        <w:suppressAutoHyphens/>
        <w:jc w:val="center"/>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en-GB" w:eastAsia="ar-SA"/>
        </w:rPr>
        <w:t>НАБАВКЕ МАЛЕ ВРЕДНОСТИ</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У складу са чланом 77. став 4. Закона, под пуном материјалном и кривичном одговорношћу, </w:t>
      </w:r>
      <w:r w:rsidRPr="00F81BA2">
        <w:rPr>
          <w:rFonts w:ascii="Times New Roman" w:eastAsia="Times New Roman" w:hAnsi="Times New Roman" w:cs="Times New Roman"/>
          <w:sz w:val="24"/>
          <w:szCs w:val="24"/>
          <w:lang w:val="sr-Cyrl-CS" w:eastAsia="ar-SA"/>
        </w:rPr>
        <w:t xml:space="preserve">као заступник понуђача, </w:t>
      </w:r>
      <w:r w:rsidRPr="00F81BA2">
        <w:rPr>
          <w:rFonts w:ascii="Times New Roman" w:eastAsia="Times New Roman" w:hAnsi="Times New Roman" w:cs="Times New Roman"/>
          <w:sz w:val="24"/>
          <w:szCs w:val="24"/>
          <w:lang w:val="en-GB" w:eastAsia="ar-SA"/>
        </w:rPr>
        <w:t>дајем следећу</w:t>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p>
    <w:p w:rsidR="00F81BA2" w:rsidRPr="00F81BA2" w:rsidRDefault="00F81BA2" w:rsidP="00F81BA2">
      <w:pPr>
        <w:suppressAutoHyphens/>
        <w:jc w:val="center"/>
        <w:rPr>
          <w:rFonts w:ascii="Times New Roman" w:eastAsia="Times New Roman" w:hAnsi="Times New Roman" w:cs="Times New Roman"/>
          <w:b/>
          <w:sz w:val="24"/>
          <w:szCs w:val="24"/>
          <w:lang w:val="sr-Cyrl-CS" w:eastAsia="ar-SA"/>
        </w:rPr>
      </w:pPr>
      <w:r w:rsidRPr="00F81BA2">
        <w:rPr>
          <w:rFonts w:ascii="Times New Roman" w:eastAsia="Times New Roman" w:hAnsi="Times New Roman" w:cs="Times New Roman"/>
          <w:b/>
          <w:sz w:val="24"/>
          <w:szCs w:val="24"/>
          <w:lang w:val="en-GB" w:eastAsia="ar-SA"/>
        </w:rPr>
        <w:t>И З Ј А В У</w:t>
      </w:r>
    </w:p>
    <w:p w:rsidR="00F81BA2" w:rsidRPr="00F81BA2" w:rsidRDefault="00F81BA2" w:rsidP="00F81BA2">
      <w:pPr>
        <w:suppressAutoHyphens/>
        <w:jc w:val="center"/>
        <w:rPr>
          <w:rFonts w:ascii="Times New Roman" w:eastAsia="Times New Roman" w:hAnsi="Times New Roman" w:cs="Times New Roman"/>
          <w:color w:val="000000"/>
          <w:sz w:val="28"/>
          <w:szCs w:val="24"/>
          <w:lang w:val="sr-Cyrl-CS" w:eastAsia="ar-SA"/>
        </w:rPr>
      </w:pPr>
      <w:r w:rsidRPr="00F81BA2">
        <w:rPr>
          <w:rFonts w:ascii="Times New Roman" w:eastAsia="Times New Roman" w:hAnsi="Times New Roman" w:cs="Times New Roman"/>
          <w:sz w:val="24"/>
          <w:szCs w:val="24"/>
          <w:lang w:val="sr-Cyrl-CS" w:eastAsia="ar-SA"/>
        </w:rPr>
        <w:t>П</w:t>
      </w:r>
      <w:r w:rsidRPr="00F81BA2">
        <w:rPr>
          <w:rFonts w:ascii="Times New Roman" w:eastAsia="Times New Roman" w:hAnsi="Times New Roman" w:cs="Times New Roman"/>
          <w:sz w:val="24"/>
          <w:szCs w:val="24"/>
          <w:lang w:val="en-GB" w:eastAsia="ar-SA"/>
        </w:rPr>
        <w:t xml:space="preserve">онуђач </w:t>
      </w:r>
      <w:r w:rsidRPr="00F81BA2">
        <w:rPr>
          <w:rFonts w:ascii="Times New Roman" w:eastAsia="Times New Roman" w:hAnsi="Times New Roman" w:cs="Times New Roman"/>
          <w:i/>
          <w:sz w:val="24"/>
          <w:szCs w:val="24"/>
          <w:lang w:val="en-GB" w:eastAsia="ar-SA"/>
        </w:rPr>
        <w:t xml:space="preserve"> _____________________________________________</w:t>
      </w:r>
      <w:r w:rsidRPr="00F81BA2">
        <w:rPr>
          <w:rFonts w:ascii="Times New Roman" w:eastAsia="Times New Roman" w:hAnsi="Times New Roman" w:cs="Times New Roman"/>
          <w:i/>
          <w:iCs/>
          <w:sz w:val="24"/>
          <w:szCs w:val="24"/>
          <w:lang w:val="en-GB" w:eastAsia="ar-SA"/>
        </w:rPr>
        <w:t>[</w:t>
      </w:r>
      <w:r w:rsidRPr="00F81BA2">
        <w:rPr>
          <w:rFonts w:ascii="Times New Roman" w:eastAsia="Times New Roman" w:hAnsi="Times New Roman" w:cs="Times New Roman"/>
          <w:i/>
          <w:sz w:val="24"/>
          <w:szCs w:val="24"/>
          <w:lang w:val="en-GB" w:eastAsia="ar-SA"/>
        </w:rPr>
        <w:t>навести назив понуђача</w:t>
      </w:r>
      <w:r w:rsidRPr="00F81BA2">
        <w:rPr>
          <w:rFonts w:ascii="Times New Roman" w:eastAsia="Times New Roman" w:hAnsi="Times New Roman" w:cs="Times New Roman"/>
          <w:i/>
          <w:iCs/>
          <w:sz w:val="24"/>
          <w:szCs w:val="24"/>
          <w:lang w:val="en-GB" w:eastAsia="ar-SA"/>
        </w:rPr>
        <w:t>]</w:t>
      </w:r>
      <w:r w:rsidRPr="00F81BA2">
        <w:rPr>
          <w:rFonts w:ascii="Times New Roman" w:eastAsia="Times New Roman" w:hAnsi="Times New Roman" w:cs="Times New Roman"/>
          <w:i/>
          <w:sz w:val="24"/>
          <w:szCs w:val="24"/>
          <w:lang w:val="sr-Cyrl-CS" w:eastAsia="ar-SA"/>
        </w:rPr>
        <w:t xml:space="preserve"> </w:t>
      </w:r>
      <w:r w:rsidRPr="00F81BA2">
        <w:rPr>
          <w:rFonts w:ascii="Times New Roman" w:eastAsia="Times New Roman" w:hAnsi="Times New Roman" w:cs="Times New Roman"/>
          <w:sz w:val="24"/>
          <w:szCs w:val="24"/>
          <w:lang w:val="en-GB" w:eastAsia="ar-SA"/>
        </w:rPr>
        <w:t>у поступку јавне набавке</w:t>
      </w:r>
      <w:r w:rsidRPr="00F81BA2">
        <w:rPr>
          <w:rFonts w:ascii="Times New Roman" w:eastAsia="Times New Roman" w:hAnsi="Times New Roman" w:cs="Times New Roman"/>
          <w:sz w:val="24"/>
          <w:szCs w:val="24"/>
          <w:lang w:val="sr-Cyrl-CS" w:eastAsia="ar-SA"/>
        </w:rPr>
        <w:t xml:space="preserve"> мале вредности за набавку </w:t>
      </w:r>
      <w:r w:rsidR="003C079C">
        <w:rPr>
          <w:rFonts w:ascii="Times New Roman" w:eastAsia="Times New Roman" w:hAnsi="Times New Roman" w:cs="Times New Roman"/>
          <w:sz w:val="24"/>
          <w:szCs w:val="24"/>
          <w:lang w:val="en-GB" w:eastAsia="ar-SA"/>
        </w:rPr>
        <w:t>доб</w:t>
      </w:r>
      <w:r w:rsidRPr="00F81BA2">
        <w:rPr>
          <w:rFonts w:ascii="Times New Roman" w:eastAsia="Times New Roman" w:hAnsi="Times New Roman" w:cs="Times New Roman"/>
          <w:sz w:val="24"/>
          <w:szCs w:val="24"/>
          <w:lang w:val="en-GB" w:eastAsia="ar-SA"/>
        </w:rPr>
        <w:t>ра: набавка</w:t>
      </w:r>
      <w:r w:rsidR="008F7D56">
        <w:rPr>
          <w:rFonts w:ascii="Times New Roman" w:eastAsia="Times New Roman" w:hAnsi="Times New Roman" w:cs="Times New Roman"/>
          <w:sz w:val="24"/>
          <w:szCs w:val="24"/>
          <w:lang w:val="sr-Cyrl-RS" w:eastAsia="ar-SA"/>
        </w:rPr>
        <w:t xml:space="preserve"> електричних – батеријских</w:t>
      </w:r>
      <w:r w:rsidR="003C079C">
        <w:rPr>
          <w:rFonts w:ascii="Times New Roman" w:eastAsia="Times New Roman" w:hAnsi="Times New Roman" w:cs="Times New Roman"/>
          <w:sz w:val="24"/>
          <w:szCs w:val="24"/>
          <w:lang w:val="sr-Cyrl-RS" w:eastAsia="ar-SA"/>
        </w:rPr>
        <w:t xml:space="preserve"> мака</w:t>
      </w:r>
      <w:r w:rsidR="008F7D56">
        <w:rPr>
          <w:rFonts w:ascii="Times New Roman" w:eastAsia="Times New Roman" w:hAnsi="Times New Roman" w:cs="Times New Roman"/>
          <w:sz w:val="24"/>
          <w:szCs w:val="24"/>
          <w:lang w:val="sr-Cyrl-RS" w:eastAsia="ar-SA"/>
        </w:rPr>
        <w:t>за</w:t>
      </w:r>
      <w:r w:rsidRPr="00F81BA2">
        <w:rPr>
          <w:rFonts w:ascii="Times New Roman" w:eastAsia="Times New Roman" w:hAnsi="Times New Roman" w:cs="Times New Roman"/>
          <w:b/>
          <w:color w:val="000000"/>
          <w:sz w:val="24"/>
          <w:szCs w:val="24"/>
          <w:lang w:val="en-GB" w:eastAsia="ar-SA"/>
        </w:rPr>
        <w:t xml:space="preserve">, </w:t>
      </w:r>
      <w:r w:rsidRPr="00F81BA2">
        <w:rPr>
          <w:rFonts w:ascii="Times New Roman" w:eastAsia="Times New Roman" w:hAnsi="Times New Roman" w:cs="Times New Roman"/>
          <w:color w:val="000000"/>
          <w:sz w:val="24"/>
          <w:szCs w:val="24"/>
          <w:lang w:val="en-GB" w:eastAsia="ar-SA"/>
        </w:rPr>
        <w:t>ЈН</w:t>
      </w:r>
      <w:r w:rsidR="00644A2F">
        <w:rPr>
          <w:rFonts w:ascii="Times New Roman" w:eastAsia="Times New Roman" w:hAnsi="Times New Roman" w:cs="Times New Roman"/>
          <w:color w:val="000000"/>
          <w:sz w:val="24"/>
          <w:szCs w:val="24"/>
          <w:lang w:val="sr-Cyrl-RS" w:eastAsia="ar-SA"/>
        </w:rPr>
        <w:t>МВ</w:t>
      </w:r>
      <w:r w:rsidRPr="00F81BA2">
        <w:rPr>
          <w:rFonts w:ascii="Times New Roman" w:eastAsia="Times New Roman" w:hAnsi="Times New Roman" w:cs="Times New Roman"/>
          <w:color w:val="000000"/>
          <w:sz w:val="24"/>
          <w:szCs w:val="24"/>
          <w:lang w:val="en-GB" w:eastAsia="ar-SA"/>
        </w:rPr>
        <w:t xml:space="preserve"> број </w:t>
      </w:r>
      <w:r w:rsidR="00644A2F">
        <w:rPr>
          <w:rFonts w:ascii="Times New Roman" w:eastAsia="Times New Roman" w:hAnsi="Times New Roman" w:cs="Times New Roman"/>
          <w:color w:val="000000"/>
          <w:sz w:val="24"/>
          <w:szCs w:val="24"/>
          <w:lang w:val="sr-Cyrl-RS" w:eastAsia="ar-SA"/>
        </w:rPr>
        <w:t>7</w:t>
      </w:r>
      <w:r w:rsidRPr="00F81BA2">
        <w:rPr>
          <w:rFonts w:ascii="Times New Roman" w:eastAsia="Times New Roman" w:hAnsi="Times New Roman" w:cs="Times New Roman"/>
          <w:color w:val="000000"/>
          <w:sz w:val="24"/>
          <w:szCs w:val="24"/>
          <w:lang w:val="en-GB" w:eastAsia="ar-SA"/>
        </w:rPr>
        <w:t>/201</w:t>
      </w:r>
      <w:r w:rsidRPr="00F81BA2">
        <w:rPr>
          <w:rFonts w:ascii="Times New Roman" w:eastAsia="Times New Roman" w:hAnsi="Times New Roman" w:cs="Times New Roman"/>
          <w:color w:val="000000"/>
          <w:sz w:val="24"/>
          <w:szCs w:val="24"/>
          <w:lang w:val="sr-Cyrl-RS" w:eastAsia="ar-SA"/>
        </w:rPr>
        <w:t>7</w:t>
      </w:r>
      <w:r w:rsidRPr="00F81BA2">
        <w:rPr>
          <w:rFonts w:ascii="Times New Roman" w:eastAsia="Times New Roman" w:hAnsi="Times New Roman" w:cs="Times New Roman"/>
          <w:sz w:val="24"/>
          <w:szCs w:val="24"/>
          <w:lang w:val="en-GB" w:eastAsia="ar-SA"/>
        </w:rPr>
        <w:t>, испуњава све услове из чл. 75. Закона, односно услове дефинисане конкурсном документацијом</w:t>
      </w:r>
      <w:r w:rsidRPr="00F81BA2">
        <w:rPr>
          <w:rFonts w:ascii="Times New Roman" w:eastAsia="Times New Roman" w:hAnsi="Times New Roman" w:cs="Times New Roman"/>
          <w:sz w:val="24"/>
          <w:szCs w:val="24"/>
          <w:lang w:val="ru-RU" w:eastAsia="ar-SA"/>
        </w:rPr>
        <w:t xml:space="preserve"> </w:t>
      </w:r>
      <w:r w:rsidRPr="00F81BA2">
        <w:rPr>
          <w:rFonts w:ascii="Times New Roman" w:eastAsia="Times New Roman" w:hAnsi="Times New Roman" w:cs="Times New Roman"/>
          <w:sz w:val="24"/>
          <w:szCs w:val="24"/>
          <w:lang w:val="en-GB" w:eastAsia="ar-SA"/>
        </w:rPr>
        <w:t>за предметну јавну набавку</w:t>
      </w:r>
      <w:r w:rsidRPr="00F81BA2">
        <w:rPr>
          <w:rFonts w:ascii="Times New Roman" w:eastAsia="Times New Roman" w:hAnsi="Times New Roman" w:cs="Times New Roman"/>
          <w:sz w:val="24"/>
          <w:szCs w:val="24"/>
          <w:lang w:val="sr-Cyrl-CS" w:eastAsia="ar-SA"/>
        </w:rPr>
        <w:t>,</w:t>
      </w:r>
      <w:r w:rsidRPr="00F81BA2">
        <w:rPr>
          <w:rFonts w:ascii="Times New Roman" w:eastAsia="Times New Roman" w:hAnsi="Times New Roman" w:cs="Times New Roman"/>
          <w:sz w:val="24"/>
          <w:szCs w:val="24"/>
          <w:lang w:val="en-GB" w:eastAsia="ar-SA"/>
        </w:rPr>
        <w:t xml:space="preserve"> и то:</w:t>
      </w:r>
    </w:p>
    <w:p w:rsidR="00F81BA2" w:rsidRPr="00F81BA2" w:rsidRDefault="00F81BA2" w:rsidP="00F81BA2">
      <w:pPr>
        <w:numPr>
          <w:ilvl w:val="0"/>
          <w:numId w:val="5"/>
        </w:numPr>
        <w:suppressAutoHyphens/>
        <w:spacing w:line="100" w:lineRule="atLeast"/>
        <w:jc w:val="both"/>
        <w:rPr>
          <w:rFonts w:ascii="Times New Roman" w:eastAsia="Times New Roman" w:hAnsi="Times New Roman" w:cs="Times New Roman"/>
          <w:iCs/>
          <w:sz w:val="24"/>
          <w:szCs w:val="24"/>
          <w:lang w:val="sr-Cyrl-CS" w:eastAsia="ar-SA"/>
        </w:rPr>
      </w:pPr>
      <w:r w:rsidRPr="00F81BA2">
        <w:rPr>
          <w:rFonts w:ascii="Times New Roman" w:eastAsia="Times New Roman" w:hAnsi="Times New Roman" w:cs="Times New Roman"/>
          <w:iCs/>
          <w:sz w:val="24"/>
          <w:szCs w:val="24"/>
          <w:lang w:val="sr-Cyrl-CS" w:eastAsia="ar-SA"/>
        </w:rPr>
        <w:t>Понуђач је р</w:t>
      </w:r>
      <w:r w:rsidRPr="00F81BA2">
        <w:rPr>
          <w:rFonts w:ascii="Times New Roman" w:eastAsia="Times New Roman" w:hAnsi="Times New Roman" w:cs="Times New Roman"/>
          <w:iCs/>
          <w:sz w:val="24"/>
          <w:szCs w:val="24"/>
          <w:lang w:val="en-GB" w:eastAsia="ar-SA"/>
        </w:rPr>
        <w:t>егистрован код надлежног органа, односно уписан у одговарајући регистар;</w:t>
      </w:r>
    </w:p>
    <w:p w:rsidR="00F81BA2" w:rsidRPr="00F81BA2" w:rsidRDefault="00F81BA2" w:rsidP="00F81BA2">
      <w:pPr>
        <w:numPr>
          <w:ilvl w:val="0"/>
          <w:numId w:val="5"/>
        </w:numPr>
        <w:suppressAutoHyphens/>
        <w:spacing w:line="100" w:lineRule="atLeast"/>
        <w:jc w:val="both"/>
        <w:rPr>
          <w:rFonts w:ascii="Times New Roman" w:eastAsia="Times New Roman" w:hAnsi="Times New Roman" w:cs="Times New Roman"/>
          <w:bCs/>
          <w:iCs/>
          <w:sz w:val="24"/>
          <w:szCs w:val="24"/>
          <w:lang w:val="sr-Cyrl-CS" w:eastAsia="ar-SA"/>
        </w:rPr>
      </w:pPr>
      <w:r w:rsidRPr="00F81BA2">
        <w:rPr>
          <w:rFonts w:ascii="Times New Roman" w:eastAsia="Times New Roman" w:hAnsi="Times New Roman" w:cs="Times New Roman"/>
          <w:iCs/>
          <w:sz w:val="24"/>
          <w:szCs w:val="24"/>
          <w:lang w:val="sr-Cyrl-CS" w:eastAsia="ar-SA"/>
        </w:rPr>
        <w:t xml:space="preserve">Понуђач и његов </w:t>
      </w:r>
      <w:r w:rsidRPr="00F81BA2">
        <w:rPr>
          <w:rFonts w:ascii="Times New Roman" w:eastAsia="Times New Roman" w:hAnsi="Times New Roman" w:cs="Times New Roman"/>
          <w:iCs/>
          <w:sz w:val="24"/>
          <w:szCs w:val="24"/>
          <w:lang w:val="en-GB" w:eastAsia="ar-SA"/>
        </w:rPr>
        <w:t xml:space="preserve">законски </w:t>
      </w:r>
      <w:r w:rsidRPr="00F81BA2">
        <w:rPr>
          <w:rFonts w:ascii="Times New Roman" w:eastAsia="Times New Roman" w:hAnsi="Times New Roman" w:cs="Times New Roman"/>
          <w:sz w:val="24"/>
          <w:szCs w:val="24"/>
          <w:lang w:val="en-GB" w:eastAsia="ar-SA"/>
        </w:rPr>
        <w:t>заступник нис</w:t>
      </w:r>
      <w:r w:rsidRPr="00F81BA2">
        <w:rPr>
          <w:rFonts w:ascii="Times New Roman" w:eastAsia="Times New Roman" w:hAnsi="Times New Roman" w:cs="Times New Roman"/>
          <w:sz w:val="24"/>
          <w:szCs w:val="24"/>
          <w:lang w:val="sr-Cyrl-CS" w:eastAsia="ar-SA"/>
        </w:rPr>
        <w:t>у</w:t>
      </w:r>
      <w:r w:rsidRPr="00F81BA2">
        <w:rPr>
          <w:rFonts w:ascii="Times New Roman" w:eastAsia="Times New Roman" w:hAnsi="Times New Roman" w:cs="Times New Roman"/>
          <w:sz w:val="24"/>
          <w:szCs w:val="24"/>
          <w:lang w:val="en-GB"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81BA2">
        <w:rPr>
          <w:rFonts w:ascii="Times New Roman" w:eastAsia="Times New Roman" w:hAnsi="Times New Roman" w:cs="Times New Roman"/>
          <w:sz w:val="24"/>
          <w:szCs w:val="24"/>
          <w:lang w:val="sr-Cyrl-CS" w:eastAsia="ar-SA"/>
        </w:rPr>
        <w:t>к</w:t>
      </w:r>
      <w:r w:rsidRPr="00F81BA2">
        <w:rPr>
          <w:rFonts w:ascii="Times New Roman" w:eastAsia="Times New Roman" w:hAnsi="Times New Roman" w:cs="Times New Roman"/>
          <w:sz w:val="24"/>
          <w:szCs w:val="24"/>
          <w:lang w:val="en-GB" w:eastAsia="ar-SA"/>
        </w:rPr>
        <w:t>ривично дело преваре;</w:t>
      </w:r>
    </w:p>
    <w:p w:rsidR="00F81BA2" w:rsidRPr="00F81BA2" w:rsidRDefault="00F81BA2" w:rsidP="00F81BA2">
      <w:pPr>
        <w:numPr>
          <w:ilvl w:val="0"/>
          <w:numId w:val="5"/>
        </w:numPr>
        <w:suppressAutoHyphens/>
        <w:spacing w:line="100" w:lineRule="atLeast"/>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bCs/>
          <w:iCs/>
          <w:sz w:val="24"/>
          <w:szCs w:val="24"/>
          <w:lang w:val="sr-Cyrl-CS" w:eastAsia="ar-SA"/>
        </w:rPr>
        <w:t>Брисана</w:t>
      </w:r>
    </w:p>
    <w:p w:rsidR="00F81BA2" w:rsidRPr="00F81BA2" w:rsidRDefault="00F81BA2" w:rsidP="00F81BA2">
      <w:pPr>
        <w:numPr>
          <w:ilvl w:val="0"/>
          <w:numId w:val="5"/>
        </w:numPr>
        <w:suppressAutoHyphens/>
        <w:spacing w:line="100" w:lineRule="atLeast"/>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bCs/>
          <w:iCs/>
          <w:sz w:val="24"/>
          <w:szCs w:val="24"/>
          <w:lang w:val="sr-Cyrl-CS" w:eastAsia="ar-SA"/>
        </w:rPr>
        <w:t>Понуђач је и</w:t>
      </w:r>
      <w:r w:rsidRPr="00F81BA2">
        <w:rPr>
          <w:rFonts w:ascii="Times New Roman" w:eastAsia="Times New Roman" w:hAnsi="Times New Roman" w:cs="Times New Roman"/>
          <w:bCs/>
          <w:iCs/>
          <w:sz w:val="24"/>
          <w:szCs w:val="24"/>
          <w:lang w:val="en-GB" w:eastAsia="ar-SA"/>
        </w:rPr>
        <w:t xml:space="preserve">змирио </w:t>
      </w:r>
      <w:r w:rsidRPr="00F81BA2">
        <w:rPr>
          <w:rFonts w:ascii="Times New Roman" w:eastAsia="Times New Roman" w:hAnsi="Times New Roman" w:cs="Times New Roman"/>
          <w:sz w:val="24"/>
          <w:szCs w:val="24"/>
          <w:lang w:val="en-GB" w:eastAsia="ar-SA"/>
        </w:rPr>
        <w:t>доспеле порезе, доприносе и друге јавне дажбине у складу са прописима Републике Србије (</w:t>
      </w:r>
      <w:r w:rsidRPr="00F81BA2">
        <w:rPr>
          <w:rFonts w:ascii="Times New Roman" w:eastAsia="Times New Roman" w:hAnsi="Times New Roman" w:cs="Times New Roman"/>
          <w:i/>
          <w:sz w:val="24"/>
          <w:szCs w:val="24"/>
          <w:lang w:val="en-GB" w:eastAsia="ar-SA"/>
        </w:rPr>
        <w:t>или стране државе када има седиште на њеној територији);</w:t>
      </w:r>
    </w:p>
    <w:p w:rsidR="00F81BA2" w:rsidRPr="00F81BA2" w:rsidRDefault="00F81BA2" w:rsidP="00F81BA2">
      <w:pPr>
        <w:suppressAutoHyphens/>
        <w:spacing w:line="100" w:lineRule="atLeast"/>
        <w:ind w:left="1080"/>
        <w:jc w:val="both"/>
        <w:rPr>
          <w:rFonts w:ascii="Times New Roman" w:eastAsia="Arial Unicode MS" w:hAnsi="Times New Roman" w:cs="Times New Roman"/>
          <w:color w:val="000000"/>
          <w:kern w:val="1"/>
          <w:sz w:val="24"/>
          <w:szCs w:val="24"/>
          <w:lang w:eastAsia="ar-SA"/>
        </w:rPr>
      </w:pPr>
      <w:r w:rsidRPr="00F81BA2">
        <w:rPr>
          <w:rFonts w:ascii="Times New Roman" w:eastAsia="Arial Unicode MS" w:hAnsi="Times New Roman" w:cs="Times New Roman"/>
          <w:kern w:val="1"/>
          <w:sz w:val="24"/>
          <w:szCs w:val="24"/>
          <w:lang w:val="sr-Cyrl-CS" w:eastAsia="ar-SA"/>
        </w:rPr>
        <w:t>5.) Понуђач је п</w:t>
      </w:r>
      <w:r w:rsidRPr="00F81BA2">
        <w:rPr>
          <w:rFonts w:ascii="Times New Roman" w:eastAsia="Arial Unicode MS" w:hAnsi="Times New Roman" w:cs="Times New Roman"/>
          <w:kern w:val="1"/>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w:t>
      </w:r>
      <w:r w:rsidRPr="00F81BA2">
        <w:rPr>
          <w:rFonts w:ascii="Times New Roman" w:eastAsia="Arial Unicode MS" w:hAnsi="Times New Roman" w:cs="Times New Roman"/>
          <w:color w:val="000000"/>
          <w:kern w:val="1"/>
          <w:sz w:val="24"/>
          <w:szCs w:val="24"/>
          <w:lang w:eastAsia="ar-SA"/>
        </w:rPr>
        <w:t>, као и да нема забрану обављања делатности која је на снази у време подношења понуде</w:t>
      </w:r>
      <w:r w:rsidR="003E4331">
        <w:rPr>
          <w:rFonts w:ascii="Times New Roman" w:eastAsia="Arial Unicode MS" w:hAnsi="Times New Roman" w:cs="Times New Roman"/>
          <w:color w:val="000000"/>
          <w:kern w:val="1"/>
          <w:sz w:val="24"/>
          <w:szCs w:val="24"/>
          <w:lang w:val="sr-Cyrl-RS" w:eastAsia="ar-SA"/>
        </w:rPr>
        <w:t xml:space="preserve"> </w:t>
      </w:r>
      <w:r w:rsidRPr="00F81BA2">
        <w:rPr>
          <w:rFonts w:ascii="Times New Roman" w:eastAsia="Arial Unicode MS" w:hAnsi="Times New Roman" w:cs="Times New Roman"/>
          <w:i/>
          <w:iCs/>
          <w:color w:val="000000"/>
          <w:kern w:val="1"/>
          <w:sz w:val="24"/>
          <w:szCs w:val="24"/>
          <w:lang w:val="sr-Cyrl-CS" w:eastAsia="ar-SA"/>
        </w:rPr>
        <w:t>(чл. 75. ст. 2. Закона).</w:t>
      </w:r>
    </w:p>
    <w:p w:rsidR="00F81BA2" w:rsidRPr="00F81BA2" w:rsidRDefault="00F81BA2" w:rsidP="00F81BA2">
      <w:pPr>
        <w:suppressAutoHyphens/>
        <w:spacing w:line="100" w:lineRule="atLeast"/>
        <w:ind w:left="1080"/>
        <w:jc w:val="both"/>
        <w:rPr>
          <w:rFonts w:ascii="Times New Roman" w:eastAsia="Times New Roman" w:hAnsi="Times New Roman" w:cs="Times New Roman"/>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i/>
          <w:sz w:val="24"/>
          <w:szCs w:val="24"/>
          <w:lang w:val="sr-Cyrl-CS"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Место:_____________                                                            Понуђач:</w:t>
      </w:r>
    </w:p>
    <w:p w:rsidR="00F81BA2" w:rsidRPr="00F81BA2" w:rsidRDefault="00F81BA2" w:rsidP="00F81BA2">
      <w:pPr>
        <w:suppressAutoHyphens/>
        <w:rPr>
          <w:rFonts w:ascii="Times New Roman" w:eastAsia="Times New Roman" w:hAnsi="Times New Roman" w:cs="Times New Roman"/>
          <w:b/>
          <w:bCs/>
          <w:i/>
          <w:sz w:val="24"/>
          <w:szCs w:val="24"/>
          <w:lang w:val="en-GB" w:eastAsia="ar-SA"/>
        </w:rPr>
      </w:pPr>
      <w:r w:rsidRPr="00F81BA2">
        <w:rPr>
          <w:rFonts w:ascii="Times New Roman" w:eastAsia="Times New Roman" w:hAnsi="Times New Roman" w:cs="Times New Roman"/>
          <w:sz w:val="24"/>
          <w:szCs w:val="24"/>
          <w:lang w:val="en-GB" w:eastAsia="ar-SA"/>
        </w:rPr>
        <w:t xml:space="preserve">Датум:_____________                         М.П.                     _____________________                                                        </w:t>
      </w:r>
    </w:p>
    <w:p w:rsidR="00F81BA2" w:rsidRPr="00F81BA2" w:rsidRDefault="00F81BA2" w:rsidP="00F81BA2">
      <w:pPr>
        <w:suppressAutoHyphens/>
        <w:spacing w:line="100" w:lineRule="atLeast"/>
        <w:jc w:val="both"/>
        <w:rPr>
          <w:rFonts w:ascii="Times New Roman" w:eastAsia="Times New Roman" w:hAnsi="Times New Roman" w:cs="Times New Roman"/>
          <w:b/>
          <w:bCs/>
          <w:i/>
          <w:sz w:val="24"/>
          <w:szCs w:val="24"/>
          <w:lang w:val="sr-Cyrl-CS" w:eastAsia="ar-SA"/>
        </w:rPr>
      </w:pPr>
    </w:p>
    <w:p w:rsidR="00F81BA2" w:rsidRPr="00F81BA2" w:rsidRDefault="00F81BA2" w:rsidP="00F81BA2">
      <w:pPr>
        <w:suppressAutoHyphens/>
        <w:contextualSpacing/>
        <w:jc w:val="both"/>
        <w:rPr>
          <w:rFonts w:ascii="Times New Roman" w:eastAsia="Times New Roman" w:hAnsi="Times New Roman" w:cs="Times New Roman"/>
          <w:b/>
          <w:bCs/>
          <w:i/>
          <w:sz w:val="24"/>
          <w:szCs w:val="24"/>
          <w:lang w:val="sr-Cyrl-RS" w:eastAsia="ar-SA"/>
        </w:rPr>
      </w:pPr>
    </w:p>
    <w:p w:rsidR="00F81BA2" w:rsidRPr="00F81BA2" w:rsidRDefault="00F81BA2" w:rsidP="00F81BA2">
      <w:pPr>
        <w:suppressAutoHyphens/>
        <w:contextualSpacing/>
        <w:jc w:val="both"/>
        <w:rPr>
          <w:rFonts w:ascii="Times New Roman" w:eastAsia="Times New Roman" w:hAnsi="Times New Roman" w:cs="Times New Roman"/>
          <w:b/>
          <w:bCs/>
          <w:i/>
          <w:sz w:val="24"/>
          <w:szCs w:val="24"/>
          <w:lang w:val="sr-Cyrl-RS" w:eastAsia="ar-SA"/>
        </w:rPr>
      </w:pPr>
    </w:p>
    <w:p w:rsidR="00F81BA2" w:rsidRPr="00F81BA2" w:rsidRDefault="00F81BA2" w:rsidP="00F81BA2">
      <w:pPr>
        <w:suppressAutoHyphens/>
        <w:contextualSpacing/>
        <w:jc w:val="both"/>
        <w:rPr>
          <w:rFonts w:ascii="Times New Roman" w:eastAsia="Times New Roman" w:hAnsi="Times New Roman" w:cs="Times New Roman"/>
          <w:bCs/>
          <w:i/>
          <w:iCs/>
          <w:sz w:val="24"/>
          <w:szCs w:val="24"/>
          <w:lang w:val="en-GB" w:eastAsia="ar-SA"/>
        </w:rPr>
      </w:pPr>
      <w:r w:rsidRPr="00F81BA2">
        <w:rPr>
          <w:rFonts w:ascii="Times New Roman" w:eastAsia="Times New Roman" w:hAnsi="Times New Roman" w:cs="Times New Roman"/>
          <w:b/>
          <w:bCs/>
          <w:i/>
          <w:sz w:val="24"/>
          <w:szCs w:val="24"/>
          <w:lang w:val="en-GB" w:eastAsia="ar-SA"/>
        </w:rPr>
        <w:t>Напомена:</w:t>
      </w:r>
      <w:r w:rsidRPr="00F81BA2">
        <w:rPr>
          <w:rFonts w:ascii="Times New Roman" w:eastAsia="Times New Roman" w:hAnsi="Times New Roman" w:cs="Times New Roman"/>
          <w:bCs/>
          <w:i/>
          <w:sz w:val="24"/>
          <w:szCs w:val="24"/>
          <w:lang w:val="en-GB" w:eastAsia="ar-SA"/>
        </w:rPr>
        <w:t xml:space="preserve"> </w:t>
      </w:r>
      <w:r w:rsidRPr="00F81BA2">
        <w:rPr>
          <w:rFonts w:ascii="Times New Roman" w:eastAsia="Times New Roman" w:hAnsi="Times New Roman" w:cs="Times New Roman"/>
          <w:b/>
          <w:bCs/>
          <w:i/>
          <w:iCs/>
          <w:sz w:val="24"/>
          <w:szCs w:val="24"/>
          <w:u w:val="single"/>
          <w:lang w:val="en-GB" w:eastAsia="ar-SA"/>
        </w:rPr>
        <w:t>Уколико понуду подноси група понуђача,</w:t>
      </w:r>
      <w:r w:rsidRPr="00F81BA2">
        <w:rPr>
          <w:rFonts w:ascii="Times New Roman" w:eastAsia="Times New Roman" w:hAnsi="Times New Roman" w:cs="Times New Roman"/>
          <w:bCs/>
          <w:i/>
          <w:iCs/>
          <w:sz w:val="24"/>
          <w:szCs w:val="24"/>
          <w:lang w:val="en-GB" w:eastAsia="ar-SA"/>
        </w:rPr>
        <w:t xml:space="preserve"> Изјава мора бити потписана од стране овлашћеног лица сваког понуђача из групе понуђача и оверена печатом. </w:t>
      </w:r>
    </w:p>
    <w:p w:rsidR="00F81BA2" w:rsidRPr="00F81BA2" w:rsidRDefault="00F81BA2" w:rsidP="00F81BA2">
      <w:pPr>
        <w:suppressAutoHyphens/>
        <w:contextualSpacing/>
        <w:jc w:val="both"/>
        <w:rPr>
          <w:rFonts w:ascii="Times New Roman" w:eastAsia="Times New Roman" w:hAnsi="Times New Roman" w:cs="Times New Roman"/>
          <w:bCs/>
          <w:i/>
          <w:iCs/>
          <w:sz w:val="24"/>
          <w:szCs w:val="24"/>
          <w:lang w:val="sr-Cyrl-CS" w:eastAsia="ar-SA"/>
        </w:rPr>
      </w:pPr>
    </w:p>
    <w:p w:rsidR="00F81BA2" w:rsidRPr="00F81BA2" w:rsidRDefault="00F81BA2" w:rsidP="00F81BA2">
      <w:pPr>
        <w:spacing w:after="200" w:line="276" w:lineRule="auto"/>
        <w:rPr>
          <w:rFonts w:ascii="Times New Roman" w:eastAsia="Calibri" w:hAnsi="Times New Roman" w:cs="Times New Roman"/>
          <w:b/>
        </w:rPr>
      </w:pPr>
    </w:p>
    <w:p w:rsidR="00F81BA2" w:rsidRPr="00F81BA2" w:rsidRDefault="00F81BA2" w:rsidP="00F81BA2">
      <w:pPr>
        <w:spacing w:after="200" w:line="276" w:lineRule="auto"/>
        <w:rPr>
          <w:rFonts w:ascii="Times New Roman" w:eastAsia="Calibri" w:hAnsi="Times New Roman" w:cs="Times New Roman"/>
          <w:b/>
        </w:rPr>
      </w:pPr>
      <w:r w:rsidRPr="00F81BA2">
        <w:rPr>
          <w:rFonts w:ascii="Times New Roman" w:eastAsia="Calibri" w:hAnsi="Times New Roman" w:cs="Times New Roman"/>
          <w:b/>
        </w:rPr>
        <w:br w:type="page"/>
      </w:r>
    </w:p>
    <w:p w:rsidR="00F81BA2" w:rsidRPr="00F81BA2" w:rsidRDefault="00F81BA2" w:rsidP="00F81BA2">
      <w:pPr>
        <w:spacing w:after="200" w:line="276" w:lineRule="auto"/>
        <w:rPr>
          <w:rFonts w:ascii="Times New Roman" w:eastAsia="Calibri" w:hAnsi="Times New Roman" w:cs="Times New Roman"/>
          <w:b/>
        </w:rPr>
      </w:pP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ИЗЈАВА ПОДИЗВОЂАЧА</w:t>
      </w: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О ИСПУЊАВАЊУ УСЛОВА ИЗ ЧЛ. 75. ЗАКОНА У ПОСТУПКУ ЈАВНЕ</w:t>
      </w: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 xml:space="preserve">НАБАВКЕ МАЛЕ ВРЕДНОСТИ </w:t>
      </w: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У складу са чланом 77. став 4. Закона, под пуном материјалном и кривичном одговорношћу, </w:t>
      </w:r>
      <w:r w:rsidRPr="00F81BA2">
        <w:rPr>
          <w:rFonts w:ascii="Times New Roman" w:eastAsia="Times New Roman" w:hAnsi="Times New Roman" w:cs="Times New Roman"/>
          <w:sz w:val="24"/>
          <w:szCs w:val="24"/>
          <w:lang w:val="sr-Cyrl-CS" w:eastAsia="ar-SA"/>
        </w:rPr>
        <w:t xml:space="preserve">као заступник подизвођача, </w:t>
      </w:r>
      <w:r w:rsidRPr="00F81BA2">
        <w:rPr>
          <w:rFonts w:ascii="Times New Roman" w:eastAsia="Times New Roman" w:hAnsi="Times New Roman" w:cs="Times New Roman"/>
          <w:sz w:val="24"/>
          <w:szCs w:val="24"/>
          <w:lang w:val="en-GB" w:eastAsia="ar-SA"/>
        </w:rPr>
        <w:t>дајем следећу</w:t>
      </w:r>
    </w:p>
    <w:p w:rsidR="00F81BA2" w:rsidRPr="00F81BA2" w:rsidRDefault="00F81BA2" w:rsidP="00F81BA2">
      <w:pPr>
        <w:suppressAutoHyphens/>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p>
    <w:p w:rsidR="00F81BA2" w:rsidRPr="00F81BA2" w:rsidRDefault="00F81BA2" w:rsidP="00F81BA2">
      <w:pPr>
        <w:suppressAutoHyphens/>
        <w:jc w:val="center"/>
        <w:rPr>
          <w:rFonts w:ascii="Times New Roman" w:eastAsia="Times New Roman" w:hAnsi="Times New Roman" w:cs="Times New Roman"/>
          <w:b/>
          <w:sz w:val="24"/>
          <w:szCs w:val="24"/>
          <w:lang w:val="en-GB" w:eastAsia="ar-SA"/>
        </w:rPr>
      </w:pPr>
      <w:r w:rsidRPr="00F81BA2">
        <w:rPr>
          <w:rFonts w:ascii="Times New Roman" w:eastAsia="Times New Roman" w:hAnsi="Times New Roman" w:cs="Times New Roman"/>
          <w:b/>
          <w:sz w:val="24"/>
          <w:szCs w:val="24"/>
          <w:lang w:val="en-GB" w:eastAsia="ar-SA"/>
        </w:rPr>
        <w:t>И З Ј А В У</w:t>
      </w:r>
    </w:p>
    <w:p w:rsidR="00F81BA2" w:rsidRPr="00F81BA2" w:rsidRDefault="00F81BA2" w:rsidP="00F81BA2">
      <w:pPr>
        <w:suppressAutoHyphens/>
        <w:jc w:val="center"/>
        <w:rPr>
          <w:rFonts w:ascii="Times New Roman" w:eastAsia="Times New Roman" w:hAnsi="Times New Roman" w:cs="Times New Roman"/>
          <w:sz w:val="24"/>
          <w:szCs w:val="24"/>
          <w:lang w:val="en-GB" w:eastAsia="ar-SA"/>
        </w:rPr>
      </w:pPr>
    </w:p>
    <w:p w:rsidR="00F81BA2" w:rsidRPr="00F81BA2" w:rsidRDefault="00F81BA2" w:rsidP="00F81BA2">
      <w:pPr>
        <w:widowControl w:val="0"/>
        <w:suppressAutoHyphens/>
        <w:ind w:right="-92" w:firstLine="720"/>
        <w:jc w:val="both"/>
        <w:rPr>
          <w:rFonts w:ascii="Times New Roman" w:eastAsia="Times New Roman" w:hAnsi="Times New Roman" w:cs="Times New Roman"/>
          <w:color w:val="000000"/>
          <w:sz w:val="28"/>
          <w:szCs w:val="24"/>
          <w:lang w:val="sr-Cyrl-CS" w:eastAsia="ar-SA"/>
        </w:rPr>
      </w:pPr>
      <w:r w:rsidRPr="00F81BA2">
        <w:rPr>
          <w:rFonts w:ascii="Times New Roman" w:eastAsia="Times New Roman" w:hAnsi="Times New Roman" w:cs="Times New Roman"/>
          <w:sz w:val="24"/>
          <w:szCs w:val="24"/>
          <w:lang w:val="en-GB" w:eastAsia="ar-SA"/>
        </w:rPr>
        <w:t>Подизвођач</w:t>
      </w:r>
      <w:r w:rsidRPr="00F81BA2">
        <w:rPr>
          <w:rFonts w:ascii="Times New Roman" w:eastAsia="Times New Roman" w:hAnsi="Times New Roman" w:cs="Times New Roman"/>
          <w:i/>
          <w:sz w:val="24"/>
          <w:szCs w:val="24"/>
          <w:lang w:val="en-GB" w:eastAsia="ar-SA"/>
        </w:rPr>
        <w:t>_____________________________________</w:t>
      </w:r>
      <w:r w:rsidRPr="00F81BA2">
        <w:rPr>
          <w:rFonts w:ascii="Times New Roman" w:eastAsia="Times New Roman" w:hAnsi="Times New Roman" w:cs="Times New Roman"/>
          <w:sz w:val="24"/>
          <w:szCs w:val="24"/>
          <w:lang w:val="en-GB" w:eastAsia="ar-SA"/>
        </w:rPr>
        <w:t>____________</w:t>
      </w:r>
      <w:r w:rsidRPr="00F81BA2">
        <w:rPr>
          <w:rFonts w:ascii="Times New Roman" w:eastAsia="Times New Roman" w:hAnsi="Times New Roman" w:cs="Times New Roman"/>
          <w:i/>
          <w:iCs/>
          <w:sz w:val="24"/>
          <w:szCs w:val="24"/>
          <w:lang w:val="en-GB" w:eastAsia="ar-SA"/>
        </w:rPr>
        <w:t>[</w:t>
      </w:r>
      <w:r w:rsidRPr="00F81BA2">
        <w:rPr>
          <w:rFonts w:ascii="Times New Roman" w:eastAsia="Times New Roman" w:hAnsi="Times New Roman" w:cs="Times New Roman"/>
          <w:i/>
          <w:sz w:val="24"/>
          <w:szCs w:val="24"/>
          <w:lang w:val="en-GB" w:eastAsia="ar-SA"/>
        </w:rPr>
        <w:t>навести назив подизвођача</w:t>
      </w:r>
      <w:r w:rsidRPr="00F81BA2">
        <w:rPr>
          <w:rFonts w:ascii="Times New Roman" w:eastAsia="Times New Roman" w:hAnsi="Times New Roman" w:cs="Times New Roman"/>
          <w:i/>
          <w:iCs/>
          <w:sz w:val="24"/>
          <w:szCs w:val="24"/>
          <w:lang w:val="en-GB" w:eastAsia="ar-SA"/>
        </w:rPr>
        <w:t>]</w:t>
      </w:r>
      <w:r w:rsidRPr="00F81BA2">
        <w:rPr>
          <w:rFonts w:ascii="Times New Roman" w:eastAsia="Times New Roman" w:hAnsi="Times New Roman" w:cs="Times New Roman"/>
          <w:i/>
          <w:sz w:val="24"/>
          <w:szCs w:val="24"/>
          <w:lang w:val="sr-Cyrl-CS" w:eastAsia="ar-SA"/>
        </w:rPr>
        <w:t xml:space="preserve"> </w:t>
      </w:r>
      <w:r w:rsidRPr="00F81BA2">
        <w:rPr>
          <w:rFonts w:ascii="Times New Roman" w:eastAsia="Times New Roman" w:hAnsi="Times New Roman" w:cs="Times New Roman"/>
          <w:sz w:val="24"/>
          <w:szCs w:val="24"/>
          <w:lang w:val="en-GB" w:eastAsia="ar-SA"/>
        </w:rPr>
        <w:t>у поступку јавне набавке</w:t>
      </w:r>
      <w:r w:rsidRPr="00F81BA2">
        <w:rPr>
          <w:rFonts w:ascii="Times New Roman" w:eastAsia="Times New Roman" w:hAnsi="Times New Roman" w:cs="Times New Roman"/>
          <w:sz w:val="24"/>
          <w:szCs w:val="24"/>
          <w:lang w:val="sr-Cyrl-CS" w:eastAsia="ar-SA"/>
        </w:rPr>
        <w:t xml:space="preserve"> мале вредности за набавку </w:t>
      </w:r>
      <w:r w:rsidR="008F7D56">
        <w:rPr>
          <w:rFonts w:ascii="Times New Roman" w:eastAsia="Times New Roman" w:hAnsi="Times New Roman" w:cs="Times New Roman"/>
          <w:sz w:val="24"/>
          <w:szCs w:val="24"/>
          <w:lang w:val="en-GB" w:eastAsia="ar-SA"/>
        </w:rPr>
        <w:t>доб</w:t>
      </w:r>
      <w:r w:rsidRPr="00F81BA2">
        <w:rPr>
          <w:rFonts w:ascii="Times New Roman" w:eastAsia="Times New Roman" w:hAnsi="Times New Roman" w:cs="Times New Roman"/>
          <w:sz w:val="24"/>
          <w:szCs w:val="24"/>
          <w:lang w:val="en-GB" w:eastAsia="ar-SA"/>
        </w:rPr>
        <w:t>ра</w:t>
      </w:r>
      <w:r w:rsidR="008F7D56">
        <w:rPr>
          <w:rFonts w:ascii="Times New Roman" w:eastAsia="Times New Roman" w:hAnsi="Times New Roman" w:cs="Times New Roman"/>
          <w:sz w:val="24"/>
          <w:szCs w:val="24"/>
          <w:lang w:val="sr-Cyrl-RS" w:eastAsia="ar-SA"/>
        </w:rPr>
        <w:t xml:space="preserve"> електричних - батеријских маказа</w:t>
      </w:r>
      <w:r w:rsidRPr="00F81BA2">
        <w:rPr>
          <w:rFonts w:ascii="Times New Roman" w:eastAsia="Times New Roman" w:hAnsi="Times New Roman" w:cs="Times New Roman"/>
          <w:b/>
          <w:color w:val="000000"/>
          <w:sz w:val="24"/>
          <w:szCs w:val="24"/>
          <w:lang w:val="en-GB" w:eastAsia="ar-SA"/>
        </w:rPr>
        <w:t xml:space="preserve">, </w:t>
      </w:r>
      <w:r w:rsidRPr="00F81BA2">
        <w:rPr>
          <w:rFonts w:ascii="Times New Roman" w:eastAsia="Times New Roman" w:hAnsi="Times New Roman" w:cs="Times New Roman"/>
          <w:color w:val="000000"/>
          <w:sz w:val="24"/>
          <w:szCs w:val="24"/>
          <w:lang w:val="en-GB" w:eastAsia="ar-SA"/>
        </w:rPr>
        <w:t>ЈН</w:t>
      </w:r>
      <w:r w:rsidR="00644A2F">
        <w:rPr>
          <w:rFonts w:ascii="Times New Roman" w:eastAsia="Times New Roman" w:hAnsi="Times New Roman" w:cs="Times New Roman"/>
          <w:color w:val="000000"/>
          <w:sz w:val="24"/>
          <w:szCs w:val="24"/>
          <w:lang w:val="sr-Cyrl-RS" w:eastAsia="ar-SA"/>
        </w:rPr>
        <w:t>МВ</w:t>
      </w:r>
      <w:r w:rsidRPr="00F81BA2">
        <w:rPr>
          <w:rFonts w:ascii="Times New Roman" w:eastAsia="Times New Roman" w:hAnsi="Times New Roman" w:cs="Times New Roman"/>
          <w:color w:val="000000"/>
          <w:sz w:val="24"/>
          <w:szCs w:val="24"/>
          <w:lang w:val="en-GB" w:eastAsia="ar-SA"/>
        </w:rPr>
        <w:t xml:space="preserve"> број </w:t>
      </w:r>
      <w:r w:rsidR="00644A2F">
        <w:rPr>
          <w:rFonts w:ascii="Times New Roman" w:eastAsia="Times New Roman" w:hAnsi="Times New Roman" w:cs="Times New Roman"/>
          <w:color w:val="000000"/>
          <w:sz w:val="24"/>
          <w:szCs w:val="24"/>
          <w:lang w:val="sr-Cyrl-RS" w:eastAsia="ar-SA"/>
        </w:rPr>
        <w:t>7</w:t>
      </w:r>
      <w:r w:rsidRPr="00F81BA2">
        <w:rPr>
          <w:rFonts w:ascii="Times New Roman" w:eastAsia="Times New Roman" w:hAnsi="Times New Roman" w:cs="Times New Roman"/>
          <w:color w:val="000000"/>
          <w:sz w:val="24"/>
          <w:szCs w:val="24"/>
          <w:lang w:val="en-GB" w:eastAsia="ar-SA"/>
        </w:rPr>
        <w:t>/201</w:t>
      </w:r>
      <w:r w:rsidRPr="00F81BA2">
        <w:rPr>
          <w:rFonts w:ascii="Times New Roman" w:eastAsia="Times New Roman" w:hAnsi="Times New Roman" w:cs="Times New Roman"/>
          <w:color w:val="000000"/>
          <w:sz w:val="24"/>
          <w:szCs w:val="24"/>
          <w:lang w:val="sr-Cyrl-RS" w:eastAsia="ar-SA"/>
        </w:rPr>
        <w:t>7</w:t>
      </w:r>
      <w:r w:rsidRPr="00F81BA2">
        <w:rPr>
          <w:rFonts w:ascii="Times New Roman" w:eastAsia="Times New Roman" w:hAnsi="Times New Roman" w:cs="Times New Roman"/>
          <w:sz w:val="24"/>
          <w:szCs w:val="24"/>
          <w:lang w:val="en-GB" w:eastAsia="ar-SA"/>
        </w:rPr>
        <w:t>, испуњава све услове из чл. 75. Закона, односно услове дефинисане конкурсном документацијом</w:t>
      </w:r>
      <w:r w:rsidRPr="00F81BA2">
        <w:rPr>
          <w:rFonts w:ascii="Times New Roman" w:eastAsia="Times New Roman" w:hAnsi="Times New Roman" w:cs="Times New Roman"/>
          <w:sz w:val="24"/>
          <w:szCs w:val="24"/>
          <w:lang w:val="ru-RU" w:eastAsia="ar-SA"/>
        </w:rPr>
        <w:t xml:space="preserve"> </w:t>
      </w:r>
      <w:r w:rsidRPr="00F81BA2">
        <w:rPr>
          <w:rFonts w:ascii="Times New Roman" w:eastAsia="Times New Roman" w:hAnsi="Times New Roman" w:cs="Times New Roman"/>
          <w:sz w:val="24"/>
          <w:szCs w:val="24"/>
          <w:lang w:val="en-GB" w:eastAsia="ar-SA"/>
        </w:rPr>
        <w:t>за предметну јавну набавку</w:t>
      </w:r>
      <w:r w:rsidRPr="00F81BA2">
        <w:rPr>
          <w:rFonts w:ascii="Times New Roman" w:eastAsia="Times New Roman" w:hAnsi="Times New Roman" w:cs="Times New Roman"/>
          <w:sz w:val="24"/>
          <w:szCs w:val="24"/>
          <w:lang w:val="sr-Cyrl-CS" w:eastAsia="ar-SA"/>
        </w:rPr>
        <w:t>,</w:t>
      </w:r>
      <w:r w:rsidRPr="00F81BA2">
        <w:rPr>
          <w:rFonts w:ascii="Times New Roman" w:eastAsia="Times New Roman" w:hAnsi="Times New Roman" w:cs="Times New Roman"/>
          <w:sz w:val="24"/>
          <w:szCs w:val="24"/>
          <w:lang w:val="en-GB" w:eastAsia="ar-SA"/>
        </w:rPr>
        <w:t xml:space="preserve"> и то:</w:t>
      </w:r>
    </w:p>
    <w:p w:rsidR="00F81BA2" w:rsidRPr="00F81BA2" w:rsidRDefault="00F81BA2" w:rsidP="00F81BA2">
      <w:pPr>
        <w:numPr>
          <w:ilvl w:val="0"/>
          <w:numId w:val="6"/>
        </w:numPr>
        <w:suppressAutoHyphens/>
        <w:spacing w:line="100" w:lineRule="atLeast"/>
        <w:jc w:val="both"/>
        <w:rPr>
          <w:rFonts w:ascii="Times New Roman" w:eastAsia="Times New Roman" w:hAnsi="Times New Roman" w:cs="Times New Roman"/>
          <w:iCs/>
          <w:sz w:val="24"/>
          <w:szCs w:val="24"/>
          <w:lang w:val="sr-Cyrl-CS" w:eastAsia="ar-SA"/>
        </w:rPr>
      </w:pPr>
      <w:r w:rsidRPr="00F81BA2">
        <w:rPr>
          <w:rFonts w:ascii="Times New Roman" w:eastAsia="Times New Roman" w:hAnsi="Times New Roman" w:cs="Times New Roman"/>
          <w:iCs/>
          <w:sz w:val="24"/>
          <w:szCs w:val="24"/>
          <w:lang w:val="sr-Cyrl-CS" w:eastAsia="ar-SA"/>
        </w:rPr>
        <w:t>Подизвођач је р</w:t>
      </w:r>
      <w:r w:rsidRPr="00F81BA2">
        <w:rPr>
          <w:rFonts w:ascii="Times New Roman" w:eastAsia="Times New Roman" w:hAnsi="Times New Roman" w:cs="Times New Roman"/>
          <w:iCs/>
          <w:sz w:val="24"/>
          <w:szCs w:val="24"/>
          <w:lang w:val="en-GB" w:eastAsia="ar-SA"/>
        </w:rPr>
        <w:t>егистрован код надлежног органа, односно уписан у одговарајући регистар;</w:t>
      </w:r>
    </w:p>
    <w:p w:rsidR="00F81BA2" w:rsidRPr="00F81BA2" w:rsidRDefault="00F81BA2" w:rsidP="00F81BA2">
      <w:pPr>
        <w:numPr>
          <w:ilvl w:val="0"/>
          <w:numId w:val="6"/>
        </w:numPr>
        <w:suppressAutoHyphens/>
        <w:spacing w:line="100" w:lineRule="atLeast"/>
        <w:jc w:val="both"/>
        <w:rPr>
          <w:rFonts w:ascii="Times New Roman" w:eastAsia="Times New Roman" w:hAnsi="Times New Roman" w:cs="Times New Roman"/>
          <w:bCs/>
          <w:iCs/>
          <w:sz w:val="24"/>
          <w:szCs w:val="24"/>
          <w:lang w:val="sr-Cyrl-CS" w:eastAsia="ar-SA"/>
        </w:rPr>
      </w:pPr>
      <w:r w:rsidRPr="00F81BA2">
        <w:rPr>
          <w:rFonts w:ascii="Times New Roman" w:eastAsia="Times New Roman" w:hAnsi="Times New Roman" w:cs="Times New Roman"/>
          <w:iCs/>
          <w:sz w:val="24"/>
          <w:szCs w:val="24"/>
          <w:lang w:val="sr-Cyrl-CS" w:eastAsia="ar-SA"/>
        </w:rPr>
        <w:t>П</w:t>
      </w:r>
      <w:r w:rsidRPr="00F81BA2">
        <w:rPr>
          <w:rFonts w:ascii="Times New Roman" w:eastAsia="Times New Roman" w:hAnsi="Times New Roman" w:cs="Times New Roman"/>
          <w:sz w:val="24"/>
          <w:szCs w:val="24"/>
          <w:lang w:val="sr-Cyrl-CS" w:eastAsia="ar-SA"/>
        </w:rPr>
        <w:t>одизвођач</w:t>
      </w:r>
      <w:r w:rsidRPr="00F81BA2">
        <w:rPr>
          <w:rFonts w:ascii="Times New Roman" w:eastAsia="Times New Roman" w:hAnsi="Times New Roman" w:cs="Times New Roman"/>
          <w:iCs/>
          <w:sz w:val="24"/>
          <w:szCs w:val="24"/>
          <w:lang w:val="sr-Cyrl-CS" w:eastAsia="ar-SA"/>
        </w:rPr>
        <w:t xml:space="preserve"> и његов </w:t>
      </w:r>
      <w:r w:rsidRPr="00F81BA2">
        <w:rPr>
          <w:rFonts w:ascii="Times New Roman" w:eastAsia="Times New Roman" w:hAnsi="Times New Roman" w:cs="Times New Roman"/>
          <w:iCs/>
          <w:sz w:val="24"/>
          <w:szCs w:val="24"/>
          <w:lang w:val="en-GB" w:eastAsia="ar-SA"/>
        </w:rPr>
        <w:t xml:space="preserve">законски </w:t>
      </w:r>
      <w:r w:rsidRPr="00F81BA2">
        <w:rPr>
          <w:rFonts w:ascii="Times New Roman" w:eastAsia="Times New Roman" w:hAnsi="Times New Roman" w:cs="Times New Roman"/>
          <w:sz w:val="24"/>
          <w:szCs w:val="24"/>
          <w:lang w:val="en-GB" w:eastAsia="ar-SA"/>
        </w:rPr>
        <w:t>заступник нис</w:t>
      </w:r>
      <w:r w:rsidRPr="00F81BA2">
        <w:rPr>
          <w:rFonts w:ascii="Times New Roman" w:eastAsia="Times New Roman" w:hAnsi="Times New Roman" w:cs="Times New Roman"/>
          <w:sz w:val="24"/>
          <w:szCs w:val="24"/>
          <w:lang w:val="sr-Cyrl-CS" w:eastAsia="ar-SA"/>
        </w:rPr>
        <w:t>у</w:t>
      </w:r>
      <w:r w:rsidRPr="00F81BA2">
        <w:rPr>
          <w:rFonts w:ascii="Times New Roman" w:eastAsia="Times New Roman" w:hAnsi="Times New Roman" w:cs="Times New Roman"/>
          <w:sz w:val="24"/>
          <w:szCs w:val="24"/>
          <w:lang w:val="en-GB"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81BA2">
        <w:rPr>
          <w:rFonts w:ascii="Times New Roman" w:eastAsia="Times New Roman" w:hAnsi="Times New Roman" w:cs="Times New Roman"/>
          <w:sz w:val="24"/>
          <w:szCs w:val="24"/>
          <w:lang w:val="sr-Cyrl-CS" w:eastAsia="ar-SA"/>
        </w:rPr>
        <w:t>к</w:t>
      </w:r>
      <w:r w:rsidRPr="00F81BA2">
        <w:rPr>
          <w:rFonts w:ascii="Times New Roman" w:eastAsia="Times New Roman" w:hAnsi="Times New Roman" w:cs="Times New Roman"/>
          <w:sz w:val="24"/>
          <w:szCs w:val="24"/>
          <w:lang w:val="en-GB" w:eastAsia="ar-SA"/>
        </w:rPr>
        <w:t>ривично дело преваре;</w:t>
      </w:r>
    </w:p>
    <w:p w:rsidR="00F81BA2" w:rsidRPr="00F81BA2" w:rsidRDefault="00F81BA2" w:rsidP="00F81BA2">
      <w:pPr>
        <w:numPr>
          <w:ilvl w:val="0"/>
          <w:numId w:val="6"/>
        </w:numPr>
        <w:suppressAutoHyphens/>
        <w:spacing w:line="100" w:lineRule="atLeast"/>
        <w:jc w:val="both"/>
        <w:rPr>
          <w:rFonts w:ascii="Times New Roman" w:eastAsia="Times New Roman" w:hAnsi="Times New Roman" w:cs="Times New Roman"/>
          <w:bCs/>
          <w:iCs/>
          <w:sz w:val="24"/>
          <w:szCs w:val="24"/>
          <w:lang w:val="sr-Cyrl-CS" w:eastAsia="ar-SA"/>
        </w:rPr>
      </w:pPr>
      <w:r w:rsidRPr="00F81BA2">
        <w:rPr>
          <w:rFonts w:ascii="Times New Roman" w:eastAsia="Times New Roman" w:hAnsi="Times New Roman" w:cs="Times New Roman"/>
          <w:sz w:val="24"/>
          <w:szCs w:val="24"/>
          <w:lang w:val="sr-Cyrl-CS" w:eastAsia="ar-SA"/>
        </w:rPr>
        <w:t>Брисана</w:t>
      </w:r>
    </w:p>
    <w:p w:rsidR="00F81BA2" w:rsidRPr="00F81BA2" w:rsidRDefault="00F81BA2" w:rsidP="00F81BA2">
      <w:pPr>
        <w:numPr>
          <w:ilvl w:val="0"/>
          <w:numId w:val="6"/>
        </w:numPr>
        <w:suppressAutoHyphens/>
        <w:spacing w:line="100" w:lineRule="atLeast"/>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bCs/>
          <w:iCs/>
          <w:sz w:val="24"/>
          <w:szCs w:val="24"/>
          <w:lang w:val="sr-Cyrl-CS" w:eastAsia="ar-SA"/>
        </w:rPr>
        <w:t>Подизвођач је и</w:t>
      </w:r>
      <w:r w:rsidRPr="00F81BA2">
        <w:rPr>
          <w:rFonts w:ascii="Times New Roman" w:eastAsia="Times New Roman" w:hAnsi="Times New Roman" w:cs="Times New Roman"/>
          <w:bCs/>
          <w:iCs/>
          <w:sz w:val="24"/>
          <w:szCs w:val="24"/>
          <w:lang w:val="en-GB" w:eastAsia="ar-SA"/>
        </w:rPr>
        <w:t xml:space="preserve">змирио </w:t>
      </w:r>
      <w:r w:rsidRPr="00F81BA2">
        <w:rPr>
          <w:rFonts w:ascii="Times New Roman" w:eastAsia="Times New Roman" w:hAnsi="Times New Roman" w:cs="Times New Roman"/>
          <w:sz w:val="24"/>
          <w:szCs w:val="24"/>
          <w:lang w:val="en-GB" w:eastAsia="ar-SA"/>
        </w:rPr>
        <w:t>доспеле порезе, доприносе и друге јавне дажбине у складу са прописима Републике Србије (</w:t>
      </w:r>
      <w:r w:rsidRPr="00F81BA2">
        <w:rPr>
          <w:rFonts w:ascii="Times New Roman" w:eastAsia="Times New Roman" w:hAnsi="Times New Roman" w:cs="Times New Roman"/>
          <w:i/>
          <w:sz w:val="24"/>
          <w:szCs w:val="24"/>
          <w:lang w:val="en-GB" w:eastAsia="ar-SA"/>
        </w:rPr>
        <w:t>или стране државе када има седиште на њеној територији)</w:t>
      </w:r>
      <w:r w:rsidRPr="00F81BA2">
        <w:rPr>
          <w:rFonts w:ascii="Times New Roman" w:eastAsia="Times New Roman" w:hAnsi="Times New Roman" w:cs="Times New Roman"/>
          <w:i/>
          <w:sz w:val="24"/>
          <w:szCs w:val="24"/>
          <w:lang w:val="sr-Cyrl-CS" w:eastAsia="ar-SA"/>
        </w:rPr>
        <w:t>.</w:t>
      </w:r>
    </w:p>
    <w:p w:rsidR="00F81BA2" w:rsidRPr="00F81BA2" w:rsidRDefault="00F81BA2" w:rsidP="00F81BA2">
      <w:pPr>
        <w:suppressAutoHyphens/>
        <w:jc w:val="both"/>
        <w:rPr>
          <w:rFonts w:ascii="Times New Roman" w:eastAsia="Times New Roman" w:hAnsi="Times New Roman" w:cs="Times New Roman"/>
          <w:i/>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i/>
          <w:sz w:val="24"/>
          <w:szCs w:val="24"/>
          <w:lang w:val="sr-Cyrl-CS"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Место:_____________                                                            П</w:t>
      </w:r>
      <w:r w:rsidRPr="00F81BA2">
        <w:rPr>
          <w:rFonts w:ascii="Times New Roman" w:eastAsia="Times New Roman" w:hAnsi="Times New Roman" w:cs="Times New Roman"/>
          <w:i/>
          <w:sz w:val="24"/>
          <w:szCs w:val="24"/>
          <w:lang w:val="en-GB" w:eastAsia="ar-SA"/>
        </w:rPr>
        <w:t>одизвођач</w:t>
      </w:r>
      <w:r w:rsidRPr="00F81BA2">
        <w:rPr>
          <w:rFonts w:ascii="Times New Roman" w:eastAsia="Times New Roman" w:hAnsi="Times New Roman" w:cs="Times New Roman"/>
          <w:sz w:val="24"/>
          <w:szCs w:val="24"/>
          <w:lang w:val="en-GB" w:eastAsia="ar-SA"/>
        </w:rPr>
        <w:t>:</w:t>
      </w:r>
    </w:p>
    <w:p w:rsidR="00F81BA2" w:rsidRPr="00F81BA2" w:rsidRDefault="00F81BA2" w:rsidP="00F81BA2">
      <w:pPr>
        <w:suppressAutoHyphens/>
        <w:rPr>
          <w:rFonts w:ascii="Times New Roman" w:eastAsia="Times New Roman" w:hAnsi="Times New Roman" w:cs="Times New Roman"/>
          <w:b/>
          <w:bCs/>
          <w:i/>
          <w:sz w:val="24"/>
          <w:szCs w:val="24"/>
          <w:lang w:val="en-GB" w:eastAsia="ar-SA"/>
        </w:rPr>
      </w:pPr>
      <w:r w:rsidRPr="00F81BA2">
        <w:rPr>
          <w:rFonts w:ascii="Times New Roman" w:eastAsia="Times New Roman" w:hAnsi="Times New Roman" w:cs="Times New Roman"/>
          <w:sz w:val="24"/>
          <w:szCs w:val="24"/>
          <w:lang w:val="en-GB" w:eastAsia="ar-SA"/>
        </w:rPr>
        <w:t xml:space="preserve">Датум:_____________                         М.П.                     _____________________                                                        </w:t>
      </w:r>
    </w:p>
    <w:p w:rsidR="00F81BA2" w:rsidRPr="00F81BA2" w:rsidRDefault="00F81BA2" w:rsidP="00F81BA2">
      <w:pPr>
        <w:suppressAutoHyphens/>
        <w:spacing w:line="100" w:lineRule="atLeast"/>
        <w:jc w:val="both"/>
        <w:rPr>
          <w:rFonts w:ascii="Times New Roman" w:eastAsia="Times New Roman" w:hAnsi="Times New Roman" w:cs="Times New Roman"/>
          <w:b/>
          <w:bCs/>
          <w:i/>
          <w:sz w:val="24"/>
          <w:szCs w:val="24"/>
          <w:lang w:val="sr-Cyrl-CS" w:eastAsia="ar-SA"/>
        </w:rPr>
      </w:pPr>
    </w:p>
    <w:p w:rsidR="00F81BA2" w:rsidRPr="00F81BA2" w:rsidRDefault="00F81BA2" w:rsidP="00F81BA2">
      <w:pPr>
        <w:suppressAutoHyphens/>
        <w:contextualSpacing/>
        <w:jc w:val="both"/>
        <w:rPr>
          <w:rFonts w:ascii="Times New Roman" w:eastAsia="Times New Roman" w:hAnsi="Times New Roman" w:cs="Times New Roman"/>
          <w:bCs/>
          <w:i/>
          <w:iCs/>
          <w:sz w:val="24"/>
          <w:szCs w:val="24"/>
          <w:lang w:val="sr-Cyrl-CS" w:eastAsia="ar-SA"/>
        </w:rPr>
      </w:pPr>
      <w:r w:rsidRPr="00F81BA2">
        <w:rPr>
          <w:rFonts w:ascii="Times New Roman" w:eastAsia="Times New Roman" w:hAnsi="Times New Roman" w:cs="Times New Roman"/>
          <w:b/>
          <w:bCs/>
          <w:i/>
          <w:iCs/>
          <w:sz w:val="24"/>
          <w:szCs w:val="24"/>
          <w:u w:val="single"/>
          <w:lang w:val="en-GB" w:eastAsia="ar-SA"/>
        </w:rPr>
        <w:t>Уколико понуђач подноси понуду са подизвођачем</w:t>
      </w:r>
      <w:r w:rsidRPr="00F81BA2">
        <w:rPr>
          <w:rFonts w:ascii="Times New Roman" w:eastAsia="Times New Roman" w:hAnsi="Times New Roman" w:cs="Times New Roman"/>
          <w:bCs/>
          <w:i/>
          <w:iCs/>
          <w:sz w:val="24"/>
          <w:szCs w:val="24"/>
          <w:lang w:val="en-GB" w:eastAsia="ar-SA"/>
        </w:rPr>
        <w:t xml:space="preserve">, Изјава мора бити потписана од стране овлашћеног лица подизвођача и оверена печатом. </w:t>
      </w:r>
    </w:p>
    <w:p w:rsidR="00F81BA2" w:rsidRPr="00F81BA2" w:rsidRDefault="00F81BA2" w:rsidP="00F81BA2">
      <w:pPr>
        <w:widowControl w:val="0"/>
        <w:tabs>
          <w:tab w:val="left" w:pos="6028"/>
        </w:tabs>
        <w:suppressAutoHyphens/>
        <w:jc w:val="both"/>
        <w:rPr>
          <w:rFonts w:ascii="Times New Roman" w:eastAsia="Times New Roman" w:hAnsi="Times New Roman" w:cs="Times New Roman"/>
          <w:i/>
          <w:color w:val="00000A"/>
          <w:sz w:val="24"/>
          <w:szCs w:val="24"/>
          <w:lang w:val="sr-Cyrl-CS" w:eastAsia="ar-SA"/>
        </w:rPr>
      </w:pPr>
    </w:p>
    <w:p w:rsidR="00F81BA2" w:rsidRPr="00F81BA2" w:rsidRDefault="00F81BA2" w:rsidP="00F81BA2">
      <w:pPr>
        <w:spacing w:after="200" w:line="276" w:lineRule="auto"/>
        <w:rPr>
          <w:rFonts w:ascii="Times New Roman" w:eastAsia="Calibri" w:hAnsi="Times New Roman" w:cs="Times New Roman"/>
          <w:b/>
        </w:rPr>
      </w:pPr>
      <w:r w:rsidRPr="00F81BA2">
        <w:rPr>
          <w:rFonts w:ascii="Times New Roman" w:eastAsia="Calibri" w:hAnsi="Times New Roman" w:cs="Times New Roman"/>
          <w:b/>
        </w:rPr>
        <w:br w:type="page"/>
      </w:r>
    </w:p>
    <w:p w:rsidR="00F81BA2" w:rsidRPr="00F81BA2" w:rsidRDefault="00F81BA2" w:rsidP="00F81BA2">
      <w:pPr>
        <w:widowControl w:val="0"/>
        <w:suppressAutoHyphens/>
        <w:jc w:val="center"/>
        <w:rPr>
          <w:rFonts w:ascii="Times New Roman" w:eastAsia="Times New Roman" w:hAnsi="Times New Roman" w:cs="Times New Roman"/>
          <w:b/>
          <w:i/>
          <w:sz w:val="28"/>
          <w:szCs w:val="24"/>
          <w:shd w:val="clear" w:color="auto" w:fill="C6D9F1"/>
          <w:lang w:val="en-GB" w:eastAsia="ar-SA"/>
        </w:rPr>
      </w:pPr>
      <w:r w:rsidRPr="00F81BA2">
        <w:rPr>
          <w:rFonts w:ascii="Times New Roman" w:eastAsia="Times New Roman" w:hAnsi="Times New Roman" w:cs="Times New Roman"/>
          <w:b/>
          <w:i/>
          <w:sz w:val="28"/>
          <w:szCs w:val="24"/>
          <w:shd w:val="clear" w:color="auto" w:fill="C6D9F1"/>
          <w:lang w:val="en-GB" w:eastAsia="ar-SA"/>
        </w:rPr>
        <w:lastRenderedPageBreak/>
        <w:t xml:space="preserve">XII МОДЕЛ УГОВОРА </w:t>
      </w: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p>
    <w:p w:rsidR="00F81BA2" w:rsidRPr="00F81BA2" w:rsidRDefault="00F81BA2" w:rsidP="00F81BA2">
      <w:pPr>
        <w:suppressAutoHyphens/>
        <w:jc w:val="center"/>
        <w:rPr>
          <w:rFonts w:ascii="Times New Roman" w:eastAsia="Times New Roman" w:hAnsi="Times New Roman" w:cs="Times New Roman"/>
          <w:b/>
          <w:bCs/>
          <w:sz w:val="24"/>
          <w:szCs w:val="24"/>
          <w:lang w:val="sr-Cyrl-RS" w:eastAsia="ar-SA"/>
        </w:rPr>
      </w:pPr>
      <w:r w:rsidRPr="00F81BA2">
        <w:rPr>
          <w:rFonts w:ascii="Times New Roman" w:eastAsia="Times New Roman" w:hAnsi="Times New Roman" w:cs="Times New Roman"/>
          <w:b/>
          <w:bCs/>
          <w:sz w:val="24"/>
          <w:szCs w:val="24"/>
          <w:lang w:val="en-GB" w:eastAsia="ar-SA"/>
        </w:rPr>
        <w:t xml:space="preserve">УГОВОР О НАБАВЦИ </w:t>
      </w:r>
      <w:r w:rsidR="00320EC1">
        <w:rPr>
          <w:rFonts w:ascii="Times New Roman" w:eastAsia="Times New Roman" w:hAnsi="Times New Roman" w:cs="Times New Roman"/>
          <w:b/>
          <w:bCs/>
          <w:sz w:val="24"/>
          <w:szCs w:val="24"/>
          <w:lang w:val="sr-Cyrl-RS" w:eastAsia="ar-SA"/>
        </w:rPr>
        <w:t>ЕЛЕКТРИЧНИХ – БАТЕРИЈСКИХ МАКАЗА</w:t>
      </w: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 xml:space="preserve">Закључен дана </w:t>
      </w:r>
      <w:r w:rsidRPr="00F81BA2">
        <w:rPr>
          <w:rFonts w:ascii="Times New Roman" w:eastAsia="Times New Roman" w:hAnsi="Times New Roman" w:cs="Times New Roman"/>
          <w:sz w:val="24"/>
          <w:szCs w:val="24"/>
          <w:u w:val="single"/>
          <w:lang w:val="en-GB" w:eastAsia="ar-SA"/>
        </w:rPr>
        <w:tab/>
      </w:r>
      <w:r w:rsidRPr="00F81BA2">
        <w:rPr>
          <w:rFonts w:ascii="Times New Roman" w:eastAsia="Times New Roman" w:hAnsi="Times New Roman" w:cs="Times New Roman"/>
          <w:sz w:val="24"/>
          <w:szCs w:val="24"/>
          <w:u w:val="single"/>
          <w:lang w:val="en-GB" w:eastAsia="ar-SA"/>
        </w:rPr>
        <w:tab/>
      </w:r>
      <w:r w:rsidRPr="00F81BA2">
        <w:rPr>
          <w:rFonts w:ascii="Times New Roman" w:eastAsia="Times New Roman" w:hAnsi="Times New Roman" w:cs="Times New Roman"/>
          <w:sz w:val="24"/>
          <w:szCs w:val="24"/>
          <w:lang w:val="en-GB" w:eastAsia="ar-SA"/>
        </w:rPr>
        <w:t xml:space="preserve"> 201</w:t>
      </w:r>
      <w:r w:rsidRPr="00F81BA2">
        <w:rPr>
          <w:rFonts w:ascii="Times New Roman" w:eastAsia="Times New Roman" w:hAnsi="Times New Roman" w:cs="Times New Roman"/>
          <w:sz w:val="24"/>
          <w:szCs w:val="24"/>
          <w:lang w:val="sr-Cyrl-CS" w:eastAsia="ar-SA"/>
        </w:rPr>
        <w:t>7</w:t>
      </w:r>
      <w:r w:rsidRPr="00F81BA2">
        <w:rPr>
          <w:rFonts w:ascii="Times New Roman" w:eastAsia="Times New Roman" w:hAnsi="Times New Roman" w:cs="Times New Roman"/>
          <w:sz w:val="24"/>
          <w:szCs w:val="24"/>
          <w:lang w:val="en-GB" w:eastAsia="ar-SA"/>
        </w:rPr>
        <w:t xml:space="preserve">. </w:t>
      </w:r>
      <w:r w:rsidRPr="00F81BA2">
        <w:rPr>
          <w:rFonts w:ascii="Times New Roman" w:eastAsia="Times New Roman" w:hAnsi="Times New Roman" w:cs="Times New Roman"/>
          <w:sz w:val="24"/>
          <w:szCs w:val="24"/>
          <w:lang w:val="sr-Cyrl-RS" w:eastAsia="ar-SA"/>
        </w:rPr>
        <w:t>г</w:t>
      </w:r>
      <w:r w:rsidRPr="00F81BA2">
        <w:rPr>
          <w:rFonts w:ascii="Times New Roman" w:eastAsia="Times New Roman" w:hAnsi="Times New Roman" w:cs="Times New Roman"/>
          <w:sz w:val="24"/>
          <w:szCs w:val="24"/>
          <w:lang w:val="en-GB" w:eastAsia="ar-SA"/>
        </w:rPr>
        <w:t>одине</w:t>
      </w:r>
      <w:r w:rsidRPr="00F81BA2">
        <w:rPr>
          <w:rFonts w:ascii="Times New Roman" w:eastAsia="Times New Roman" w:hAnsi="Times New Roman" w:cs="Times New Roman"/>
          <w:sz w:val="24"/>
          <w:szCs w:val="24"/>
          <w:lang w:val="sr-Cyrl-RS" w:eastAsia="ar-SA"/>
        </w:rPr>
        <w:t xml:space="preserve"> </w:t>
      </w:r>
      <w:r w:rsidRPr="00F81BA2">
        <w:rPr>
          <w:rFonts w:ascii="Times New Roman" w:eastAsia="Times New Roman" w:hAnsi="Times New Roman" w:cs="Times New Roman"/>
          <w:sz w:val="24"/>
          <w:szCs w:val="24"/>
          <w:lang w:val="en-GB" w:eastAsia="ar-SA"/>
        </w:rPr>
        <w:t>између:</w:t>
      </w:r>
    </w:p>
    <w:p w:rsidR="00F81BA2" w:rsidRPr="00F81BA2" w:rsidRDefault="00F81BA2" w:rsidP="00F81BA2">
      <w:pPr>
        <w:suppressAutoHyphens/>
        <w:jc w:val="both"/>
        <w:rPr>
          <w:rFonts w:ascii="Times New Roman" w:eastAsia="Times New Roman" w:hAnsi="Times New Roman" w:cs="Times New Roman"/>
          <w:sz w:val="24"/>
          <w:szCs w:val="24"/>
          <w:lang w:val="hr-HR" w:eastAsia="ar-SA"/>
        </w:rPr>
      </w:pPr>
      <w:r w:rsidRPr="00F81BA2">
        <w:rPr>
          <w:rFonts w:ascii="Times New Roman" w:eastAsia="Times New Roman" w:hAnsi="Times New Roman" w:cs="Times New Roman"/>
          <w:sz w:val="24"/>
          <w:szCs w:val="24"/>
          <w:lang w:val="en-GB" w:eastAsia="ar-SA"/>
        </w:rPr>
        <w:t xml:space="preserve">1. </w:t>
      </w:r>
      <w:r w:rsidRPr="00F81BA2">
        <w:rPr>
          <w:rFonts w:ascii="Times New Roman" w:eastAsia="Times New Roman" w:hAnsi="Times New Roman" w:cs="Times New Roman"/>
          <w:b/>
          <w:bCs/>
          <w:sz w:val="24"/>
          <w:szCs w:val="24"/>
          <w:lang w:val="sr-Cyrl-CS" w:eastAsia="ar-SA"/>
        </w:rPr>
        <w:t xml:space="preserve">Пољопривредно </w:t>
      </w:r>
      <w:r w:rsidRPr="00F81BA2">
        <w:rPr>
          <w:rFonts w:ascii="Times New Roman" w:eastAsia="Times New Roman" w:hAnsi="Times New Roman" w:cs="Times New Roman"/>
          <w:b/>
          <w:bCs/>
          <w:sz w:val="24"/>
          <w:szCs w:val="24"/>
          <w:lang w:eastAsia="ar-SA"/>
        </w:rPr>
        <w:t xml:space="preserve">– </w:t>
      </w:r>
      <w:r w:rsidRPr="00F81BA2">
        <w:rPr>
          <w:rFonts w:ascii="Times New Roman" w:eastAsia="Times New Roman" w:hAnsi="Times New Roman" w:cs="Times New Roman"/>
          <w:b/>
          <w:bCs/>
          <w:sz w:val="24"/>
          <w:szCs w:val="24"/>
          <w:lang w:val="sr-Cyrl-RS" w:eastAsia="ar-SA"/>
        </w:rPr>
        <w:t xml:space="preserve">технички средњошколски центар </w:t>
      </w:r>
      <w:r w:rsidRPr="00F81BA2">
        <w:rPr>
          <w:rFonts w:ascii="Times New Roman" w:eastAsia="Times New Roman" w:hAnsi="Times New Roman" w:cs="Times New Roman"/>
          <w:b/>
          <w:bCs/>
          <w:sz w:val="24"/>
          <w:szCs w:val="24"/>
          <w:lang w:eastAsia="ar-SA"/>
        </w:rPr>
        <w:t>“</w:t>
      </w:r>
      <w:r w:rsidRPr="00F81BA2">
        <w:rPr>
          <w:rFonts w:ascii="Times New Roman" w:eastAsia="Times New Roman" w:hAnsi="Times New Roman" w:cs="Times New Roman"/>
          <w:b/>
          <w:bCs/>
          <w:sz w:val="24"/>
          <w:szCs w:val="24"/>
          <w:lang w:val="sr-Cyrl-RS" w:eastAsia="ar-SA"/>
        </w:rPr>
        <w:t>Беседеш Јожеф</w:t>
      </w:r>
      <w:r w:rsidRPr="00F81BA2">
        <w:rPr>
          <w:rFonts w:ascii="Times New Roman" w:eastAsia="Times New Roman" w:hAnsi="Times New Roman" w:cs="Times New Roman"/>
          <w:b/>
          <w:bCs/>
          <w:sz w:val="24"/>
          <w:szCs w:val="24"/>
          <w:lang w:eastAsia="ar-SA"/>
        </w:rPr>
        <w:t>”</w:t>
      </w:r>
      <w:r w:rsidRPr="00F81BA2">
        <w:rPr>
          <w:rFonts w:ascii="Times New Roman" w:eastAsia="Times New Roman" w:hAnsi="Times New Roman" w:cs="Times New Roman"/>
          <w:b/>
          <w:bCs/>
          <w:sz w:val="24"/>
          <w:szCs w:val="24"/>
          <w:lang w:val="sr-Cyrl-RS" w:eastAsia="ar-SA"/>
        </w:rPr>
        <w:t>Кањижа</w:t>
      </w:r>
      <w:r w:rsidRPr="00F81BA2">
        <w:rPr>
          <w:rFonts w:ascii="Times New Roman" w:eastAsia="Times New Roman" w:hAnsi="Times New Roman" w:cs="Times New Roman"/>
          <w:sz w:val="24"/>
          <w:szCs w:val="24"/>
          <w:lang w:val="hr-HR" w:eastAsia="ar-SA"/>
        </w:rPr>
        <w:t xml:space="preserve">, из </w:t>
      </w:r>
      <w:r w:rsidRPr="00F81BA2">
        <w:rPr>
          <w:rFonts w:ascii="Times New Roman" w:eastAsia="Times New Roman" w:hAnsi="Times New Roman" w:cs="Times New Roman"/>
          <w:sz w:val="24"/>
          <w:szCs w:val="24"/>
          <w:lang w:val="sr-Cyrl-CS" w:eastAsia="ar-SA"/>
        </w:rPr>
        <w:t>Кањиже</w:t>
      </w:r>
      <w:r w:rsidRPr="00F81BA2">
        <w:rPr>
          <w:rFonts w:ascii="Times New Roman" w:eastAsia="Times New Roman" w:hAnsi="Times New Roman" w:cs="Times New Roman"/>
          <w:sz w:val="24"/>
          <w:szCs w:val="24"/>
          <w:lang w:val="hr-HR" w:eastAsia="ar-SA"/>
        </w:rPr>
        <w:t xml:space="preserve">, </w:t>
      </w:r>
      <w:r w:rsidRPr="00F81BA2">
        <w:rPr>
          <w:rFonts w:ascii="Times New Roman" w:eastAsia="Times New Roman" w:hAnsi="Times New Roman" w:cs="Times New Roman"/>
          <w:sz w:val="24"/>
          <w:szCs w:val="24"/>
          <w:lang w:val="sr-Cyrl-CS" w:eastAsia="ar-SA"/>
        </w:rPr>
        <w:t>Широка 70</w:t>
      </w:r>
      <w:r w:rsidRPr="00F81BA2">
        <w:rPr>
          <w:rFonts w:ascii="Times New Roman" w:eastAsia="Times New Roman" w:hAnsi="Times New Roman" w:cs="Times New Roman"/>
          <w:sz w:val="24"/>
          <w:szCs w:val="24"/>
          <w:lang w:val="hr-HR" w:eastAsia="ar-SA"/>
        </w:rPr>
        <w:t xml:space="preserve">, </w:t>
      </w:r>
      <w:r w:rsidRPr="00F81BA2">
        <w:rPr>
          <w:rFonts w:ascii="Times New Roman" w:eastAsia="Times New Roman" w:hAnsi="Times New Roman" w:cs="Times New Roman"/>
          <w:sz w:val="24"/>
          <w:szCs w:val="24"/>
          <w:lang w:val="en-GB" w:eastAsia="ar-SA"/>
        </w:rPr>
        <w:t>матични број:</w:t>
      </w:r>
      <w:r w:rsidR="006C1970">
        <w:rPr>
          <w:rFonts w:ascii="Times New Roman" w:eastAsia="Times New Roman" w:hAnsi="Times New Roman" w:cs="Times New Roman"/>
          <w:sz w:val="24"/>
          <w:szCs w:val="24"/>
          <w:lang w:val="sr-Cyrl-RS" w:eastAsia="ar-SA"/>
        </w:rPr>
        <w:t xml:space="preserve"> 0</w:t>
      </w:r>
      <w:r w:rsidRPr="00F81BA2">
        <w:rPr>
          <w:rFonts w:ascii="Times New Roman" w:eastAsia="Times New Roman" w:hAnsi="Times New Roman" w:cs="Times New Roman"/>
          <w:sz w:val="24"/>
          <w:szCs w:val="24"/>
          <w:lang w:val="en-GB" w:eastAsia="ar-SA"/>
        </w:rPr>
        <w:t>8123934 , ПИБ:1</w:t>
      </w:r>
      <w:r w:rsidRPr="00F81BA2">
        <w:rPr>
          <w:rFonts w:ascii="Times New Roman" w:eastAsia="Times New Roman" w:hAnsi="Times New Roman" w:cs="Times New Roman"/>
          <w:sz w:val="24"/>
          <w:szCs w:val="24"/>
          <w:lang w:eastAsia="ar-SA"/>
        </w:rPr>
        <w:t>00871824</w:t>
      </w:r>
      <w:r w:rsidRPr="00F81BA2">
        <w:rPr>
          <w:rFonts w:ascii="Times New Roman" w:eastAsia="Times New Roman" w:hAnsi="Times New Roman" w:cs="Times New Roman"/>
          <w:sz w:val="24"/>
          <w:szCs w:val="24"/>
          <w:lang w:val="en-GB" w:eastAsia="ar-SA"/>
        </w:rPr>
        <w:t xml:space="preserve"> , рачун бр. </w:t>
      </w:r>
      <w:r w:rsidRPr="00F81BA2">
        <w:rPr>
          <w:rFonts w:ascii="Times New Roman" w:eastAsia="Times New Roman" w:hAnsi="Times New Roman" w:cs="Times New Roman"/>
          <w:sz w:val="24"/>
          <w:szCs w:val="24"/>
          <w:lang w:val="sr-Cyrl-RS" w:eastAsia="ar-SA"/>
        </w:rPr>
        <w:t>840</w:t>
      </w:r>
      <w:r w:rsidRPr="00F81BA2">
        <w:rPr>
          <w:rFonts w:ascii="Times New Roman" w:eastAsia="Times New Roman" w:hAnsi="Times New Roman" w:cs="Times New Roman"/>
          <w:sz w:val="24"/>
          <w:szCs w:val="24"/>
          <w:lang w:eastAsia="ar-SA"/>
        </w:rPr>
        <w:t>-1179666-78</w:t>
      </w:r>
      <w:r w:rsidRPr="00F81BA2">
        <w:rPr>
          <w:rFonts w:ascii="Times New Roman" w:eastAsia="Times New Roman" w:hAnsi="Times New Roman" w:cs="Times New Roman"/>
          <w:sz w:val="24"/>
          <w:szCs w:val="24"/>
          <w:lang w:val="en-GB" w:eastAsia="ar-SA"/>
        </w:rPr>
        <w:t>, телефон: 024/87</w:t>
      </w:r>
      <w:r w:rsidRPr="00F81BA2">
        <w:rPr>
          <w:rFonts w:ascii="Times New Roman" w:eastAsia="Times New Roman" w:hAnsi="Times New Roman" w:cs="Times New Roman"/>
          <w:sz w:val="24"/>
          <w:szCs w:val="24"/>
          <w:lang w:val="sr-Cyrl-RS" w:eastAsia="ar-SA"/>
        </w:rPr>
        <w:t>4</w:t>
      </w:r>
      <w:r w:rsidRPr="00F81BA2">
        <w:rPr>
          <w:rFonts w:ascii="Times New Roman" w:eastAsia="Times New Roman" w:hAnsi="Times New Roman" w:cs="Times New Roman"/>
          <w:sz w:val="24"/>
          <w:szCs w:val="24"/>
          <w:lang w:val="en-GB" w:eastAsia="ar-SA"/>
        </w:rPr>
        <w:t>-</w:t>
      </w:r>
      <w:r w:rsidRPr="00F81BA2">
        <w:rPr>
          <w:rFonts w:ascii="Times New Roman" w:eastAsia="Times New Roman" w:hAnsi="Times New Roman" w:cs="Times New Roman"/>
          <w:sz w:val="24"/>
          <w:szCs w:val="24"/>
          <w:lang w:eastAsia="ar-SA"/>
        </w:rPr>
        <w:t>550</w:t>
      </w:r>
      <w:r w:rsidRPr="00F81BA2">
        <w:rPr>
          <w:rFonts w:ascii="Times New Roman" w:eastAsia="Times New Roman" w:hAnsi="Times New Roman" w:cs="Times New Roman"/>
          <w:sz w:val="24"/>
          <w:szCs w:val="24"/>
          <w:lang w:val="en-GB" w:eastAsia="ar-SA"/>
        </w:rPr>
        <w:t xml:space="preserve"> к</w:t>
      </w:r>
      <w:r w:rsidRPr="00F81BA2">
        <w:rPr>
          <w:rFonts w:ascii="Times New Roman" w:eastAsia="Times New Roman" w:hAnsi="Times New Roman" w:cs="Times New Roman"/>
          <w:sz w:val="24"/>
          <w:szCs w:val="24"/>
          <w:lang w:val="hr-HR" w:eastAsia="ar-SA"/>
        </w:rPr>
        <w:t xml:space="preserve">оју заступа </w:t>
      </w:r>
      <w:r w:rsidR="006C1970">
        <w:rPr>
          <w:rFonts w:ascii="Times New Roman" w:eastAsia="Times New Roman" w:hAnsi="Times New Roman" w:cs="Times New Roman"/>
          <w:sz w:val="24"/>
          <w:szCs w:val="24"/>
          <w:lang w:val="sr-Cyrl-RS" w:eastAsia="ar-SA"/>
        </w:rPr>
        <w:t>директор школе</w:t>
      </w:r>
      <w:r w:rsidRPr="00F81BA2">
        <w:rPr>
          <w:rFonts w:ascii="Times New Roman" w:eastAsia="Times New Roman" w:hAnsi="Times New Roman" w:cs="Times New Roman"/>
          <w:sz w:val="24"/>
          <w:szCs w:val="24"/>
          <w:lang w:val="sr-Cyrl-CS" w:eastAsia="ar-SA"/>
        </w:rPr>
        <w:t>, др Шарњаи Золтан</w:t>
      </w:r>
      <w:r w:rsidRPr="00F81BA2">
        <w:rPr>
          <w:rFonts w:ascii="Times New Roman" w:eastAsia="Times New Roman" w:hAnsi="Times New Roman" w:cs="Times New Roman"/>
          <w:sz w:val="24"/>
          <w:szCs w:val="24"/>
          <w:lang w:val="hr-HR" w:eastAsia="ar-SA"/>
        </w:rPr>
        <w:t xml:space="preserve">, (у даљем тексту: </w:t>
      </w:r>
      <w:r w:rsidRPr="00F81BA2">
        <w:rPr>
          <w:rFonts w:ascii="Times New Roman" w:eastAsia="Times New Roman" w:hAnsi="Times New Roman" w:cs="Times New Roman"/>
          <w:sz w:val="24"/>
          <w:szCs w:val="24"/>
          <w:lang w:val="sr-Cyrl-CS" w:eastAsia="ar-SA"/>
        </w:rPr>
        <w:t>Наручилац</w:t>
      </w:r>
      <w:r w:rsidRPr="00F81BA2">
        <w:rPr>
          <w:rFonts w:ascii="Times New Roman" w:eastAsia="Times New Roman" w:hAnsi="Times New Roman" w:cs="Times New Roman"/>
          <w:sz w:val="24"/>
          <w:szCs w:val="24"/>
          <w:lang w:val="hr-HR" w:eastAsia="ar-SA"/>
        </w:rPr>
        <w:t>)</w:t>
      </w:r>
    </w:p>
    <w:p w:rsidR="00F81BA2" w:rsidRPr="00F81BA2" w:rsidRDefault="00F81BA2" w:rsidP="00F81BA2">
      <w:pPr>
        <w:suppressAutoHyphens/>
        <w:spacing w:line="360" w:lineRule="auto"/>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2. ____________________________________________________________________________ (назив) из _______________ (седиште), улица и број ____________________ _________, матични број __________________, ПИБ________________________, рачун бр. ___________________________ код _________________________________ банке, телефон:_________ које заступа директор __________________________ (име и презиме) (</w:t>
      </w:r>
      <w:r w:rsidRPr="00F81BA2">
        <w:rPr>
          <w:rFonts w:ascii="Times New Roman" w:eastAsia="Times New Roman" w:hAnsi="Times New Roman" w:cs="Times New Roman"/>
          <w:sz w:val="24"/>
          <w:szCs w:val="24"/>
          <w:lang w:val="hr-HR" w:eastAsia="ar-SA"/>
        </w:rPr>
        <w:t>у даљем тексту</w:t>
      </w:r>
      <w:r w:rsidRPr="00F81BA2">
        <w:rPr>
          <w:rFonts w:ascii="Times New Roman" w:eastAsia="Times New Roman" w:hAnsi="Times New Roman" w:cs="Times New Roman"/>
          <w:sz w:val="24"/>
          <w:szCs w:val="24"/>
          <w:lang w:val="en-GB" w:eastAsia="ar-SA"/>
        </w:rPr>
        <w:t>: Понуђач).</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Основ уговора:</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Јавна набавка</w:t>
      </w:r>
      <w:r w:rsidR="006C1970">
        <w:rPr>
          <w:rFonts w:ascii="Times New Roman" w:eastAsia="Times New Roman" w:hAnsi="Times New Roman" w:cs="Times New Roman"/>
          <w:sz w:val="24"/>
          <w:szCs w:val="24"/>
          <w:lang w:val="sr-Cyrl-RS" w:eastAsia="ar-SA"/>
        </w:rPr>
        <w:t xml:space="preserve"> мале вредности</w:t>
      </w:r>
      <w:r w:rsidRPr="00F81BA2">
        <w:rPr>
          <w:rFonts w:ascii="Times New Roman" w:eastAsia="Times New Roman" w:hAnsi="Times New Roman" w:cs="Times New Roman"/>
          <w:sz w:val="24"/>
          <w:szCs w:val="24"/>
          <w:lang w:val="en-GB" w:eastAsia="ar-SA"/>
        </w:rPr>
        <w:t xml:space="preserve"> бр. </w:t>
      </w:r>
      <w:r w:rsidR="006C1970">
        <w:rPr>
          <w:rFonts w:ascii="Times New Roman" w:eastAsia="Times New Roman" w:hAnsi="Times New Roman" w:cs="Times New Roman"/>
          <w:sz w:val="24"/>
          <w:szCs w:val="24"/>
          <w:lang w:val="sr-Cyrl-RS" w:eastAsia="ar-SA"/>
        </w:rPr>
        <w:t>7</w:t>
      </w:r>
      <w:r w:rsidRPr="00F81BA2">
        <w:rPr>
          <w:rFonts w:ascii="Times New Roman" w:eastAsia="Times New Roman" w:hAnsi="Times New Roman" w:cs="Times New Roman"/>
          <w:sz w:val="24"/>
          <w:szCs w:val="24"/>
          <w:lang w:val="en-GB" w:eastAsia="ar-SA"/>
        </w:rPr>
        <w:t>/201</w:t>
      </w:r>
      <w:r w:rsidRPr="00F81BA2">
        <w:rPr>
          <w:rFonts w:ascii="Times New Roman" w:eastAsia="Times New Roman" w:hAnsi="Times New Roman" w:cs="Times New Roman"/>
          <w:sz w:val="24"/>
          <w:szCs w:val="24"/>
          <w:lang w:val="sr-Cyrl-RS" w:eastAsia="ar-SA"/>
        </w:rPr>
        <w:t>7</w:t>
      </w:r>
      <w:r w:rsidRPr="00F81BA2">
        <w:rPr>
          <w:rFonts w:ascii="Times New Roman" w:eastAsia="Times New Roman" w:hAnsi="Times New Roman" w:cs="Times New Roman"/>
          <w:sz w:val="24"/>
          <w:szCs w:val="24"/>
          <w:lang w:val="en-GB" w:eastAsia="ar-SA"/>
        </w:rPr>
        <w:t xml:space="preserve">. </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Број и датум одлуке о додели уговора: _______________________________</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Понуда изабраног понуђача бр. __________ од ________________________</w:t>
      </w:r>
    </w:p>
    <w:p w:rsidR="00F81BA2" w:rsidRPr="00F81BA2" w:rsidRDefault="00F81BA2" w:rsidP="00F81BA2">
      <w:pPr>
        <w:rPr>
          <w:rFonts w:ascii="Times New Roman" w:eastAsia="Times New Roman" w:hAnsi="Times New Roman" w:cs="Times New Roman"/>
          <w:noProof/>
          <w:sz w:val="24"/>
          <w:szCs w:val="24"/>
          <w:lang w:val="sr-Cyrl-CS" w:bidi="hi-IN"/>
        </w:rPr>
      </w:pPr>
    </w:p>
    <w:p w:rsidR="00F81BA2" w:rsidRPr="00F81BA2" w:rsidRDefault="00F81BA2" w:rsidP="00F81BA2">
      <w:pPr>
        <w:suppressAutoHyphens/>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Предмет уговора</w:t>
      </w:r>
    </w:p>
    <w:p w:rsidR="00F81BA2" w:rsidRPr="00F81BA2" w:rsidRDefault="00F81BA2" w:rsidP="00F81BA2">
      <w:pPr>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Члан 1</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 xml:space="preserve">Уговорне стране констатују да је Наручилац изабрао Понуђача као најповољнијег понуђача за </w:t>
      </w:r>
      <w:r w:rsidR="00644A2F">
        <w:rPr>
          <w:rFonts w:ascii="Times New Roman" w:eastAsia="TimesNewRomanPS-BoldMT" w:hAnsi="Times New Roman" w:cs="Times New Roman"/>
          <w:bCs/>
          <w:sz w:val="24"/>
          <w:szCs w:val="24"/>
          <w:lang w:val="en-GB" w:eastAsia="ar-SA"/>
        </w:rPr>
        <w:t>набавку доб</w:t>
      </w:r>
      <w:r w:rsidRPr="00F81BA2">
        <w:rPr>
          <w:rFonts w:ascii="Times New Roman" w:eastAsia="TimesNewRomanPS-BoldMT" w:hAnsi="Times New Roman" w:cs="Times New Roman"/>
          <w:bCs/>
          <w:sz w:val="24"/>
          <w:szCs w:val="24"/>
          <w:lang w:val="en-GB" w:eastAsia="ar-SA"/>
        </w:rPr>
        <w:t>ра –</w:t>
      </w:r>
      <w:r w:rsidR="006C1970">
        <w:rPr>
          <w:rFonts w:ascii="Times New Roman" w:eastAsia="TimesNewRomanPS-BoldMT" w:hAnsi="Times New Roman" w:cs="Times New Roman"/>
          <w:bCs/>
          <w:sz w:val="24"/>
          <w:szCs w:val="24"/>
          <w:lang w:val="sr-Cyrl-RS" w:eastAsia="ar-SA"/>
        </w:rPr>
        <w:t xml:space="preserve"> електричних – батеријских маказа</w:t>
      </w:r>
      <w:r w:rsidRPr="00F81BA2">
        <w:rPr>
          <w:rFonts w:ascii="Times New Roman" w:eastAsia="Times New Roman" w:hAnsi="Times New Roman" w:cs="Times New Roman"/>
          <w:b/>
          <w:color w:val="000000"/>
          <w:sz w:val="24"/>
          <w:szCs w:val="24"/>
          <w:lang w:val="en-GB" w:eastAsia="ar-SA"/>
        </w:rPr>
        <w:t>,</w:t>
      </w:r>
      <w:r w:rsidRPr="00F81BA2">
        <w:rPr>
          <w:rFonts w:ascii="Times New Roman" w:eastAsia="Times New Roman" w:hAnsi="Times New Roman" w:cs="Times New Roman"/>
          <w:b/>
          <w:bCs/>
          <w:i/>
          <w:iCs/>
          <w:sz w:val="24"/>
          <w:szCs w:val="24"/>
          <w:lang w:val="sr-Cyrl-RS" w:eastAsia="ar-SA"/>
        </w:rPr>
        <w:t xml:space="preserve"> </w:t>
      </w:r>
      <w:r w:rsidRPr="00F81BA2">
        <w:rPr>
          <w:rFonts w:ascii="Times New Roman" w:eastAsia="Times New Roman" w:hAnsi="Times New Roman" w:cs="Times New Roman"/>
          <w:iCs/>
          <w:sz w:val="24"/>
          <w:szCs w:val="24"/>
          <w:lang w:val="en-GB" w:eastAsia="ar-SA"/>
        </w:rPr>
        <w:t>ЈН</w:t>
      </w:r>
      <w:r w:rsidR="00644A2F">
        <w:rPr>
          <w:rFonts w:ascii="Times New Roman" w:eastAsia="Times New Roman" w:hAnsi="Times New Roman" w:cs="Times New Roman"/>
          <w:iCs/>
          <w:sz w:val="24"/>
          <w:szCs w:val="24"/>
          <w:lang w:val="sr-Cyrl-RS" w:eastAsia="ar-SA"/>
        </w:rPr>
        <w:t>МВ</w:t>
      </w:r>
      <w:r w:rsidRPr="00F81BA2">
        <w:rPr>
          <w:rFonts w:ascii="Times New Roman" w:eastAsia="Times New Roman" w:hAnsi="Times New Roman" w:cs="Times New Roman"/>
          <w:iCs/>
          <w:sz w:val="24"/>
          <w:szCs w:val="24"/>
          <w:lang w:val="en-GB" w:eastAsia="ar-SA"/>
        </w:rPr>
        <w:t xml:space="preserve"> број </w:t>
      </w:r>
      <w:r w:rsidR="00644A2F">
        <w:rPr>
          <w:rFonts w:ascii="Times New Roman" w:eastAsia="Times New Roman" w:hAnsi="Times New Roman" w:cs="Times New Roman"/>
          <w:iCs/>
          <w:sz w:val="24"/>
          <w:szCs w:val="24"/>
          <w:lang w:val="sr-Cyrl-RS" w:eastAsia="ar-SA"/>
        </w:rPr>
        <w:t>7</w:t>
      </w:r>
      <w:r w:rsidRPr="00F81BA2">
        <w:rPr>
          <w:rFonts w:ascii="Times New Roman" w:eastAsia="Times New Roman" w:hAnsi="Times New Roman" w:cs="Times New Roman"/>
          <w:iCs/>
          <w:sz w:val="24"/>
          <w:szCs w:val="24"/>
          <w:lang w:val="en-GB" w:eastAsia="ar-SA"/>
        </w:rPr>
        <w:t>/201</w:t>
      </w:r>
      <w:r w:rsidRPr="00F81BA2">
        <w:rPr>
          <w:rFonts w:ascii="Times New Roman" w:eastAsia="Times New Roman" w:hAnsi="Times New Roman" w:cs="Times New Roman"/>
          <w:iCs/>
          <w:sz w:val="24"/>
          <w:szCs w:val="24"/>
          <w:lang w:val="sr-Cyrl-RS" w:eastAsia="ar-SA"/>
        </w:rPr>
        <w:t>7</w:t>
      </w:r>
      <w:r w:rsidRPr="00F81BA2">
        <w:rPr>
          <w:rFonts w:ascii="Times New Roman" w:eastAsia="Times New Roman" w:hAnsi="Times New Roman" w:cs="Times New Roman"/>
          <w:iCs/>
          <w:sz w:val="24"/>
          <w:szCs w:val="24"/>
          <w:lang w:val="en-GB" w:eastAsia="ar-SA"/>
        </w:rPr>
        <w:t xml:space="preserve"> </w:t>
      </w:r>
      <w:r w:rsidRPr="00F81BA2">
        <w:rPr>
          <w:rFonts w:ascii="Times New Roman" w:eastAsia="Times New Roman" w:hAnsi="Times New Roman" w:cs="Times New Roman"/>
          <w:sz w:val="24"/>
          <w:szCs w:val="24"/>
          <w:lang w:val="en-GB" w:eastAsia="ar-SA"/>
        </w:rPr>
        <w:t>Одлуком о додели уговора број __________ од _______201</w:t>
      </w:r>
      <w:r w:rsidRPr="00F81BA2">
        <w:rPr>
          <w:rFonts w:ascii="Times New Roman" w:eastAsia="Times New Roman" w:hAnsi="Times New Roman" w:cs="Times New Roman"/>
          <w:sz w:val="24"/>
          <w:szCs w:val="24"/>
          <w:lang w:val="sr-Cyrl-CS" w:eastAsia="ar-SA"/>
        </w:rPr>
        <w:t>7</w:t>
      </w:r>
      <w:r w:rsidRPr="00F81BA2">
        <w:rPr>
          <w:rFonts w:ascii="Times New Roman" w:eastAsia="Times New Roman" w:hAnsi="Times New Roman" w:cs="Times New Roman"/>
          <w:sz w:val="24"/>
          <w:szCs w:val="24"/>
          <w:lang w:val="en-GB" w:eastAsia="ar-SA"/>
        </w:rPr>
        <w:t>. године</w:t>
      </w:r>
      <w:r w:rsidRPr="00F81BA2">
        <w:rPr>
          <w:rFonts w:ascii="Times New Roman" w:eastAsia="Times New Roman" w:hAnsi="Times New Roman" w:cs="Times New Roman"/>
          <w:sz w:val="24"/>
          <w:szCs w:val="24"/>
          <w:lang w:val="sr-Cyrl-CS" w:eastAsia="ar-SA"/>
        </w:rPr>
        <w:t xml:space="preserve"> у поступку</w:t>
      </w:r>
      <w:r w:rsidRPr="00F81BA2">
        <w:rPr>
          <w:rFonts w:ascii="Times New Roman" w:eastAsia="Times New Roman" w:hAnsi="Times New Roman" w:cs="Times New Roman"/>
          <w:sz w:val="24"/>
          <w:szCs w:val="24"/>
          <w:lang w:val="en-GB" w:eastAsia="ar-SA"/>
        </w:rPr>
        <w:t xml:space="preserve"> јавне набавке мале вредности, </w:t>
      </w:r>
      <w:r w:rsidRPr="00F81BA2">
        <w:rPr>
          <w:rFonts w:ascii="Times New Roman" w:eastAsia="Times New Roman" w:hAnsi="Times New Roman" w:cs="Times New Roman"/>
          <w:sz w:val="24"/>
          <w:szCs w:val="24"/>
          <w:lang w:val="sr-Cyrl-CS" w:eastAsia="ar-SA"/>
        </w:rPr>
        <w:t>по</w:t>
      </w:r>
      <w:r w:rsidRPr="00F81BA2">
        <w:rPr>
          <w:rFonts w:ascii="Times New Roman" w:eastAsia="Times New Roman" w:hAnsi="Times New Roman" w:cs="Times New Roman"/>
          <w:sz w:val="24"/>
          <w:szCs w:val="24"/>
          <w:lang w:val="en-GB" w:eastAsia="ar-SA"/>
        </w:rPr>
        <w:t xml:space="preserve"> </w:t>
      </w:r>
      <w:r w:rsidRPr="00F81BA2">
        <w:rPr>
          <w:rFonts w:ascii="Times New Roman" w:eastAsia="Times New Roman" w:hAnsi="Times New Roman" w:cs="Times New Roman"/>
          <w:sz w:val="24"/>
          <w:szCs w:val="24"/>
          <w:lang w:val="sr-Cyrl-CS" w:eastAsia="ar-SA"/>
        </w:rPr>
        <w:t>позиву за подношење понуда</w:t>
      </w:r>
      <w:r w:rsidRPr="00F81BA2">
        <w:rPr>
          <w:rFonts w:ascii="Times New Roman" w:eastAsia="Times New Roman" w:hAnsi="Times New Roman" w:cs="Times New Roman"/>
          <w:sz w:val="24"/>
          <w:szCs w:val="24"/>
          <w:lang w:val="en-GB" w:eastAsia="ar-SA"/>
        </w:rPr>
        <w:t xml:space="preserve"> објављеног </w:t>
      </w:r>
      <w:r w:rsidRPr="009F6713">
        <w:rPr>
          <w:rFonts w:ascii="Times New Roman" w:eastAsia="Times New Roman" w:hAnsi="Times New Roman" w:cs="Times New Roman"/>
          <w:sz w:val="24"/>
          <w:szCs w:val="24"/>
          <w:lang w:val="en-GB" w:eastAsia="ar-SA"/>
        </w:rPr>
        <w:t xml:space="preserve">дана </w:t>
      </w:r>
      <w:r w:rsidR="006C1970" w:rsidRPr="006C1970">
        <w:rPr>
          <w:rFonts w:ascii="Times New Roman" w:eastAsia="Times New Roman" w:hAnsi="Times New Roman" w:cs="Times New Roman"/>
          <w:sz w:val="24"/>
          <w:szCs w:val="24"/>
          <w:lang w:val="sr-Cyrl-CS" w:eastAsia="ar-SA"/>
        </w:rPr>
        <w:t xml:space="preserve">01.12.2017. </w:t>
      </w:r>
      <w:r w:rsidRPr="00F81BA2">
        <w:rPr>
          <w:rFonts w:ascii="Times New Roman" w:eastAsia="Times New Roman" w:hAnsi="Times New Roman" w:cs="Times New Roman"/>
          <w:sz w:val="24"/>
          <w:szCs w:val="24"/>
          <w:lang w:val="en-GB" w:eastAsia="ar-SA"/>
        </w:rPr>
        <w:t>године на Порталу јавних набавки.</w:t>
      </w:r>
    </w:p>
    <w:p w:rsidR="00F81BA2" w:rsidRPr="00F81BA2" w:rsidRDefault="00F81BA2" w:rsidP="00F81BA2">
      <w:pPr>
        <w:suppressAutoHyphens/>
        <w:jc w:val="both"/>
        <w:rPr>
          <w:rFonts w:ascii="Times New Roman" w:eastAsia="TimesNewRomanPSMT" w:hAnsi="Times New Roman" w:cs="Times New Roman"/>
          <w:b/>
          <w:bCs/>
          <w:sz w:val="24"/>
          <w:szCs w:val="24"/>
          <w:lang w:val="en-GB" w:eastAsia="ar-SA"/>
        </w:rPr>
      </w:pPr>
      <w:r w:rsidRPr="00F81BA2">
        <w:rPr>
          <w:rFonts w:ascii="Times New Roman" w:eastAsia="Times New Roman" w:hAnsi="Times New Roman" w:cs="Times New Roman"/>
          <w:sz w:val="24"/>
          <w:szCs w:val="24"/>
          <w:lang w:val="en-GB" w:eastAsia="ar-SA"/>
        </w:rPr>
        <w:t>Понуђач наступа самостално.</w:t>
      </w:r>
    </w:p>
    <w:p w:rsidR="00F81BA2" w:rsidRPr="00F81BA2" w:rsidRDefault="00F81BA2" w:rsidP="00F81BA2">
      <w:pPr>
        <w:rPr>
          <w:rFonts w:ascii="Times New Roman" w:eastAsia="Times New Roman" w:hAnsi="Times New Roman" w:cs="Times New Roman"/>
          <w:noProof/>
          <w:sz w:val="24"/>
          <w:szCs w:val="24"/>
          <w:lang w:val="sr-Cyrl-CS" w:bidi="hi-IN"/>
        </w:rPr>
      </w:pPr>
      <w:r w:rsidRPr="00F81BA2">
        <w:rPr>
          <w:rFonts w:ascii="Times New Roman" w:eastAsia="Times New Roman" w:hAnsi="Times New Roman" w:cs="Times New Roman"/>
          <w:noProof/>
          <w:sz w:val="24"/>
          <w:szCs w:val="24"/>
          <w:lang w:val="sr-Cyrl-CS" w:eastAsia="ar-SA"/>
        </w:rPr>
        <w:t>- ________________________________________________________________________________________________________________________________________________</w:t>
      </w:r>
      <w:r w:rsidRPr="00F81BA2">
        <w:rPr>
          <w:rFonts w:ascii="Times New Roman" w:eastAsia="Times New Roman" w:hAnsi="Times New Roman" w:cs="Times New Roman"/>
          <w:noProof/>
          <w:sz w:val="24"/>
          <w:szCs w:val="24"/>
          <w:lang w:val="sr-Cyrl-CS" w:bidi="hi-IN"/>
        </w:rPr>
        <w:t xml:space="preserve"> (уколико је заједничка понуда навешће се споразум, којим је </w:t>
      </w:r>
      <w:r w:rsidRPr="00F81BA2">
        <w:rPr>
          <w:rFonts w:ascii="Times New Roman" w:eastAsia="Times New Roman" w:hAnsi="Times New Roman" w:cs="Times New Roman"/>
          <w:noProof/>
          <w:sz w:val="24"/>
          <w:szCs w:val="24"/>
          <w:lang w:val="sr-Cyrl-CS" w:eastAsia="ar-SA"/>
        </w:rPr>
        <w:t>прецизирана одговорност сваког понуђача)</w:t>
      </w:r>
    </w:p>
    <w:p w:rsidR="00F81BA2" w:rsidRPr="00F81BA2" w:rsidRDefault="00F81BA2" w:rsidP="00F81BA2">
      <w:pPr>
        <w:rPr>
          <w:rFonts w:ascii="Times New Roman" w:eastAsia="Times New Roman" w:hAnsi="Times New Roman" w:cs="Times New Roman"/>
          <w:noProof/>
          <w:sz w:val="24"/>
          <w:szCs w:val="24"/>
          <w:lang w:val="sr-Cyrl-CS" w:bidi="hi-IN"/>
        </w:rPr>
      </w:pPr>
      <w:r w:rsidRPr="00F81BA2">
        <w:rPr>
          <w:rFonts w:ascii="Times New Roman" w:eastAsia="Times New Roman" w:hAnsi="Times New Roman" w:cs="Times New Roman"/>
          <w:noProof/>
          <w:sz w:val="24"/>
          <w:szCs w:val="24"/>
          <w:lang w:val="sr-Cyrl-CS" w:eastAsia="ar-SA"/>
        </w:rPr>
        <w:t>- __________________________________________________________________________________________________________________________________________</w:t>
      </w:r>
      <w:r w:rsidRPr="00F81BA2">
        <w:rPr>
          <w:rFonts w:ascii="Times New Roman" w:eastAsia="Times New Roman" w:hAnsi="Times New Roman" w:cs="Times New Roman"/>
          <w:noProof/>
          <w:sz w:val="24"/>
          <w:szCs w:val="24"/>
          <w:lang w:val="sr-Cyrl-CS" w:bidi="hi-IN"/>
        </w:rPr>
        <w:t xml:space="preserve"> (уколико понуђач наступа са подизвођачем навешће се назив подизвођача и део предмета са вредношћу послова изражен у динарима, који ће извршити подизвођач).</w:t>
      </w:r>
    </w:p>
    <w:p w:rsidR="00F81BA2" w:rsidRPr="00F81BA2" w:rsidRDefault="00F81BA2" w:rsidP="00F81BA2">
      <w:pPr>
        <w:suppressAutoHyphens/>
        <w:rPr>
          <w:rFonts w:ascii="Times New Roman" w:eastAsia="Times New Roman" w:hAnsi="Times New Roman" w:cs="Times New Roman"/>
          <w:sz w:val="24"/>
          <w:szCs w:val="24"/>
          <w:lang w:val="sr-Cyrl-RS" w:eastAsia="ar-SA"/>
        </w:rPr>
      </w:pPr>
    </w:p>
    <w:p w:rsidR="00F81BA2" w:rsidRPr="00F81BA2" w:rsidRDefault="00F81BA2" w:rsidP="00F81BA2">
      <w:pPr>
        <w:suppressAutoHyphens/>
        <w:jc w:val="center"/>
        <w:rPr>
          <w:rFonts w:ascii="Times New Roman" w:eastAsia="Times New Roman" w:hAnsi="Times New Roman" w:cs="Times New Roman"/>
          <w:sz w:val="24"/>
          <w:szCs w:val="24"/>
          <w:lang w:val="en-GB" w:eastAsia="ar-SA"/>
        </w:rPr>
      </w:pPr>
    </w:p>
    <w:p w:rsidR="00F81BA2" w:rsidRPr="00F81BA2" w:rsidRDefault="00F81BA2" w:rsidP="00F81BA2">
      <w:pPr>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Члан 2</w:t>
      </w:r>
    </w:p>
    <w:p w:rsidR="00F81BA2" w:rsidRPr="00F81BA2" w:rsidRDefault="00F81BA2" w:rsidP="00F81BA2">
      <w:pPr>
        <w:suppressAutoHyphens/>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hr-HR" w:eastAsia="ar-SA"/>
        </w:rPr>
        <w:tab/>
        <w:t xml:space="preserve">Предмет овог Уговора је </w:t>
      </w:r>
      <w:r w:rsidR="00644A2F">
        <w:rPr>
          <w:rFonts w:ascii="Times New Roman" w:eastAsia="TimesNewRomanPS-BoldMT" w:hAnsi="Times New Roman" w:cs="Times New Roman"/>
          <w:bCs/>
          <w:sz w:val="24"/>
          <w:szCs w:val="24"/>
          <w:lang w:val="en-GB" w:eastAsia="ar-SA"/>
        </w:rPr>
        <w:t>набавка доб</w:t>
      </w:r>
      <w:r w:rsidR="00644A2F">
        <w:rPr>
          <w:rFonts w:ascii="Times New Roman" w:eastAsia="TimesNewRomanPS-BoldMT" w:hAnsi="Times New Roman" w:cs="Times New Roman"/>
          <w:bCs/>
          <w:sz w:val="24"/>
          <w:szCs w:val="24"/>
          <w:lang w:val="sr-Cyrl-RS" w:eastAsia="ar-SA"/>
        </w:rPr>
        <w:t>ра</w:t>
      </w:r>
      <w:r w:rsidRPr="00F81BA2">
        <w:rPr>
          <w:rFonts w:ascii="Times New Roman" w:eastAsia="TimesNewRomanPS-BoldMT" w:hAnsi="Times New Roman" w:cs="Times New Roman"/>
          <w:bCs/>
          <w:sz w:val="24"/>
          <w:szCs w:val="24"/>
          <w:lang w:val="en-GB" w:eastAsia="ar-SA"/>
        </w:rPr>
        <w:t xml:space="preserve"> –</w:t>
      </w:r>
      <w:r w:rsidRPr="00F81BA2">
        <w:rPr>
          <w:rFonts w:ascii="Times New Roman" w:eastAsia="TimesNewRomanPS-BoldMT" w:hAnsi="Times New Roman" w:cs="Times New Roman"/>
          <w:bCs/>
          <w:sz w:val="24"/>
          <w:szCs w:val="24"/>
          <w:lang w:val="sr-Cyrl-RS" w:eastAsia="ar-SA"/>
        </w:rPr>
        <w:t xml:space="preserve"> набавка</w:t>
      </w:r>
      <w:r w:rsidRPr="00F81BA2">
        <w:rPr>
          <w:rFonts w:ascii="Times New Roman" w:eastAsia="Times New Roman" w:hAnsi="Times New Roman" w:cs="Times New Roman"/>
          <w:sz w:val="24"/>
          <w:szCs w:val="24"/>
          <w:lang w:val="sr-Cyrl-RS" w:eastAsia="ar-SA"/>
        </w:rPr>
        <w:t xml:space="preserve"> </w:t>
      </w:r>
      <w:r w:rsidR="007875FB">
        <w:rPr>
          <w:rFonts w:ascii="Times New Roman" w:eastAsia="Times New Roman" w:hAnsi="Times New Roman" w:cs="Times New Roman"/>
          <w:sz w:val="24"/>
          <w:szCs w:val="24"/>
          <w:lang w:val="sr-Cyrl-RS" w:eastAsia="ar-SA"/>
        </w:rPr>
        <w:t>електричних - батеријских маказа</w:t>
      </w:r>
      <w:r w:rsidRPr="00F81BA2">
        <w:rPr>
          <w:rFonts w:ascii="Times New Roman" w:eastAsia="Times New Roman" w:hAnsi="Times New Roman" w:cs="Times New Roman"/>
          <w:b/>
          <w:bCs/>
          <w:i/>
          <w:iCs/>
          <w:sz w:val="24"/>
          <w:szCs w:val="24"/>
          <w:lang w:val="en-GB" w:eastAsia="ar-SA"/>
        </w:rPr>
        <w:t>,</w:t>
      </w:r>
      <w:r w:rsidRPr="00F81BA2">
        <w:rPr>
          <w:rFonts w:ascii="Times New Roman" w:eastAsia="Times New Roman" w:hAnsi="Times New Roman" w:cs="Times New Roman"/>
          <w:b/>
          <w:bCs/>
          <w:iCs/>
          <w:sz w:val="24"/>
          <w:szCs w:val="24"/>
          <w:lang w:val="en-GB" w:eastAsia="ar-SA"/>
        </w:rPr>
        <w:t xml:space="preserve"> </w:t>
      </w:r>
      <w:r w:rsidRPr="00F81BA2">
        <w:rPr>
          <w:rFonts w:ascii="Times New Roman" w:eastAsia="Times New Roman" w:hAnsi="Times New Roman" w:cs="Times New Roman"/>
          <w:iCs/>
          <w:sz w:val="24"/>
          <w:szCs w:val="24"/>
          <w:lang w:val="en-GB" w:eastAsia="ar-SA"/>
        </w:rPr>
        <w:t>ЈН</w:t>
      </w:r>
      <w:r w:rsidR="00644A2F">
        <w:rPr>
          <w:rFonts w:ascii="Times New Roman" w:eastAsia="Times New Roman" w:hAnsi="Times New Roman" w:cs="Times New Roman"/>
          <w:iCs/>
          <w:sz w:val="24"/>
          <w:szCs w:val="24"/>
          <w:lang w:val="sr-Cyrl-RS" w:eastAsia="ar-SA"/>
        </w:rPr>
        <w:t>МВ</w:t>
      </w:r>
      <w:r w:rsidRPr="00F81BA2">
        <w:rPr>
          <w:rFonts w:ascii="Times New Roman" w:eastAsia="Times New Roman" w:hAnsi="Times New Roman" w:cs="Times New Roman"/>
          <w:iCs/>
          <w:sz w:val="24"/>
          <w:szCs w:val="24"/>
          <w:lang w:val="en-GB" w:eastAsia="ar-SA"/>
        </w:rPr>
        <w:t xml:space="preserve"> број </w:t>
      </w:r>
      <w:r w:rsidR="00644A2F">
        <w:rPr>
          <w:rFonts w:ascii="Times New Roman" w:eastAsia="Times New Roman" w:hAnsi="Times New Roman" w:cs="Times New Roman"/>
          <w:iCs/>
          <w:sz w:val="24"/>
          <w:szCs w:val="24"/>
          <w:lang w:val="sr-Cyrl-RS" w:eastAsia="ar-SA"/>
        </w:rPr>
        <w:t>7</w:t>
      </w:r>
      <w:r w:rsidRPr="00F81BA2">
        <w:rPr>
          <w:rFonts w:ascii="Times New Roman" w:eastAsia="Times New Roman" w:hAnsi="Times New Roman" w:cs="Times New Roman"/>
          <w:iCs/>
          <w:sz w:val="24"/>
          <w:szCs w:val="24"/>
          <w:lang w:val="en-GB" w:eastAsia="ar-SA"/>
        </w:rPr>
        <w:t>/201</w:t>
      </w:r>
      <w:r w:rsidRPr="00F81BA2">
        <w:rPr>
          <w:rFonts w:ascii="Times New Roman" w:eastAsia="Times New Roman" w:hAnsi="Times New Roman" w:cs="Times New Roman"/>
          <w:iCs/>
          <w:sz w:val="24"/>
          <w:szCs w:val="24"/>
          <w:lang w:val="sr-Cyrl-RS" w:eastAsia="ar-SA"/>
        </w:rPr>
        <w:t>7</w:t>
      </w:r>
      <w:r w:rsidRPr="00F81BA2">
        <w:rPr>
          <w:rFonts w:ascii="Times New Roman" w:eastAsia="Times New Roman" w:hAnsi="Times New Roman" w:cs="Times New Roman"/>
          <w:sz w:val="24"/>
          <w:szCs w:val="24"/>
          <w:lang w:val="sr-Cyrl-CS" w:eastAsia="ar-SA"/>
        </w:rPr>
        <w:t>, за потребе Наручиоца у свему према опису предмета јавне набавке из конкурсне документације и структуре цена из понуде понуђача који чини саставни део овог уговора по следећем:</w:t>
      </w:r>
    </w:p>
    <w:p w:rsidR="00F81BA2" w:rsidRPr="00F81BA2" w:rsidRDefault="00F81BA2" w:rsidP="00F81BA2">
      <w:pPr>
        <w:suppressAutoHyphens/>
        <w:jc w:val="both"/>
        <w:rPr>
          <w:rFonts w:ascii="Times New Roman" w:eastAsia="TimesNewRomanPSMT" w:hAnsi="Times New Roman" w:cs="Times New Roman"/>
          <w:b/>
          <w:bCs/>
          <w:sz w:val="24"/>
          <w:szCs w:val="24"/>
          <w:lang w:val="en-GB" w:eastAsia="ar-SA"/>
        </w:rPr>
      </w:pPr>
    </w:p>
    <w:p w:rsidR="00F81BA2" w:rsidRPr="00F81BA2" w:rsidRDefault="00F81BA2" w:rsidP="00F81BA2">
      <w:pPr>
        <w:ind w:firstLine="720"/>
        <w:jc w:val="both"/>
        <w:rPr>
          <w:rFonts w:ascii="Times New Roman" w:eastAsia="Times New Roman" w:hAnsi="Times New Roman" w:cs="Times New Roman"/>
          <w:bCs/>
          <w:sz w:val="24"/>
          <w:szCs w:val="24"/>
          <w:lang w:val="ru-RU"/>
        </w:rPr>
      </w:pPr>
    </w:p>
    <w:p w:rsidR="00F81BA2" w:rsidRPr="00F81BA2" w:rsidRDefault="00F81BA2" w:rsidP="00F81BA2">
      <w:pPr>
        <w:ind w:firstLine="720"/>
        <w:jc w:val="both"/>
        <w:rPr>
          <w:rFonts w:ascii="Times New Roman" w:eastAsia="Times New Roman" w:hAnsi="Times New Roman" w:cs="Times New Roman"/>
          <w:bCs/>
          <w:sz w:val="24"/>
          <w:szCs w:val="24"/>
          <w:lang w:val="sr-Cyrl-RS"/>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Вредност и одређивање цене</w:t>
      </w:r>
    </w:p>
    <w:p w:rsidR="00F81BA2" w:rsidRPr="00F81BA2" w:rsidRDefault="00F81BA2" w:rsidP="00F81BA2">
      <w:pPr>
        <w:suppressAutoHyphens/>
        <w:spacing w:after="120"/>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3</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r>
      <w:r w:rsidR="006C1970">
        <w:rPr>
          <w:rFonts w:ascii="Times New Roman" w:eastAsia="Times New Roman" w:hAnsi="Times New Roman" w:cs="Times New Roman"/>
          <w:sz w:val="24"/>
          <w:szCs w:val="24"/>
          <w:lang w:val="sr-Cyrl-RS" w:eastAsia="ar-SA"/>
        </w:rPr>
        <w:t xml:space="preserve">Цена </w:t>
      </w:r>
      <w:r w:rsidRPr="00F81BA2">
        <w:rPr>
          <w:rFonts w:ascii="Times New Roman" w:eastAsia="TimesNewRomanPS-BoldMT" w:hAnsi="Times New Roman" w:cs="Times New Roman"/>
          <w:bCs/>
          <w:sz w:val="24"/>
          <w:szCs w:val="24"/>
          <w:lang w:val="en-GB" w:eastAsia="ar-SA"/>
        </w:rPr>
        <w:t>предмета</w:t>
      </w:r>
      <w:r w:rsidR="006C1970">
        <w:rPr>
          <w:rFonts w:ascii="Times New Roman" w:eastAsia="Times New Roman" w:hAnsi="Times New Roman" w:cs="Times New Roman"/>
          <w:sz w:val="24"/>
          <w:szCs w:val="24"/>
          <w:lang w:val="en-GB" w:eastAsia="ar-SA"/>
        </w:rPr>
        <w:t xml:space="preserve"> утврђуј</w:t>
      </w:r>
      <w:r w:rsidR="006C1970">
        <w:rPr>
          <w:rFonts w:ascii="Times New Roman" w:eastAsia="Times New Roman" w:hAnsi="Times New Roman" w:cs="Times New Roman"/>
          <w:sz w:val="24"/>
          <w:szCs w:val="24"/>
          <w:lang w:val="sr-Cyrl-RS" w:eastAsia="ar-SA"/>
        </w:rPr>
        <w:t>е</w:t>
      </w:r>
      <w:r w:rsidRPr="00F81BA2">
        <w:rPr>
          <w:rFonts w:ascii="Times New Roman" w:eastAsia="Times New Roman" w:hAnsi="Times New Roman" w:cs="Times New Roman"/>
          <w:sz w:val="24"/>
          <w:szCs w:val="24"/>
          <w:lang w:val="en-GB" w:eastAsia="ar-SA"/>
        </w:rPr>
        <w:t xml:space="preserve"> се на основу дате понуде понуђача </w:t>
      </w:r>
      <w:r w:rsidRPr="00F81BA2">
        <w:rPr>
          <w:rFonts w:ascii="Times New Roman" w:eastAsia="Times New Roman" w:hAnsi="Times New Roman" w:cs="Times New Roman"/>
          <w:sz w:val="24"/>
          <w:szCs w:val="24"/>
          <w:lang w:val="hr-HR" w:eastAsia="ar-SA"/>
        </w:rPr>
        <w:t>број_____________ од дана ___________201</w:t>
      </w:r>
      <w:r w:rsidRPr="00F81BA2">
        <w:rPr>
          <w:rFonts w:ascii="Times New Roman" w:eastAsia="Times New Roman" w:hAnsi="Times New Roman" w:cs="Times New Roman"/>
          <w:sz w:val="24"/>
          <w:szCs w:val="24"/>
          <w:lang w:val="sr-Cyrl-CS" w:eastAsia="ar-SA"/>
        </w:rPr>
        <w:t>7</w:t>
      </w:r>
      <w:r w:rsidRPr="00F81BA2">
        <w:rPr>
          <w:rFonts w:ascii="Times New Roman" w:eastAsia="Times New Roman" w:hAnsi="Times New Roman" w:cs="Times New Roman"/>
          <w:sz w:val="24"/>
          <w:szCs w:val="24"/>
          <w:lang w:val="hr-HR" w:eastAsia="ar-SA"/>
        </w:rPr>
        <w:t>.</w:t>
      </w:r>
      <w:r w:rsidRPr="00F81BA2">
        <w:rPr>
          <w:rFonts w:ascii="Times New Roman" w:eastAsia="Times New Roman" w:hAnsi="Times New Roman" w:cs="Times New Roman"/>
          <w:sz w:val="24"/>
          <w:szCs w:val="24"/>
          <w:lang w:val="en-GB" w:eastAsia="ar-SA"/>
        </w:rPr>
        <w:t xml:space="preserve"> </w:t>
      </w:r>
      <w:r w:rsidRPr="00F81BA2">
        <w:rPr>
          <w:rFonts w:ascii="Times New Roman" w:eastAsia="Times New Roman" w:hAnsi="Times New Roman" w:cs="Times New Roman"/>
          <w:sz w:val="24"/>
          <w:szCs w:val="24"/>
          <w:lang w:val="hr-HR" w:eastAsia="ar-SA"/>
        </w:rPr>
        <w:t xml:space="preserve">године </w:t>
      </w:r>
      <w:r w:rsidRPr="00F81BA2">
        <w:rPr>
          <w:rFonts w:ascii="Times New Roman" w:eastAsia="Times New Roman" w:hAnsi="Times New Roman" w:cs="Times New Roman"/>
          <w:sz w:val="24"/>
          <w:szCs w:val="24"/>
          <w:lang w:val="en-GB" w:eastAsia="ar-SA"/>
        </w:rPr>
        <w:t xml:space="preserve">из обрасца структуре цене по следећем: </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 </w:t>
      </w:r>
    </w:p>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686"/>
        <w:gridCol w:w="1276"/>
        <w:gridCol w:w="1491"/>
        <w:gridCol w:w="1170"/>
        <w:gridCol w:w="1308"/>
      </w:tblGrid>
      <w:tr w:rsidR="00F81BA2" w:rsidRPr="00F81BA2" w:rsidTr="00F81BA2">
        <w:trPr>
          <w:trHeight w:val="386"/>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Ред. бр.</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Назив добра</w:t>
            </w:r>
          </w:p>
        </w:tc>
        <w:tc>
          <w:tcPr>
            <w:tcW w:w="1276"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Јединица</w:t>
            </w:r>
          </w:p>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мере</w:t>
            </w: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lang w:val="sr-Cyrl-CS"/>
              </w:rPr>
            </w:pPr>
            <w:r w:rsidRPr="00F81BA2">
              <w:rPr>
                <w:rFonts w:ascii="Times New Roman" w:eastAsia="Times New Roman" w:hAnsi="Times New Roman" w:cs="Times New Roman"/>
                <w:sz w:val="24"/>
                <w:szCs w:val="24"/>
                <w:lang w:val="sr-Cyrl-CS"/>
              </w:rPr>
              <w:t>количина</w:t>
            </w: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lang w:val="sr-Cyrl-CS"/>
              </w:rPr>
              <w:t>Јед.цена без ПДВ</w:t>
            </w: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RS"/>
              </w:rPr>
            </w:pPr>
            <w:r w:rsidRPr="00F81BA2">
              <w:rPr>
                <w:rFonts w:ascii="Times New Roman" w:eastAsia="Times New Roman" w:hAnsi="Times New Roman" w:cs="Times New Roman"/>
                <w:sz w:val="24"/>
                <w:szCs w:val="24"/>
                <w:lang w:val="sr-Cyrl-CS"/>
              </w:rPr>
              <w:t xml:space="preserve">Укупна цена без ПДВ </w:t>
            </w:r>
            <w:r w:rsidRPr="00F81BA2">
              <w:rPr>
                <w:rFonts w:ascii="Times New Roman" w:eastAsia="Times New Roman" w:hAnsi="Times New Roman" w:cs="Times New Roman"/>
                <w:sz w:val="24"/>
                <w:szCs w:val="24"/>
              </w:rPr>
              <w:t>- a</w:t>
            </w:r>
          </w:p>
        </w:tc>
      </w:tr>
      <w:tr w:rsidR="00F81BA2" w:rsidRPr="00F81BA2" w:rsidTr="00F81BA2">
        <w:trPr>
          <w:trHeight w:val="494"/>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p>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1.</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lang w:val="sr-Cyrl-RS"/>
              </w:rPr>
            </w:pPr>
          </w:p>
        </w:tc>
        <w:tc>
          <w:tcPr>
            <w:tcW w:w="1276" w:type="dxa"/>
            <w:shd w:val="clear" w:color="auto" w:fill="auto"/>
          </w:tcPr>
          <w:p w:rsidR="00F81BA2" w:rsidRDefault="00F81BA2" w:rsidP="00F81BA2">
            <w:pPr>
              <w:autoSpaceDE w:val="0"/>
              <w:autoSpaceDN w:val="0"/>
              <w:adjustRightInd w:val="0"/>
              <w:jc w:val="center"/>
              <w:rPr>
                <w:rFonts w:ascii="Times New Roman" w:eastAsia="Times New Roman" w:hAnsi="Times New Roman" w:cs="Times New Roman"/>
                <w:sz w:val="24"/>
                <w:szCs w:val="24"/>
                <w:lang w:val="sr-Cyrl-RS"/>
              </w:rPr>
            </w:pPr>
          </w:p>
          <w:p w:rsidR="006C1970" w:rsidRPr="006C1970" w:rsidRDefault="006C1970" w:rsidP="00F81BA2">
            <w:pPr>
              <w:autoSpaceDE w:val="0"/>
              <w:autoSpaceDN w:val="0"/>
              <w:adjustRightInd w:val="0"/>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Ком</w:t>
            </w:r>
          </w:p>
          <w:p w:rsidR="00F81BA2" w:rsidRPr="00F81BA2" w:rsidRDefault="00F81BA2" w:rsidP="00F81BA2">
            <w:pPr>
              <w:autoSpaceDE w:val="0"/>
              <w:autoSpaceDN w:val="0"/>
              <w:adjustRightInd w:val="0"/>
              <w:rPr>
                <w:rFonts w:ascii="Times New Roman" w:eastAsia="Times New Roman" w:hAnsi="Times New Roman" w:cs="Times New Roman"/>
                <w:sz w:val="24"/>
                <w:szCs w:val="24"/>
                <w:lang w:val="sr-Cyrl-RS"/>
              </w:rPr>
            </w:pP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p w:rsidR="00F81BA2" w:rsidRPr="00F81BA2" w:rsidRDefault="006C1970" w:rsidP="00F81BA2">
            <w:pPr>
              <w:autoSpaceDE w:val="0"/>
              <w:autoSpaceDN w:val="0"/>
              <w:adjustRightInd w:val="0"/>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w:t>
            </w: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53"/>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p>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2.</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b/>
                <w:sz w:val="24"/>
                <w:szCs w:val="24"/>
                <w:lang w:val="sr-Cyrl-CS"/>
              </w:rPr>
            </w:pPr>
          </w:p>
        </w:tc>
        <w:tc>
          <w:tcPr>
            <w:tcW w:w="1276"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lang w:val="ru-RU"/>
              </w:rPr>
            </w:pPr>
          </w:p>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УКУПНО БЕЗ ПДВ-А</w:t>
            </w:r>
          </w:p>
        </w:tc>
        <w:tc>
          <w:tcPr>
            <w:tcW w:w="2478" w:type="dxa"/>
            <w:gridSpan w:val="2"/>
            <w:shd w:val="clear" w:color="auto" w:fill="auto"/>
          </w:tcPr>
          <w:p w:rsidR="00F81BA2" w:rsidRPr="00F81BA2" w:rsidRDefault="00F81BA2" w:rsidP="00F81BA2">
            <w:pPr>
              <w:autoSpaceDE w:val="0"/>
              <w:autoSpaceDN w:val="0"/>
              <w:adjustRightInd w:val="0"/>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ПДВ</w:t>
            </w:r>
          </w:p>
        </w:tc>
        <w:tc>
          <w:tcPr>
            <w:tcW w:w="2478" w:type="dxa"/>
            <w:gridSpan w:val="2"/>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УКУПНО СА ПДВ-ОМ</w:t>
            </w:r>
          </w:p>
        </w:tc>
        <w:tc>
          <w:tcPr>
            <w:tcW w:w="2478" w:type="dxa"/>
            <w:gridSpan w:val="2"/>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bl>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p w:rsidR="00F81BA2" w:rsidRPr="00F81BA2" w:rsidRDefault="006C1970" w:rsidP="00F81BA2">
      <w:pPr>
        <w:suppressAutoHyphens/>
        <w:ind w:firstLine="72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sr-Cyrl-RS" w:eastAsia="ar-SA"/>
        </w:rPr>
        <w:t xml:space="preserve">Цена </w:t>
      </w:r>
      <w:r>
        <w:rPr>
          <w:rFonts w:ascii="Times New Roman" w:eastAsia="Times New Roman" w:hAnsi="Times New Roman" w:cs="Times New Roman"/>
          <w:sz w:val="24"/>
          <w:szCs w:val="24"/>
          <w:lang w:val="en-GB" w:eastAsia="ar-SA"/>
        </w:rPr>
        <w:t>обухвата</w:t>
      </w:r>
      <w:r w:rsidR="00F81BA2" w:rsidRPr="00F81BA2">
        <w:rPr>
          <w:rFonts w:ascii="Times New Roman" w:eastAsia="Times New Roman" w:hAnsi="Times New Roman" w:cs="Times New Roman"/>
          <w:sz w:val="24"/>
          <w:szCs w:val="24"/>
          <w:lang w:val="en-GB" w:eastAsia="ar-SA"/>
        </w:rPr>
        <w:t xml:space="preserve"> све пратеће трошкове које је Понуђач имао у реализацији предметне јавне набавке.</w:t>
      </w:r>
    </w:p>
    <w:p w:rsidR="00F81BA2" w:rsidRPr="00F81BA2" w:rsidRDefault="00F81BA2" w:rsidP="00F81BA2">
      <w:pPr>
        <w:suppressAutoHyphens/>
        <w:ind w:firstLine="720"/>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 Вредност уговора је лимитирана до </w:t>
      </w:r>
      <w:r w:rsidRPr="00C04D2C">
        <w:rPr>
          <w:rFonts w:ascii="Times New Roman" w:eastAsia="Times New Roman" w:hAnsi="Times New Roman" w:cs="Times New Roman"/>
          <w:sz w:val="24"/>
          <w:szCs w:val="24"/>
          <w:lang w:val="en-GB" w:eastAsia="ar-SA"/>
        </w:rPr>
        <w:t>износа процењене вредности ЈН</w:t>
      </w:r>
      <w:r w:rsidR="00644A2F">
        <w:rPr>
          <w:rFonts w:ascii="Times New Roman" w:eastAsia="Times New Roman" w:hAnsi="Times New Roman" w:cs="Times New Roman"/>
          <w:sz w:val="24"/>
          <w:szCs w:val="24"/>
          <w:lang w:val="sr-Cyrl-RS" w:eastAsia="ar-SA"/>
        </w:rPr>
        <w:t>МВ</w:t>
      </w:r>
      <w:r w:rsidRPr="00C04D2C">
        <w:rPr>
          <w:rFonts w:ascii="Times New Roman" w:eastAsia="Times New Roman" w:hAnsi="Times New Roman" w:cs="Times New Roman"/>
          <w:sz w:val="24"/>
          <w:szCs w:val="24"/>
          <w:lang w:val="en-GB" w:eastAsia="ar-SA"/>
        </w:rPr>
        <w:t xml:space="preserve"> бр. </w:t>
      </w:r>
      <w:r w:rsidR="00644A2F">
        <w:rPr>
          <w:rFonts w:ascii="Times New Roman" w:eastAsia="Times New Roman" w:hAnsi="Times New Roman" w:cs="Times New Roman"/>
          <w:sz w:val="24"/>
          <w:szCs w:val="24"/>
          <w:lang w:val="sr-Cyrl-RS" w:eastAsia="ar-SA"/>
        </w:rPr>
        <w:t>7</w:t>
      </w:r>
      <w:r w:rsidR="00160D79" w:rsidRPr="00C04D2C">
        <w:rPr>
          <w:rFonts w:ascii="Times New Roman" w:eastAsia="Times New Roman" w:hAnsi="Times New Roman" w:cs="Times New Roman"/>
          <w:sz w:val="24"/>
          <w:szCs w:val="24"/>
          <w:lang w:eastAsia="ar-SA"/>
        </w:rPr>
        <w:t>/</w:t>
      </w:r>
      <w:r w:rsidRPr="00C04D2C">
        <w:rPr>
          <w:rFonts w:ascii="Times New Roman" w:eastAsia="Times New Roman" w:hAnsi="Times New Roman" w:cs="Times New Roman"/>
          <w:sz w:val="24"/>
          <w:szCs w:val="24"/>
          <w:lang w:val="en-GB" w:eastAsia="ar-SA"/>
        </w:rPr>
        <w:t>201</w:t>
      </w:r>
      <w:r w:rsidRPr="00C04D2C">
        <w:rPr>
          <w:rFonts w:ascii="Times New Roman" w:eastAsia="Times New Roman" w:hAnsi="Times New Roman" w:cs="Times New Roman"/>
          <w:sz w:val="24"/>
          <w:szCs w:val="24"/>
          <w:lang w:val="sr-Cyrl-RS" w:eastAsia="ar-SA"/>
        </w:rPr>
        <w:t>7</w:t>
      </w:r>
      <w:r w:rsidRPr="00C04D2C">
        <w:rPr>
          <w:rFonts w:ascii="Times New Roman" w:eastAsia="Times New Roman" w:hAnsi="Times New Roman" w:cs="Times New Roman"/>
          <w:sz w:val="24"/>
          <w:szCs w:val="24"/>
          <w:lang w:val="en-GB" w:eastAsia="ar-SA"/>
        </w:rPr>
        <w:t xml:space="preserve"> и утврђује се у укупном </w:t>
      </w:r>
      <w:r w:rsidRPr="00C04D2C">
        <w:rPr>
          <w:rFonts w:ascii="Times New Roman" w:eastAsia="Times New Roman" w:hAnsi="Times New Roman" w:cs="Times New Roman"/>
          <w:sz w:val="24"/>
          <w:szCs w:val="24"/>
          <w:lang w:val="hr-HR" w:eastAsia="ar-SA"/>
        </w:rPr>
        <w:t>износ</w:t>
      </w:r>
      <w:r w:rsidRPr="00C04D2C">
        <w:rPr>
          <w:rFonts w:ascii="Times New Roman" w:eastAsia="Times New Roman" w:hAnsi="Times New Roman" w:cs="Times New Roman"/>
          <w:sz w:val="24"/>
          <w:szCs w:val="24"/>
          <w:lang w:val="en-GB" w:eastAsia="ar-SA"/>
        </w:rPr>
        <w:t>у од</w:t>
      </w:r>
      <w:r w:rsidRPr="00C04D2C">
        <w:rPr>
          <w:rFonts w:ascii="Times New Roman" w:eastAsia="Times New Roman" w:hAnsi="Times New Roman" w:cs="Times New Roman"/>
          <w:sz w:val="24"/>
          <w:szCs w:val="24"/>
          <w:lang w:val="sr-Cyrl-RS" w:eastAsia="ar-SA"/>
        </w:rPr>
        <w:t xml:space="preserve"> </w:t>
      </w:r>
      <w:r w:rsidRPr="00C04D2C">
        <w:rPr>
          <w:rFonts w:ascii="Times New Roman" w:eastAsia="Times New Roman" w:hAnsi="Times New Roman" w:cs="Times New Roman"/>
          <w:b/>
          <w:sz w:val="24"/>
          <w:szCs w:val="24"/>
          <w:lang w:val="sr-Cyrl-RS" w:eastAsia="ar-SA"/>
        </w:rPr>
        <w:t>________________</w:t>
      </w:r>
      <w:r w:rsidRPr="00C04D2C">
        <w:rPr>
          <w:rFonts w:ascii="Times New Roman" w:eastAsia="Times New Roman" w:hAnsi="Times New Roman" w:cs="Times New Roman"/>
          <w:sz w:val="24"/>
          <w:szCs w:val="24"/>
          <w:lang w:val="sr-Cyrl-RS" w:eastAsia="ar-SA"/>
        </w:rPr>
        <w:t xml:space="preserve"> динара </w:t>
      </w:r>
      <w:r w:rsidRPr="00C04D2C">
        <w:rPr>
          <w:rFonts w:ascii="Times New Roman" w:eastAsia="Times New Roman" w:hAnsi="Times New Roman" w:cs="Times New Roman"/>
          <w:b/>
          <w:sz w:val="24"/>
          <w:szCs w:val="24"/>
          <w:lang w:val="sr-Cyrl-CS" w:eastAsia="ar-SA"/>
        </w:rPr>
        <w:t xml:space="preserve"> </w:t>
      </w:r>
      <w:r w:rsidRPr="00C04D2C">
        <w:rPr>
          <w:rFonts w:ascii="Times New Roman" w:eastAsia="Times New Roman" w:hAnsi="Times New Roman" w:cs="Times New Roman"/>
          <w:b/>
          <w:sz w:val="24"/>
          <w:szCs w:val="24"/>
          <w:lang w:val="en-GB" w:eastAsia="ar-SA"/>
        </w:rPr>
        <w:t>(</w:t>
      </w:r>
      <w:r w:rsidRPr="00C04D2C">
        <w:rPr>
          <w:rFonts w:ascii="Times New Roman" w:eastAsia="Times New Roman" w:hAnsi="Times New Roman" w:cs="Times New Roman"/>
          <w:b/>
          <w:sz w:val="24"/>
          <w:szCs w:val="24"/>
          <w:lang w:val="sr-Cyrl-CS" w:eastAsia="ar-SA"/>
        </w:rPr>
        <w:t>без</w:t>
      </w:r>
      <w:r w:rsidRPr="00C04D2C">
        <w:rPr>
          <w:rFonts w:ascii="Times New Roman" w:eastAsia="Times New Roman" w:hAnsi="Times New Roman" w:cs="Times New Roman"/>
          <w:b/>
          <w:sz w:val="24"/>
          <w:szCs w:val="24"/>
          <w:lang w:val="en-GB" w:eastAsia="ar-SA"/>
        </w:rPr>
        <w:t xml:space="preserve"> ПДВ-</w:t>
      </w:r>
      <w:r w:rsidRPr="00C04D2C">
        <w:rPr>
          <w:rFonts w:ascii="Times New Roman" w:eastAsia="Times New Roman" w:hAnsi="Times New Roman" w:cs="Times New Roman"/>
          <w:b/>
          <w:sz w:val="24"/>
          <w:szCs w:val="24"/>
          <w:lang w:val="sr-Cyrl-CS" w:eastAsia="ar-SA"/>
        </w:rPr>
        <w:t>а</w:t>
      </w:r>
      <w:r w:rsidRPr="00C04D2C">
        <w:rPr>
          <w:rFonts w:ascii="Times New Roman" w:eastAsia="Times New Roman" w:hAnsi="Times New Roman" w:cs="Times New Roman"/>
          <w:sz w:val="24"/>
          <w:szCs w:val="24"/>
          <w:lang w:val="en-GB" w:eastAsia="ar-SA"/>
        </w:rPr>
        <w:t xml:space="preserve">), </w:t>
      </w:r>
      <w:r w:rsidRPr="00C04D2C">
        <w:rPr>
          <w:rFonts w:ascii="Times New Roman" w:eastAsia="Times New Roman" w:hAnsi="Times New Roman" w:cs="Times New Roman"/>
          <w:lang w:val="en-GB" w:eastAsia="ar-SA"/>
        </w:rPr>
        <w:t xml:space="preserve">и словима:  </w:t>
      </w:r>
      <w:r w:rsidRPr="00C04D2C">
        <w:rPr>
          <w:rFonts w:ascii="Times New Roman" w:eastAsia="Times New Roman" w:hAnsi="Times New Roman" w:cs="Times New Roman"/>
          <w:lang w:val="sr-Cyrl-RS" w:eastAsia="ar-SA"/>
        </w:rPr>
        <w:t>__________________</w:t>
      </w:r>
      <w:r w:rsidRPr="00C04D2C">
        <w:rPr>
          <w:rFonts w:ascii="Times New Roman" w:eastAsia="Times New Roman" w:hAnsi="Times New Roman" w:cs="Times New Roman"/>
          <w:lang w:val="en-GB" w:eastAsia="ar-SA"/>
        </w:rPr>
        <w:t xml:space="preserve"> динара</w:t>
      </w:r>
      <w:r w:rsidRPr="00C04D2C">
        <w:rPr>
          <w:rFonts w:ascii="Times New Roman" w:eastAsia="Times New Roman" w:hAnsi="Times New Roman" w:cs="Times New Roman"/>
          <w:sz w:val="24"/>
          <w:szCs w:val="24"/>
          <w:lang w:val="en-GB" w:eastAsia="ar-SA"/>
        </w:rPr>
        <w:t xml:space="preserve"> </w:t>
      </w:r>
      <w:r w:rsidRPr="00C04D2C">
        <w:rPr>
          <w:rFonts w:ascii="Times New Roman" w:eastAsia="Times New Roman" w:hAnsi="Times New Roman" w:cs="Times New Roman"/>
          <w:lang w:val="en-GB" w:eastAsia="ar-SA"/>
        </w:rPr>
        <w:t>(</w:t>
      </w:r>
      <w:r w:rsidRPr="00C04D2C">
        <w:rPr>
          <w:rFonts w:ascii="Times New Roman" w:eastAsia="Times New Roman" w:hAnsi="Times New Roman" w:cs="Times New Roman"/>
          <w:lang w:val="sr-Cyrl-CS" w:eastAsia="ar-SA"/>
        </w:rPr>
        <w:t>без</w:t>
      </w:r>
      <w:r w:rsidRPr="00C04D2C">
        <w:rPr>
          <w:rFonts w:ascii="Times New Roman" w:eastAsia="Times New Roman" w:hAnsi="Times New Roman" w:cs="Times New Roman"/>
          <w:lang w:val="en-GB" w:eastAsia="ar-SA"/>
        </w:rPr>
        <w:t xml:space="preserve"> ПДВ-</w:t>
      </w:r>
      <w:r w:rsidRPr="00C04D2C">
        <w:rPr>
          <w:rFonts w:ascii="Times New Roman" w:eastAsia="Times New Roman" w:hAnsi="Times New Roman" w:cs="Times New Roman"/>
          <w:lang w:val="sr-Cyrl-CS" w:eastAsia="ar-SA"/>
        </w:rPr>
        <w:t>а</w:t>
      </w:r>
      <w:r w:rsidRPr="00C04D2C">
        <w:rPr>
          <w:rFonts w:ascii="Times New Roman" w:eastAsia="Times New Roman" w:hAnsi="Times New Roman" w:cs="Times New Roman"/>
          <w:lang w:val="en-GB" w:eastAsia="ar-SA"/>
        </w:rPr>
        <w:t xml:space="preserve">), односно </w:t>
      </w:r>
      <w:r w:rsidRPr="00C04D2C">
        <w:rPr>
          <w:rFonts w:ascii="Times New Roman" w:eastAsia="Times New Roman" w:hAnsi="Times New Roman" w:cs="Times New Roman"/>
          <w:b/>
          <w:lang w:val="sr-Cyrl-RS" w:eastAsia="ar-SA"/>
        </w:rPr>
        <w:t>________________</w:t>
      </w:r>
      <w:r w:rsidRPr="00C04D2C">
        <w:rPr>
          <w:rFonts w:ascii="Times New Roman" w:eastAsia="Times New Roman" w:hAnsi="Times New Roman" w:cs="Times New Roman"/>
          <w:lang w:val="en-GB" w:eastAsia="ar-SA"/>
        </w:rPr>
        <w:t xml:space="preserve"> </w:t>
      </w:r>
      <w:r w:rsidRPr="00C04D2C">
        <w:rPr>
          <w:rFonts w:ascii="Times New Roman" w:eastAsia="Times New Roman" w:hAnsi="Times New Roman" w:cs="Times New Roman"/>
          <w:b/>
          <w:lang w:val="en-GB" w:eastAsia="ar-SA"/>
        </w:rPr>
        <w:t>динара (са ПДВ-ом</w:t>
      </w:r>
      <w:r w:rsidRPr="00C04D2C">
        <w:rPr>
          <w:rFonts w:ascii="Times New Roman" w:eastAsia="Times New Roman" w:hAnsi="Times New Roman" w:cs="Times New Roman"/>
          <w:lang w:val="en-GB" w:eastAsia="ar-SA"/>
        </w:rPr>
        <w:t xml:space="preserve">), и словима: </w:t>
      </w:r>
      <w:r w:rsidRPr="00C04D2C">
        <w:rPr>
          <w:rFonts w:ascii="Times New Roman" w:eastAsia="Times New Roman" w:hAnsi="Times New Roman" w:cs="Times New Roman"/>
          <w:lang w:val="sr-Cyrl-RS" w:eastAsia="ar-SA"/>
        </w:rPr>
        <w:t xml:space="preserve">_____________________ динара </w:t>
      </w:r>
      <w:r w:rsidRPr="00C04D2C">
        <w:rPr>
          <w:rFonts w:ascii="Times New Roman" w:eastAsia="Times New Roman" w:hAnsi="Times New Roman" w:cs="Times New Roman"/>
          <w:lang w:val="en-GB" w:eastAsia="ar-SA"/>
        </w:rPr>
        <w:t>(</w:t>
      </w:r>
      <w:r w:rsidRPr="00C04D2C">
        <w:rPr>
          <w:rFonts w:ascii="Times New Roman" w:eastAsia="Times New Roman" w:hAnsi="Times New Roman" w:cs="Times New Roman"/>
          <w:lang w:val="sr-Cyrl-CS" w:eastAsia="ar-SA"/>
        </w:rPr>
        <w:t>са</w:t>
      </w:r>
      <w:r w:rsidRPr="00C04D2C">
        <w:rPr>
          <w:rFonts w:ascii="Times New Roman" w:eastAsia="Times New Roman" w:hAnsi="Times New Roman" w:cs="Times New Roman"/>
          <w:lang w:val="en-GB" w:eastAsia="ar-SA"/>
        </w:rPr>
        <w:t xml:space="preserve"> ПДВ-</w:t>
      </w:r>
      <w:r w:rsidRPr="00C04D2C">
        <w:rPr>
          <w:rFonts w:ascii="Times New Roman" w:eastAsia="Times New Roman" w:hAnsi="Times New Roman" w:cs="Times New Roman"/>
          <w:lang w:val="sr-Cyrl-CS" w:eastAsia="ar-SA"/>
        </w:rPr>
        <w:t>ом</w:t>
      </w:r>
      <w:r w:rsidRPr="00C04D2C">
        <w:rPr>
          <w:rFonts w:ascii="Times New Roman" w:eastAsia="Times New Roman" w:hAnsi="Times New Roman" w:cs="Times New Roman"/>
          <w:lang w:val="en-GB" w:eastAsia="ar-SA"/>
        </w:rPr>
        <w:t>).</w:t>
      </w:r>
      <w:r w:rsidRPr="00F81BA2">
        <w:rPr>
          <w:rFonts w:ascii="Times New Roman" w:eastAsia="Times New Roman" w:hAnsi="Times New Roman" w:cs="Times New Roman"/>
          <w:lang w:val="en-GB" w:eastAsia="ar-SA"/>
        </w:rPr>
        <w:t xml:space="preserve"> </w:t>
      </w: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Рок и начин плаћања</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Члан 4</w:t>
      </w:r>
      <w:r w:rsidRPr="00F81BA2">
        <w:rPr>
          <w:rFonts w:ascii="Times New Roman" w:eastAsia="Times New Roman" w:hAnsi="Times New Roman" w:cs="Times New Roman"/>
          <w:sz w:val="24"/>
          <w:szCs w:val="24"/>
          <w:lang w:val="sr-Cyrl-CS" w:eastAsia="ar-SA"/>
        </w:rPr>
        <w:t>.</w:t>
      </w:r>
    </w:p>
    <w:p w:rsidR="00F81BA2" w:rsidRPr="00F81BA2" w:rsidRDefault="00F81BA2" w:rsidP="00F81BA2">
      <w:pPr>
        <w:autoSpaceDE w:val="0"/>
        <w:autoSpaceDN w:val="0"/>
        <w:adjustRightInd w:val="0"/>
        <w:ind w:right="45" w:firstLine="720"/>
        <w:jc w:val="both"/>
        <w:rPr>
          <w:rFonts w:ascii="Arial" w:eastAsia="Calibri" w:hAnsi="Arial" w:cs="Arial"/>
          <w:color w:val="FF0000"/>
          <w:sz w:val="24"/>
          <w:szCs w:val="24"/>
          <w:lang w:val="sr-Cyrl-RS"/>
        </w:rPr>
      </w:pPr>
      <w:r w:rsidRPr="00F81BA2">
        <w:rPr>
          <w:rFonts w:ascii="Times New Roman" w:eastAsia="Calibri" w:hAnsi="Times New Roman" w:cs="Times New Roman"/>
          <w:sz w:val="24"/>
          <w:szCs w:val="24"/>
          <w:lang w:val="sr-Cyrl-CS"/>
        </w:rPr>
        <w:t>Наручилац се обавезује, да ће након потписивања ов</w:t>
      </w:r>
      <w:r w:rsidR="006C1970">
        <w:rPr>
          <w:rFonts w:ascii="Times New Roman" w:eastAsia="Calibri" w:hAnsi="Times New Roman" w:cs="Times New Roman"/>
          <w:sz w:val="24"/>
          <w:szCs w:val="24"/>
          <w:lang w:val="sr-Cyrl-CS"/>
        </w:rPr>
        <w:t>ог уговора, вредност испорученог доб</w:t>
      </w:r>
      <w:r w:rsidRPr="00F81BA2">
        <w:rPr>
          <w:rFonts w:ascii="Times New Roman" w:eastAsia="Calibri" w:hAnsi="Times New Roman" w:cs="Times New Roman"/>
          <w:sz w:val="24"/>
          <w:szCs w:val="24"/>
          <w:lang w:val="sr-Cyrl-CS"/>
        </w:rPr>
        <w:t xml:space="preserve">ра у року од </w:t>
      </w:r>
      <w:r w:rsidR="00320EC1">
        <w:rPr>
          <w:rFonts w:ascii="Times New Roman" w:eastAsia="Calibri" w:hAnsi="Times New Roman" w:cs="Times New Roman"/>
          <w:sz w:val="24"/>
          <w:szCs w:val="24"/>
          <w:lang w:val="sr-Cyrl-CS"/>
        </w:rPr>
        <w:t xml:space="preserve"> </w:t>
      </w:r>
      <w:r w:rsidRPr="006C1970">
        <w:rPr>
          <w:rFonts w:ascii="Times New Roman" w:eastAsia="Calibri" w:hAnsi="Times New Roman" w:cs="Times New Roman"/>
          <w:sz w:val="24"/>
          <w:szCs w:val="24"/>
          <w:lang w:val="sr-Cyrl-CS"/>
        </w:rPr>
        <w:t xml:space="preserve">најдуже 3 календарска дана </w:t>
      </w:r>
      <w:r w:rsidRPr="00F81BA2">
        <w:rPr>
          <w:rFonts w:ascii="Times New Roman" w:eastAsia="Calibri" w:hAnsi="Times New Roman" w:cs="Times New Roman"/>
          <w:sz w:val="24"/>
          <w:szCs w:val="24"/>
          <w:lang w:val="sr-Cyrl-CS"/>
        </w:rPr>
        <w:t>о</w:t>
      </w:r>
      <w:r w:rsidR="00644A2F">
        <w:rPr>
          <w:rFonts w:ascii="Times New Roman" w:eastAsia="Calibri" w:hAnsi="Times New Roman" w:cs="Times New Roman"/>
          <w:sz w:val="24"/>
          <w:szCs w:val="24"/>
          <w:lang w:val="sr-Cyrl-CS"/>
        </w:rPr>
        <w:t xml:space="preserve">д дана званичног пријема рачуна, </w:t>
      </w:r>
      <w:r w:rsidRPr="00F81BA2">
        <w:rPr>
          <w:rFonts w:ascii="Times New Roman" w:eastAsia="Calibri" w:hAnsi="Times New Roman" w:cs="Times New Roman"/>
          <w:sz w:val="24"/>
          <w:szCs w:val="24"/>
          <w:lang w:val="sr-Cyrl-CS"/>
        </w:rPr>
        <w:t>уплатити на текући рачун Понуђача.</w:t>
      </w:r>
      <w:r w:rsidRPr="00F81BA2">
        <w:rPr>
          <w:rFonts w:ascii="Arial" w:eastAsia="Calibri" w:hAnsi="Arial" w:cs="Arial"/>
          <w:sz w:val="24"/>
          <w:szCs w:val="24"/>
          <w:lang w:val="sr-Cyrl-CS"/>
        </w:rPr>
        <w:t xml:space="preserve"> </w:t>
      </w:r>
    </w:p>
    <w:p w:rsidR="00F81BA2" w:rsidRPr="00F81BA2" w:rsidRDefault="00F81BA2" w:rsidP="00F81BA2">
      <w:pPr>
        <w:suppressAutoHyphens/>
        <w:rPr>
          <w:rFonts w:ascii="Times New Roman" w:eastAsia="Times New Roman" w:hAnsi="Times New Roman" w:cs="Times New Roman"/>
          <w:b/>
          <w:bCs/>
          <w:sz w:val="24"/>
          <w:szCs w:val="24"/>
          <w:lang w:val="en-GB"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Рок и место испоруке</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Члан 5.</w:t>
      </w:r>
    </w:p>
    <w:p w:rsidR="00F81BA2" w:rsidRPr="00F81BA2" w:rsidRDefault="00644A2F" w:rsidP="00644A2F">
      <w:pPr>
        <w:widowControl w:val="0"/>
        <w:autoSpaceDE w:val="0"/>
        <w:autoSpaceDN w:val="0"/>
        <w:adjustRightInd w:val="0"/>
        <w:ind w:firstLine="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F81BA2">
        <w:rPr>
          <w:rFonts w:ascii="Times New Roman" w:eastAsia="Times New Roman" w:hAnsi="Times New Roman" w:cs="Times New Roman"/>
          <w:sz w:val="24"/>
          <w:szCs w:val="24"/>
          <w:lang w:val="sr-Cyrl-RS" w:eastAsia="ar-SA"/>
        </w:rPr>
        <w:t>и рок испорук</w:t>
      </w:r>
      <w:r w:rsidR="003E4331">
        <w:rPr>
          <w:rFonts w:ascii="Times New Roman" w:eastAsia="Times New Roman" w:hAnsi="Times New Roman" w:cs="Times New Roman"/>
          <w:sz w:val="24"/>
          <w:szCs w:val="24"/>
          <w:lang w:val="sr-Cyrl-RS" w:eastAsia="ar-SA"/>
        </w:rPr>
        <w:t xml:space="preserve">е предмета набавке је </w:t>
      </w:r>
      <w:r w:rsidR="003E4331" w:rsidRPr="009F6713">
        <w:rPr>
          <w:rFonts w:ascii="Times New Roman" w:eastAsia="Times New Roman" w:hAnsi="Times New Roman" w:cs="Times New Roman"/>
          <w:sz w:val="24"/>
          <w:szCs w:val="24"/>
          <w:lang w:val="sr-Cyrl-RS" w:eastAsia="ar-SA"/>
        </w:rPr>
        <w:t xml:space="preserve">најдуже </w:t>
      </w:r>
      <w:r w:rsidR="006C1970">
        <w:rPr>
          <w:rFonts w:ascii="Times New Roman" w:eastAsia="Times New Roman" w:hAnsi="Times New Roman" w:cs="Times New Roman"/>
          <w:sz w:val="24"/>
          <w:szCs w:val="24"/>
          <w:lang w:val="sr-Cyrl-RS" w:eastAsia="ar-SA"/>
        </w:rPr>
        <w:t>до 28. децембра 2017. године</w:t>
      </w:r>
      <w:r w:rsidR="00F81BA2" w:rsidRPr="00F81BA2">
        <w:rPr>
          <w:rFonts w:ascii="Times New Roman" w:eastAsia="Times New Roman" w:hAnsi="Times New Roman" w:cs="Times New Roman"/>
          <w:sz w:val="24"/>
          <w:szCs w:val="24"/>
          <w:lang w:val="sr-Cyrl-RS" w:eastAsia="ar-SA"/>
        </w:rPr>
        <w:t xml:space="preserve">. Испоруку врши ФЦО купац. Понуђач обезбеђује одговарајуће околности испоруке да се избегне настанак штете </w:t>
      </w:r>
      <w:r>
        <w:rPr>
          <w:rFonts w:ascii="Times New Roman" w:eastAsia="Times New Roman" w:hAnsi="Times New Roman" w:cs="Times New Roman"/>
          <w:sz w:val="24"/>
          <w:szCs w:val="24"/>
          <w:lang w:val="sr-Cyrl-RS" w:eastAsia="ar-SA"/>
        </w:rPr>
        <w:t>на предмету</w:t>
      </w:r>
      <w:r w:rsidR="006C1970">
        <w:rPr>
          <w:rFonts w:ascii="Times New Roman" w:eastAsia="Times New Roman" w:hAnsi="Times New Roman" w:cs="Times New Roman"/>
          <w:sz w:val="24"/>
          <w:szCs w:val="24"/>
          <w:lang w:val="sr-Cyrl-RS" w:eastAsia="ar-SA"/>
        </w:rPr>
        <w:t xml:space="preserve"> током испоручива</w:t>
      </w:r>
      <w:r w:rsidR="00F81BA2" w:rsidRPr="00F81BA2">
        <w:rPr>
          <w:rFonts w:ascii="Times New Roman" w:eastAsia="Times New Roman" w:hAnsi="Times New Roman" w:cs="Times New Roman"/>
          <w:sz w:val="24"/>
          <w:szCs w:val="24"/>
          <w:lang w:val="sr-Cyrl-RS" w:eastAsia="ar-SA"/>
        </w:rPr>
        <w:t xml:space="preserve">ња. </w:t>
      </w:r>
    </w:p>
    <w:p w:rsidR="00F81BA2" w:rsidRPr="00F81BA2"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sz w:val="24"/>
          <w:szCs w:val="24"/>
          <w:lang w:val="sr-Cyrl-RS" w:eastAsia="ar-SA"/>
        </w:rPr>
        <w:t>Трошкови превоза предмета спадају на терет понуђача.</w:t>
      </w:r>
    </w:p>
    <w:p w:rsidR="00F81BA2" w:rsidRPr="00F81BA2" w:rsidRDefault="00F81BA2" w:rsidP="00F81BA2">
      <w:pPr>
        <w:suppressAutoHyphens/>
        <w:ind w:firstLine="720"/>
        <w:jc w:val="both"/>
        <w:rPr>
          <w:rFonts w:ascii="Times New Roman" w:eastAsia="Times New Roman" w:hAnsi="Times New Roman" w:cs="Times New Roman"/>
          <w:sz w:val="24"/>
          <w:szCs w:val="24"/>
          <w:lang w:val="sr-Cyrl-R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lastRenderedPageBreak/>
        <w:t>Место и начин испоруке</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Члан 6.</w:t>
      </w:r>
    </w:p>
    <w:p w:rsidR="00F81BA2" w:rsidRPr="006C1970" w:rsidRDefault="00644A2F" w:rsidP="00644A2F">
      <w:pPr>
        <w:widowControl w:val="0"/>
        <w:autoSpaceDE w:val="0"/>
        <w:autoSpaceDN w:val="0"/>
        <w:adjustRightInd w:val="0"/>
        <w:ind w:firstLine="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Франко испорука робе</w:t>
      </w:r>
      <w:r w:rsidR="00F81BA2" w:rsidRPr="00F81BA2">
        <w:rPr>
          <w:rFonts w:ascii="Times New Roman" w:eastAsia="Times New Roman" w:hAnsi="Times New Roman" w:cs="Times New Roman"/>
          <w:sz w:val="24"/>
          <w:szCs w:val="24"/>
          <w:lang w:val="sr-Cyrl-RS" w:eastAsia="ar-SA"/>
        </w:rPr>
        <w:t xml:space="preserve">: </w:t>
      </w:r>
      <w:r w:rsidR="00F81BA2" w:rsidRPr="006C1970">
        <w:rPr>
          <w:rFonts w:ascii="Times New Roman" w:eastAsia="Times New Roman" w:hAnsi="Times New Roman" w:cs="Times New Roman"/>
          <w:sz w:val="24"/>
          <w:szCs w:val="24"/>
          <w:lang w:val="sr-Cyrl-RS" w:eastAsia="ar-SA"/>
        </w:rPr>
        <w:t>Школска економија са седиштем у Ка</w:t>
      </w:r>
      <w:r w:rsidR="006C1970">
        <w:rPr>
          <w:rFonts w:ascii="Times New Roman" w:eastAsia="Times New Roman" w:hAnsi="Times New Roman" w:cs="Times New Roman"/>
          <w:sz w:val="24"/>
          <w:szCs w:val="24"/>
          <w:lang w:val="sr-Cyrl-RS" w:eastAsia="ar-SA"/>
        </w:rPr>
        <w:t>њижи, ул. Новокнежевачки пут бб.</w:t>
      </w:r>
    </w:p>
    <w:p w:rsidR="00F81BA2" w:rsidRPr="00644A2F" w:rsidRDefault="00F81BA2" w:rsidP="00F81BA2">
      <w:pPr>
        <w:autoSpaceDE w:val="0"/>
        <w:autoSpaceDN w:val="0"/>
        <w:adjustRightInd w:val="0"/>
        <w:rPr>
          <w:rFonts w:ascii="Times New Roman" w:eastAsia="Times New Roman" w:hAnsi="Times New Roman" w:cs="Times New Roman"/>
          <w:color w:val="FF0000"/>
          <w:sz w:val="24"/>
          <w:szCs w:val="24"/>
          <w:lang w:val="sr-Cyrl-RS"/>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 xml:space="preserve">Гаранције робе </w:t>
      </w:r>
    </w:p>
    <w:p w:rsidR="00F81BA2" w:rsidRPr="00F81BA2" w:rsidRDefault="00F81BA2" w:rsidP="00F81BA2">
      <w:pPr>
        <w:widowControl w:val="0"/>
        <w:autoSpaceDE w:val="0"/>
        <w:autoSpaceDN w:val="0"/>
        <w:adjustRightInd w:val="0"/>
        <w:ind w:left="720"/>
        <w:contextualSpacing/>
        <w:jc w:val="center"/>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Члан 7.</w:t>
      </w:r>
    </w:p>
    <w:p w:rsidR="00F81BA2" w:rsidRPr="00F81BA2" w:rsidRDefault="00F81BA2" w:rsidP="00644A2F">
      <w:pPr>
        <w:widowControl w:val="0"/>
        <w:autoSpaceDE w:val="0"/>
        <w:autoSpaceDN w:val="0"/>
        <w:adjustRightInd w:val="0"/>
        <w:ind w:firstLine="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Гара</w:t>
      </w:r>
      <w:r w:rsidR="00D82C6F">
        <w:rPr>
          <w:rFonts w:ascii="Times New Roman" w:eastAsia="Times New Roman" w:hAnsi="Times New Roman" w:cs="Times New Roman"/>
          <w:color w:val="000000"/>
          <w:sz w:val="24"/>
          <w:szCs w:val="24"/>
          <w:lang w:val="sr-Cyrl-RS" w:eastAsia="ar-SA"/>
        </w:rPr>
        <w:t>нтни рок за понуђено добро</w:t>
      </w:r>
      <w:r w:rsidR="00206078">
        <w:rPr>
          <w:rFonts w:ascii="Times New Roman" w:eastAsia="Times New Roman" w:hAnsi="Times New Roman" w:cs="Times New Roman"/>
          <w:color w:val="000000"/>
          <w:sz w:val="24"/>
          <w:szCs w:val="24"/>
          <w:lang w:eastAsia="ar-SA"/>
        </w:rPr>
        <w:t xml:space="preserve"> je</w:t>
      </w:r>
      <w:r w:rsidR="00320EC1">
        <w:rPr>
          <w:rFonts w:ascii="Times New Roman" w:eastAsia="Times New Roman" w:hAnsi="Times New Roman" w:cs="Times New Roman"/>
          <w:color w:val="000000"/>
          <w:sz w:val="24"/>
          <w:szCs w:val="24"/>
          <w:lang w:val="sr-Cyrl-RS" w:eastAsia="ar-SA"/>
        </w:rPr>
        <w:t xml:space="preserve"> _______ месеци (</w:t>
      </w:r>
      <w:r w:rsidRPr="00F81BA2">
        <w:rPr>
          <w:rFonts w:ascii="Times New Roman" w:eastAsia="Times New Roman" w:hAnsi="Times New Roman" w:cs="Times New Roman"/>
          <w:color w:val="000000"/>
          <w:sz w:val="24"/>
          <w:szCs w:val="24"/>
          <w:lang w:val="sr-Cyrl-RS" w:eastAsia="ar-SA"/>
        </w:rPr>
        <w:t xml:space="preserve">минимално </w:t>
      </w:r>
      <w:r w:rsidR="00644A2F" w:rsidRPr="006C1970">
        <w:rPr>
          <w:rFonts w:ascii="Times New Roman" w:eastAsia="Times New Roman" w:hAnsi="Times New Roman" w:cs="Times New Roman"/>
          <w:sz w:val="24"/>
          <w:szCs w:val="24"/>
          <w:lang w:val="sr-Cyrl-RS" w:eastAsia="ar-SA"/>
        </w:rPr>
        <w:t>12 месеци</w:t>
      </w:r>
      <w:r w:rsidR="00320EC1">
        <w:rPr>
          <w:rFonts w:ascii="Times New Roman" w:eastAsia="Times New Roman" w:hAnsi="Times New Roman" w:cs="Times New Roman"/>
          <w:sz w:val="24"/>
          <w:szCs w:val="24"/>
          <w:lang w:val="sr-Cyrl-RS" w:eastAsia="ar-SA"/>
        </w:rPr>
        <w:t>)</w:t>
      </w:r>
      <w:r w:rsidR="00644A2F" w:rsidRPr="006C1970">
        <w:rPr>
          <w:rFonts w:ascii="Times New Roman" w:eastAsia="Times New Roman" w:hAnsi="Times New Roman" w:cs="Times New Roman"/>
          <w:sz w:val="24"/>
          <w:szCs w:val="24"/>
          <w:lang w:val="sr-Cyrl-RS" w:eastAsia="ar-SA"/>
        </w:rPr>
        <w:t>,</w:t>
      </w:r>
      <w:r w:rsidRPr="006C1970">
        <w:rPr>
          <w:rFonts w:ascii="Times New Roman" w:eastAsia="Times New Roman" w:hAnsi="Times New Roman" w:cs="Times New Roman"/>
          <w:sz w:val="24"/>
          <w:szCs w:val="24"/>
          <w:lang w:val="sr-Cyrl-RS" w:eastAsia="ar-SA"/>
        </w:rPr>
        <w:t xml:space="preserve"> </w:t>
      </w:r>
      <w:r w:rsidRPr="00F81BA2">
        <w:rPr>
          <w:rFonts w:ascii="Times New Roman" w:eastAsia="Times New Roman" w:hAnsi="Times New Roman" w:cs="Times New Roman"/>
          <w:color w:val="000000"/>
          <w:sz w:val="24"/>
          <w:szCs w:val="24"/>
          <w:lang w:val="sr-Cyrl-RS" w:eastAsia="ar-SA"/>
        </w:rPr>
        <w:t>уз мобилну сервисну службу. Понуђач треба да пружи сервисну подршку у гарантном периоду.</w:t>
      </w:r>
    </w:p>
    <w:p w:rsidR="00F81BA2" w:rsidRPr="00F81BA2" w:rsidRDefault="00F81BA2" w:rsidP="006C1970">
      <w:pPr>
        <w:autoSpaceDE w:val="0"/>
        <w:autoSpaceDN w:val="0"/>
        <w:adjustRightInd w:val="0"/>
        <w:ind w:firstLine="720"/>
        <w:jc w:val="both"/>
        <w:rPr>
          <w:rFonts w:ascii="Times New Roman" w:hAnsi="Times New Roman" w:cs="Times New Roman"/>
          <w:sz w:val="24"/>
          <w:szCs w:val="24"/>
          <w:lang w:val="sr-Cyrl-RS"/>
        </w:rPr>
      </w:pPr>
      <w:r w:rsidRPr="00F81BA2">
        <w:rPr>
          <w:rFonts w:ascii="Times New Roman" w:eastAsia="Times New Roman" w:hAnsi="Times New Roman" w:cs="Times New Roman"/>
          <w:color w:val="000000"/>
          <w:sz w:val="24"/>
          <w:szCs w:val="24"/>
          <w:lang w:val="sr-Cyrl-RS" w:eastAsia="ar-SA"/>
        </w:rPr>
        <w:t>Поправка у случају квара треба да буде једноставна уз могућност набавке</w:t>
      </w:r>
      <w:r w:rsidR="00644A2F">
        <w:rPr>
          <w:rFonts w:ascii="Times New Roman" w:eastAsia="Times New Roman" w:hAnsi="Times New Roman" w:cs="Times New Roman"/>
          <w:color w:val="000000"/>
          <w:sz w:val="24"/>
          <w:szCs w:val="24"/>
          <w:lang w:val="sr-Cyrl-RS" w:eastAsia="ar-SA"/>
        </w:rPr>
        <w:t>.</w:t>
      </w:r>
    </w:p>
    <w:p w:rsidR="00F81BA2" w:rsidRPr="00F81BA2" w:rsidRDefault="00F81BA2" w:rsidP="00F81BA2">
      <w:pPr>
        <w:tabs>
          <w:tab w:val="left" w:pos="2190"/>
        </w:tabs>
        <w:suppressAutoHyphens/>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ab/>
      </w:r>
    </w:p>
    <w:p w:rsidR="00F81BA2" w:rsidRPr="00F81BA2" w:rsidRDefault="00F81BA2" w:rsidP="00F81BA2">
      <w:pPr>
        <w:suppressAutoHyphens/>
        <w:rPr>
          <w:rFonts w:ascii="Times New Roman" w:eastAsia="Times New Roman" w:hAnsi="Times New Roman" w:cs="Times New Roman"/>
          <w:b/>
          <w:bCs/>
          <w:sz w:val="24"/>
          <w:szCs w:val="24"/>
          <w:highlight w:val="yellow"/>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Решавање рекламације и примедби</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8.</w:t>
      </w:r>
    </w:p>
    <w:p w:rsidR="00F81BA2" w:rsidRPr="00F81BA2" w:rsidRDefault="00F81BA2" w:rsidP="00644A2F">
      <w:pPr>
        <w:widowControl w:val="0"/>
        <w:autoSpaceDE w:val="0"/>
        <w:autoSpaceDN w:val="0"/>
        <w:adjustRightInd w:val="0"/>
        <w:ind w:firstLine="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У случају да по закључењу уговора, понуђач изврши неодговарајућу испоруку у с</w:t>
      </w:r>
      <w:r w:rsidR="006C1970">
        <w:rPr>
          <w:rFonts w:ascii="Times New Roman" w:eastAsia="Times New Roman" w:hAnsi="Times New Roman" w:cs="Times New Roman"/>
          <w:color w:val="000000"/>
          <w:sz w:val="24"/>
          <w:szCs w:val="24"/>
          <w:lang w:val="sr-Cyrl-RS" w:eastAsia="ar-SA"/>
        </w:rPr>
        <w:t>мислу карактеристика робе</w:t>
      </w:r>
      <w:r w:rsidRPr="00F81BA2">
        <w:rPr>
          <w:rFonts w:ascii="Times New Roman" w:eastAsia="Times New Roman" w:hAnsi="Times New Roman" w:cs="Times New Roman"/>
          <w:color w:val="000000"/>
          <w:sz w:val="24"/>
          <w:szCs w:val="24"/>
          <w:lang w:val="sr-Cyrl-RS" w:eastAsia="ar-SA"/>
        </w:rPr>
        <w:t>, наручилац ће одмах без одлагања извршити рекламацију. У том случају, понуђач мора отклонити недостатке најкасније у року од 3 дана од дана пријема рекламације, и испоручити наручиоцу предметно добро тражене карактеристике и намене.</w:t>
      </w:r>
    </w:p>
    <w:p w:rsidR="00F81BA2" w:rsidRPr="00F81BA2" w:rsidRDefault="00F81BA2" w:rsidP="00644A2F">
      <w:pPr>
        <w:widowControl w:val="0"/>
        <w:autoSpaceDE w:val="0"/>
        <w:autoSpaceDN w:val="0"/>
        <w:adjustRightInd w:val="0"/>
        <w:ind w:firstLine="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Трошкови враћања рекламираног добра иду на терет понуђача. Понуђач одговара за све скривене мане испорученог добра, те се обавезује да ће штету која настане услед испорученог неадекватног добра, надокнадити у висини стварно причињене штете.</w:t>
      </w:r>
    </w:p>
    <w:p w:rsidR="00F81BA2" w:rsidRPr="00F81BA2" w:rsidRDefault="00F81BA2" w:rsidP="00F81BA2">
      <w:pPr>
        <w:suppressAutoHyphens/>
        <w:autoSpaceDE w:val="0"/>
        <w:autoSpaceDN w:val="0"/>
        <w:adjustRightInd w:val="0"/>
        <w:rPr>
          <w:rFonts w:ascii="TimesNewRomanPSMT" w:eastAsia="Times New Roman" w:hAnsi="TimesNewRomanPSMT" w:cs="TimesNewRomanPSMT"/>
          <w:sz w:val="24"/>
          <w:szCs w:val="24"/>
          <w:lang w:val="en-GB" w:eastAsia="sr-Latn-CS"/>
        </w:rPr>
      </w:pPr>
    </w:p>
    <w:p w:rsidR="00F81BA2" w:rsidRPr="00F81BA2" w:rsidRDefault="00F81BA2" w:rsidP="00F81BA2">
      <w:pPr>
        <w:suppressAutoHyphens/>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Завршне одредбе</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9.</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Измене и допуне овог уговора могу се вршити сагласношћу уговорних страна у писменој форми</w:t>
      </w:r>
      <w:r w:rsidRPr="00F81BA2">
        <w:rPr>
          <w:rFonts w:ascii="Times New Roman" w:eastAsia="Times New Roman" w:hAnsi="Times New Roman" w:cs="Times New Roman"/>
          <w:sz w:val="24"/>
          <w:szCs w:val="24"/>
          <w:lang w:val="sr-Cyrl-CS" w:eastAsia="ar-SA"/>
        </w:rPr>
        <w:t xml:space="preserve"> у складу са конкурсном до</w:t>
      </w:r>
      <w:r w:rsidR="00160D79">
        <w:rPr>
          <w:rFonts w:ascii="Times New Roman" w:eastAsia="Times New Roman" w:hAnsi="Times New Roman" w:cs="Times New Roman"/>
          <w:sz w:val="24"/>
          <w:szCs w:val="24"/>
          <w:lang w:val="sr-Cyrl-CS" w:eastAsia="ar-SA"/>
        </w:rPr>
        <w:t xml:space="preserve">кументацијом јавне набавке бр. </w:t>
      </w:r>
      <w:r w:rsidR="00644A2F">
        <w:rPr>
          <w:rFonts w:ascii="Times New Roman" w:eastAsia="Times New Roman" w:hAnsi="Times New Roman" w:cs="Times New Roman"/>
          <w:sz w:val="24"/>
          <w:szCs w:val="24"/>
          <w:lang w:val="sr-Cyrl-RS" w:eastAsia="ar-SA"/>
        </w:rPr>
        <w:t>7</w:t>
      </w:r>
      <w:r w:rsidRPr="00F81BA2">
        <w:rPr>
          <w:rFonts w:ascii="Times New Roman" w:eastAsia="Times New Roman" w:hAnsi="Times New Roman" w:cs="Times New Roman"/>
          <w:sz w:val="24"/>
          <w:szCs w:val="24"/>
          <w:lang w:val="sr-Cyrl-CS" w:eastAsia="ar-SA"/>
        </w:rPr>
        <w:t>/2017</w:t>
      </w:r>
      <w:r w:rsidRPr="00F81BA2">
        <w:rPr>
          <w:rFonts w:ascii="Times New Roman" w:eastAsia="Times New Roman" w:hAnsi="Times New Roman" w:cs="Times New Roman"/>
          <w:sz w:val="24"/>
          <w:szCs w:val="24"/>
          <w:lang w:val="en-GB" w:eastAsia="ar-SA"/>
        </w:rPr>
        <w:t>.</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10.</w:t>
      </w: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Уговорне стране могу споразумно раскинути овај уговор.</w:t>
      </w: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sr-Cyrl-CS" w:eastAsia="ar-SA"/>
        </w:rPr>
        <w:t>У споразуму о раскиду уговора</w:t>
      </w:r>
      <w:r w:rsidRPr="00F81BA2">
        <w:rPr>
          <w:rFonts w:ascii="Times New Roman" w:eastAsia="Times New Roman" w:hAnsi="Times New Roman" w:cs="Times New Roman"/>
          <w:sz w:val="24"/>
          <w:szCs w:val="24"/>
          <w:lang w:val="en-GB" w:eastAsia="ar-SA"/>
        </w:rPr>
        <w:t>, уговорне стране ће регулисати међусобна права и обавезе доспеле до момента раскида.</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11.</w:t>
      </w:r>
    </w:p>
    <w:p w:rsidR="00F81BA2" w:rsidRPr="00F81BA2" w:rsidRDefault="00F81BA2" w:rsidP="00F81BA2">
      <w:pPr>
        <w:suppressAutoHyphens/>
        <w:jc w:val="both"/>
        <w:rPr>
          <w:rFonts w:ascii="Times New Roman" w:eastAsia="Times New Roman" w:hAnsi="Times New Roman" w:cs="Times New Roman"/>
          <w:iCs/>
          <w:sz w:val="24"/>
          <w:szCs w:val="24"/>
          <w:lang w:val="en-GB" w:eastAsia="ar-SA"/>
        </w:rPr>
      </w:pPr>
      <w:r w:rsidRPr="00F81BA2">
        <w:rPr>
          <w:rFonts w:ascii="Times New Roman" w:eastAsia="Times New Roman" w:hAnsi="Times New Roman" w:cs="Times New Roman"/>
          <w:sz w:val="24"/>
          <w:szCs w:val="24"/>
          <w:lang w:val="en-GB" w:eastAsia="ar-SA"/>
        </w:rPr>
        <w:tab/>
        <w:t>Наручи</w:t>
      </w:r>
      <w:r w:rsidRPr="00F81BA2">
        <w:rPr>
          <w:rFonts w:ascii="Times New Roman" w:eastAsia="Times New Roman" w:hAnsi="Times New Roman" w:cs="Times New Roman"/>
          <w:sz w:val="24"/>
          <w:szCs w:val="24"/>
          <w:lang w:val="sr-Cyrl-CS" w:eastAsia="ar-SA"/>
        </w:rPr>
        <w:t>ла</w:t>
      </w:r>
      <w:r w:rsidRPr="00F81BA2">
        <w:rPr>
          <w:rFonts w:ascii="Times New Roman" w:eastAsia="Times New Roman" w:hAnsi="Times New Roman" w:cs="Times New Roman"/>
          <w:sz w:val="24"/>
          <w:szCs w:val="24"/>
          <w:lang w:val="en-GB" w:eastAsia="ar-SA"/>
        </w:rPr>
        <w:t xml:space="preserve">ц има право једностраног раскида овог уговора у следећим случајевима: ако га Понуђач писмено обавести да не може да испуњава уговорне обавезе; </w:t>
      </w:r>
      <w:r w:rsidRPr="00F81BA2">
        <w:rPr>
          <w:rFonts w:ascii="Times New Roman" w:eastAsia="Times New Roman" w:hAnsi="Times New Roman" w:cs="Times New Roman"/>
          <w:noProof/>
          <w:sz w:val="24"/>
          <w:szCs w:val="24"/>
          <w:lang w:val="sr-Cyrl-CS" w:eastAsia="ar-SA"/>
        </w:rPr>
        <w:t xml:space="preserve">уколико </w:t>
      </w:r>
      <w:r w:rsidRPr="00F81BA2">
        <w:rPr>
          <w:rFonts w:ascii="Times New Roman" w:eastAsia="Times New Roman" w:hAnsi="Times New Roman" w:cs="Times New Roman"/>
          <w:iCs/>
          <w:sz w:val="24"/>
          <w:szCs w:val="24"/>
          <w:lang w:val="en-GB" w:eastAsia="ar-SA"/>
        </w:rPr>
        <w:t>квалитет добара</w:t>
      </w:r>
      <w:r w:rsidR="006C1970">
        <w:rPr>
          <w:rFonts w:ascii="Times New Roman" w:eastAsia="Times New Roman" w:hAnsi="Times New Roman" w:cs="Times New Roman"/>
          <w:iCs/>
          <w:sz w:val="24"/>
          <w:szCs w:val="24"/>
          <w:lang w:val="en-GB" w:eastAsia="ar-SA"/>
        </w:rPr>
        <w:t xml:space="preserve"> не одговара квалитету наведено</w:t>
      </w:r>
      <w:r w:rsidR="006C1970">
        <w:rPr>
          <w:rFonts w:ascii="Times New Roman" w:eastAsia="Times New Roman" w:hAnsi="Times New Roman" w:cs="Times New Roman"/>
          <w:iCs/>
          <w:sz w:val="24"/>
          <w:szCs w:val="24"/>
          <w:lang w:val="sr-Cyrl-RS" w:eastAsia="ar-SA"/>
        </w:rPr>
        <w:t>м</w:t>
      </w:r>
      <w:r w:rsidRPr="00F81BA2">
        <w:rPr>
          <w:rFonts w:ascii="Times New Roman" w:eastAsia="Times New Roman" w:hAnsi="Times New Roman" w:cs="Times New Roman"/>
          <w:iCs/>
          <w:sz w:val="24"/>
          <w:szCs w:val="24"/>
          <w:lang w:val="en-GB" w:eastAsia="ar-SA"/>
        </w:rPr>
        <w:t xml:space="preserve"> у конкурсној документацији.</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 </w:t>
      </w:r>
    </w:p>
    <w:p w:rsidR="00F81BA2" w:rsidRPr="00F81BA2" w:rsidRDefault="00F81BA2" w:rsidP="00F81BA2">
      <w:pPr>
        <w:suppressAutoHyphens/>
        <w:ind w:left="3600" w:firstLine="720"/>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12.</w:t>
      </w:r>
    </w:p>
    <w:p w:rsidR="00F81BA2" w:rsidRPr="00F81BA2" w:rsidRDefault="00F81BA2" w:rsidP="00F81BA2">
      <w:pPr>
        <w:suppressAutoHyphens/>
        <w:ind w:firstLine="720"/>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F81BA2" w:rsidRPr="00F81BA2" w:rsidRDefault="00F81BA2" w:rsidP="00644A2F">
      <w:pPr>
        <w:suppressAutoHyphens/>
        <w:rPr>
          <w:rFonts w:ascii="Times New Roman" w:eastAsia="Times New Roman" w:hAnsi="Times New Roman" w:cs="Times New Roman"/>
          <w:sz w:val="24"/>
          <w:szCs w:val="24"/>
          <w:lang w:val="sr-Cyrl-RS" w:eastAsia="ar-SA"/>
        </w:rPr>
      </w:pPr>
    </w:p>
    <w:p w:rsidR="00F81BA2" w:rsidRPr="00F81BA2" w:rsidRDefault="00F81BA2" w:rsidP="00F81BA2">
      <w:pPr>
        <w:suppressAutoHyphens/>
        <w:jc w:val="center"/>
        <w:rPr>
          <w:rFonts w:ascii="Times New Roman" w:eastAsia="Times New Roman" w:hAnsi="Times New Roman" w:cs="Times New Roman"/>
          <w:sz w:val="24"/>
          <w:szCs w:val="24"/>
          <w:lang w:val="sr-Cyrl-RS" w:eastAsia="ar-SA"/>
        </w:rPr>
      </w:pP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13.</w:t>
      </w:r>
    </w:p>
    <w:p w:rsidR="00F81BA2" w:rsidRPr="00F81BA2" w:rsidRDefault="00F81BA2" w:rsidP="00F81BA2">
      <w:pPr>
        <w:suppressAutoHyphens/>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ab/>
        <w:t>Овај уговор је састављен у 4 (четири) истоветна примерка од којих сваки потписник задржава по 2 (два) примерка за своје потребе.</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 xml:space="preserve">ЗА НАРУЧИОЦА   </w:t>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t>ЗА ПОНУЂАЧА</w:t>
      </w: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ind w:left="357"/>
        <w:rPr>
          <w:rFonts w:ascii="Times New Roman" w:eastAsia="Times New Roman" w:hAnsi="Times New Roman" w:cs="Times New Roman"/>
          <w:b/>
          <w:bCs/>
          <w:sz w:val="20"/>
          <w:szCs w:val="20"/>
          <w:lang w:val="en-GB" w:eastAsia="ar-SA"/>
        </w:rPr>
      </w:pPr>
      <w:r w:rsidRPr="00F81BA2">
        <w:rPr>
          <w:rFonts w:ascii="Times New Roman" w:eastAsia="Times New Roman" w:hAnsi="Times New Roman" w:cs="Times New Roman"/>
          <w:b/>
          <w:bCs/>
          <w:sz w:val="20"/>
          <w:szCs w:val="20"/>
          <w:lang w:val="en-GB" w:eastAsia="ar-SA"/>
        </w:rPr>
        <w:t>Напомена:</w:t>
      </w:r>
    </w:p>
    <w:p w:rsidR="00F81BA2" w:rsidRPr="00F81BA2" w:rsidRDefault="00F81BA2" w:rsidP="00F81BA2">
      <w:pPr>
        <w:widowControl w:val="0"/>
        <w:numPr>
          <w:ilvl w:val="0"/>
          <w:numId w:val="2"/>
        </w:numPr>
        <w:tabs>
          <w:tab w:val="left" w:pos="640"/>
        </w:tabs>
        <w:suppressAutoHyphens/>
        <w:ind w:left="640"/>
        <w:jc w:val="both"/>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bCs/>
          <w:sz w:val="20"/>
          <w:szCs w:val="20"/>
          <w:lang w:val="en-GB" w:eastAsia="ar-SA"/>
        </w:rPr>
        <w:t>модел уговора понуђач мора да попуни, парафира све стране, овери печатом и потпише. Наручилац и понуђач су сложни да Уговор о</w:t>
      </w:r>
      <w:r w:rsidRPr="00F81BA2">
        <w:rPr>
          <w:rFonts w:ascii="Times New Roman" w:eastAsia="Times New Roman" w:hAnsi="Times New Roman" w:cs="Times New Roman"/>
          <w:b/>
          <w:bCs/>
          <w:sz w:val="20"/>
          <w:szCs w:val="20"/>
          <w:lang w:val="sr-Cyrl-RS" w:eastAsia="ar-SA"/>
        </w:rPr>
        <w:t xml:space="preserve"> набавци</w:t>
      </w:r>
      <w:r w:rsidRPr="00F81BA2">
        <w:rPr>
          <w:rFonts w:ascii="Times New Roman" w:eastAsia="Times New Roman" w:hAnsi="Times New Roman" w:cs="Times New Roman"/>
          <w:b/>
          <w:bCs/>
          <w:sz w:val="20"/>
          <w:szCs w:val="20"/>
          <w:lang w:val="en-GB" w:eastAsia="ar-SA"/>
        </w:rPr>
        <w:t xml:space="preserve"> </w:t>
      </w:r>
      <w:r w:rsidR="006C1970">
        <w:rPr>
          <w:rFonts w:ascii="Times New Roman" w:eastAsia="Times New Roman" w:hAnsi="Times New Roman" w:cs="Times New Roman"/>
          <w:b/>
          <w:bCs/>
          <w:sz w:val="20"/>
          <w:szCs w:val="20"/>
          <w:lang w:val="sr-Cyrl-RS" w:eastAsia="ar-SA"/>
        </w:rPr>
        <w:t>ЕЛЕКТРИЧНИХ – БАТЕРИЈСКИХ МАКАЗА</w:t>
      </w:r>
      <w:r w:rsidR="00326097">
        <w:rPr>
          <w:rFonts w:ascii="Times New Roman" w:eastAsia="Times New Roman" w:hAnsi="Times New Roman" w:cs="Times New Roman"/>
          <w:b/>
          <w:bCs/>
          <w:sz w:val="20"/>
          <w:szCs w:val="20"/>
          <w:lang w:val="sr-Cyrl-RS" w:eastAsia="ar-SA"/>
        </w:rPr>
        <w:t xml:space="preserve"> </w:t>
      </w:r>
      <w:r w:rsidRPr="00F81BA2">
        <w:rPr>
          <w:rFonts w:ascii="Times New Roman" w:eastAsia="Times New Roman" w:hAnsi="Times New Roman" w:cs="Times New Roman"/>
          <w:b/>
          <w:bCs/>
          <w:sz w:val="20"/>
          <w:szCs w:val="20"/>
          <w:lang w:val="en-GB" w:eastAsia="ar-SA"/>
        </w:rPr>
        <w:t xml:space="preserve">се сматра закљученим потписивањем овог уговора </w:t>
      </w:r>
    </w:p>
    <w:p w:rsidR="00F81BA2" w:rsidRPr="00F81BA2" w:rsidRDefault="00F81BA2" w:rsidP="00F81BA2">
      <w:pPr>
        <w:widowControl w:val="0"/>
        <w:tabs>
          <w:tab w:val="left" w:pos="640"/>
        </w:tabs>
        <w:suppressAutoHyphens/>
        <w:ind w:left="640"/>
        <w:jc w:val="both"/>
        <w:rPr>
          <w:rFonts w:ascii="Times New Roman" w:eastAsia="Times New Roman" w:hAnsi="Times New Roman" w:cs="Times New Roman"/>
          <w:b/>
          <w:i/>
          <w:color w:val="000000"/>
          <w:sz w:val="28"/>
          <w:szCs w:val="24"/>
          <w:shd w:val="clear" w:color="auto" w:fill="C6D9F1"/>
          <w:lang w:val="sr-Cyrl-RS" w:eastAsia="ar-SA"/>
        </w:rPr>
      </w:pPr>
    </w:p>
    <w:p w:rsidR="00F81BA2" w:rsidRPr="00F81BA2" w:rsidRDefault="00F81BA2" w:rsidP="00F81BA2">
      <w:pPr>
        <w:widowControl w:val="0"/>
        <w:tabs>
          <w:tab w:val="left" w:pos="640"/>
        </w:tabs>
        <w:suppressAutoHyphens/>
        <w:ind w:left="640"/>
        <w:jc w:val="both"/>
        <w:rPr>
          <w:rFonts w:ascii="Times New Roman" w:eastAsia="Times New Roman" w:hAnsi="Times New Roman" w:cs="Times New Roman"/>
          <w:b/>
          <w:i/>
          <w:color w:val="000000"/>
          <w:sz w:val="28"/>
          <w:szCs w:val="24"/>
          <w:highlight w:val="cyan"/>
          <w:shd w:val="clear" w:color="auto" w:fill="C6D9F1"/>
          <w:lang w:val="sr-Cyrl-RS" w:eastAsia="ar-SA"/>
        </w:rPr>
      </w:pPr>
    </w:p>
    <w:p w:rsidR="00F81BA2" w:rsidRPr="00F81BA2" w:rsidRDefault="00F81BA2" w:rsidP="00F81BA2">
      <w:pPr>
        <w:widowControl w:val="0"/>
        <w:tabs>
          <w:tab w:val="left" w:pos="640"/>
        </w:tabs>
        <w:suppressAutoHyphens/>
        <w:ind w:left="640"/>
        <w:jc w:val="both"/>
        <w:rPr>
          <w:rFonts w:ascii="Times New Roman" w:eastAsia="Times New Roman" w:hAnsi="Times New Roman" w:cs="Times New Roman"/>
          <w:b/>
          <w:i/>
          <w:color w:val="000000"/>
          <w:sz w:val="28"/>
          <w:szCs w:val="24"/>
          <w:highlight w:val="cyan"/>
          <w:shd w:val="clear" w:color="auto" w:fill="C6D9F1"/>
          <w:lang w:val="sr-Cyrl-RS" w:eastAsia="ar-SA"/>
        </w:rPr>
      </w:pPr>
    </w:p>
    <w:p w:rsidR="00F81BA2" w:rsidRPr="00F81BA2" w:rsidRDefault="00F81BA2" w:rsidP="00F81BA2">
      <w:pPr>
        <w:widowControl w:val="0"/>
        <w:tabs>
          <w:tab w:val="left" w:pos="640"/>
        </w:tabs>
        <w:suppressAutoHyphens/>
        <w:ind w:left="640"/>
        <w:jc w:val="both"/>
        <w:rPr>
          <w:rFonts w:ascii="Times New Roman" w:eastAsia="Times New Roman" w:hAnsi="Times New Roman" w:cs="Times New Roman"/>
          <w:b/>
          <w:i/>
          <w:color w:val="000000"/>
          <w:sz w:val="28"/>
          <w:szCs w:val="24"/>
          <w:highlight w:val="cyan"/>
          <w:shd w:val="clear" w:color="auto" w:fill="C6D9F1"/>
          <w:lang w:val="sr-Cyrl-RS" w:eastAsia="ar-SA"/>
        </w:rPr>
      </w:pPr>
    </w:p>
    <w:p w:rsidR="00F81BA2" w:rsidRPr="00F81BA2" w:rsidRDefault="00F81BA2" w:rsidP="00F81BA2">
      <w:pPr>
        <w:widowControl w:val="0"/>
        <w:tabs>
          <w:tab w:val="left" w:pos="640"/>
        </w:tabs>
        <w:suppressAutoHyphens/>
        <w:ind w:left="640"/>
        <w:jc w:val="both"/>
        <w:rPr>
          <w:rFonts w:ascii="Times New Roman" w:eastAsia="Times New Roman" w:hAnsi="Times New Roman" w:cs="Times New Roman"/>
          <w:b/>
          <w:i/>
          <w:color w:val="000000"/>
          <w:sz w:val="28"/>
          <w:szCs w:val="24"/>
          <w:highlight w:val="cyan"/>
          <w:shd w:val="clear" w:color="auto" w:fill="C6D9F1"/>
          <w:lang w:val="sr-Cyrl-RS" w:eastAsia="ar-SA"/>
        </w:rPr>
      </w:pPr>
    </w:p>
    <w:p w:rsidR="00F81BA2" w:rsidRPr="00F81BA2" w:rsidRDefault="00F81BA2" w:rsidP="00F81BA2">
      <w:pPr>
        <w:widowControl w:val="0"/>
        <w:tabs>
          <w:tab w:val="left" w:pos="640"/>
        </w:tabs>
        <w:suppressAutoHyphens/>
        <w:ind w:left="640"/>
        <w:jc w:val="both"/>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XIII УПУТСТВО ПОНУЂАЧИМА КАКО ДА САЧИНЕ ПОНУДУ</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1. ПОДАЦИ О ЈЕЗИКУ НА КОЈЕМ ПОНУДА МОРА ДА БУДЕ САСТАВЉЕНА</w:t>
      </w: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подноси понуду на српском језику.</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2. НАЧИН НА КОЈИ ПОНУДА МОРА ДА БУДЕ САЧИЊЕНА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понуду подноси непосредно или путем поште у затвореној коверти или кутији, затворену на начин да се приликом отварања понуд</w:t>
      </w:r>
      <w:r w:rsidRPr="00F81BA2">
        <w:rPr>
          <w:rFonts w:ascii="Times New Roman" w:eastAsia="Times New Roman" w:hAnsi="Times New Roman" w:cs="Times New Roman"/>
          <w:color w:val="000000"/>
          <w:sz w:val="24"/>
          <w:szCs w:val="24"/>
          <w:lang w:val="sr-Cyrl-RS" w:eastAsia="ar-SA"/>
        </w:rPr>
        <w:t>е</w:t>
      </w:r>
      <w:r w:rsidRPr="00F81BA2">
        <w:rPr>
          <w:rFonts w:ascii="Times New Roman" w:eastAsia="Times New Roman" w:hAnsi="Times New Roman" w:cs="Times New Roman"/>
          <w:color w:val="000000"/>
          <w:sz w:val="24"/>
          <w:szCs w:val="24"/>
          <w:lang w:val="en-GB" w:eastAsia="ar-SA"/>
        </w:rPr>
        <w:t xml:space="preserve"> може са сигурношћу утврдити да се први пут отвара.</w:t>
      </w:r>
    </w:p>
    <w:p w:rsidR="00F81BA2" w:rsidRPr="00F81BA2" w:rsidRDefault="00F81BA2" w:rsidP="006C1970">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На полеђини коверте или на кутији навести назив и адресу понуђача.</w:t>
      </w:r>
    </w:p>
    <w:p w:rsidR="00F81BA2" w:rsidRPr="00F81BA2" w:rsidRDefault="00F81BA2" w:rsidP="006C1970">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81BA2" w:rsidRPr="004D1997" w:rsidRDefault="00F81BA2" w:rsidP="00F81BA2">
      <w:pPr>
        <w:widowControl w:val="0"/>
        <w:suppressAutoHyphens/>
        <w:ind w:right="-92"/>
        <w:jc w:val="both"/>
        <w:rPr>
          <w:rFonts w:ascii="Times New Roman" w:eastAsia="Times New Roman" w:hAnsi="Times New Roman" w:cs="Times New Roman"/>
          <w:b/>
          <w:sz w:val="28"/>
          <w:szCs w:val="24"/>
          <w:lang w:val="sr-Cyrl-RS" w:eastAsia="ar-SA"/>
        </w:rPr>
      </w:pPr>
      <w:r w:rsidRPr="00F81BA2">
        <w:rPr>
          <w:rFonts w:ascii="Times New Roman" w:eastAsia="Times New Roman" w:hAnsi="Times New Roman" w:cs="Times New Roman"/>
          <w:color w:val="000000"/>
          <w:sz w:val="24"/>
          <w:szCs w:val="24"/>
          <w:lang w:val="en-GB" w:eastAsia="ar-SA"/>
        </w:rPr>
        <w:t xml:space="preserve">Понуду доставити на адресу: </w:t>
      </w:r>
      <w:r w:rsidRPr="00F81BA2">
        <w:rPr>
          <w:rFonts w:ascii="Times New Roman" w:eastAsia="Times New Roman" w:hAnsi="Times New Roman" w:cs="Times New Roman"/>
          <w:b/>
          <w:color w:val="000000"/>
          <w:sz w:val="24"/>
          <w:szCs w:val="24"/>
          <w:lang w:val="sr-Cyrl-RS" w:eastAsia="ar-SA"/>
        </w:rPr>
        <w:t xml:space="preserve">ПТСЦ </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sr-Cyrl-RS" w:eastAsia="ar-SA"/>
        </w:rPr>
        <w:t>Беседеш Јожеф</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sr-Cyrl-RS" w:eastAsia="ar-SA"/>
        </w:rPr>
        <w:t>Кањижа</w:t>
      </w:r>
      <w:r w:rsidRPr="00F81BA2">
        <w:rPr>
          <w:rFonts w:ascii="Times New Roman" w:eastAsia="Times New Roman" w:hAnsi="Times New Roman" w:cs="Times New Roman"/>
          <w:b/>
          <w:color w:val="000000"/>
          <w:sz w:val="24"/>
          <w:szCs w:val="24"/>
          <w:lang w:val="en-GB" w:eastAsia="ar-SA"/>
        </w:rPr>
        <w:t xml:space="preserve">, 24420 Кањижа, </w:t>
      </w:r>
      <w:r w:rsidRPr="00F81BA2">
        <w:rPr>
          <w:rFonts w:ascii="Times New Roman" w:eastAsia="Times New Roman" w:hAnsi="Times New Roman" w:cs="Times New Roman"/>
          <w:b/>
          <w:color w:val="000000"/>
          <w:sz w:val="24"/>
          <w:szCs w:val="24"/>
          <w:lang w:val="sr-Cyrl-RS" w:eastAsia="ar-SA"/>
        </w:rPr>
        <w:t>Широка</w:t>
      </w:r>
      <w:r w:rsidRPr="00F81BA2">
        <w:rPr>
          <w:rFonts w:ascii="Times New Roman" w:eastAsia="Times New Roman" w:hAnsi="Times New Roman" w:cs="Times New Roman"/>
          <w:b/>
          <w:color w:val="000000"/>
          <w:sz w:val="24"/>
          <w:szCs w:val="24"/>
          <w:lang w:val="en-GB" w:eastAsia="ar-SA"/>
        </w:rPr>
        <w:t xml:space="preserve"> бр. </w:t>
      </w:r>
      <w:r w:rsidRPr="00F81BA2">
        <w:rPr>
          <w:rFonts w:ascii="Times New Roman" w:eastAsia="Times New Roman" w:hAnsi="Times New Roman" w:cs="Times New Roman"/>
          <w:b/>
          <w:color w:val="000000"/>
          <w:sz w:val="24"/>
          <w:szCs w:val="24"/>
          <w:lang w:val="sr-Cyrl-RS" w:eastAsia="ar-SA"/>
        </w:rPr>
        <w:t>70</w:t>
      </w:r>
      <w:r w:rsidRPr="00F81BA2">
        <w:rPr>
          <w:rFonts w:ascii="Times New Roman" w:eastAsia="Times New Roman" w:hAnsi="Times New Roman" w:cs="Times New Roman"/>
          <w:b/>
          <w:color w:val="000000"/>
          <w:sz w:val="24"/>
          <w:szCs w:val="24"/>
          <w:lang w:val="en-GB" w:eastAsia="ar-SA"/>
        </w:rPr>
        <w:t>.</w:t>
      </w:r>
      <w:r w:rsidRPr="00F81BA2">
        <w:rPr>
          <w:rFonts w:ascii="Times New Roman" w:eastAsia="Times New Roman" w:hAnsi="Times New Roman" w:cs="Times New Roman"/>
          <w:i/>
          <w:color w:val="000000"/>
          <w:sz w:val="24"/>
          <w:szCs w:val="24"/>
          <w:lang w:val="en-GB" w:eastAsia="ar-SA"/>
        </w:rPr>
        <w:t xml:space="preserve">, </w:t>
      </w:r>
      <w:r w:rsidRPr="00F81BA2">
        <w:rPr>
          <w:rFonts w:ascii="Times New Roman" w:eastAsia="Times New Roman" w:hAnsi="Times New Roman" w:cs="Times New Roman"/>
          <w:color w:val="000000"/>
          <w:sz w:val="24"/>
          <w:szCs w:val="24"/>
          <w:lang w:val="en-GB" w:eastAsia="ar-SA"/>
        </w:rPr>
        <w:t xml:space="preserve">са назнаком: </w:t>
      </w:r>
      <w:r w:rsidRPr="00F81BA2">
        <w:rPr>
          <w:rFonts w:ascii="Times New Roman" w:eastAsia="Times New Roman" w:hAnsi="Times New Roman" w:cs="Times New Roman"/>
          <w:b/>
          <w:color w:val="000000"/>
          <w:sz w:val="24"/>
          <w:szCs w:val="24"/>
          <w:lang w:val="en-GB" w:eastAsia="ar-SA"/>
        </w:rPr>
        <w:t xml:space="preserve">,,Понуда за јавну набавку </w:t>
      </w:r>
      <w:r w:rsidR="00326097">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w:t>
      </w:r>
      <w:r w:rsidR="006C1970">
        <w:rPr>
          <w:rFonts w:ascii="Times New Roman" w:eastAsia="Times New Roman" w:hAnsi="Times New Roman" w:cs="Times New Roman"/>
          <w:b/>
          <w:sz w:val="24"/>
          <w:szCs w:val="24"/>
          <w:lang w:val="sr-Cyrl-RS" w:eastAsia="ar-SA"/>
        </w:rPr>
        <w:t xml:space="preserve"> електричних – батеријских маказа</w:t>
      </w:r>
      <w:r w:rsidRPr="00F81BA2">
        <w:rPr>
          <w:rFonts w:ascii="Times New Roman" w:eastAsia="Times New Roman" w:hAnsi="Times New Roman" w:cs="Times New Roman"/>
          <w:b/>
          <w:color w:val="000000"/>
          <w:sz w:val="24"/>
          <w:szCs w:val="24"/>
          <w:lang w:val="en-GB" w:eastAsia="ar-SA"/>
        </w:rPr>
        <w:t>, ЈН</w:t>
      </w:r>
      <w:r w:rsidR="00326097">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326097">
        <w:rPr>
          <w:rFonts w:ascii="Times New Roman" w:eastAsia="Times New Roman" w:hAnsi="Times New Roman" w:cs="Times New Roman"/>
          <w:b/>
          <w:color w:val="000000"/>
          <w:sz w:val="24"/>
          <w:szCs w:val="24"/>
          <w:lang w:val="sr-Cyrl-RS" w:eastAsia="ar-SA"/>
        </w:rPr>
        <w:t>7</w:t>
      </w:r>
      <w:r w:rsidRPr="00F81BA2">
        <w:rPr>
          <w:rFonts w:ascii="Times New Roman" w:eastAsia="Times New Roman" w:hAnsi="Times New Roman" w:cs="Times New Roman"/>
          <w:b/>
          <w:color w:val="000000"/>
          <w:sz w:val="24"/>
          <w:szCs w:val="24"/>
          <w:lang w:val="en-GB" w:eastAsia="ar-SA"/>
        </w:rPr>
        <w:t>/201</w:t>
      </w:r>
      <w:r w:rsidRPr="00F81BA2">
        <w:rPr>
          <w:rFonts w:ascii="Times New Roman" w:eastAsia="Times New Roman" w:hAnsi="Times New Roman" w:cs="Times New Roman"/>
          <w:b/>
          <w:color w:val="000000"/>
          <w:sz w:val="24"/>
          <w:szCs w:val="24"/>
          <w:lang w:val="sr-Cyrl-RS" w:eastAsia="ar-SA"/>
        </w:rPr>
        <w:t>7</w:t>
      </w:r>
      <w:r w:rsidRPr="00F81BA2">
        <w:rPr>
          <w:rFonts w:ascii="Times New Roman" w:eastAsia="Times New Roman" w:hAnsi="Times New Roman" w:cs="Times New Roman"/>
          <w:b/>
          <w:color w:val="000000"/>
          <w:sz w:val="24"/>
          <w:szCs w:val="24"/>
          <w:lang w:val="en-GB" w:eastAsia="ar-SA"/>
        </w:rPr>
        <w:t xml:space="preserve">, - </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en-GB" w:eastAsia="ar-SA"/>
        </w:rPr>
        <w:t xml:space="preserve">НЕ ОТВАРАТИ”. </w:t>
      </w:r>
      <w:r w:rsidRPr="00F81BA2">
        <w:rPr>
          <w:rFonts w:ascii="Times New Roman" w:eastAsia="Times New Roman" w:hAnsi="Times New Roman" w:cs="Times New Roman"/>
          <w:color w:val="00000A"/>
          <w:sz w:val="24"/>
          <w:szCs w:val="24"/>
          <w:lang w:val="en-GB" w:eastAsia="ar-SA"/>
        </w:rPr>
        <w:t xml:space="preserve">Понуда се сматра благовременом уколико је примљена од стране наручиоца </w:t>
      </w:r>
      <w:r w:rsidRPr="009F6713">
        <w:rPr>
          <w:rFonts w:ascii="Times New Roman" w:eastAsia="Times New Roman" w:hAnsi="Times New Roman" w:cs="Times New Roman"/>
          <w:b/>
          <w:color w:val="00000A"/>
          <w:sz w:val="24"/>
          <w:szCs w:val="24"/>
          <w:lang w:val="en-GB" w:eastAsia="ar-SA"/>
        </w:rPr>
        <w:t xml:space="preserve">до </w:t>
      </w:r>
      <w:r w:rsidR="006C1970" w:rsidRPr="004D1997">
        <w:rPr>
          <w:rFonts w:ascii="Times New Roman" w:eastAsia="Times New Roman" w:hAnsi="Times New Roman" w:cs="Times New Roman"/>
          <w:b/>
          <w:sz w:val="24"/>
          <w:szCs w:val="24"/>
          <w:lang w:val="sr-Cyrl-RS" w:eastAsia="ar-SA"/>
        </w:rPr>
        <w:t>11</w:t>
      </w:r>
      <w:r w:rsidR="006C1970" w:rsidRPr="004D1997">
        <w:rPr>
          <w:rFonts w:ascii="Times New Roman" w:eastAsia="Times New Roman" w:hAnsi="Times New Roman" w:cs="Times New Roman"/>
          <w:b/>
          <w:sz w:val="24"/>
          <w:szCs w:val="24"/>
          <w:lang w:val="en-GB" w:eastAsia="ar-SA"/>
        </w:rPr>
        <w:t>.</w:t>
      </w:r>
      <w:r w:rsidR="006C1970" w:rsidRPr="004D1997">
        <w:rPr>
          <w:rFonts w:ascii="Times New Roman" w:eastAsia="Times New Roman" w:hAnsi="Times New Roman" w:cs="Times New Roman"/>
          <w:b/>
          <w:sz w:val="24"/>
          <w:szCs w:val="24"/>
          <w:lang w:val="sr-Cyrl-RS" w:eastAsia="ar-SA"/>
        </w:rPr>
        <w:t>12</w:t>
      </w:r>
      <w:r w:rsidR="006C1970" w:rsidRPr="004D1997">
        <w:rPr>
          <w:rFonts w:ascii="Times New Roman" w:eastAsia="Times New Roman" w:hAnsi="Times New Roman" w:cs="Times New Roman"/>
          <w:b/>
          <w:sz w:val="24"/>
          <w:szCs w:val="24"/>
          <w:lang w:val="en-GB" w:eastAsia="ar-SA"/>
        </w:rPr>
        <w:t>.</w:t>
      </w:r>
      <w:r w:rsidRPr="004D1997">
        <w:rPr>
          <w:rFonts w:ascii="Times New Roman" w:eastAsia="Times New Roman" w:hAnsi="Times New Roman" w:cs="Times New Roman"/>
          <w:b/>
          <w:sz w:val="24"/>
          <w:szCs w:val="24"/>
          <w:lang w:val="en-GB" w:eastAsia="ar-SA"/>
        </w:rPr>
        <w:t>201</w:t>
      </w:r>
      <w:r w:rsidRPr="004D1997">
        <w:rPr>
          <w:rFonts w:ascii="Times New Roman" w:eastAsia="Times New Roman" w:hAnsi="Times New Roman" w:cs="Times New Roman"/>
          <w:b/>
          <w:sz w:val="24"/>
          <w:szCs w:val="24"/>
          <w:lang w:val="sr-Cyrl-RS" w:eastAsia="ar-SA"/>
        </w:rPr>
        <w:t>7</w:t>
      </w:r>
      <w:r w:rsidRPr="004D1997">
        <w:rPr>
          <w:rFonts w:ascii="Times New Roman" w:eastAsia="Times New Roman" w:hAnsi="Times New Roman" w:cs="Times New Roman"/>
          <w:b/>
          <w:sz w:val="24"/>
          <w:szCs w:val="24"/>
          <w:lang w:val="en-GB" w:eastAsia="ar-SA"/>
        </w:rPr>
        <w:t xml:space="preserve">. године до </w:t>
      </w:r>
      <w:r w:rsidR="00870846" w:rsidRPr="004D1997">
        <w:rPr>
          <w:rFonts w:ascii="Times New Roman" w:eastAsia="Times New Roman" w:hAnsi="Times New Roman" w:cs="Times New Roman"/>
          <w:b/>
          <w:sz w:val="24"/>
          <w:szCs w:val="24"/>
          <w:lang w:eastAsia="ar-SA"/>
        </w:rPr>
        <w:t>11</w:t>
      </w:r>
      <w:r w:rsidRPr="004D1997">
        <w:rPr>
          <w:rFonts w:ascii="Times New Roman" w:eastAsia="Times New Roman" w:hAnsi="Times New Roman" w:cs="Times New Roman"/>
          <w:b/>
          <w:sz w:val="24"/>
          <w:szCs w:val="24"/>
          <w:lang w:val="en-GB" w:eastAsia="ar-SA"/>
        </w:rPr>
        <w:t>,00 часова</w:t>
      </w:r>
      <w:r w:rsidRPr="004D1997">
        <w:rPr>
          <w:rFonts w:ascii="Times New Roman" w:eastAsia="Times New Roman" w:hAnsi="Times New Roman" w:cs="Times New Roman"/>
          <w:i/>
          <w:sz w:val="24"/>
          <w:szCs w:val="24"/>
          <w:lang w:val="en-GB" w:eastAsia="ar-SA"/>
        </w:rPr>
        <w:t>.</w:t>
      </w:r>
      <w:r w:rsidR="00870846" w:rsidRPr="004D1997">
        <w:rPr>
          <w:rFonts w:ascii="Times New Roman" w:eastAsia="Times New Roman" w:hAnsi="Times New Roman" w:cs="Times New Roman"/>
          <w:b/>
          <w:i/>
          <w:sz w:val="24"/>
          <w:szCs w:val="24"/>
          <w:lang w:val="sr-Cyrl-RS" w:eastAsia="ar-SA"/>
        </w:rPr>
        <w:t xml:space="preserve"> Отварање понуда ће бити</w:t>
      </w:r>
      <w:r w:rsidR="004D1997" w:rsidRPr="004D1997">
        <w:rPr>
          <w:rFonts w:ascii="Times New Roman" w:eastAsia="Times New Roman" w:hAnsi="Times New Roman" w:cs="Times New Roman"/>
          <w:b/>
          <w:i/>
          <w:sz w:val="24"/>
          <w:szCs w:val="24"/>
          <w:lang w:val="sr-Cyrl-RS" w:eastAsia="ar-SA"/>
        </w:rPr>
        <w:t xml:space="preserve">, истог дана, </w:t>
      </w:r>
      <w:r w:rsidR="00870846" w:rsidRPr="004D1997">
        <w:rPr>
          <w:rFonts w:ascii="Times New Roman" w:eastAsia="Times New Roman" w:hAnsi="Times New Roman" w:cs="Times New Roman"/>
          <w:b/>
          <w:i/>
          <w:sz w:val="24"/>
          <w:szCs w:val="24"/>
          <w:lang w:val="sr-Cyrl-RS" w:eastAsia="ar-SA"/>
        </w:rPr>
        <w:t xml:space="preserve"> </w:t>
      </w:r>
      <w:r w:rsidR="00326097" w:rsidRPr="004D1997">
        <w:rPr>
          <w:rFonts w:ascii="Times New Roman" w:eastAsia="Times New Roman" w:hAnsi="Times New Roman" w:cs="Times New Roman"/>
          <w:b/>
          <w:i/>
          <w:sz w:val="24"/>
          <w:szCs w:val="24"/>
          <w:lang w:val="sr-Cyrl-RS" w:eastAsia="ar-SA"/>
        </w:rPr>
        <w:t xml:space="preserve">у </w:t>
      </w:r>
      <w:r w:rsidR="00870846" w:rsidRPr="004D1997">
        <w:rPr>
          <w:rFonts w:ascii="Times New Roman" w:eastAsia="Times New Roman" w:hAnsi="Times New Roman" w:cs="Times New Roman"/>
          <w:b/>
          <w:i/>
          <w:sz w:val="24"/>
          <w:szCs w:val="24"/>
          <w:lang w:eastAsia="ar-SA"/>
        </w:rPr>
        <w:t>11</w:t>
      </w:r>
      <w:r w:rsidRPr="004D1997">
        <w:rPr>
          <w:rFonts w:ascii="Times New Roman" w:eastAsia="Times New Roman" w:hAnsi="Times New Roman" w:cs="Times New Roman"/>
          <w:b/>
          <w:i/>
          <w:sz w:val="24"/>
          <w:szCs w:val="24"/>
          <w:lang w:val="sr-Cyrl-RS" w:eastAsia="ar-SA"/>
        </w:rPr>
        <w:t xml:space="preserve"> </w:t>
      </w:r>
      <w:r w:rsidRPr="004D1997">
        <w:rPr>
          <w:rFonts w:ascii="Times New Roman" w:eastAsia="Times New Roman" w:hAnsi="Times New Roman" w:cs="Times New Roman"/>
          <w:b/>
          <w:i/>
          <w:sz w:val="24"/>
          <w:szCs w:val="24"/>
          <w:vertAlign w:val="superscript"/>
          <w:lang w:val="sr-Cyrl-RS" w:eastAsia="ar-SA"/>
        </w:rPr>
        <w:t>10</w:t>
      </w:r>
      <w:r w:rsidRPr="004D1997">
        <w:rPr>
          <w:rFonts w:ascii="Times New Roman" w:eastAsia="Times New Roman" w:hAnsi="Times New Roman" w:cs="Times New Roman"/>
          <w:b/>
          <w:i/>
          <w:sz w:val="24"/>
          <w:szCs w:val="24"/>
          <w:lang w:val="sr-Cyrl-RS" w:eastAsia="ar-SA"/>
        </w:rPr>
        <w:t>часова.</w:t>
      </w:r>
    </w:p>
    <w:p w:rsidR="00F81BA2" w:rsidRPr="00F81BA2" w:rsidRDefault="00F81BA2" w:rsidP="00F81BA2">
      <w:pPr>
        <w:widowControl w:val="0"/>
        <w:suppressAutoHyphens/>
        <w:ind w:right="-92"/>
        <w:jc w:val="both"/>
        <w:rPr>
          <w:rFonts w:ascii="Times New Roman" w:eastAsia="Times New Roman" w:hAnsi="Times New Roman" w:cs="Times New Roman"/>
          <w:b/>
          <w:color w:val="000000"/>
          <w:sz w:val="28"/>
          <w:szCs w:val="24"/>
          <w:lang w:val="sr-Cyrl-RS"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r w:rsidR="00326097">
        <w:rPr>
          <w:rFonts w:ascii="Times New Roman" w:eastAsia="Times New Roman" w:hAnsi="Times New Roman" w:cs="Times New Roman"/>
          <w:color w:val="00000A"/>
          <w:sz w:val="24"/>
          <w:szCs w:val="24"/>
          <w:lang w:val="sr-Cyrl-RS" w:eastAsia="ar-SA"/>
        </w:rPr>
        <w:t xml:space="preserve"> </w:t>
      </w:r>
      <w:r w:rsidRPr="00F81BA2">
        <w:rPr>
          <w:rFonts w:ascii="Times New Roman" w:eastAsia="Times New Roman" w:hAnsi="Times New Roman" w:cs="Times New Roman"/>
          <w:color w:val="00000A"/>
          <w:sz w:val="24"/>
          <w:szCs w:val="24"/>
          <w:lang w:val="en-GB" w:eastAsia="ar-SA"/>
        </w:rPr>
        <w:t>Уколико је понуда достављена непосредно наручулац ће понуђачу предати потврду пријема понуде.</w:t>
      </w:r>
      <w:r w:rsidRPr="00F81BA2">
        <w:rPr>
          <w:rFonts w:ascii="Times New Roman" w:eastAsia="Times New Roman" w:hAnsi="Times New Roman" w:cs="Times New Roman"/>
          <w:color w:val="00000A"/>
          <w:sz w:val="24"/>
          <w:szCs w:val="24"/>
          <w:lang w:val="sr-Cyrl-RS" w:eastAsia="ar-SA"/>
        </w:rPr>
        <w:t xml:space="preserve"> </w:t>
      </w:r>
      <w:r w:rsidRPr="00F81BA2">
        <w:rPr>
          <w:rFonts w:ascii="Times New Roman" w:eastAsia="Times New Roman" w:hAnsi="Times New Roman" w:cs="Times New Roman"/>
          <w:color w:val="00000A"/>
          <w:sz w:val="24"/>
          <w:szCs w:val="24"/>
          <w:lang w:val="en-GB" w:eastAsia="ar-SA"/>
        </w:rPr>
        <w:t>У потврди о пријему наручилац ће навести датум и сат пријема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Понуда мора да садржи:</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доказе о испуњености обавезних услова</w:t>
      </w:r>
      <w:r w:rsidR="00326097">
        <w:rPr>
          <w:rFonts w:ascii="Times New Roman" w:eastAsia="Times New Roman" w:hAnsi="Times New Roman" w:cs="Times New Roman"/>
          <w:color w:val="000000"/>
          <w:sz w:val="24"/>
          <w:szCs w:val="24"/>
          <w:lang w:val="sr-Cyrl-RS" w:eastAsia="ar-SA"/>
        </w:rPr>
        <w:t>;</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попуњен, печатом оверен и потписан образац понуде из конкурсне документације;</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попуњен, печатом оверен и потписан модел уго</w:t>
      </w:r>
      <w:r w:rsidR="004D1997">
        <w:rPr>
          <w:rFonts w:ascii="Times New Roman" w:eastAsia="Times New Roman" w:hAnsi="Times New Roman" w:cs="Times New Roman"/>
          <w:color w:val="000000"/>
          <w:sz w:val="24"/>
          <w:szCs w:val="24"/>
          <w:lang w:val="en-GB" w:eastAsia="ar-SA"/>
        </w:rPr>
        <w:t>вора из конкурсне документације</w:t>
      </w:r>
      <w:r w:rsidR="004D1997">
        <w:rPr>
          <w:rFonts w:ascii="Times New Roman" w:eastAsia="Times New Roman" w:hAnsi="Times New Roman" w:cs="Times New Roman"/>
          <w:color w:val="000000"/>
          <w:sz w:val="24"/>
          <w:szCs w:val="24"/>
          <w:lang w:val="sr-Cyrl-RS" w:eastAsia="ar-SA"/>
        </w:rPr>
        <w:t>;</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попуњен, печатом оверен и потписан образац структуре понуђене цене из конкурсне документације;</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попуњен, печатом оверен и потписан образац изјаве о независној понуди из конкурсне документације </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попуњен, печатом оверен и потписан образац изјаве о поштовању обавеза из чл. 75. </w:t>
      </w:r>
      <w:r w:rsidRPr="00F81BA2">
        <w:rPr>
          <w:rFonts w:ascii="Times New Roman" w:eastAsia="Times New Roman" w:hAnsi="Times New Roman" w:cs="Times New Roman"/>
          <w:color w:val="000000"/>
          <w:sz w:val="24"/>
          <w:szCs w:val="24"/>
          <w:lang w:val="en-GB" w:eastAsia="ar-SA"/>
        </w:rPr>
        <w:lastRenderedPageBreak/>
        <w:t>ст. 2. Закона</w:t>
      </w:r>
    </w:p>
    <w:p w:rsidR="00F81BA2" w:rsidRPr="00F81BA2" w:rsidRDefault="00F81BA2" w:rsidP="00F81BA2">
      <w:pPr>
        <w:widowControl w:val="0"/>
        <w:suppressAutoHyphens/>
        <w:ind w:left="720"/>
        <w:jc w:val="both"/>
        <w:rPr>
          <w:rFonts w:ascii="Times New Roman" w:eastAsia="Times New Roman" w:hAnsi="Times New Roman" w:cs="Times New Roman"/>
          <w:color w:val="00000A"/>
          <w:sz w:val="24"/>
          <w:szCs w:val="24"/>
          <w:lang w:val="en-GB" w:eastAsia="ar-SA"/>
        </w:rPr>
      </w:pPr>
    </w:p>
    <w:p w:rsidR="00F81BA2" w:rsidRPr="00F81BA2" w:rsidRDefault="00F81BA2" w:rsidP="00F81BA2">
      <w:pPr>
        <w:widowControl w:val="0"/>
        <w:suppressAutoHyphens/>
        <w:ind w:left="720"/>
        <w:jc w:val="both"/>
        <w:rPr>
          <w:rFonts w:ascii="Times New Roman" w:eastAsia="Times New Roman" w:hAnsi="Times New Roman" w:cs="Times New Roman"/>
          <w:color w:val="00000A"/>
          <w:sz w:val="24"/>
          <w:szCs w:val="24"/>
          <w:lang w:val="en-GB" w:eastAsia="ar-SA"/>
        </w:rPr>
      </w:pPr>
    </w:p>
    <w:tbl>
      <w:tblPr>
        <w:tblW w:w="0" w:type="auto"/>
        <w:tblInd w:w="55" w:type="dxa"/>
        <w:tblCellMar>
          <w:left w:w="10" w:type="dxa"/>
          <w:right w:w="10" w:type="dxa"/>
        </w:tblCellMar>
        <w:tblLook w:val="0000" w:firstRow="0" w:lastRow="0" w:firstColumn="0" w:lastColumn="0" w:noHBand="0" w:noVBand="0"/>
      </w:tblPr>
      <w:tblGrid>
        <w:gridCol w:w="9032"/>
      </w:tblGrid>
      <w:tr w:rsidR="00F81BA2" w:rsidRPr="00F81BA2" w:rsidTr="00F81BA2">
        <w:trPr>
          <w:trHeight w:val="1"/>
        </w:trPr>
        <w:tc>
          <w:tcPr>
            <w:tcW w:w="9032" w:type="dxa"/>
            <w:tcBorders>
              <w:top w:val="single" w:sz="2" w:space="0" w:color="000001"/>
              <w:left w:val="single" w:sz="2" w:space="0" w:color="000001"/>
              <w:bottom w:val="single" w:sz="2" w:space="0" w:color="000001"/>
              <w:right w:val="single" w:sz="2" w:space="0" w:color="000001"/>
            </w:tcBorders>
            <w:shd w:val="clear" w:color="auto" w:fill="auto"/>
            <w:tcMar>
              <w:left w:w="27" w:type="dxa"/>
              <w:right w:w="27" w:type="dxa"/>
            </w:tcMar>
          </w:tcPr>
          <w:p w:rsidR="00F81BA2" w:rsidRPr="00F81BA2" w:rsidRDefault="00F81BA2" w:rsidP="00F81BA2">
            <w:pPr>
              <w:widowControl w:val="0"/>
              <w:suppressAutoHyphens/>
              <w:jc w:val="both"/>
              <w:rPr>
                <w:rFonts w:ascii="Times New Roman" w:eastAsia="Times New Roman" w:hAnsi="Times New Roman" w:cs="Times New Roman"/>
                <w:i/>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Напомена:</w:t>
            </w:r>
          </w:p>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i/>
                <w:color w:val="00000A"/>
                <w:sz w:val="24"/>
                <w:szCs w:val="24"/>
                <w:lang w:val="en-GB" w:eastAsia="ar-SA"/>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w:t>
            </w:r>
            <w:r w:rsidRPr="00F81BA2">
              <w:rPr>
                <w:rFonts w:ascii="Times New Roman" w:eastAsia="Times New Roman" w:hAnsi="Times New Roman" w:cs="Times New Roman"/>
                <w:i/>
                <w:color w:val="00000A"/>
                <w:sz w:val="24"/>
                <w:szCs w:val="24"/>
                <w:lang w:val="sr-Cyrl-RS" w:eastAsia="ar-SA"/>
              </w:rPr>
              <w:t>к</w:t>
            </w:r>
            <w:r w:rsidRPr="00F81BA2">
              <w:rPr>
                <w:rFonts w:ascii="Times New Roman" w:eastAsia="Times New Roman" w:hAnsi="Times New Roman" w:cs="Times New Roman"/>
                <w:i/>
                <w:color w:val="00000A"/>
                <w:sz w:val="24"/>
                <w:szCs w:val="24"/>
                <w:lang w:val="en-GB" w:eastAsia="ar-SA"/>
              </w:rPr>
              <w:t xml:space="preserve">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w:t>
            </w:r>
            <w:r w:rsidRPr="00F81BA2">
              <w:rPr>
                <w:rFonts w:ascii="Times New Roman" w:eastAsia="Times New Roman" w:hAnsi="Times New Roman" w:cs="Times New Roman"/>
                <w:i/>
                <w:color w:val="00000A"/>
                <w:sz w:val="24"/>
                <w:szCs w:val="24"/>
                <w:lang w:val="sr-Cyrl-RS" w:eastAsia="ar-SA"/>
              </w:rPr>
              <w:t xml:space="preserve">са </w:t>
            </w:r>
            <w:r w:rsidRPr="00F81BA2">
              <w:rPr>
                <w:rFonts w:ascii="Times New Roman" w:eastAsia="Times New Roman" w:hAnsi="Times New Roman" w:cs="Times New Roman"/>
                <w:i/>
                <w:color w:val="00000A"/>
                <w:sz w:val="24"/>
                <w:szCs w:val="24"/>
                <w:lang w:val="en-GB" w:eastAsia="ar-SA"/>
              </w:rPr>
              <w:t>чл. 81. Закона.</w:t>
            </w:r>
          </w:p>
        </w:tc>
      </w:tr>
    </w:tbl>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3. ПАРТИЈЕ</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Јавна набавка бр</w:t>
      </w:r>
      <w:r w:rsidR="00870846">
        <w:rPr>
          <w:rFonts w:ascii="Times New Roman" w:eastAsia="Times New Roman" w:hAnsi="Times New Roman" w:cs="Times New Roman"/>
          <w:sz w:val="24"/>
          <w:szCs w:val="24"/>
          <w:lang w:val="ru-RU" w:eastAsia="ar-SA"/>
        </w:rPr>
        <w:t xml:space="preserve">. </w:t>
      </w:r>
      <w:r w:rsidR="00326097">
        <w:rPr>
          <w:rFonts w:ascii="Times New Roman" w:eastAsia="Times New Roman" w:hAnsi="Times New Roman" w:cs="Times New Roman"/>
          <w:sz w:val="24"/>
          <w:szCs w:val="24"/>
          <w:lang w:val="sr-Cyrl-RS" w:eastAsia="ar-SA"/>
        </w:rPr>
        <w:t>7</w:t>
      </w:r>
      <w:r w:rsidRPr="00F81BA2">
        <w:rPr>
          <w:rFonts w:ascii="Times New Roman" w:eastAsia="Times New Roman" w:hAnsi="Times New Roman" w:cs="Times New Roman"/>
          <w:sz w:val="24"/>
          <w:szCs w:val="24"/>
          <w:lang w:val="en-GB" w:eastAsia="ar-SA"/>
        </w:rPr>
        <w:t>/201</w:t>
      </w:r>
      <w:r w:rsidRPr="00F81BA2">
        <w:rPr>
          <w:rFonts w:ascii="Times New Roman" w:eastAsia="Times New Roman" w:hAnsi="Times New Roman" w:cs="Times New Roman"/>
          <w:sz w:val="24"/>
          <w:szCs w:val="24"/>
          <w:lang w:val="sr-Cyrl-RS" w:eastAsia="ar-SA"/>
        </w:rPr>
        <w:t>7</w:t>
      </w:r>
      <w:r w:rsidRPr="00F81BA2">
        <w:rPr>
          <w:rFonts w:ascii="Times New Roman" w:eastAsia="Times New Roman" w:hAnsi="Times New Roman" w:cs="Times New Roman"/>
          <w:sz w:val="24"/>
          <w:szCs w:val="24"/>
          <w:lang w:val="en-GB" w:eastAsia="ar-SA"/>
        </w:rPr>
        <w:t xml:space="preserve"> није обликована у партијама.</w:t>
      </w: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4. ПОНУДА СА ВАРИЈАНТАМА</w:t>
      </w: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Подношење понуде са варијантама није дозвољено.</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b/>
          <w:i/>
          <w:color w:val="00000A"/>
          <w:sz w:val="24"/>
          <w:szCs w:val="24"/>
          <w:lang w:val="en-GB" w:eastAsia="ar-SA"/>
        </w:rPr>
        <w:t>5. НАЧИН ИЗМЕНЕ, ДОПУНЕ И ОПОЗИВА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 року за подношење понуде понуђач може да измени, допуни или опозове своју понуду на начин који је одређен за подношење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јасно назначи који део понуде мења односно која документа накнадно доставља.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Измену, допуну или опозив понуде треба доставити на адресу: </w:t>
      </w:r>
      <w:r w:rsidRPr="00F81BA2">
        <w:rPr>
          <w:rFonts w:ascii="Times New Roman" w:eastAsia="Times New Roman" w:hAnsi="Times New Roman" w:cs="Times New Roman"/>
          <w:b/>
          <w:color w:val="000000"/>
          <w:sz w:val="24"/>
          <w:szCs w:val="24"/>
          <w:lang w:val="sr-Cyrl-RS" w:eastAsia="ar-SA"/>
        </w:rPr>
        <w:t xml:space="preserve">ПТСЦ </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sr-Cyrl-RS" w:eastAsia="ar-SA"/>
        </w:rPr>
        <w:t>Беседеш Јожеф</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sr-Cyrl-RS" w:eastAsia="ar-SA"/>
        </w:rPr>
        <w:t>Кањижа</w:t>
      </w:r>
      <w:r w:rsidRPr="00F81BA2">
        <w:rPr>
          <w:rFonts w:ascii="Times New Roman" w:eastAsia="Times New Roman" w:hAnsi="Times New Roman" w:cs="Times New Roman"/>
          <w:b/>
          <w:color w:val="000000"/>
          <w:sz w:val="24"/>
          <w:szCs w:val="24"/>
          <w:lang w:val="en-GB" w:eastAsia="ar-SA"/>
        </w:rPr>
        <w:t>, 24420</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 xml:space="preserve">Кањижа, </w:t>
      </w:r>
      <w:r w:rsidRPr="00F81BA2">
        <w:rPr>
          <w:rFonts w:ascii="Times New Roman" w:eastAsia="Times New Roman" w:hAnsi="Times New Roman" w:cs="Times New Roman"/>
          <w:b/>
          <w:color w:val="000000"/>
          <w:sz w:val="24"/>
          <w:szCs w:val="24"/>
          <w:lang w:val="sr-Cyrl-RS" w:eastAsia="ar-SA"/>
        </w:rPr>
        <w:t xml:space="preserve">Широка </w:t>
      </w:r>
      <w:r w:rsidRPr="00F81BA2">
        <w:rPr>
          <w:rFonts w:ascii="Times New Roman" w:eastAsia="Times New Roman" w:hAnsi="Times New Roman" w:cs="Times New Roman"/>
          <w:b/>
          <w:color w:val="000000"/>
          <w:sz w:val="24"/>
          <w:szCs w:val="24"/>
          <w:lang w:val="en-GB" w:eastAsia="ar-SA"/>
        </w:rPr>
        <w:t xml:space="preserve">бр. </w:t>
      </w:r>
      <w:r w:rsidRPr="00F81BA2">
        <w:rPr>
          <w:rFonts w:ascii="Times New Roman" w:eastAsia="Times New Roman" w:hAnsi="Times New Roman" w:cs="Times New Roman"/>
          <w:b/>
          <w:color w:val="000000"/>
          <w:sz w:val="24"/>
          <w:szCs w:val="24"/>
          <w:lang w:val="sr-Cyrl-RS" w:eastAsia="ar-SA"/>
        </w:rPr>
        <w:t>70</w:t>
      </w:r>
      <w:r w:rsidRPr="00F81BA2">
        <w:rPr>
          <w:rFonts w:ascii="Times New Roman" w:eastAsia="Times New Roman" w:hAnsi="Times New Roman" w:cs="Times New Roman"/>
          <w:b/>
          <w:color w:val="000000"/>
          <w:sz w:val="24"/>
          <w:szCs w:val="24"/>
          <w:lang w:val="en-GB" w:eastAsia="ar-SA"/>
        </w:rPr>
        <w:t xml:space="preserve">. </w:t>
      </w:r>
      <w:r w:rsidRPr="00F81BA2">
        <w:rPr>
          <w:rFonts w:ascii="Times New Roman" w:eastAsia="Times New Roman" w:hAnsi="Times New Roman" w:cs="Times New Roman"/>
          <w:color w:val="000000"/>
          <w:sz w:val="24"/>
          <w:szCs w:val="24"/>
          <w:lang w:val="en-GB" w:eastAsia="ar-SA"/>
        </w:rPr>
        <w:t>са назнаком:</w:t>
      </w:r>
    </w:p>
    <w:p w:rsidR="00F81BA2" w:rsidRPr="00F81BA2" w:rsidRDefault="00F81BA2" w:rsidP="00F81BA2">
      <w:pPr>
        <w:widowControl w:val="0"/>
        <w:suppressAutoHyphens/>
        <w:ind w:right="-92"/>
        <w:jc w:val="both"/>
        <w:rPr>
          <w:rFonts w:ascii="Times New Roman" w:eastAsia="Times New Roman" w:hAnsi="Times New Roman" w:cs="Times New Roman"/>
          <w:b/>
          <w:color w:val="000000"/>
          <w:sz w:val="28"/>
          <w:szCs w:val="24"/>
          <w:lang w:val="en-GB" w:eastAsia="ar-SA"/>
        </w:rPr>
      </w:pP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b/>
          <w:color w:val="000000"/>
          <w:sz w:val="24"/>
          <w:szCs w:val="24"/>
          <w:lang w:val="en-GB" w:eastAsia="ar-SA"/>
        </w:rPr>
        <w:t>Измена понуде за јавну набавку</w:t>
      </w:r>
      <w:r w:rsidRPr="00F81BA2">
        <w:rPr>
          <w:rFonts w:ascii="Times New Roman" w:eastAsia="Times New Roman" w:hAnsi="Times New Roman" w:cs="Times New Roman"/>
          <w:b/>
          <w:color w:val="000000"/>
          <w:sz w:val="24"/>
          <w:szCs w:val="24"/>
          <w:lang w:val="sr-Cyrl-CS" w:eastAsia="ar-SA"/>
        </w:rPr>
        <w:t xml:space="preserve"> </w:t>
      </w:r>
      <w:r w:rsidR="00326097">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w:t>
      </w:r>
      <w:r w:rsidRPr="00F81BA2">
        <w:rPr>
          <w:rFonts w:ascii="Times New Roman" w:eastAsia="Times New Roman" w:hAnsi="Times New Roman" w:cs="Times New Roman"/>
          <w:b/>
          <w:sz w:val="24"/>
          <w:szCs w:val="24"/>
          <w:lang w:val="sr-Cyrl-RS" w:eastAsia="ar-SA"/>
        </w:rPr>
        <w:t xml:space="preserve"> </w:t>
      </w:r>
      <w:r w:rsidR="004D1997">
        <w:rPr>
          <w:rFonts w:ascii="Times New Roman" w:eastAsia="Times New Roman" w:hAnsi="Times New Roman" w:cs="Times New Roman"/>
          <w:b/>
          <w:sz w:val="24"/>
          <w:szCs w:val="24"/>
          <w:lang w:val="sr-Cyrl-RS" w:eastAsia="ar-SA"/>
        </w:rPr>
        <w:t>електричних – батеријских маказа</w:t>
      </w:r>
      <w:r w:rsidR="00326097">
        <w:rPr>
          <w:rFonts w:ascii="Times New Roman" w:eastAsia="Times New Roman" w:hAnsi="Times New Roman" w:cs="Times New Roman"/>
          <w:b/>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ЈН</w:t>
      </w:r>
      <w:r w:rsidR="00326097">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326097">
        <w:rPr>
          <w:rFonts w:ascii="Times New Roman" w:eastAsia="Times New Roman" w:hAnsi="Times New Roman" w:cs="Times New Roman"/>
          <w:b/>
          <w:color w:val="000000"/>
          <w:sz w:val="24"/>
          <w:szCs w:val="24"/>
          <w:lang w:val="sr-Cyrl-RS" w:eastAsia="ar-SA"/>
        </w:rPr>
        <w:t>7</w:t>
      </w:r>
      <w:r w:rsidRPr="00F81BA2">
        <w:rPr>
          <w:rFonts w:ascii="Times New Roman" w:eastAsia="Times New Roman" w:hAnsi="Times New Roman" w:cs="Times New Roman"/>
          <w:b/>
          <w:color w:val="000000"/>
          <w:sz w:val="24"/>
          <w:szCs w:val="24"/>
          <w:lang w:val="en-GB" w:eastAsia="ar-SA"/>
        </w:rPr>
        <w:t>/201</w:t>
      </w:r>
      <w:r w:rsidRPr="00F81BA2">
        <w:rPr>
          <w:rFonts w:ascii="Times New Roman" w:eastAsia="Times New Roman" w:hAnsi="Times New Roman" w:cs="Times New Roman"/>
          <w:b/>
          <w:color w:val="000000"/>
          <w:sz w:val="24"/>
          <w:szCs w:val="24"/>
          <w:lang w:val="sr-Cyrl-RS" w:eastAsia="ar-SA"/>
        </w:rPr>
        <w:t>7</w:t>
      </w:r>
      <w:r w:rsidRPr="00F81BA2">
        <w:rPr>
          <w:rFonts w:ascii="Times New Roman" w:eastAsia="Times New Roman" w:hAnsi="Times New Roman" w:cs="Times New Roman"/>
          <w:b/>
          <w:color w:val="000000"/>
          <w:sz w:val="24"/>
          <w:szCs w:val="24"/>
          <w:lang w:val="en-GB" w:eastAsia="ar-SA"/>
        </w:rPr>
        <w:t xml:space="preserve">, - “НЕ ОТВАРАТИ” </w:t>
      </w:r>
      <w:r w:rsidRPr="00F81BA2">
        <w:rPr>
          <w:rFonts w:ascii="Times New Roman" w:eastAsia="Times New Roman" w:hAnsi="Times New Roman" w:cs="Times New Roman"/>
          <w:color w:val="000000"/>
          <w:sz w:val="24"/>
          <w:szCs w:val="24"/>
          <w:lang w:val="en-GB" w:eastAsia="ar-SA"/>
        </w:rPr>
        <w:t>или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b/>
          <w:color w:val="000000"/>
          <w:sz w:val="24"/>
          <w:szCs w:val="24"/>
          <w:lang w:val="en-GB" w:eastAsia="ar-SA"/>
        </w:rPr>
        <w:t>Допуна понуде</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за јавну набавку</w:t>
      </w:r>
      <w:r w:rsidRPr="00F81BA2">
        <w:rPr>
          <w:rFonts w:ascii="Times New Roman" w:eastAsia="Times New Roman" w:hAnsi="Times New Roman" w:cs="Times New Roman"/>
          <w:b/>
          <w:color w:val="000000"/>
          <w:sz w:val="24"/>
          <w:szCs w:val="24"/>
          <w:lang w:val="sr-Cyrl-CS" w:eastAsia="ar-SA"/>
        </w:rPr>
        <w:t xml:space="preserve"> </w:t>
      </w:r>
      <w:r w:rsidR="00547FCE">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 набавка</w:t>
      </w:r>
      <w:r w:rsidR="004D1997">
        <w:rPr>
          <w:rFonts w:ascii="Times New Roman" w:eastAsia="Times New Roman" w:hAnsi="Times New Roman" w:cs="Times New Roman"/>
          <w:b/>
          <w:sz w:val="24"/>
          <w:szCs w:val="24"/>
          <w:lang w:val="sr-Cyrl-RS" w:eastAsia="ar-SA"/>
        </w:rPr>
        <w:t xml:space="preserve"> електричних – батеријских маказа</w:t>
      </w:r>
      <w:r w:rsidRPr="00F81BA2">
        <w:rPr>
          <w:rFonts w:ascii="Times New Roman" w:eastAsia="Times New Roman" w:hAnsi="Times New Roman" w:cs="Times New Roman"/>
          <w:b/>
          <w:color w:val="000000"/>
          <w:sz w:val="24"/>
          <w:szCs w:val="24"/>
          <w:lang w:val="en-GB" w:eastAsia="ar-SA"/>
        </w:rPr>
        <w:t>,</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ЈН</w:t>
      </w:r>
      <w:r w:rsidR="00326097">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547FCE">
        <w:rPr>
          <w:rFonts w:ascii="Times New Roman" w:eastAsia="Times New Roman" w:hAnsi="Times New Roman" w:cs="Times New Roman"/>
          <w:b/>
          <w:color w:val="000000"/>
          <w:sz w:val="24"/>
          <w:szCs w:val="24"/>
          <w:lang w:val="sr-Cyrl-RS" w:eastAsia="ar-SA"/>
        </w:rPr>
        <w:t>7</w:t>
      </w:r>
      <w:r w:rsidRPr="00F81BA2">
        <w:rPr>
          <w:rFonts w:ascii="Times New Roman" w:eastAsia="Times New Roman" w:hAnsi="Times New Roman" w:cs="Times New Roman"/>
          <w:b/>
          <w:color w:val="000000"/>
          <w:sz w:val="24"/>
          <w:szCs w:val="24"/>
          <w:lang w:val="en-GB" w:eastAsia="ar-SA"/>
        </w:rPr>
        <w:t>/201</w:t>
      </w:r>
      <w:r w:rsidRPr="00F81BA2">
        <w:rPr>
          <w:rFonts w:ascii="Times New Roman" w:eastAsia="Times New Roman" w:hAnsi="Times New Roman" w:cs="Times New Roman"/>
          <w:b/>
          <w:color w:val="000000"/>
          <w:sz w:val="24"/>
          <w:szCs w:val="24"/>
          <w:lang w:val="sr-Cyrl-RS" w:eastAsia="ar-SA"/>
        </w:rPr>
        <w:t>7</w:t>
      </w:r>
      <w:r w:rsidRPr="00F81BA2">
        <w:rPr>
          <w:rFonts w:ascii="Times New Roman" w:eastAsia="Times New Roman" w:hAnsi="Times New Roman" w:cs="Times New Roman"/>
          <w:b/>
          <w:color w:val="000000"/>
          <w:sz w:val="24"/>
          <w:szCs w:val="24"/>
          <w:lang w:val="en-GB" w:eastAsia="ar-SA"/>
        </w:rPr>
        <w:t>, - НЕ ОТВАРАТИ”</w:t>
      </w:r>
      <w:r w:rsidRPr="00F81BA2">
        <w:rPr>
          <w:rFonts w:ascii="Times New Roman" w:eastAsia="Times New Roman" w:hAnsi="Times New Roman" w:cs="Times New Roman"/>
          <w:color w:val="000000"/>
          <w:sz w:val="24"/>
          <w:szCs w:val="24"/>
          <w:lang w:val="en-GB" w:eastAsia="ar-SA"/>
        </w:rPr>
        <w:t xml:space="preserve"> или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b/>
          <w:color w:val="000000"/>
          <w:sz w:val="24"/>
          <w:szCs w:val="24"/>
          <w:lang w:val="en-GB" w:eastAsia="ar-SA"/>
        </w:rPr>
        <w:t>Опозив понуде</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за јавну набавку</w:t>
      </w:r>
      <w:r w:rsidRPr="00F81BA2">
        <w:rPr>
          <w:rFonts w:ascii="Times New Roman" w:eastAsia="Times New Roman" w:hAnsi="Times New Roman" w:cs="Times New Roman"/>
          <w:b/>
          <w:color w:val="000000"/>
          <w:sz w:val="24"/>
          <w:szCs w:val="24"/>
          <w:lang w:val="sr-Cyrl-CS" w:eastAsia="ar-SA"/>
        </w:rPr>
        <w:t xml:space="preserve"> </w:t>
      </w:r>
      <w:r w:rsidR="00547FCE">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 набавк</w:t>
      </w:r>
      <w:r w:rsidRPr="00F81BA2">
        <w:rPr>
          <w:rFonts w:ascii="Times New Roman" w:eastAsia="Times New Roman" w:hAnsi="Times New Roman" w:cs="Times New Roman"/>
          <w:b/>
          <w:sz w:val="24"/>
          <w:szCs w:val="24"/>
          <w:lang w:val="sr-Cyrl-RS" w:eastAsia="ar-SA"/>
        </w:rPr>
        <w:t>а</w:t>
      </w:r>
      <w:r w:rsidR="004D1997">
        <w:rPr>
          <w:rFonts w:ascii="Times New Roman" w:eastAsia="Times New Roman" w:hAnsi="Times New Roman" w:cs="Times New Roman"/>
          <w:b/>
          <w:sz w:val="24"/>
          <w:szCs w:val="24"/>
          <w:lang w:val="sr-Cyrl-RS" w:eastAsia="ar-SA"/>
        </w:rPr>
        <w:t xml:space="preserve"> електричних – батеријских маказа</w:t>
      </w:r>
      <w:r w:rsidRPr="00F81BA2">
        <w:rPr>
          <w:rFonts w:ascii="Times New Roman" w:eastAsia="Times New Roman" w:hAnsi="Times New Roman" w:cs="Times New Roman"/>
          <w:b/>
          <w:color w:val="000000"/>
          <w:sz w:val="24"/>
          <w:szCs w:val="24"/>
          <w:lang w:val="en-GB" w:eastAsia="ar-SA"/>
        </w:rPr>
        <w:t>,</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ЈН</w:t>
      </w:r>
      <w:r w:rsidR="00547FCE">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547FCE">
        <w:rPr>
          <w:rFonts w:ascii="Times New Roman" w:eastAsia="Times New Roman" w:hAnsi="Times New Roman" w:cs="Times New Roman"/>
          <w:b/>
          <w:color w:val="000000"/>
          <w:sz w:val="24"/>
          <w:szCs w:val="24"/>
          <w:lang w:val="sr-Cyrl-RS" w:eastAsia="ar-SA"/>
        </w:rPr>
        <w:t>7</w:t>
      </w:r>
      <w:r w:rsidRPr="00F81BA2">
        <w:rPr>
          <w:rFonts w:ascii="Times New Roman" w:eastAsia="Times New Roman" w:hAnsi="Times New Roman" w:cs="Times New Roman"/>
          <w:b/>
          <w:color w:val="000000"/>
          <w:sz w:val="24"/>
          <w:szCs w:val="24"/>
          <w:lang w:val="en-GB" w:eastAsia="ar-SA"/>
        </w:rPr>
        <w:t>/201</w:t>
      </w:r>
      <w:r w:rsidRPr="00F81BA2">
        <w:rPr>
          <w:rFonts w:ascii="Times New Roman" w:eastAsia="Times New Roman" w:hAnsi="Times New Roman" w:cs="Times New Roman"/>
          <w:b/>
          <w:color w:val="000000"/>
          <w:sz w:val="24"/>
          <w:szCs w:val="24"/>
          <w:lang w:val="sr-Cyrl-RS" w:eastAsia="ar-SA"/>
        </w:rPr>
        <w:t>7</w:t>
      </w:r>
      <w:r w:rsidRPr="00F81BA2">
        <w:rPr>
          <w:rFonts w:ascii="Times New Roman" w:eastAsia="Times New Roman" w:hAnsi="Times New Roman" w:cs="Times New Roman"/>
          <w:b/>
          <w:color w:val="000000"/>
          <w:sz w:val="24"/>
          <w:szCs w:val="24"/>
          <w:lang w:val="en-GB" w:eastAsia="ar-SA"/>
        </w:rPr>
        <w:t xml:space="preserve">, - НЕ ОТВАРАТИ” </w:t>
      </w:r>
      <w:r w:rsidRPr="00F81BA2">
        <w:rPr>
          <w:rFonts w:ascii="Times New Roman" w:eastAsia="Times New Roman" w:hAnsi="Times New Roman" w:cs="Times New Roman"/>
          <w:color w:val="000000"/>
          <w:sz w:val="24"/>
          <w:szCs w:val="24"/>
          <w:lang w:val="en-GB" w:eastAsia="ar-SA"/>
        </w:rPr>
        <w:t xml:space="preserve"> или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b/>
          <w:color w:val="000000"/>
          <w:sz w:val="24"/>
          <w:szCs w:val="24"/>
          <w:lang w:val="en-GB" w:eastAsia="ar-SA"/>
        </w:rPr>
        <w:t>Измена и допуна понуде за јавну набавку</w:t>
      </w:r>
      <w:r w:rsidRPr="00F81BA2">
        <w:rPr>
          <w:rFonts w:ascii="Times New Roman" w:eastAsia="Times New Roman" w:hAnsi="Times New Roman" w:cs="Times New Roman"/>
          <w:b/>
          <w:color w:val="000000"/>
          <w:sz w:val="24"/>
          <w:szCs w:val="24"/>
          <w:lang w:val="sr-Cyrl-CS" w:eastAsia="ar-SA"/>
        </w:rPr>
        <w:t xml:space="preserve"> </w:t>
      </w:r>
      <w:r w:rsidR="00547FCE">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 набавк</w:t>
      </w:r>
      <w:r w:rsidRPr="00F81BA2">
        <w:rPr>
          <w:rFonts w:ascii="Times New Roman" w:eastAsia="Times New Roman" w:hAnsi="Times New Roman" w:cs="Times New Roman"/>
          <w:b/>
          <w:sz w:val="24"/>
          <w:szCs w:val="24"/>
          <w:lang w:val="sr-Cyrl-RS" w:eastAsia="ar-SA"/>
        </w:rPr>
        <w:t>а</w:t>
      </w:r>
      <w:r w:rsidR="00547FCE">
        <w:rPr>
          <w:rFonts w:ascii="Times New Roman" w:eastAsia="Times New Roman" w:hAnsi="Times New Roman" w:cs="Times New Roman"/>
          <w:b/>
          <w:sz w:val="24"/>
          <w:szCs w:val="24"/>
          <w:lang w:val="sr-Cyrl-RS" w:eastAsia="ar-SA"/>
        </w:rPr>
        <w:t xml:space="preserve"> ел</w:t>
      </w:r>
      <w:r w:rsidR="004D1997">
        <w:rPr>
          <w:rFonts w:ascii="Times New Roman" w:eastAsia="Times New Roman" w:hAnsi="Times New Roman" w:cs="Times New Roman"/>
          <w:b/>
          <w:sz w:val="24"/>
          <w:szCs w:val="24"/>
          <w:lang w:val="sr-Cyrl-RS" w:eastAsia="ar-SA"/>
        </w:rPr>
        <w:t>ектричних батеријских маказа</w:t>
      </w:r>
      <w:r w:rsidRPr="00F81BA2">
        <w:rPr>
          <w:rFonts w:ascii="Times New Roman" w:eastAsia="Times New Roman" w:hAnsi="Times New Roman" w:cs="Times New Roman"/>
          <w:b/>
          <w:color w:val="000000"/>
          <w:sz w:val="24"/>
          <w:szCs w:val="24"/>
          <w:lang w:val="en-GB" w:eastAsia="ar-SA"/>
        </w:rPr>
        <w:t>,</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ЈН</w:t>
      </w:r>
      <w:r w:rsidR="00547FCE">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547FCE">
        <w:rPr>
          <w:rFonts w:ascii="Times New Roman" w:eastAsia="Times New Roman" w:hAnsi="Times New Roman" w:cs="Times New Roman"/>
          <w:b/>
          <w:color w:val="000000"/>
          <w:sz w:val="24"/>
          <w:szCs w:val="24"/>
          <w:lang w:val="sr-Cyrl-RS" w:eastAsia="ar-SA"/>
        </w:rPr>
        <w:t>7</w:t>
      </w:r>
      <w:r w:rsidRPr="00F81BA2">
        <w:rPr>
          <w:rFonts w:ascii="Times New Roman" w:eastAsia="Times New Roman" w:hAnsi="Times New Roman" w:cs="Times New Roman"/>
          <w:b/>
          <w:color w:val="000000"/>
          <w:sz w:val="24"/>
          <w:szCs w:val="24"/>
          <w:lang w:val="en-GB" w:eastAsia="ar-SA"/>
        </w:rPr>
        <w:t>/201</w:t>
      </w:r>
      <w:r w:rsidRPr="00F81BA2">
        <w:rPr>
          <w:rFonts w:ascii="Times New Roman" w:eastAsia="Times New Roman" w:hAnsi="Times New Roman" w:cs="Times New Roman"/>
          <w:b/>
          <w:color w:val="000000"/>
          <w:sz w:val="24"/>
          <w:szCs w:val="24"/>
          <w:lang w:val="sr-Cyrl-RS" w:eastAsia="ar-SA"/>
        </w:rPr>
        <w:t>7</w:t>
      </w:r>
      <w:r w:rsidRPr="00F81BA2">
        <w:rPr>
          <w:rFonts w:ascii="Times New Roman" w:eastAsia="Times New Roman" w:hAnsi="Times New Roman" w:cs="Times New Roman"/>
          <w:b/>
          <w:color w:val="000000"/>
          <w:sz w:val="24"/>
          <w:szCs w:val="24"/>
          <w:lang w:val="en-GB" w:eastAsia="ar-SA"/>
        </w:rPr>
        <w:t>, - НЕ ОТВАРАТИ”.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На полеђини коверте или на кутији навести назив и адресу понуђача.</w:t>
      </w:r>
      <w:r w:rsidRPr="00F81BA2">
        <w:rPr>
          <w:rFonts w:ascii="Times New Roman" w:eastAsia="Times New Roman" w:hAnsi="Times New Roman" w:cs="Times New Roman"/>
          <w:color w:val="000000"/>
          <w:sz w:val="24"/>
          <w:szCs w:val="24"/>
          <w:lang w:val="sr-Cyrl-RS" w:eastAsia="ar-SA"/>
        </w:rPr>
        <w:t xml:space="preserve"> </w:t>
      </w:r>
      <w:r w:rsidRPr="00F81BA2">
        <w:rPr>
          <w:rFonts w:ascii="Times New Roman" w:eastAsia="Times New Roman" w:hAnsi="Times New Roman" w:cs="Times New Roman"/>
          <w:color w:val="000000"/>
          <w:sz w:val="24"/>
          <w:szCs w:val="24"/>
          <w:lang w:val="en-GB"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 истеку рока за подношење понуда понуђач не може да повуче нити да мења своју понуду.</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547FCE" w:rsidRDefault="00547FCE"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547FCE" w:rsidRDefault="00547FCE"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547FCE" w:rsidRPr="00F81BA2" w:rsidRDefault="00547FCE"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 xml:space="preserve">6. УЧЕСТВОВАЊЕ У ЗАЈЕДНИЧКОЈ ПОНУДИ ИЛИ КАО ПОДИЗВОЂАЧ </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може да поднесе само једну понуду.</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81BA2" w:rsidRPr="00F81BA2" w:rsidRDefault="00F81BA2" w:rsidP="00F81BA2">
      <w:pPr>
        <w:widowControl w:val="0"/>
        <w:suppressAutoHyphens/>
        <w:ind w:firstLine="708"/>
        <w:jc w:val="both"/>
        <w:rPr>
          <w:rFonts w:ascii="Times New Roman" w:eastAsia="Times New Roman" w:hAnsi="Times New Roman" w:cs="Times New Roman"/>
          <w:i/>
          <w:color w:val="FF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 Обрасцу понуде (поглавље </w:t>
      </w:r>
      <w:r w:rsidRPr="00F81BA2">
        <w:rPr>
          <w:rFonts w:ascii="Times New Roman" w:eastAsia="Times New Roman" w:hAnsi="Times New Roman" w:cs="Times New Roman"/>
          <w:b/>
          <w:color w:val="000000"/>
          <w:sz w:val="24"/>
          <w:szCs w:val="24"/>
          <w:lang w:val="en-GB" w:eastAsia="ar-SA"/>
        </w:rPr>
        <w:t>VII</w:t>
      </w:r>
      <w:r w:rsidRPr="00F81BA2">
        <w:rPr>
          <w:rFonts w:ascii="Times New Roman" w:eastAsia="Times New Roman" w:hAnsi="Times New Roman" w:cs="Times New Roman"/>
          <w:color w:val="000000"/>
          <w:sz w:val="24"/>
          <w:szCs w:val="24"/>
          <w:lang w:val="en-GB"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7. ПОНУДА СА ПОДИЗВОЂАЧЕМ</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Уколико понуђач подноси понуду са подизвођачем дужан је да у Обрасцу понуде (поглавље </w:t>
      </w:r>
      <w:r w:rsidRPr="00F81BA2">
        <w:rPr>
          <w:rFonts w:ascii="Times New Roman" w:eastAsia="Times New Roman" w:hAnsi="Times New Roman" w:cs="Times New Roman"/>
          <w:b/>
          <w:color w:val="000000"/>
          <w:sz w:val="24"/>
          <w:szCs w:val="24"/>
          <w:lang w:val="en-GB" w:eastAsia="ar-SA"/>
        </w:rPr>
        <w:t>VII</w:t>
      </w:r>
      <w:r w:rsidRPr="00F81BA2">
        <w:rPr>
          <w:rFonts w:ascii="Times New Roman" w:eastAsia="Times New Roman" w:hAnsi="Times New Roman" w:cs="Times New Roman"/>
          <w:color w:val="000000"/>
          <w:sz w:val="24"/>
          <w:szCs w:val="24"/>
          <w:lang w:val="en-GB"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Понуђач </w:t>
      </w:r>
      <w:r w:rsidRPr="00F81BA2">
        <w:rPr>
          <w:rFonts w:ascii="Times New Roman" w:eastAsia="Times New Roman" w:hAnsi="Times New Roman" w:cs="Times New Roman"/>
          <w:color w:val="00000A"/>
          <w:sz w:val="24"/>
          <w:szCs w:val="24"/>
          <w:lang w:val="en-GB" w:eastAsia="ar-SA"/>
        </w:rPr>
        <w:t>у Обрасцу понуде</w:t>
      </w:r>
      <w:r w:rsidRPr="00F81BA2">
        <w:rPr>
          <w:rFonts w:ascii="Times New Roman" w:eastAsia="Times New Roman" w:hAnsi="Times New Roman" w:cs="Times New Roman"/>
          <w:color w:val="00000A"/>
          <w:sz w:val="24"/>
          <w:szCs w:val="24"/>
          <w:lang w:val="sr-Cyrl-RS" w:eastAsia="ar-SA"/>
        </w:rPr>
        <w:t xml:space="preserve"> </w:t>
      </w:r>
      <w:r w:rsidRPr="00F81BA2">
        <w:rPr>
          <w:rFonts w:ascii="Times New Roman" w:eastAsia="Times New Roman" w:hAnsi="Times New Roman" w:cs="Times New Roman"/>
          <w:color w:val="000000"/>
          <w:sz w:val="24"/>
          <w:szCs w:val="24"/>
          <w:lang w:val="en-GB" w:eastAsia="ar-SA"/>
        </w:rPr>
        <w:t>наводи назив и седиште подизвођача, уколико ће делимично извршење набавке поверити подизвођачу.</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за подизвођаче достави доказе о испуњености услова који су наведени у поглављу</w:t>
      </w:r>
      <w:r w:rsidRPr="00F81BA2">
        <w:rPr>
          <w:rFonts w:ascii="Times New Roman" w:eastAsia="Times New Roman" w:hAnsi="Times New Roman" w:cs="Times New Roman"/>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V</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color w:val="000000"/>
          <w:sz w:val="24"/>
          <w:szCs w:val="24"/>
          <w:lang w:val="en-GB" w:eastAsia="ar-SA"/>
        </w:rPr>
        <w:t>конкурсне документације, у складу са Упутством како се доказује испуњеност услова.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наручиоцу, на његов захтев, омогући приступ код подизвођача, ради утврђивања испуњености тражених услова.</w:t>
      </w: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8. ЗАЈЕДНИЧКА ПОНУДА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Понуду може поднети група понуђача.</w:t>
      </w:r>
    </w:p>
    <w:p w:rsidR="00F81BA2" w:rsidRPr="00F81BA2" w:rsidRDefault="00F81BA2" w:rsidP="00F81BA2">
      <w:pPr>
        <w:widowControl w:val="0"/>
        <w:suppressAutoHyphens/>
        <w:ind w:firstLine="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 4. тач. 1) и 2) Закона и то податке о: </w:t>
      </w:r>
    </w:p>
    <w:p w:rsidR="00F81BA2" w:rsidRPr="00F81BA2" w:rsidRDefault="00F81BA2" w:rsidP="00F81BA2">
      <w:pPr>
        <w:widowControl w:val="0"/>
        <w:numPr>
          <w:ilvl w:val="0"/>
          <w:numId w:val="13"/>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81BA2" w:rsidRPr="00F81BA2" w:rsidRDefault="00F81BA2" w:rsidP="00F81BA2">
      <w:pPr>
        <w:widowControl w:val="0"/>
        <w:numPr>
          <w:ilvl w:val="0"/>
          <w:numId w:val="13"/>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опис послова сваког од понуђача из групе понуђача у извршењу уговора.</w:t>
      </w:r>
    </w:p>
    <w:p w:rsidR="00F81BA2" w:rsidRPr="00F81BA2" w:rsidRDefault="00F81BA2" w:rsidP="00F81BA2">
      <w:pPr>
        <w:widowControl w:val="0"/>
        <w:suppressAutoHyphens/>
        <w:ind w:left="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Осим горе наведених треба да још садржи:</w:t>
      </w:r>
    </w:p>
    <w:p w:rsidR="00F81BA2" w:rsidRPr="00F81BA2" w:rsidRDefault="00F81BA2" w:rsidP="00F81BA2">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у име групе понуђача потписати уговор, </w:t>
      </w:r>
    </w:p>
    <w:p w:rsidR="00F81BA2" w:rsidRPr="00F81BA2" w:rsidRDefault="00F81BA2" w:rsidP="00F81BA2">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у име групе понуђача дати средство обезбеђења, </w:t>
      </w:r>
    </w:p>
    <w:p w:rsidR="00F81BA2" w:rsidRPr="00F81BA2" w:rsidRDefault="00F81BA2" w:rsidP="00F81BA2">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издати рачун, </w:t>
      </w:r>
    </w:p>
    <w:p w:rsidR="00F81BA2" w:rsidRPr="00F81BA2" w:rsidRDefault="00F81BA2" w:rsidP="00F81BA2">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податке о рачуну на који ће бити извршено плаћање.</w:t>
      </w:r>
    </w:p>
    <w:p w:rsidR="00F81BA2" w:rsidRPr="00F81BA2" w:rsidRDefault="00F81BA2" w:rsidP="00F81BA2">
      <w:pPr>
        <w:widowControl w:val="0"/>
        <w:suppressAutoHyphens/>
        <w:ind w:left="720"/>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Група понуђача је дужна да достави све доказе о испуњености услова који су наведени у поглављу </w:t>
      </w:r>
      <w:r w:rsidRPr="00F81BA2">
        <w:rPr>
          <w:rFonts w:ascii="Times New Roman" w:eastAsia="Times New Roman" w:hAnsi="Times New Roman" w:cs="Times New Roman"/>
          <w:b/>
          <w:color w:val="000000"/>
          <w:sz w:val="24"/>
          <w:szCs w:val="24"/>
          <w:lang w:val="en-GB" w:eastAsia="ar-SA"/>
        </w:rPr>
        <w:t xml:space="preserve">V </w:t>
      </w:r>
      <w:r w:rsidRPr="00F81BA2">
        <w:rPr>
          <w:rFonts w:ascii="Times New Roman" w:eastAsia="Times New Roman" w:hAnsi="Times New Roman" w:cs="Times New Roman"/>
          <w:color w:val="000000"/>
          <w:sz w:val="24"/>
          <w:szCs w:val="24"/>
          <w:lang w:val="en-GB" w:eastAsia="ar-SA"/>
        </w:rPr>
        <w:t>конкурсне документације, у складу са Упутством како се доказује испуњеност услова.</w:t>
      </w:r>
    </w:p>
    <w:p w:rsidR="00F81BA2" w:rsidRPr="00F81BA2" w:rsidRDefault="00F81BA2" w:rsidP="00F81BA2">
      <w:pPr>
        <w:widowControl w:val="0"/>
        <w:suppressAutoHyphens/>
        <w:ind w:firstLine="360"/>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0"/>
          <w:sz w:val="24"/>
          <w:szCs w:val="24"/>
          <w:lang w:val="en-GB" w:eastAsia="ar-SA"/>
        </w:rPr>
        <w:lastRenderedPageBreak/>
        <w:t>Понуђачи из групе понуђача одговарају неограничено солидарно према наручиоцу.</w:t>
      </w:r>
    </w:p>
    <w:p w:rsidR="00F81BA2" w:rsidRPr="00F81BA2" w:rsidRDefault="00F81BA2" w:rsidP="00F81BA2">
      <w:pPr>
        <w:widowControl w:val="0"/>
        <w:suppressAutoHyphens/>
        <w:ind w:firstLine="360"/>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Задруга може поднети понуду самостално, у своје име, а за рачун задругара или заједничку понуду у име задругара.</w:t>
      </w:r>
    </w:p>
    <w:p w:rsidR="00F81BA2" w:rsidRPr="00F81BA2" w:rsidRDefault="00F81BA2" w:rsidP="00F81BA2">
      <w:pPr>
        <w:widowControl w:val="0"/>
        <w:suppressAutoHyphens/>
        <w:ind w:firstLine="360"/>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81BA2" w:rsidRPr="00F81BA2" w:rsidRDefault="00F81BA2" w:rsidP="00F81BA2">
      <w:pPr>
        <w:widowControl w:val="0"/>
        <w:suppressAutoHyphens/>
        <w:ind w:firstLine="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A"/>
          <w:sz w:val="24"/>
          <w:szCs w:val="24"/>
          <w:lang w:val="en-GB"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9. НАЧИН И УСЛОВИ ПЛАЋАЊА, ГАРАНТНИ РОК, КАО И ДРУГЕ ОКОЛНОСТИ ОД КОЈИХ ЗАВИСИ ПРИХВАТЉИВОСТ ПОНУДЕ</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i/>
          <w:color w:val="000000" w:themeColor="text1"/>
          <w:sz w:val="24"/>
          <w:szCs w:val="24"/>
          <w:u w:val="single"/>
          <w:lang w:val="sr-Cyrl-CS" w:eastAsia="ar-SA"/>
        </w:rPr>
      </w:pPr>
      <w:r w:rsidRPr="00F81BA2">
        <w:rPr>
          <w:rFonts w:ascii="Times New Roman" w:eastAsia="Times New Roman" w:hAnsi="Times New Roman" w:cs="Times New Roman"/>
          <w:b/>
          <w:color w:val="000000" w:themeColor="text1"/>
          <w:sz w:val="24"/>
          <w:szCs w:val="24"/>
          <w:lang w:val="en-GB" w:eastAsia="ar-SA"/>
        </w:rPr>
        <w:t>9.1</w:t>
      </w:r>
      <w:r w:rsidRPr="00F81BA2">
        <w:rPr>
          <w:rFonts w:ascii="Times New Roman" w:eastAsia="Times New Roman" w:hAnsi="Times New Roman" w:cs="Times New Roman"/>
          <w:b/>
          <w:color w:val="000000" w:themeColor="text1"/>
          <w:sz w:val="24"/>
          <w:szCs w:val="24"/>
          <w:u w:val="single"/>
          <w:lang w:val="en-GB" w:eastAsia="ar-SA"/>
        </w:rPr>
        <w:t>.</w:t>
      </w:r>
      <w:r w:rsidR="00EF17EA">
        <w:rPr>
          <w:rFonts w:ascii="Times New Roman" w:eastAsia="Times New Roman" w:hAnsi="Times New Roman" w:cs="Times New Roman"/>
          <w:b/>
          <w:color w:val="000000" w:themeColor="text1"/>
          <w:sz w:val="24"/>
          <w:szCs w:val="24"/>
          <w:u w:val="single"/>
          <w:lang w:val="sr-Cyrl-RS" w:eastAsia="ar-SA"/>
        </w:rPr>
        <w:t xml:space="preserve"> </w:t>
      </w:r>
      <w:r w:rsidRPr="00F81BA2">
        <w:rPr>
          <w:rFonts w:ascii="Times New Roman" w:eastAsia="Times New Roman" w:hAnsi="Times New Roman" w:cs="Times New Roman"/>
          <w:color w:val="000000" w:themeColor="text1"/>
          <w:sz w:val="24"/>
          <w:szCs w:val="24"/>
          <w:u w:val="single"/>
          <w:lang w:val="en-GB" w:eastAsia="ar-SA"/>
        </w:rPr>
        <w:t>Захтеви у погледу начина, рока и услова плаћања</w:t>
      </w:r>
      <w:r w:rsidRPr="00F81BA2">
        <w:rPr>
          <w:rFonts w:ascii="Times New Roman" w:eastAsia="Times New Roman" w:hAnsi="Times New Roman" w:cs="Times New Roman"/>
          <w:i/>
          <w:color w:val="000000" w:themeColor="text1"/>
          <w:sz w:val="24"/>
          <w:szCs w:val="24"/>
          <w:u w:val="single"/>
          <w:lang w:val="en-GB" w:eastAsia="ar-SA"/>
        </w:rPr>
        <w:t>.</w:t>
      </w:r>
    </w:p>
    <w:p w:rsidR="00F81BA2" w:rsidRPr="00F81BA2" w:rsidRDefault="00F81BA2" w:rsidP="00F81BA2">
      <w:pPr>
        <w:suppressAutoHyphens/>
        <w:ind w:firstLine="720"/>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ru-RU" w:eastAsia="ar-SA"/>
        </w:rPr>
        <w:t xml:space="preserve">Плаћање ће се извршити </w:t>
      </w:r>
      <w:r w:rsidRPr="00F81BA2">
        <w:rPr>
          <w:rFonts w:ascii="Times New Roman" w:hAnsi="Times New Roman" w:cs="Times New Roman"/>
          <w:sz w:val="24"/>
          <w:szCs w:val="24"/>
        </w:rPr>
        <w:t>за исп</w:t>
      </w:r>
      <w:r w:rsidR="00547FCE">
        <w:rPr>
          <w:rFonts w:ascii="Times New Roman" w:hAnsi="Times New Roman" w:cs="Times New Roman"/>
          <w:sz w:val="24"/>
          <w:szCs w:val="24"/>
        </w:rPr>
        <w:t>оручена добра на основу фактур</w:t>
      </w:r>
      <w:r w:rsidR="00547FCE">
        <w:rPr>
          <w:rFonts w:ascii="Times New Roman" w:hAnsi="Times New Roman" w:cs="Times New Roman"/>
          <w:sz w:val="24"/>
          <w:szCs w:val="24"/>
          <w:lang w:val="sr-Cyrl-RS"/>
        </w:rPr>
        <w:t>е</w:t>
      </w:r>
      <w:r w:rsidRPr="00F81BA2">
        <w:rPr>
          <w:rFonts w:ascii="Times New Roman" w:hAnsi="Times New Roman" w:cs="Times New Roman"/>
          <w:sz w:val="24"/>
          <w:szCs w:val="24"/>
        </w:rPr>
        <w:t xml:space="preserve">, и то у року од </w:t>
      </w:r>
      <w:r w:rsidRPr="004D1997">
        <w:rPr>
          <w:rFonts w:ascii="Times New Roman" w:hAnsi="Times New Roman" w:cs="Times New Roman"/>
          <w:sz w:val="24"/>
          <w:szCs w:val="24"/>
        </w:rPr>
        <w:t xml:space="preserve">најдуже </w:t>
      </w:r>
      <w:r w:rsidRPr="004D1997">
        <w:rPr>
          <w:rFonts w:ascii="Times New Roman" w:hAnsi="Times New Roman" w:cs="Times New Roman"/>
          <w:sz w:val="24"/>
          <w:szCs w:val="24"/>
          <w:lang w:val="sr-Cyrl-RS"/>
        </w:rPr>
        <w:t>3</w:t>
      </w:r>
      <w:r w:rsidRPr="004D1997">
        <w:rPr>
          <w:rFonts w:ascii="Times New Roman" w:hAnsi="Times New Roman" w:cs="Times New Roman"/>
          <w:sz w:val="24"/>
          <w:szCs w:val="24"/>
          <w:lang w:val="sr-Cyrl-CS"/>
        </w:rPr>
        <w:t xml:space="preserve"> </w:t>
      </w:r>
      <w:r w:rsidRPr="004D1997">
        <w:rPr>
          <w:rFonts w:ascii="Times New Roman" w:hAnsi="Times New Roman" w:cs="Times New Roman"/>
          <w:sz w:val="24"/>
          <w:szCs w:val="24"/>
        </w:rPr>
        <w:t>календарс</w:t>
      </w:r>
      <w:r w:rsidRPr="004D1997">
        <w:rPr>
          <w:rFonts w:ascii="Times New Roman" w:hAnsi="Times New Roman" w:cs="Times New Roman"/>
          <w:sz w:val="24"/>
          <w:szCs w:val="24"/>
          <w:lang w:val="sr-Cyrl-RS"/>
        </w:rPr>
        <w:t>ка</w:t>
      </w:r>
      <w:r w:rsidRPr="004D1997">
        <w:rPr>
          <w:rFonts w:ascii="Times New Roman" w:hAnsi="Times New Roman" w:cs="Times New Roman"/>
          <w:sz w:val="24"/>
          <w:szCs w:val="24"/>
        </w:rPr>
        <w:t xml:space="preserve"> дана </w:t>
      </w:r>
      <w:r w:rsidR="00547FCE">
        <w:rPr>
          <w:rFonts w:ascii="Times New Roman" w:hAnsi="Times New Roman" w:cs="Times New Roman"/>
          <w:sz w:val="24"/>
          <w:szCs w:val="24"/>
        </w:rPr>
        <w:t>од дана пријема ис</w:t>
      </w:r>
      <w:r w:rsidR="00547FCE">
        <w:rPr>
          <w:rFonts w:ascii="Times New Roman" w:hAnsi="Times New Roman" w:cs="Times New Roman"/>
          <w:sz w:val="24"/>
          <w:szCs w:val="24"/>
          <w:lang w:val="sr-Cyrl-RS"/>
        </w:rPr>
        <w:t>те</w:t>
      </w:r>
      <w:r w:rsidRPr="00F81BA2">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уплатом динарских</w:t>
      </w:r>
      <w:r w:rsidRPr="00F81BA2">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средстава на текући рачун изабараног понуђача.</w:t>
      </w:r>
    </w:p>
    <w:p w:rsidR="00F81BA2" w:rsidRPr="00F81BA2" w:rsidRDefault="00F81BA2" w:rsidP="00F81BA2">
      <w:pPr>
        <w:suppressAutoHyphens/>
        <w:jc w:val="both"/>
        <w:rPr>
          <w:rFonts w:ascii="Times New Roman" w:eastAsia="Times New Roman" w:hAnsi="Times New Roman" w:cs="Times New Roman"/>
          <w:b/>
          <w:color w:val="000000" w:themeColor="text1"/>
          <w:sz w:val="24"/>
          <w:szCs w:val="24"/>
          <w:lang w:val="sr-Cyrl-RS" w:eastAsia="ar-SA"/>
        </w:rPr>
      </w:pPr>
    </w:p>
    <w:p w:rsidR="00F81BA2" w:rsidRPr="009F6713" w:rsidRDefault="00F81BA2" w:rsidP="00F81BA2">
      <w:pPr>
        <w:suppressAutoHyphens/>
        <w:jc w:val="both"/>
        <w:rPr>
          <w:rFonts w:ascii="Times New Roman" w:eastAsia="Times New Roman" w:hAnsi="Times New Roman" w:cs="Times New Roman"/>
          <w:iCs/>
          <w:sz w:val="24"/>
          <w:szCs w:val="24"/>
          <w:u w:val="single"/>
          <w:lang w:val="en-GB" w:eastAsia="ar-SA"/>
        </w:rPr>
      </w:pPr>
      <w:r w:rsidRPr="00F81BA2">
        <w:rPr>
          <w:rFonts w:ascii="Times New Roman" w:eastAsia="Times New Roman" w:hAnsi="Times New Roman" w:cs="Times New Roman"/>
          <w:b/>
          <w:color w:val="000000" w:themeColor="text1"/>
          <w:sz w:val="24"/>
          <w:szCs w:val="24"/>
          <w:lang w:val="en-GB" w:eastAsia="ar-SA"/>
        </w:rPr>
        <w:t>9.2.</w:t>
      </w:r>
      <w:r w:rsidRPr="00F81BA2">
        <w:rPr>
          <w:rFonts w:ascii="Times New Roman" w:eastAsia="Times New Roman" w:hAnsi="Times New Roman" w:cs="Times New Roman"/>
          <w:iCs/>
          <w:sz w:val="24"/>
          <w:szCs w:val="24"/>
          <w:u w:val="single"/>
          <w:lang w:val="en-GB" w:eastAsia="ar-SA"/>
        </w:rPr>
        <w:t xml:space="preserve"> Захтев у погледу рока и </w:t>
      </w:r>
      <w:r w:rsidRPr="009F6713">
        <w:rPr>
          <w:rFonts w:ascii="Times New Roman" w:eastAsia="Times New Roman" w:hAnsi="Times New Roman" w:cs="Times New Roman"/>
          <w:iCs/>
          <w:sz w:val="24"/>
          <w:szCs w:val="24"/>
          <w:u w:val="single"/>
          <w:lang w:val="en-GB" w:eastAsia="ar-SA"/>
        </w:rPr>
        <w:t>места испоруке</w:t>
      </w:r>
    </w:p>
    <w:p w:rsidR="00F81BA2" w:rsidRPr="00F81BA2" w:rsidRDefault="00547FCE" w:rsidP="00F81BA2">
      <w:pPr>
        <w:widowControl w:val="0"/>
        <w:autoSpaceDE w:val="0"/>
        <w:autoSpaceDN w:val="0"/>
        <w:adjustRightInd w:val="0"/>
        <w:ind w:left="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9F6713">
        <w:rPr>
          <w:rFonts w:ascii="Times New Roman" w:eastAsia="Times New Roman" w:hAnsi="Times New Roman" w:cs="Times New Roman"/>
          <w:sz w:val="24"/>
          <w:szCs w:val="24"/>
          <w:lang w:val="sr-Cyrl-RS" w:eastAsia="ar-SA"/>
        </w:rPr>
        <w:t>и рок испорук</w:t>
      </w:r>
      <w:r w:rsidR="00EF17EA" w:rsidRPr="009F6713">
        <w:rPr>
          <w:rFonts w:ascii="Times New Roman" w:eastAsia="Times New Roman" w:hAnsi="Times New Roman" w:cs="Times New Roman"/>
          <w:sz w:val="24"/>
          <w:szCs w:val="24"/>
          <w:lang w:val="sr-Cyrl-RS" w:eastAsia="ar-SA"/>
        </w:rPr>
        <w:t xml:space="preserve">е предмета набавке је </w:t>
      </w:r>
      <w:r w:rsidR="00EF17EA" w:rsidRPr="004D1997">
        <w:rPr>
          <w:rFonts w:ascii="Times New Roman" w:eastAsia="Times New Roman" w:hAnsi="Times New Roman" w:cs="Times New Roman"/>
          <w:sz w:val="24"/>
          <w:szCs w:val="24"/>
          <w:lang w:val="sr-Cyrl-RS" w:eastAsia="ar-SA"/>
        </w:rPr>
        <w:t xml:space="preserve">најдуже </w:t>
      </w:r>
      <w:r w:rsidR="004D1997" w:rsidRPr="004D1997">
        <w:rPr>
          <w:rFonts w:ascii="Times New Roman" w:eastAsia="Times New Roman" w:hAnsi="Times New Roman" w:cs="Times New Roman"/>
          <w:sz w:val="24"/>
          <w:szCs w:val="24"/>
          <w:lang w:val="sr-Cyrl-RS" w:eastAsia="ar-SA"/>
        </w:rPr>
        <w:t>до 28. децембра 2017. године.</w:t>
      </w:r>
      <w:r w:rsidR="00F81BA2" w:rsidRPr="004D1997">
        <w:rPr>
          <w:rFonts w:ascii="Times New Roman" w:eastAsia="Times New Roman" w:hAnsi="Times New Roman" w:cs="Times New Roman"/>
          <w:sz w:val="24"/>
          <w:szCs w:val="24"/>
          <w:lang w:val="sr-Cyrl-RS" w:eastAsia="ar-SA"/>
        </w:rPr>
        <w:t xml:space="preserve"> </w:t>
      </w:r>
      <w:r w:rsidR="00F81BA2" w:rsidRPr="009F6713">
        <w:rPr>
          <w:rFonts w:ascii="Times New Roman" w:eastAsia="Times New Roman" w:hAnsi="Times New Roman" w:cs="Times New Roman"/>
          <w:sz w:val="24"/>
          <w:szCs w:val="24"/>
          <w:lang w:val="sr-Cyrl-RS" w:eastAsia="ar-SA"/>
        </w:rPr>
        <w:t>Испоруку  врши ФЦО купац</w:t>
      </w:r>
      <w:r w:rsidR="00206078">
        <w:rPr>
          <w:rFonts w:ascii="Times New Roman" w:eastAsia="Times New Roman" w:hAnsi="Times New Roman" w:cs="Times New Roman"/>
          <w:sz w:val="24"/>
          <w:szCs w:val="24"/>
          <w:lang w:val="sr-Cyrl-RS" w:eastAsia="ar-SA"/>
        </w:rPr>
        <w:t>,</w:t>
      </w:r>
      <w:bookmarkStart w:id="0" w:name="_GoBack"/>
      <w:bookmarkEnd w:id="0"/>
      <w:r w:rsidR="00206078">
        <w:rPr>
          <w:rFonts w:ascii="Times New Roman" w:eastAsia="Times New Roman" w:hAnsi="Times New Roman" w:cs="Times New Roman"/>
          <w:sz w:val="24"/>
          <w:szCs w:val="24"/>
          <w:lang w:val="sr-Cyrl-RS" w:eastAsia="ar-SA"/>
        </w:rPr>
        <w:t xml:space="preserve"> у седишту Школске економије, ул. Новокнежевачки пут бб. Кањижа</w:t>
      </w:r>
      <w:r w:rsidR="00F81BA2" w:rsidRPr="009F6713">
        <w:rPr>
          <w:rFonts w:ascii="Times New Roman" w:eastAsia="Times New Roman" w:hAnsi="Times New Roman" w:cs="Times New Roman"/>
          <w:sz w:val="24"/>
          <w:szCs w:val="24"/>
          <w:lang w:val="sr-Cyrl-RS" w:eastAsia="ar-SA"/>
        </w:rPr>
        <w:t>.  Понуђач обезбеђује одговарајуће околности</w:t>
      </w:r>
      <w:r w:rsidR="00F81BA2" w:rsidRPr="00F81BA2">
        <w:rPr>
          <w:rFonts w:ascii="Times New Roman" w:eastAsia="Times New Roman" w:hAnsi="Times New Roman" w:cs="Times New Roman"/>
          <w:sz w:val="24"/>
          <w:szCs w:val="24"/>
          <w:lang w:val="sr-Cyrl-RS" w:eastAsia="ar-SA"/>
        </w:rPr>
        <w:t xml:space="preserve"> испоруке да се избегне настанак штете </w:t>
      </w:r>
      <w:r>
        <w:rPr>
          <w:rFonts w:ascii="Times New Roman" w:eastAsia="Times New Roman" w:hAnsi="Times New Roman" w:cs="Times New Roman"/>
          <w:sz w:val="24"/>
          <w:szCs w:val="24"/>
          <w:lang w:val="sr-Cyrl-RS" w:eastAsia="ar-SA"/>
        </w:rPr>
        <w:t>на предмету током испоручивања</w:t>
      </w:r>
      <w:r w:rsidR="00F81BA2" w:rsidRPr="00F81BA2">
        <w:rPr>
          <w:rFonts w:ascii="Times New Roman" w:eastAsia="Times New Roman" w:hAnsi="Times New Roman" w:cs="Times New Roman"/>
          <w:sz w:val="24"/>
          <w:szCs w:val="24"/>
          <w:lang w:val="sr-Cyrl-RS" w:eastAsia="ar-SA"/>
        </w:rPr>
        <w:t xml:space="preserve">. </w:t>
      </w:r>
    </w:p>
    <w:p w:rsidR="00F81BA2" w:rsidRPr="00206078"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sz w:val="24"/>
          <w:szCs w:val="24"/>
          <w:lang w:val="sr-Cyrl-RS" w:eastAsia="ar-SA"/>
        </w:rPr>
        <w:t>Трошкови превоза предмета спадају на терет понуђача.</w:t>
      </w:r>
      <w:r w:rsidR="00206078">
        <w:rPr>
          <w:rFonts w:ascii="Times New Roman" w:eastAsia="Times New Roman" w:hAnsi="Times New Roman" w:cs="Times New Roman"/>
          <w:sz w:val="24"/>
          <w:szCs w:val="24"/>
          <w:lang w:eastAsia="ar-SA"/>
        </w:rPr>
        <w:t xml:space="preserve"> </w:t>
      </w:r>
    </w:p>
    <w:p w:rsidR="00F81BA2" w:rsidRPr="00F81BA2" w:rsidRDefault="00F81BA2" w:rsidP="00F81BA2">
      <w:pPr>
        <w:suppressAutoHyphens/>
        <w:ind w:firstLine="720"/>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u w:val="single"/>
          <w:lang w:val="en-GB" w:eastAsia="ar-SA"/>
        </w:rPr>
        <w:t>9.</w:t>
      </w:r>
      <w:r w:rsidRPr="00F81BA2">
        <w:rPr>
          <w:rFonts w:ascii="Times New Roman" w:eastAsia="Times New Roman" w:hAnsi="Times New Roman" w:cs="Times New Roman"/>
          <w:b/>
          <w:color w:val="000000"/>
          <w:sz w:val="24"/>
          <w:szCs w:val="24"/>
          <w:u w:val="single"/>
          <w:lang w:val="sr-Cyrl-RS" w:eastAsia="ar-SA"/>
        </w:rPr>
        <w:t>3</w:t>
      </w:r>
      <w:r w:rsidRPr="00F81BA2">
        <w:rPr>
          <w:rFonts w:ascii="Times New Roman" w:eastAsia="Times New Roman" w:hAnsi="Times New Roman" w:cs="Times New Roman"/>
          <w:b/>
          <w:color w:val="000000"/>
          <w:sz w:val="24"/>
          <w:szCs w:val="24"/>
          <w:u w:val="single"/>
          <w:lang w:val="en-GB" w:eastAsia="ar-SA"/>
        </w:rPr>
        <w:t xml:space="preserve">. </w:t>
      </w:r>
      <w:r w:rsidRPr="00F81BA2">
        <w:rPr>
          <w:rFonts w:ascii="Times New Roman" w:eastAsia="Times New Roman" w:hAnsi="Times New Roman" w:cs="Times New Roman"/>
          <w:color w:val="000000"/>
          <w:sz w:val="24"/>
          <w:szCs w:val="24"/>
          <w:u w:val="single"/>
          <w:lang w:val="en-GB" w:eastAsia="ar-SA"/>
        </w:rPr>
        <w:t>Захтев у погледу рока важења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Рок важења понуде не може бити краћи од 30 дана од дана отварања понуда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 случају истека рока важења понуде, наручилац је дужан да у писаном облику затражи од понуђача продужење рока важења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који прихвати захтев за продужење рока важења понуде не може мењати понуду.</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themeColor="text1"/>
          <w:sz w:val="24"/>
          <w:szCs w:val="24"/>
          <w:lang w:val="en-GB" w:eastAsia="ar-SA"/>
        </w:rPr>
      </w:pPr>
      <w:r w:rsidRPr="00F81BA2">
        <w:rPr>
          <w:rFonts w:ascii="Times New Roman" w:eastAsia="Times New Roman" w:hAnsi="Times New Roman" w:cs="Times New Roman"/>
          <w:b/>
          <w:i/>
          <w:color w:val="000000" w:themeColor="text1"/>
          <w:sz w:val="24"/>
          <w:szCs w:val="24"/>
          <w:lang w:val="en-GB" w:eastAsia="ar-SA"/>
        </w:rPr>
        <w:t>10. ВАЛУТА И НАЧИН НА КОЈИ МОРА ДА БУДЕ НАВЕДЕНА И ИЗРАЖЕНА ЦЕНА У ПОНУДИ</w:t>
      </w:r>
    </w:p>
    <w:p w:rsidR="00F81BA2" w:rsidRPr="00F81BA2" w:rsidRDefault="00F81BA2" w:rsidP="00F81BA2">
      <w:pPr>
        <w:suppressAutoHyphens/>
        <w:ind w:firstLine="708"/>
        <w:jc w:val="both"/>
        <w:rPr>
          <w:rFonts w:ascii="Times New Roman" w:eastAsia="Times New Roman" w:hAnsi="Times New Roman" w:cs="Times New Roman"/>
          <w:iCs/>
          <w:sz w:val="24"/>
          <w:szCs w:val="24"/>
          <w:lang w:val="en-GB" w:eastAsia="ar-SA"/>
        </w:rPr>
      </w:pPr>
      <w:r w:rsidRPr="00F81BA2">
        <w:rPr>
          <w:rFonts w:ascii="Times New Roman" w:eastAsia="Times New Roman" w:hAnsi="Times New Roman" w:cs="Times New Roman"/>
          <w:iCs/>
          <w:sz w:val="24"/>
          <w:szCs w:val="24"/>
          <w:lang w:val="en-GB" w:eastAsia="ar-SA"/>
        </w:rPr>
        <w:t xml:space="preserve">Цена мора бити исказана у динарима, са и </w:t>
      </w:r>
      <w:r w:rsidRPr="00F81BA2">
        <w:rPr>
          <w:rFonts w:ascii="Times New Roman" w:eastAsia="Times New Roman" w:hAnsi="Times New Roman" w:cs="Times New Roman"/>
          <w:iCs/>
          <w:color w:val="00000A"/>
          <w:sz w:val="24"/>
          <w:szCs w:val="24"/>
          <w:lang w:val="en-GB" w:eastAsia="ar-SA"/>
        </w:rPr>
        <w:t>без пореза на додату вредност,</w:t>
      </w:r>
      <w:r w:rsidRPr="00F81BA2">
        <w:rPr>
          <w:rFonts w:ascii="Times New Roman" w:eastAsia="Times New Roman" w:hAnsi="Times New Roman" w:cs="Times New Roman"/>
          <w:color w:val="00000A"/>
          <w:sz w:val="24"/>
          <w:szCs w:val="24"/>
          <w:lang w:val="en-GB" w:eastAsia="ar-SA"/>
        </w:rPr>
        <w:t xml:space="preserve"> </w:t>
      </w:r>
      <w:r w:rsidRPr="00F81BA2">
        <w:rPr>
          <w:rFonts w:ascii="Times New Roman" w:eastAsia="Times New Roman" w:hAnsi="Times New Roman" w:cs="Times New Roman"/>
          <w:sz w:val="24"/>
          <w:szCs w:val="24"/>
          <w:lang w:val="en-GB"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81BA2" w:rsidRPr="00F81BA2" w:rsidRDefault="00F81BA2" w:rsidP="004D1997">
      <w:pPr>
        <w:suppressAutoHyphens/>
        <w:ind w:firstLine="708"/>
        <w:jc w:val="both"/>
        <w:rPr>
          <w:rFonts w:ascii="Times New Roman" w:eastAsia="Times New Roman" w:hAnsi="Times New Roman" w:cs="Times New Roman"/>
          <w:iCs/>
          <w:sz w:val="24"/>
          <w:szCs w:val="24"/>
          <w:lang w:val="en-GB" w:eastAsia="ar-SA"/>
        </w:rPr>
      </w:pPr>
      <w:r w:rsidRPr="00F81BA2">
        <w:rPr>
          <w:rFonts w:ascii="Times New Roman" w:eastAsia="Times New Roman" w:hAnsi="Times New Roman" w:cs="Times New Roman"/>
          <w:iCs/>
          <w:sz w:val="24"/>
          <w:szCs w:val="24"/>
          <w:lang w:val="en-GB" w:eastAsia="ar-SA"/>
        </w:rPr>
        <w:t xml:space="preserve">У цену су урачунати сви трошкови који се јављају приликом испоруке добара </w:t>
      </w:r>
      <w:r w:rsidRPr="00F81BA2">
        <w:rPr>
          <w:rFonts w:ascii="Times New Roman" w:eastAsia="Times New Roman" w:hAnsi="Times New Roman" w:cs="Times New Roman"/>
          <w:sz w:val="24"/>
          <w:szCs w:val="24"/>
          <w:lang w:val="sr-Cyrl-RS" w:eastAsia="ar-SA"/>
        </w:rPr>
        <w:t>ФЦО</w:t>
      </w:r>
      <w:r w:rsidR="004D1997">
        <w:rPr>
          <w:rFonts w:ascii="Times New Roman" w:eastAsia="Times New Roman" w:hAnsi="Times New Roman" w:cs="Times New Roman"/>
          <w:sz w:val="24"/>
          <w:szCs w:val="24"/>
          <w:lang w:val="sr-Cyrl-RS" w:eastAsia="ar-SA"/>
        </w:rPr>
        <w:t xml:space="preserve"> </w:t>
      </w:r>
      <w:r w:rsidR="00547FCE">
        <w:rPr>
          <w:rFonts w:ascii="Times New Roman" w:eastAsia="Times New Roman" w:hAnsi="Times New Roman" w:cs="Times New Roman"/>
          <w:sz w:val="24"/>
          <w:szCs w:val="24"/>
          <w:lang w:val="sr-Cyrl-RS" w:eastAsia="ar-SA"/>
        </w:rPr>
        <w:t>Школска економија, Кањижа, Новокнежевачки пут бб</w:t>
      </w:r>
      <w:r w:rsidRPr="00F81BA2">
        <w:rPr>
          <w:rFonts w:ascii="Times New Roman" w:eastAsia="Times New Roman" w:hAnsi="Times New Roman" w:cs="Times New Roman"/>
          <w:iCs/>
          <w:sz w:val="24"/>
          <w:szCs w:val="24"/>
          <w:lang w:val="en-GB" w:eastAsia="ar-SA"/>
        </w:rPr>
        <w:t xml:space="preserve">. (трошкови набавке, транспортни трошкови, - сви пратећи трошкови).  </w:t>
      </w:r>
    </w:p>
    <w:p w:rsidR="00F81BA2" w:rsidRPr="00F81BA2" w:rsidRDefault="00F81BA2" w:rsidP="00F81BA2">
      <w:pPr>
        <w:suppressAutoHyphens/>
        <w:jc w:val="both"/>
        <w:rPr>
          <w:rFonts w:ascii="Times New Roman" w:eastAsia="Times New Roman" w:hAnsi="Times New Roman" w:cs="Times New Roman"/>
          <w:iCs/>
          <w:sz w:val="24"/>
          <w:szCs w:val="24"/>
          <w:lang w:val="en-GB" w:eastAsia="ar-SA"/>
        </w:rPr>
      </w:pPr>
      <w:r w:rsidRPr="00F81BA2">
        <w:rPr>
          <w:rFonts w:ascii="Times New Roman" w:eastAsia="Times New Roman" w:hAnsi="Times New Roman" w:cs="Times New Roman"/>
          <w:sz w:val="23"/>
          <w:szCs w:val="23"/>
          <w:lang w:val="en-GB" w:eastAsia="ar-SA"/>
        </w:rPr>
        <w:t xml:space="preserve">- </w:t>
      </w:r>
      <w:r w:rsidRPr="00F81BA2">
        <w:rPr>
          <w:rFonts w:ascii="Times New Roman" w:eastAsia="Times New Roman" w:hAnsi="Times New Roman" w:cs="Times New Roman"/>
          <w:b/>
          <w:bCs/>
          <w:sz w:val="23"/>
          <w:szCs w:val="23"/>
          <w:lang w:val="en-GB" w:eastAsia="ar-SA"/>
        </w:rPr>
        <w:t>Ако понуђач у понуди упише нижу цену него што је цена у његовом званичном ценовнику на дан објаве позива од стране наручиоца а као објашњење да, да је то цена са попустом или акцијска цена, онда тај попуст у примереном процентуалном износу као што је у датој понуди у односу на званични ценовник, мора наручиоцу одобравати и на сваки други свој званични ценовник за све време трајања Уговора</w:t>
      </w:r>
      <w:r w:rsidRPr="00F81BA2">
        <w:rPr>
          <w:rFonts w:ascii="Times New Roman" w:eastAsia="Times New Roman" w:hAnsi="Times New Roman" w:cs="Times New Roman"/>
          <w:sz w:val="23"/>
          <w:szCs w:val="23"/>
          <w:lang w:val="en-GB" w:eastAsia="ar-SA"/>
        </w:rPr>
        <w:t>.</w:t>
      </w:r>
    </w:p>
    <w:p w:rsidR="00F81BA2" w:rsidRPr="00F81BA2" w:rsidRDefault="00F81BA2" w:rsidP="00F81BA2">
      <w:pPr>
        <w:widowControl w:val="0"/>
        <w:suppressAutoHyphens/>
        <w:jc w:val="both"/>
        <w:rPr>
          <w:rFonts w:ascii="Times New Roman" w:hAnsi="Times New Roman" w:cs="Times New Roman"/>
          <w:sz w:val="24"/>
          <w:szCs w:val="24"/>
          <w:lang w:val="sr-Cyrl-RS"/>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suppressAutoHyphens/>
        <w:jc w:val="both"/>
        <w:rPr>
          <w:rFonts w:ascii="Times New Roman" w:eastAsia="Times New Roman" w:hAnsi="Times New Roman" w:cs="Times New Roman"/>
          <w:b/>
          <w:bCs/>
          <w:i/>
          <w:iCs/>
          <w:sz w:val="24"/>
          <w:szCs w:val="24"/>
          <w:lang w:val="en-GB" w:eastAsia="ar-SA"/>
        </w:rPr>
      </w:pPr>
      <w:r w:rsidRPr="00F81BA2">
        <w:rPr>
          <w:rFonts w:ascii="Times New Roman" w:eastAsia="Times New Roman" w:hAnsi="Times New Roman" w:cs="Times New Roman"/>
          <w:b/>
          <w:bCs/>
          <w:i/>
          <w:iCs/>
          <w:sz w:val="24"/>
          <w:szCs w:val="24"/>
          <w:lang w:val="en-GB" w:eastAsia="ar-SA"/>
        </w:rPr>
        <w:t xml:space="preserve">11. ПОДАЦИ О ВРСТИ, САДРЖИНИ, НАЧИНУ ПОДНОШЕЊА, ВИСИНИ И РОКОВИМА ОБЕЗБЕЂЕЊА ИСПУЊЕЊА ОБАВЕЗА ПОНУЂАЧА </w:t>
      </w:r>
    </w:p>
    <w:p w:rsidR="00F81BA2" w:rsidRPr="00F81BA2" w:rsidRDefault="00F81BA2" w:rsidP="00F81BA2">
      <w:pPr>
        <w:suppressAutoHyphens/>
        <w:jc w:val="both"/>
        <w:rPr>
          <w:rFonts w:ascii="Times New Roman" w:eastAsia="Times New Roman" w:hAnsi="Times New Roman" w:cs="Times New Roman"/>
          <w:bCs/>
          <w:iCs/>
          <w:sz w:val="24"/>
          <w:szCs w:val="24"/>
          <w:lang w:val="en-GB" w:eastAsia="ar-SA"/>
        </w:rPr>
      </w:pPr>
      <w:r w:rsidRPr="00F81BA2">
        <w:rPr>
          <w:rFonts w:ascii="Times New Roman" w:eastAsia="Times New Roman" w:hAnsi="Times New Roman" w:cs="Times New Roman"/>
          <w:bCs/>
          <w:iCs/>
          <w:sz w:val="24"/>
          <w:szCs w:val="24"/>
          <w:lang w:val="en-GB" w:eastAsia="ar-SA"/>
        </w:rPr>
        <w:t>Нема.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lastRenderedPageBreak/>
        <w:t xml:space="preserve">12. ЗАШТИТА ПОВЕРЉИВОСТИ ПОДАТАКА КОЈЕ НАРУЧИЛАЦ СТАВЉА ПОНУЂАЧИМА НА РАСПОЛАГАЊЕ, УКЉУЧУЈУЋИ И ЊИХОВЕ ПОДИЗВОЂАЧЕ </w:t>
      </w:r>
    </w:p>
    <w:p w:rsidR="00F81BA2" w:rsidRPr="00F81BA2" w:rsidRDefault="00F81BA2" w:rsidP="00F81BA2">
      <w:pPr>
        <w:widowControl w:val="0"/>
        <w:suppressAutoHyphens/>
        <w:spacing w:before="120" w:after="120"/>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Предметна набавка не садржи поверљиве информације које наручилац ставља на располагање.</w:t>
      </w:r>
    </w:p>
    <w:p w:rsidR="00F81BA2" w:rsidRPr="00F81BA2" w:rsidRDefault="00F81BA2" w:rsidP="00F81BA2">
      <w:pPr>
        <w:widowControl w:val="0"/>
        <w:suppressAutoHyphens/>
        <w:spacing w:before="120" w:after="120"/>
        <w:jc w:val="both"/>
        <w:rPr>
          <w:rFonts w:ascii="Times New Roman" w:eastAsia="Times New Roman" w:hAnsi="Times New Roman" w:cs="Times New Roman"/>
          <w:i/>
          <w:color w:val="000000"/>
          <w:sz w:val="24"/>
          <w:szCs w:val="24"/>
          <w:lang w:val="sr-Cyrl-CS" w:eastAsia="ar-SA"/>
        </w:rPr>
      </w:pPr>
      <w:r w:rsidRPr="00F81BA2">
        <w:rPr>
          <w:rFonts w:ascii="Times New Roman" w:eastAsia="Times New Roman" w:hAnsi="Times New Roman" w:cs="Times New Roman"/>
          <w:b/>
          <w:color w:val="000000"/>
          <w:sz w:val="24"/>
          <w:szCs w:val="24"/>
          <w:lang w:val="en-GB" w:eastAsia="ar-SA"/>
        </w:rPr>
        <w:t>13. ОБАВЕШТЕЊЕ О НАЧИНУ ПРЕУЗИМАЊА ТЕХНИЧКЕ ДОКУМЕНТАЦИЈЕ И ПЛАНОВА, О</w:t>
      </w:r>
      <w:r w:rsidRPr="00F81BA2">
        <w:rPr>
          <w:rFonts w:ascii="Times New Roman" w:eastAsia="Times New Roman" w:hAnsi="Times New Roman" w:cs="Times New Roman"/>
          <w:b/>
          <w:color w:val="000000"/>
          <w:sz w:val="24"/>
          <w:szCs w:val="24"/>
          <w:lang w:val="sr-Cyrl-RS" w:eastAsia="ar-SA"/>
        </w:rPr>
        <w:t>Д</w:t>
      </w:r>
      <w:r w:rsidRPr="00F81BA2">
        <w:rPr>
          <w:rFonts w:ascii="Times New Roman" w:eastAsia="Times New Roman" w:hAnsi="Times New Roman" w:cs="Times New Roman"/>
          <w:b/>
          <w:color w:val="000000"/>
          <w:sz w:val="24"/>
          <w:szCs w:val="24"/>
          <w:lang w:val="en-GB" w:eastAsia="ar-SA"/>
        </w:rPr>
        <w:t>НОСНО ПОЈЕДИНИХ ЊЕНИХ ДЕЛОВА, АКО ЗБОГ ОБИМА И ТЕХНИЧКИХ РАЗЛОГА ИСТ</w:t>
      </w:r>
      <w:r w:rsidRPr="00F81BA2">
        <w:rPr>
          <w:rFonts w:ascii="Times New Roman" w:eastAsia="Times New Roman" w:hAnsi="Times New Roman" w:cs="Times New Roman"/>
          <w:b/>
          <w:color w:val="000000"/>
          <w:sz w:val="24"/>
          <w:szCs w:val="24"/>
          <w:lang w:val="sr-Cyrl-RS" w:eastAsia="ar-SA"/>
        </w:rPr>
        <w:t>У</w:t>
      </w:r>
      <w:r w:rsidRPr="00F81BA2">
        <w:rPr>
          <w:rFonts w:ascii="Times New Roman" w:eastAsia="Times New Roman" w:hAnsi="Times New Roman" w:cs="Times New Roman"/>
          <w:b/>
          <w:color w:val="000000"/>
          <w:sz w:val="24"/>
          <w:szCs w:val="24"/>
          <w:lang w:val="en-GB" w:eastAsia="ar-SA"/>
        </w:rPr>
        <w:t xml:space="preserve"> НИЈЕ МОГУЋЕ ОБЈАВИТИ: </w:t>
      </w:r>
      <w:r w:rsidRPr="00F81BA2">
        <w:rPr>
          <w:rFonts w:ascii="Times New Roman" w:eastAsia="Times New Roman" w:hAnsi="Times New Roman" w:cs="Times New Roman"/>
          <w:color w:val="000000"/>
          <w:sz w:val="24"/>
          <w:szCs w:val="24"/>
          <w:lang w:val="sr-Cyrl-CS" w:eastAsia="ar-SA"/>
        </w:rPr>
        <w:t>-</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C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CS" w:eastAsia="ar-SA"/>
        </w:rPr>
      </w:pPr>
      <w:r w:rsidRPr="00F81BA2">
        <w:rPr>
          <w:rFonts w:ascii="Times New Roman" w:eastAsia="Times New Roman" w:hAnsi="Times New Roman" w:cs="Times New Roman"/>
          <w:b/>
          <w:color w:val="000000"/>
          <w:sz w:val="24"/>
          <w:szCs w:val="24"/>
          <w:lang w:val="en-GB" w:eastAsia="ar-SA"/>
        </w:rPr>
        <w:t>1</w:t>
      </w:r>
      <w:r w:rsidRPr="00F81BA2">
        <w:rPr>
          <w:rFonts w:ascii="Times New Roman" w:eastAsia="Times New Roman" w:hAnsi="Times New Roman" w:cs="Times New Roman"/>
          <w:b/>
          <w:color w:val="000000"/>
          <w:sz w:val="24"/>
          <w:szCs w:val="24"/>
          <w:lang w:val="sr-Cyrl-CS" w:eastAsia="ar-SA"/>
        </w:rPr>
        <w:t>4</w:t>
      </w:r>
      <w:r w:rsidRPr="00F81BA2">
        <w:rPr>
          <w:rFonts w:ascii="Times New Roman" w:eastAsia="Times New Roman" w:hAnsi="Times New Roman" w:cs="Times New Roman"/>
          <w:b/>
          <w:color w:val="000000"/>
          <w:sz w:val="24"/>
          <w:szCs w:val="24"/>
          <w:lang w:val="en-GB" w:eastAsia="ar-SA"/>
        </w:rPr>
        <w:t xml:space="preserve">. </w:t>
      </w:r>
      <w:r w:rsidRPr="00F81BA2">
        <w:rPr>
          <w:rFonts w:ascii="Times New Roman" w:eastAsia="Times New Roman" w:hAnsi="Times New Roman" w:cs="Times New Roman"/>
          <w:b/>
          <w:color w:val="000000"/>
          <w:sz w:val="24"/>
          <w:szCs w:val="24"/>
          <w:lang w:val="sr-Cyrl-CS" w:eastAsia="ar-SA"/>
        </w:rPr>
        <w:t xml:space="preserve">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 </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Заинтересовано лице може, у писаном облику тражити од наручиоца додатне информације</w:t>
      </w:r>
      <w:r w:rsidRPr="00F81BA2">
        <w:rPr>
          <w:rFonts w:ascii="Times New Roman" w:eastAsia="Times New Roman" w:hAnsi="Times New Roman" w:cs="Times New Roman"/>
          <w:color w:val="000000"/>
          <w:sz w:val="24"/>
          <w:szCs w:val="24"/>
          <w:lang w:val="sr-Cyrl-CS" w:eastAsia="ar-SA"/>
        </w:rPr>
        <w:t>,</w:t>
      </w:r>
      <w:r w:rsidRPr="00F81BA2">
        <w:rPr>
          <w:rFonts w:ascii="Times New Roman" w:eastAsia="Times New Roman" w:hAnsi="Times New Roman" w:cs="Times New Roman"/>
          <w:color w:val="000000"/>
          <w:sz w:val="24"/>
          <w:szCs w:val="24"/>
          <w:lang w:val="en-GB" w:eastAsia="ar-SA"/>
        </w:rPr>
        <w:t xml:space="preserve"> појашњења у вези са припремањем понуде,</w:t>
      </w:r>
      <w:r w:rsidRPr="00F81BA2">
        <w:rPr>
          <w:rFonts w:ascii="Times New Roman" w:eastAsia="Times New Roman" w:hAnsi="Times New Roman" w:cs="Times New Roman"/>
          <w:color w:val="000000"/>
          <w:sz w:val="24"/>
          <w:szCs w:val="24"/>
          <w:lang w:val="sr-Cyrl-CS" w:eastAsia="ar-SA"/>
        </w:rPr>
        <w:t xml:space="preserve"> као и да укаже на недостатке и неправилности у конкурсној документацији</w:t>
      </w:r>
      <w:r w:rsidRPr="00F81BA2">
        <w:rPr>
          <w:rFonts w:ascii="Times New Roman" w:eastAsia="Times New Roman" w:hAnsi="Times New Roman" w:cs="Times New Roman"/>
          <w:color w:val="000000"/>
          <w:sz w:val="24"/>
          <w:szCs w:val="24"/>
          <w:lang w:val="en-GB" w:eastAsia="ar-SA"/>
        </w:rPr>
        <w:t xml:space="preserve"> најкасније 5 дана пре истека рока за подношење понуде.</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en-GB" w:eastAsia="ar-SA"/>
        </w:rPr>
        <w:t>Наручилац ће заинтересованом лицу у року од 3 (три) дана од дана пријема захтева за додатним информацијам</w:t>
      </w:r>
      <w:r w:rsidRPr="00F81BA2">
        <w:rPr>
          <w:rFonts w:ascii="Times New Roman" w:eastAsia="Times New Roman" w:hAnsi="Times New Roman" w:cs="Times New Roman"/>
          <w:color w:val="000000"/>
          <w:sz w:val="24"/>
          <w:szCs w:val="24"/>
          <w:lang w:val="sr-Cyrl-CS" w:eastAsia="ar-SA"/>
        </w:rPr>
        <w:t>а,</w:t>
      </w:r>
      <w:r w:rsidRPr="00F81BA2">
        <w:rPr>
          <w:rFonts w:ascii="Times New Roman" w:eastAsia="Times New Roman" w:hAnsi="Times New Roman" w:cs="Times New Roman"/>
          <w:color w:val="000000"/>
          <w:sz w:val="24"/>
          <w:szCs w:val="24"/>
          <w:lang w:val="en-GB" w:eastAsia="ar-SA"/>
        </w:rPr>
        <w:t xml:space="preserve"> појашњењима</w:t>
      </w:r>
      <w:r w:rsidRPr="00F81BA2">
        <w:rPr>
          <w:rFonts w:ascii="Times New Roman" w:eastAsia="Times New Roman" w:hAnsi="Times New Roman" w:cs="Times New Roman"/>
          <w:color w:val="000000"/>
          <w:sz w:val="24"/>
          <w:szCs w:val="24"/>
          <w:lang w:val="sr-Cyrl-CS" w:eastAsia="ar-SA"/>
        </w:rPr>
        <w:t xml:space="preserve"> или указаним недостацима и неправилностима у конкурсној документацији</w:t>
      </w:r>
      <w:r w:rsidRPr="00F81BA2">
        <w:rPr>
          <w:rFonts w:ascii="Times New Roman" w:eastAsia="Times New Roman" w:hAnsi="Times New Roman" w:cs="Times New Roman"/>
          <w:color w:val="000000"/>
          <w:sz w:val="24"/>
          <w:szCs w:val="24"/>
          <w:lang w:val="en-GB" w:eastAsia="ar-SA"/>
        </w:rPr>
        <w:t>, одговор објавити на Порталу јавних набавки и на својој интернет страници.</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 истеку рока предвиђеног за подношење понуда наручилац не може да мења нити да допуњује конкурсну документацију.</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Тражење додатних информација</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појашњења</w:t>
      </w:r>
      <w:r w:rsidRPr="00F81BA2">
        <w:rPr>
          <w:rFonts w:ascii="Times New Roman" w:eastAsia="Times New Roman" w:hAnsi="Times New Roman" w:cs="Times New Roman"/>
          <w:color w:val="000000"/>
          <w:sz w:val="24"/>
          <w:szCs w:val="24"/>
          <w:lang w:val="sr-Cyrl-CS" w:eastAsia="ar-SA"/>
        </w:rPr>
        <w:t>, указивање на недостатке и неправилности конкурсне документације</w:t>
      </w:r>
      <w:r w:rsidRPr="00F81BA2">
        <w:rPr>
          <w:rFonts w:ascii="Times New Roman" w:eastAsia="Times New Roman" w:hAnsi="Times New Roman" w:cs="Times New Roman"/>
          <w:color w:val="000000"/>
          <w:sz w:val="24"/>
          <w:szCs w:val="24"/>
          <w:lang w:val="en-GB" w:eastAsia="ar-SA"/>
        </w:rPr>
        <w:t xml:space="preserve"> у вези са припремањем понуде телефоном није дозвољено.</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Комуникација у поступку јавне набавке врши се искључиво на начин одређен чланом 20.</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Закона.</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 xml:space="preserve">15. ДОДАТНА ОБЈАШЊЕЊА ОД ПОНУЂАЧА ПОСЛЕ ОТВАРАЊА ПОНУДА И КОНТРОЛА КОД ПОНУЂАЧА ОДНОСНО ЊЕГОВОГ ПОДИЗВОЂАЧА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F81BA2" w:rsidRPr="00F81BA2" w:rsidRDefault="00F81BA2" w:rsidP="00F81BA2">
      <w:pPr>
        <w:widowControl w:val="0"/>
        <w:tabs>
          <w:tab w:val="left" w:pos="-135"/>
          <w:tab w:val="left" w:pos="0"/>
          <w:tab w:val="left" w:pos="12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81BA2" w:rsidRPr="00F81BA2" w:rsidRDefault="00F81BA2" w:rsidP="00F81BA2">
      <w:pPr>
        <w:widowControl w:val="0"/>
        <w:tabs>
          <w:tab w:val="left" w:pos="-135"/>
          <w:tab w:val="left" w:pos="0"/>
          <w:tab w:val="left" w:pos="12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81BA2" w:rsidRPr="00F81BA2" w:rsidRDefault="00F81BA2" w:rsidP="00F81BA2">
      <w:pPr>
        <w:widowControl w:val="0"/>
        <w:tabs>
          <w:tab w:val="left" w:pos="-135"/>
          <w:tab w:val="left" w:pos="0"/>
          <w:tab w:val="left" w:pos="12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t>У случају разлике између јединичне и укупне цене, меродавна је јединична цена.</w:t>
      </w:r>
    </w:p>
    <w:p w:rsid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Ако се понуђач не сагласи са исправком рачунских грешака, наручилац ће његову </w:t>
      </w:r>
      <w:r w:rsidRPr="00F81BA2">
        <w:rPr>
          <w:rFonts w:ascii="Times New Roman" w:eastAsia="Times New Roman" w:hAnsi="Times New Roman" w:cs="Times New Roman"/>
          <w:color w:val="000000"/>
          <w:sz w:val="24"/>
          <w:szCs w:val="24"/>
          <w:lang w:val="en-GB" w:eastAsia="ar-SA"/>
        </w:rPr>
        <w:lastRenderedPageBreak/>
        <w:t>понуду одбити као неприхватљиву.</w:t>
      </w:r>
    </w:p>
    <w:p w:rsidR="009803B6" w:rsidRPr="00F81BA2" w:rsidRDefault="009803B6" w:rsidP="00F81BA2">
      <w:pPr>
        <w:widowControl w:val="0"/>
        <w:suppressAutoHyphens/>
        <w:ind w:firstLine="708"/>
        <w:jc w:val="both"/>
        <w:rPr>
          <w:rFonts w:ascii="Times New Roman" w:eastAsia="Times New Roman" w:hAnsi="Times New Roman" w:cs="Times New Roman"/>
          <w:b/>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C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sr-Cyrl-CS" w:eastAsia="ar-SA"/>
        </w:rPr>
        <w:t>16</w:t>
      </w:r>
      <w:r w:rsidRPr="00F81BA2">
        <w:rPr>
          <w:rFonts w:ascii="Times New Roman" w:eastAsia="Times New Roman" w:hAnsi="Times New Roman" w:cs="Times New Roman"/>
          <w:b/>
          <w:color w:val="000000"/>
          <w:sz w:val="24"/>
          <w:szCs w:val="24"/>
          <w:lang w:val="en-GB" w:eastAsia="ar-SA"/>
        </w:rPr>
        <w:t>. КОРИШЋЕЊЕ ПАТЕНТА И ОДГОВОРНОСТ ЗА ПОВРЕДУ ЗАШТИЋЕНИХ ПРАВА ИНТЕЛЕКТУАЛНЕ СВОЈИНЕ ТРЕЋИХ ЛИЦА</w:t>
      </w:r>
    </w:p>
    <w:p w:rsidR="00F81BA2" w:rsidRPr="00F81BA2" w:rsidRDefault="00F81BA2" w:rsidP="00F81BA2">
      <w:pPr>
        <w:widowControl w:val="0"/>
        <w:suppressAutoHyphens/>
        <w:ind w:firstLine="708"/>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Накнаду за коришћење патената, као и одговорност за повреду заштићених права интелектуалне својине трећих лица сноси понуђач.</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CS" w:eastAsia="ar-SA"/>
        </w:rPr>
      </w:pPr>
      <w:r w:rsidRPr="00F81BA2">
        <w:rPr>
          <w:rFonts w:ascii="Times New Roman" w:eastAsia="Times New Roman" w:hAnsi="Times New Roman" w:cs="Times New Roman"/>
          <w:b/>
          <w:color w:val="000000"/>
          <w:sz w:val="24"/>
          <w:szCs w:val="24"/>
          <w:lang w:val="sr-Cyrl-CS" w:eastAsia="ar-SA"/>
        </w:rPr>
        <w:t>17</w:t>
      </w:r>
      <w:r w:rsidRPr="00F81BA2">
        <w:rPr>
          <w:rFonts w:ascii="Times New Roman" w:eastAsia="Times New Roman" w:hAnsi="Times New Roman" w:cs="Times New Roman"/>
          <w:b/>
          <w:color w:val="000000"/>
          <w:sz w:val="24"/>
          <w:szCs w:val="24"/>
          <w:lang w:val="en-GB" w:eastAsia="ar-SA"/>
        </w:rPr>
        <w:t>. Обавештење о роковима и начину доношења захтева за заштиту права, са детаљним упутством о садржини потпуног захтева за заштиту права у складу са чла</w:t>
      </w:r>
      <w:r w:rsidRPr="00F81BA2">
        <w:rPr>
          <w:rFonts w:ascii="Times New Roman" w:eastAsia="Times New Roman" w:hAnsi="Times New Roman" w:cs="Times New Roman"/>
          <w:b/>
          <w:color w:val="000000"/>
          <w:sz w:val="24"/>
          <w:szCs w:val="24"/>
          <w:lang w:val="sr-Cyrl-CS" w:eastAsia="ar-SA"/>
        </w:rPr>
        <w:t>н</w:t>
      </w:r>
      <w:r w:rsidRPr="00F81BA2">
        <w:rPr>
          <w:rFonts w:ascii="Times New Roman" w:eastAsia="Times New Roman" w:hAnsi="Times New Roman" w:cs="Times New Roman"/>
          <w:b/>
          <w:color w:val="000000"/>
          <w:sz w:val="24"/>
          <w:szCs w:val="24"/>
          <w:lang w:val="en-GB" w:eastAsia="ar-SA"/>
        </w:rPr>
        <w:t xml:space="preserve">ом 151. </w:t>
      </w:r>
      <w:r w:rsidRPr="00F81BA2">
        <w:rPr>
          <w:rFonts w:ascii="Times New Roman" w:eastAsia="Times New Roman" w:hAnsi="Times New Roman" w:cs="Times New Roman"/>
          <w:b/>
          <w:color w:val="000000"/>
          <w:sz w:val="24"/>
          <w:szCs w:val="24"/>
          <w:lang w:val="sr-Cyrl-CS" w:eastAsia="ar-SA"/>
        </w:rPr>
        <w:t>с</w:t>
      </w:r>
      <w:r w:rsidRPr="00F81BA2">
        <w:rPr>
          <w:rFonts w:ascii="Times New Roman" w:eastAsia="Times New Roman" w:hAnsi="Times New Roman" w:cs="Times New Roman"/>
          <w:b/>
          <w:color w:val="000000"/>
          <w:sz w:val="24"/>
          <w:szCs w:val="24"/>
          <w:lang w:val="en-GB" w:eastAsia="ar-SA"/>
        </w:rPr>
        <w:t xml:space="preserve">тав </w:t>
      </w:r>
      <w:r w:rsidRPr="00F81BA2">
        <w:rPr>
          <w:rFonts w:ascii="Times New Roman" w:eastAsia="Times New Roman" w:hAnsi="Times New Roman" w:cs="Times New Roman"/>
          <w:b/>
          <w:color w:val="000000"/>
          <w:sz w:val="24"/>
          <w:szCs w:val="24"/>
          <w:lang w:val="sr-Cyrl-CS" w:eastAsia="ar-SA"/>
        </w:rPr>
        <w:t>1.) тач. 1.) - 7.) Закона, као и износом таксе из члана 156. Став 1. тачка. 1.) - 3.) закона и детаљним упутством о потврди из чл. 151 став 1. тачка 6) Закона којом се потврђује да уплата таксе извршена, а која се прилаже уз заштиту права приликом доношења захтева наручиоцу, како би се захтев сматрао потпуним</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en-GB" w:eastAsia="ar-SA"/>
        </w:rPr>
        <w:t>Захтев за заштиту права може да поднесе понуђач,</w:t>
      </w:r>
      <w:r w:rsidRPr="00F81BA2">
        <w:rPr>
          <w:rFonts w:ascii="Times New Roman" w:eastAsia="Times New Roman" w:hAnsi="Times New Roman" w:cs="Times New Roman"/>
          <w:color w:val="000000"/>
          <w:sz w:val="24"/>
          <w:szCs w:val="24"/>
          <w:lang w:val="sr-Cyrl-CS" w:eastAsia="ar-SA"/>
        </w:rPr>
        <w:t xml:space="preserve">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F81BA2">
        <w:rPr>
          <w:rFonts w:ascii="Times New Roman" w:eastAsia="Times New Roman" w:hAnsi="Times New Roman" w:cs="Times New Roman"/>
          <w:color w:val="000000"/>
          <w:sz w:val="24"/>
          <w:szCs w:val="24"/>
          <w:lang w:val="en-GB" w:eastAsia="ar-SA"/>
        </w:rPr>
        <w:t xml:space="preserve">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Захтев за заштиту права подноси се</w:t>
      </w:r>
      <w:r w:rsidRPr="00F81BA2">
        <w:rPr>
          <w:rFonts w:ascii="Times New Roman" w:eastAsia="Times New Roman" w:hAnsi="Times New Roman" w:cs="Times New Roman"/>
          <w:color w:val="000000"/>
          <w:sz w:val="24"/>
          <w:szCs w:val="24"/>
          <w:lang w:val="sr-Cyrl-CS" w:eastAsia="ar-SA"/>
        </w:rPr>
        <w:t xml:space="preserve"> наручиоцу, а копија се истовремено доставља Републичкој комисији</w:t>
      </w: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 xml:space="preserve">Примерак захтева за заштиту права подносилац истовремено доставља Републичкој комисији. </w:t>
      </w:r>
      <w:r w:rsidRPr="00F81BA2">
        <w:rPr>
          <w:rFonts w:ascii="Times New Roman" w:eastAsia="Times New Roman" w:hAnsi="Times New Roman" w:cs="Times New Roman"/>
          <w:color w:val="00000A"/>
          <w:sz w:val="24"/>
          <w:szCs w:val="24"/>
          <w:lang w:val="en-GB" w:eastAsia="ar-SA"/>
        </w:rPr>
        <w:t xml:space="preserve">Захтев за заштиту права се доставља непосредно, електронском поштом на </w:t>
      </w:r>
      <w:r w:rsidRPr="00F81BA2">
        <w:rPr>
          <w:rFonts w:ascii="Times New Roman" w:eastAsia="Times New Roman" w:hAnsi="Times New Roman" w:cs="Times New Roman"/>
          <w:color w:val="000000"/>
          <w:sz w:val="24"/>
          <w:szCs w:val="24"/>
          <w:lang w:val="en-GB" w:eastAsia="ar-SA"/>
        </w:rPr>
        <w:t>e-mail:</w:t>
      </w:r>
      <w:r w:rsidRPr="00F81BA2">
        <w:rPr>
          <w:rFonts w:ascii="Times New Roman" w:eastAsia="Times New Roman" w:hAnsi="Times New Roman" w:cs="Times New Roman"/>
          <w:color w:val="000000"/>
          <w:sz w:val="24"/>
          <w:szCs w:val="24"/>
          <w:lang w:val="sr-Cyrl-RS" w:eastAsia="ar-SA"/>
        </w:rPr>
        <w:t xml:space="preserve"> </w:t>
      </w:r>
      <w:r w:rsidR="006A059B">
        <w:rPr>
          <w:rFonts w:ascii="Times New Roman" w:eastAsia="Times New Roman" w:hAnsi="Times New Roman" w:cs="Times New Roman"/>
          <w:b/>
          <w:color w:val="000000"/>
          <w:sz w:val="24"/>
          <w:szCs w:val="24"/>
          <w:lang w:val="sr-Latn-RS" w:eastAsia="ar-SA"/>
        </w:rPr>
        <w:t>srednjaskola</w:t>
      </w:r>
      <w:r w:rsidRPr="00F81BA2">
        <w:rPr>
          <w:rFonts w:ascii="Times New Roman" w:eastAsia="Times New Roman" w:hAnsi="Times New Roman" w:cs="Times New Roman"/>
          <w:b/>
          <w:color w:val="000000"/>
          <w:sz w:val="24"/>
          <w:szCs w:val="24"/>
          <w:lang w:eastAsia="ar-SA"/>
        </w:rPr>
        <w:t>@kanjiza.rs</w:t>
      </w:r>
      <w:r w:rsidRPr="00F81BA2">
        <w:rPr>
          <w:rFonts w:ascii="Times New Roman" w:eastAsia="Times New Roman" w:hAnsi="Times New Roman" w:cs="Times New Roman"/>
          <w:i/>
          <w:color w:val="00000A"/>
          <w:sz w:val="24"/>
          <w:szCs w:val="24"/>
          <w:lang w:val="en-GB" w:eastAsia="ar-SA"/>
        </w:rPr>
        <w:t>,</w:t>
      </w:r>
      <w:r w:rsidRPr="00F81BA2">
        <w:rPr>
          <w:rFonts w:ascii="Times New Roman" w:eastAsia="Times New Roman" w:hAnsi="Times New Roman" w:cs="Times New Roman"/>
          <w:color w:val="00000A"/>
          <w:sz w:val="24"/>
          <w:szCs w:val="24"/>
          <w:lang w:val="en-GB" w:eastAsia="ar-SA"/>
        </w:rPr>
        <w:t xml:space="preserve"> и препорученом пошиљком са повратницом.</w:t>
      </w:r>
      <w:r w:rsidRPr="00F81BA2">
        <w:rPr>
          <w:rFonts w:ascii="Times New Roman" w:eastAsia="Times New Roman" w:hAnsi="Times New Roman" w:cs="Times New Roman"/>
          <w:color w:val="00000A"/>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F81BA2">
        <w:rPr>
          <w:rFonts w:ascii="Times New Roman" w:eastAsia="Times New Roman" w:hAnsi="Times New Roman" w:cs="Times New Roman"/>
          <w:color w:val="000000"/>
          <w:sz w:val="24"/>
          <w:szCs w:val="24"/>
          <w:lang w:val="sr-Cyrl-CS" w:eastAsia="ar-SA"/>
        </w:rPr>
        <w:t xml:space="preserve"> и на својој интернет страници</w:t>
      </w:r>
      <w:r w:rsidRPr="00F81BA2">
        <w:rPr>
          <w:rFonts w:ascii="Times New Roman" w:eastAsia="Times New Roman" w:hAnsi="Times New Roman" w:cs="Times New Roman"/>
          <w:color w:val="000000"/>
          <w:sz w:val="24"/>
          <w:szCs w:val="24"/>
          <w:lang w:val="en-GB" w:eastAsia="ar-SA"/>
        </w:rPr>
        <w:t>, најкасније у року од 2 дана од дана пријема захтева.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en-GB"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F81BA2">
        <w:rPr>
          <w:rFonts w:ascii="Times New Roman" w:eastAsia="Times New Roman" w:hAnsi="Times New Roman" w:cs="Times New Roman"/>
          <w:color w:val="000000"/>
          <w:sz w:val="24"/>
          <w:szCs w:val="24"/>
          <w:lang w:val="sr-Cyrl-CS" w:eastAsia="ar-SA"/>
        </w:rPr>
        <w:t>3</w:t>
      </w:r>
      <w:r w:rsidRPr="00F81BA2">
        <w:rPr>
          <w:rFonts w:ascii="Times New Roman" w:eastAsia="Times New Roman" w:hAnsi="Times New Roman" w:cs="Times New Roman"/>
          <w:color w:val="000000"/>
          <w:sz w:val="24"/>
          <w:szCs w:val="24"/>
          <w:lang w:val="en-GB"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en-GB"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Захтев за заштиту права садржи: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 xml:space="preserve">            -Назив и адресу подносиоца захтева и лице за контакт</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lastRenderedPageBreak/>
        <w:t>-Назив и адресу наручиоца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-Податке о јавној набавци која је предмет захтева, односно о одлуци наручиоца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-Повреде прописа којима се уређује поступак јавне набавке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-Чињенице и доказе којима се повреде доказују</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-Потврду о уплати таксе из члана 156. овог Закона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 Потпис подносиоца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Ако поднети захтев за заштиту права не садржи све горе наведене обавезне елементе, наручилац ће такав захтев одбацити закључком.</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840-30678845-06, шифра плаћања: 153 или 253, позив на број: подаци о броју или ознаци јавне набавке поводом које се подноси захтев за заштиту права, сврха уплате: ЗЗП, назив наручиоца,број или ознака јавне набавке поводом које се подноси захтев за заштиту права, корисник: буџет Републике Србије.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Ако се захтев за заштиту права подноси након отварања понуда такса износи 60.000,00 динара.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Latn-RS" w:eastAsia="ar-SA"/>
        </w:rPr>
      </w:pPr>
      <w:r w:rsidRPr="00F81BA2">
        <w:rPr>
          <w:rFonts w:ascii="Times New Roman" w:eastAsia="Times New Roman" w:hAnsi="Times New Roman" w:cs="Times New Roman"/>
          <w:color w:val="000000"/>
          <w:sz w:val="24"/>
          <w:szCs w:val="24"/>
          <w:lang w:val="en-GB" w:eastAsia="ar-SA"/>
        </w:rPr>
        <w:t>Поступак заштите права понуђача регулисан је одредбама чл. 138. - 167. Закона.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934E79" w:rsidRDefault="00934E79"/>
    <w:sectPr w:rsidR="00934E79" w:rsidSect="00F81BA2">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A93" w:rsidRDefault="00680A93">
      <w:r>
        <w:separator/>
      </w:r>
    </w:p>
  </w:endnote>
  <w:endnote w:type="continuationSeparator" w:id="0">
    <w:p w:rsidR="00680A93" w:rsidRDefault="0068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iberation Mono">
    <w:altName w:val="Courier New"/>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968504"/>
      <w:docPartObj>
        <w:docPartGallery w:val="Page Numbers (Bottom of Page)"/>
        <w:docPartUnique/>
      </w:docPartObj>
    </w:sdtPr>
    <w:sdtContent>
      <w:p w:rsidR="00320EC1" w:rsidRDefault="00320EC1">
        <w:pPr>
          <w:pStyle w:val="Podnojestranice"/>
          <w:jc w:val="center"/>
        </w:pPr>
        <w:r>
          <w:fldChar w:fldCharType="begin"/>
        </w:r>
        <w:r>
          <w:instrText>PAGE   \* MERGEFORMAT</w:instrText>
        </w:r>
        <w:r>
          <w:fldChar w:fldCharType="separate"/>
        </w:r>
        <w:r w:rsidR="00206078" w:rsidRPr="00206078">
          <w:rPr>
            <w:noProof/>
            <w:lang w:val="hu-HU"/>
          </w:rPr>
          <w:t>1</w:t>
        </w:r>
        <w:r>
          <w:fldChar w:fldCharType="end"/>
        </w:r>
      </w:p>
    </w:sdtContent>
  </w:sdt>
  <w:p w:rsidR="00320EC1" w:rsidRDefault="00320EC1">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A93" w:rsidRDefault="00680A93">
      <w:r>
        <w:separator/>
      </w:r>
    </w:p>
  </w:footnote>
  <w:footnote w:type="continuationSeparator" w:id="0">
    <w:p w:rsidR="00680A93" w:rsidRDefault="00680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pStyle w:val="Naslov3"/>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pStyle w:val="Naslov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8402DCAE"/>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E"/>
    <w:multiLevelType w:val="multilevel"/>
    <w:tmpl w:val="0000000E"/>
    <w:lvl w:ilvl="0">
      <w:start w:val="1"/>
      <w:numFmt w:val="bullet"/>
      <w:lvlText w:val=""/>
      <w:lvlJc w:val="left"/>
      <w:pPr>
        <w:tabs>
          <w:tab w:val="num" w:pos="1003"/>
        </w:tabs>
        <w:ind w:left="1003" w:hanging="283"/>
      </w:pPr>
      <w:rPr>
        <w:rFonts w:ascii="Symbol" w:hAnsi="Symbol" w:cs="StarSymbol"/>
        <w:sz w:val="18"/>
        <w:szCs w:val="18"/>
      </w:rPr>
    </w:lvl>
    <w:lvl w:ilvl="1">
      <w:start w:val="1"/>
      <w:numFmt w:val="bullet"/>
      <w:lvlText w:val=""/>
      <w:lvlJc w:val="left"/>
      <w:pPr>
        <w:tabs>
          <w:tab w:val="num" w:pos="1287"/>
        </w:tabs>
        <w:ind w:left="1287" w:hanging="283"/>
      </w:pPr>
      <w:rPr>
        <w:rFonts w:ascii="Symbol" w:hAnsi="Symbol" w:cs="StarSymbol"/>
        <w:sz w:val="18"/>
        <w:szCs w:val="18"/>
      </w:rPr>
    </w:lvl>
    <w:lvl w:ilvl="2">
      <w:start w:val="1"/>
      <w:numFmt w:val="bullet"/>
      <w:lvlText w:val=""/>
      <w:lvlJc w:val="left"/>
      <w:pPr>
        <w:tabs>
          <w:tab w:val="num" w:pos="1570"/>
        </w:tabs>
        <w:ind w:left="1570" w:hanging="283"/>
      </w:pPr>
      <w:rPr>
        <w:rFonts w:ascii="Symbol" w:hAnsi="Symbol" w:cs="StarSymbol"/>
        <w:sz w:val="18"/>
        <w:szCs w:val="18"/>
      </w:rPr>
    </w:lvl>
    <w:lvl w:ilvl="3">
      <w:start w:val="1"/>
      <w:numFmt w:val="bullet"/>
      <w:lvlText w:val=""/>
      <w:lvlJc w:val="left"/>
      <w:pPr>
        <w:tabs>
          <w:tab w:val="num" w:pos="1854"/>
        </w:tabs>
        <w:ind w:left="1854" w:hanging="283"/>
      </w:pPr>
      <w:rPr>
        <w:rFonts w:ascii="Symbol" w:hAnsi="Symbol" w:cs="StarSymbol"/>
        <w:sz w:val="18"/>
        <w:szCs w:val="18"/>
      </w:rPr>
    </w:lvl>
    <w:lvl w:ilvl="4">
      <w:start w:val="1"/>
      <w:numFmt w:val="bullet"/>
      <w:lvlText w:val=""/>
      <w:lvlJc w:val="left"/>
      <w:pPr>
        <w:tabs>
          <w:tab w:val="num" w:pos="2137"/>
        </w:tabs>
        <w:ind w:left="2137" w:hanging="283"/>
      </w:pPr>
      <w:rPr>
        <w:rFonts w:ascii="Symbol" w:hAnsi="Symbol" w:cs="StarSymbol"/>
        <w:sz w:val="18"/>
        <w:szCs w:val="18"/>
      </w:rPr>
    </w:lvl>
    <w:lvl w:ilvl="5">
      <w:start w:val="1"/>
      <w:numFmt w:val="bullet"/>
      <w:lvlText w:val=""/>
      <w:lvlJc w:val="left"/>
      <w:pPr>
        <w:tabs>
          <w:tab w:val="num" w:pos="2421"/>
        </w:tabs>
        <w:ind w:left="2421" w:hanging="283"/>
      </w:pPr>
      <w:rPr>
        <w:rFonts w:ascii="Symbol" w:hAnsi="Symbol" w:cs="StarSymbol"/>
        <w:sz w:val="18"/>
        <w:szCs w:val="18"/>
      </w:rPr>
    </w:lvl>
    <w:lvl w:ilvl="6">
      <w:start w:val="1"/>
      <w:numFmt w:val="bullet"/>
      <w:lvlText w:val=""/>
      <w:lvlJc w:val="left"/>
      <w:pPr>
        <w:tabs>
          <w:tab w:val="num" w:pos="2704"/>
        </w:tabs>
        <w:ind w:left="2704" w:hanging="283"/>
      </w:pPr>
      <w:rPr>
        <w:rFonts w:ascii="Symbol" w:hAnsi="Symbol" w:cs="StarSymbol"/>
        <w:sz w:val="18"/>
        <w:szCs w:val="18"/>
      </w:rPr>
    </w:lvl>
    <w:lvl w:ilvl="7">
      <w:start w:val="1"/>
      <w:numFmt w:val="bullet"/>
      <w:lvlText w:val=""/>
      <w:lvlJc w:val="left"/>
      <w:pPr>
        <w:tabs>
          <w:tab w:val="num" w:pos="2988"/>
        </w:tabs>
        <w:ind w:left="2988" w:hanging="283"/>
      </w:pPr>
      <w:rPr>
        <w:rFonts w:ascii="Symbol" w:hAnsi="Symbol" w:cs="StarSymbol"/>
        <w:sz w:val="18"/>
        <w:szCs w:val="18"/>
      </w:rPr>
    </w:lvl>
    <w:lvl w:ilvl="8">
      <w:start w:val="1"/>
      <w:numFmt w:val="bullet"/>
      <w:lvlText w:val=""/>
      <w:lvlJc w:val="left"/>
      <w:pPr>
        <w:tabs>
          <w:tab w:val="num" w:pos="3271"/>
        </w:tabs>
        <w:ind w:left="3271" w:hanging="283"/>
      </w:pPr>
      <w:rPr>
        <w:rFonts w:ascii="Symbol" w:hAnsi="Symbol" w:cs="StarSymbol"/>
        <w:sz w:val="18"/>
        <w:szCs w:val="18"/>
      </w:rPr>
    </w:lvl>
  </w:abstractNum>
  <w:abstractNum w:abstractNumId="5">
    <w:nsid w:val="030A38C1"/>
    <w:multiLevelType w:val="multilevel"/>
    <w:tmpl w:val="08D66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F0D00"/>
    <w:multiLevelType w:val="hybridMultilevel"/>
    <w:tmpl w:val="5D62F756"/>
    <w:lvl w:ilvl="0" w:tplc="EBBC2D1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893694"/>
    <w:multiLevelType w:val="hybridMultilevel"/>
    <w:tmpl w:val="6F1CF57E"/>
    <w:lvl w:ilvl="0" w:tplc="912248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810C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
    <w:nsid w:val="283A6ED0"/>
    <w:multiLevelType w:val="multilevel"/>
    <w:tmpl w:val="CC58C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893FBA"/>
    <w:multiLevelType w:val="hybridMultilevel"/>
    <w:tmpl w:val="D1C0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E2B10"/>
    <w:multiLevelType w:val="hybridMultilevel"/>
    <w:tmpl w:val="6F28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D3935"/>
    <w:multiLevelType w:val="hybridMultilevel"/>
    <w:tmpl w:val="D172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00E18"/>
    <w:multiLevelType w:val="singleLevel"/>
    <w:tmpl w:val="4E1A982C"/>
    <w:lvl w:ilvl="0">
      <w:start w:val="1"/>
      <w:numFmt w:val="bullet"/>
      <w:pStyle w:val="Znakzanabrajanjenalisti"/>
      <w:lvlText w:val=""/>
      <w:lvlJc w:val="left"/>
      <w:pPr>
        <w:tabs>
          <w:tab w:val="num" w:pos="283"/>
        </w:tabs>
        <w:ind w:left="283" w:hanging="283"/>
      </w:pPr>
      <w:rPr>
        <w:rFonts w:ascii="Symbol" w:hAnsi="Symbol"/>
      </w:rPr>
    </w:lvl>
  </w:abstractNum>
  <w:abstractNum w:abstractNumId="14">
    <w:nsid w:val="43DB7365"/>
    <w:multiLevelType w:val="multilevel"/>
    <w:tmpl w:val="6546A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E61C10"/>
    <w:multiLevelType w:val="hybridMultilevel"/>
    <w:tmpl w:val="7E20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740F5"/>
    <w:multiLevelType w:val="multilevel"/>
    <w:tmpl w:val="5E36A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3D481A"/>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B33E92"/>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9420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3EC51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57B20A52"/>
    <w:multiLevelType w:val="multilevel"/>
    <w:tmpl w:val="256E4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72A0BE3"/>
    <w:multiLevelType w:val="hybridMultilevel"/>
    <w:tmpl w:val="FAA2D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9257D77"/>
    <w:multiLevelType w:val="hybridMultilevel"/>
    <w:tmpl w:val="109EE0AC"/>
    <w:lvl w:ilvl="0" w:tplc="AA564894">
      <w:start w:val="1"/>
      <w:numFmt w:val="bullet"/>
      <w:lvlText w:val=""/>
      <w:lvlJc w:val="left"/>
      <w:pPr>
        <w:tabs>
          <w:tab w:val="num" w:pos="1294"/>
        </w:tabs>
        <w:ind w:left="1294" w:hanging="360"/>
      </w:pPr>
      <w:rPr>
        <w:rFonts w:ascii="Symbol" w:hAnsi="Symbol" w:hint="default"/>
      </w:rPr>
    </w:lvl>
    <w:lvl w:ilvl="1" w:tplc="040E0003">
      <w:start w:val="1"/>
      <w:numFmt w:val="bullet"/>
      <w:lvlText w:val="o"/>
      <w:lvlJc w:val="left"/>
      <w:pPr>
        <w:tabs>
          <w:tab w:val="num" w:pos="2014"/>
        </w:tabs>
        <w:ind w:left="2014" w:hanging="360"/>
      </w:pPr>
      <w:rPr>
        <w:rFonts w:ascii="Courier New" w:hAnsi="Courier New" w:cs="Courier New" w:hint="default"/>
      </w:rPr>
    </w:lvl>
    <w:lvl w:ilvl="2" w:tplc="040E0005">
      <w:start w:val="1"/>
      <w:numFmt w:val="bullet"/>
      <w:lvlText w:val=""/>
      <w:lvlJc w:val="left"/>
      <w:pPr>
        <w:tabs>
          <w:tab w:val="num" w:pos="2734"/>
        </w:tabs>
        <w:ind w:left="2734" w:hanging="360"/>
      </w:pPr>
      <w:rPr>
        <w:rFonts w:ascii="Wingdings" w:hAnsi="Wingdings" w:hint="default"/>
      </w:rPr>
    </w:lvl>
    <w:lvl w:ilvl="3" w:tplc="040E0001">
      <w:start w:val="1"/>
      <w:numFmt w:val="bullet"/>
      <w:lvlText w:val=""/>
      <w:lvlJc w:val="left"/>
      <w:pPr>
        <w:tabs>
          <w:tab w:val="num" w:pos="3454"/>
        </w:tabs>
        <w:ind w:left="3454" w:hanging="360"/>
      </w:pPr>
      <w:rPr>
        <w:rFonts w:ascii="Symbol" w:hAnsi="Symbol" w:hint="default"/>
      </w:rPr>
    </w:lvl>
    <w:lvl w:ilvl="4" w:tplc="040E0003">
      <w:start w:val="1"/>
      <w:numFmt w:val="bullet"/>
      <w:lvlText w:val="o"/>
      <w:lvlJc w:val="left"/>
      <w:pPr>
        <w:tabs>
          <w:tab w:val="num" w:pos="4174"/>
        </w:tabs>
        <w:ind w:left="4174" w:hanging="360"/>
      </w:pPr>
      <w:rPr>
        <w:rFonts w:ascii="Courier New" w:hAnsi="Courier New" w:cs="Courier New" w:hint="default"/>
      </w:rPr>
    </w:lvl>
    <w:lvl w:ilvl="5" w:tplc="040E0005">
      <w:start w:val="1"/>
      <w:numFmt w:val="bullet"/>
      <w:lvlText w:val=""/>
      <w:lvlJc w:val="left"/>
      <w:pPr>
        <w:tabs>
          <w:tab w:val="num" w:pos="4894"/>
        </w:tabs>
        <w:ind w:left="4894" w:hanging="360"/>
      </w:pPr>
      <w:rPr>
        <w:rFonts w:ascii="Wingdings" w:hAnsi="Wingdings" w:hint="default"/>
      </w:rPr>
    </w:lvl>
    <w:lvl w:ilvl="6" w:tplc="040E0001">
      <w:start w:val="1"/>
      <w:numFmt w:val="bullet"/>
      <w:lvlText w:val=""/>
      <w:lvlJc w:val="left"/>
      <w:pPr>
        <w:tabs>
          <w:tab w:val="num" w:pos="5614"/>
        </w:tabs>
        <w:ind w:left="5614" w:hanging="360"/>
      </w:pPr>
      <w:rPr>
        <w:rFonts w:ascii="Symbol" w:hAnsi="Symbol" w:hint="default"/>
      </w:rPr>
    </w:lvl>
    <w:lvl w:ilvl="7" w:tplc="040E0003">
      <w:start w:val="1"/>
      <w:numFmt w:val="bullet"/>
      <w:lvlText w:val="o"/>
      <w:lvlJc w:val="left"/>
      <w:pPr>
        <w:tabs>
          <w:tab w:val="num" w:pos="6334"/>
        </w:tabs>
        <w:ind w:left="6334" w:hanging="360"/>
      </w:pPr>
      <w:rPr>
        <w:rFonts w:ascii="Courier New" w:hAnsi="Courier New" w:cs="Courier New" w:hint="default"/>
      </w:rPr>
    </w:lvl>
    <w:lvl w:ilvl="8" w:tplc="040E0005">
      <w:start w:val="1"/>
      <w:numFmt w:val="bullet"/>
      <w:lvlText w:val=""/>
      <w:lvlJc w:val="left"/>
      <w:pPr>
        <w:tabs>
          <w:tab w:val="num" w:pos="7054"/>
        </w:tabs>
        <w:ind w:left="7054" w:hanging="360"/>
      </w:pPr>
      <w:rPr>
        <w:rFonts w:ascii="Wingdings" w:hAnsi="Wingdings" w:hint="default"/>
      </w:rPr>
    </w:lvl>
  </w:abstractNum>
  <w:abstractNum w:abstractNumId="26">
    <w:nsid w:val="6C430E1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330F5B"/>
    <w:multiLevelType w:val="hybridMultilevel"/>
    <w:tmpl w:val="24BC92B4"/>
    <w:lvl w:ilvl="0" w:tplc="851033D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BB4219"/>
    <w:multiLevelType w:val="hybridMultilevel"/>
    <w:tmpl w:val="8BFA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21"/>
  </w:num>
  <w:num w:numId="7">
    <w:abstractNumId w:val="13"/>
  </w:num>
  <w:num w:numId="8">
    <w:abstractNumId w:val="14"/>
  </w:num>
  <w:num w:numId="9">
    <w:abstractNumId w:val="16"/>
  </w:num>
  <w:num w:numId="10">
    <w:abstractNumId w:val="26"/>
  </w:num>
  <w:num w:numId="11">
    <w:abstractNumId w:val="8"/>
  </w:num>
  <w:num w:numId="12">
    <w:abstractNumId w:val="22"/>
  </w:num>
  <w:num w:numId="13">
    <w:abstractNumId w:val="9"/>
  </w:num>
  <w:num w:numId="14">
    <w:abstractNumId w:val="5"/>
  </w:num>
  <w:num w:numId="15">
    <w:abstractNumId w:val="18"/>
  </w:num>
  <w:num w:numId="16">
    <w:abstractNumId w:val="17"/>
  </w:num>
  <w:num w:numId="17">
    <w:abstractNumId w:val="20"/>
  </w:num>
  <w:num w:numId="18">
    <w:abstractNumId w:val="19"/>
  </w:num>
  <w:num w:numId="19">
    <w:abstractNumId w:val="12"/>
  </w:num>
  <w:num w:numId="20">
    <w:abstractNumId w:val="28"/>
  </w:num>
  <w:num w:numId="21">
    <w:abstractNumId w:val="23"/>
  </w:num>
  <w:num w:numId="22">
    <w:abstractNumId w:val="27"/>
  </w:num>
  <w:num w:numId="23">
    <w:abstractNumId w:val="15"/>
  </w:num>
  <w:num w:numId="24">
    <w:abstractNumId w:val="7"/>
  </w:num>
  <w:num w:numId="25">
    <w:abstractNumId w:val="29"/>
  </w:num>
  <w:num w:numId="26">
    <w:abstractNumId w:val="6"/>
  </w:num>
  <w:num w:numId="27">
    <w:abstractNumId w:val="25"/>
  </w:num>
  <w:num w:numId="28">
    <w:abstractNumId w:val="11"/>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A2"/>
    <w:rsid w:val="000913F4"/>
    <w:rsid w:val="000E101F"/>
    <w:rsid w:val="000E3DB2"/>
    <w:rsid w:val="001575E6"/>
    <w:rsid w:val="00160D79"/>
    <w:rsid w:val="00206078"/>
    <w:rsid w:val="002346E1"/>
    <w:rsid w:val="00320EC1"/>
    <w:rsid w:val="00326097"/>
    <w:rsid w:val="003C079C"/>
    <w:rsid w:val="003E4331"/>
    <w:rsid w:val="004D1997"/>
    <w:rsid w:val="004F4228"/>
    <w:rsid w:val="00523F50"/>
    <w:rsid w:val="00547FCE"/>
    <w:rsid w:val="00571A4F"/>
    <w:rsid w:val="00644A2F"/>
    <w:rsid w:val="00680A93"/>
    <w:rsid w:val="006822DF"/>
    <w:rsid w:val="006A059B"/>
    <w:rsid w:val="006C1970"/>
    <w:rsid w:val="006C7111"/>
    <w:rsid w:val="007735E1"/>
    <w:rsid w:val="007875FB"/>
    <w:rsid w:val="00815630"/>
    <w:rsid w:val="008435F2"/>
    <w:rsid w:val="0086343C"/>
    <w:rsid w:val="00870846"/>
    <w:rsid w:val="008831E5"/>
    <w:rsid w:val="00890215"/>
    <w:rsid w:val="008F7D56"/>
    <w:rsid w:val="009126AD"/>
    <w:rsid w:val="009244FD"/>
    <w:rsid w:val="00934E79"/>
    <w:rsid w:val="00941E0D"/>
    <w:rsid w:val="009803B6"/>
    <w:rsid w:val="009C761D"/>
    <w:rsid w:val="009D3094"/>
    <w:rsid w:val="009F6713"/>
    <w:rsid w:val="00A14B2F"/>
    <w:rsid w:val="00AD2E6D"/>
    <w:rsid w:val="00B25EB9"/>
    <w:rsid w:val="00B8434F"/>
    <w:rsid w:val="00B90453"/>
    <w:rsid w:val="00C04D2C"/>
    <w:rsid w:val="00C42718"/>
    <w:rsid w:val="00C67602"/>
    <w:rsid w:val="00D82C6F"/>
    <w:rsid w:val="00DA72E1"/>
    <w:rsid w:val="00DE7427"/>
    <w:rsid w:val="00E61F0A"/>
    <w:rsid w:val="00E8558D"/>
    <w:rsid w:val="00E866D6"/>
    <w:rsid w:val="00E93166"/>
    <w:rsid w:val="00EF17EA"/>
    <w:rsid w:val="00F8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9"/>
    <w:qFormat/>
    <w:rsid w:val="00F81BA2"/>
    <w:pPr>
      <w:keepNext/>
      <w:numPr>
        <w:numId w:val="1"/>
      </w:numPr>
      <w:suppressAutoHyphens/>
      <w:jc w:val="center"/>
      <w:outlineLvl w:val="0"/>
    </w:pPr>
    <w:rPr>
      <w:rFonts w:ascii="Times New Roman" w:eastAsia="Times New Roman" w:hAnsi="Times New Roman" w:cs="Times New Roman"/>
      <w:b/>
      <w:bCs/>
      <w:sz w:val="24"/>
      <w:szCs w:val="24"/>
      <w:lang w:val="sr-Cyrl-CS" w:eastAsia="ar-SA"/>
    </w:rPr>
  </w:style>
  <w:style w:type="paragraph" w:styleId="Naslov2">
    <w:name w:val="heading 2"/>
    <w:basedOn w:val="Normal"/>
    <w:next w:val="Normal"/>
    <w:link w:val="Naslov2Char"/>
    <w:uiPriority w:val="99"/>
    <w:qFormat/>
    <w:rsid w:val="00F81BA2"/>
    <w:pPr>
      <w:keepNext/>
      <w:numPr>
        <w:ilvl w:val="1"/>
        <w:numId w:val="1"/>
      </w:numPr>
      <w:suppressAutoHyphens/>
      <w:jc w:val="center"/>
      <w:outlineLvl w:val="1"/>
    </w:pPr>
    <w:rPr>
      <w:rFonts w:ascii="Times New Roman" w:eastAsia="Times New Roman" w:hAnsi="Times New Roman" w:cs="Times New Roman"/>
      <w:b/>
      <w:bCs/>
      <w:sz w:val="28"/>
      <w:szCs w:val="24"/>
      <w:lang w:val="sr-Cyrl-CS" w:eastAsia="ar-SA"/>
    </w:rPr>
  </w:style>
  <w:style w:type="paragraph" w:styleId="Naslov3">
    <w:name w:val="heading 3"/>
    <w:basedOn w:val="Normal"/>
    <w:next w:val="Normal"/>
    <w:link w:val="Naslov3Char"/>
    <w:qFormat/>
    <w:rsid w:val="00F81BA2"/>
    <w:pPr>
      <w:keepNext/>
      <w:numPr>
        <w:ilvl w:val="2"/>
        <w:numId w:val="1"/>
      </w:numPr>
      <w:suppressAutoHyphens/>
      <w:jc w:val="center"/>
      <w:outlineLvl w:val="2"/>
    </w:pPr>
    <w:rPr>
      <w:rFonts w:ascii="Times New Roman" w:eastAsia="Times New Roman" w:hAnsi="Times New Roman" w:cs="Times New Roman"/>
      <w:b/>
      <w:bCs/>
      <w:sz w:val="24"/>
      <w:szCs w:val="24"/>
      <w:lang w:val="sr-Cyrl-CS" w:eastAsia="ar-SA"/>
    </w:rPr>
  </w:style>
  <w:style w:type="paragraph" w:styleId="Naslov4">
    <w:name w:val="heading 4"/>
    <w:basedOn w:val="Normal"/>
    <w:next w:val="Normal"/>
    <w:link w:val="Naslov4Char"/>
    <w:qFormat/>
    <w:rsid w:val="00F81BA2"/>
    <w:pPr>
      <w:keepNext/>
      <w:numPr>
        <w:ilvl w:val="3"/>
        <w:numId w:val="1"/>
      </w:numPr>
      <w:suppressAutoHyphens/>
      <w:outlineLvl w:val="3"/>
    </w:pPr>
    <w:rPr>
      <w:rFonts w:ascii="Times New Roman" w:eastAsia="Times New Roman" w:hAnsi="Times New Roman" w:cs="Times New Roman"/>
      <w:b/>
      <w:bCs/>
      <w:sz w:val="24"/>
      <w:szCs w:val="24"/>
      <w:lang w:val="sr-Cyrl-CS" w:eastAsia="ar-SA"/>
    </w:rPr>
  </w:style>
  <w:style w:type="paragraph" w:styleId="Naslov5">
    <w:name w:val="heading 5"/>
    <w:basedOn w:val="Normal"/>
    <w:next w:val="Normal"/>
    <w:link w:val="Naslov5Char"/>
    <w:uiPriority w:val="99"/>
    <w:qFormat/>
    <w:rsid w:val="00F81BA2"/>
    <w:pPr>
      <w:keepNext/>
      <w:numPr>
        <w:ilvl w:val="4"/>
        <w:numId w:val="1"/>
      </w:numPr>
      <w:suppressAutoHyphens/>
      <w:jc w:val="both"/>
      <w:outlineLvl w:val="4"/>
    </w:pPr>
    <w:rPr>
      <w:rFonts w:ascii="Times New Roman" w:eastAsia="Times New Roman" w:hAnsi="Times New Roman" w:cs="Times New Roman"/>
      <w:b/>
      <w:bCs/>
      <w:sz w:val="24"/>
      <w:szCs w:val="24"/>
      <w:lang w:val="sr-Cyrl-CS" w:eastAsia="ar-SA"/>
    </w:rPr>
  </w:style>
  <w:style w:type="paragraph" w:styleId="Naslov6">
    <w:name w:val="heading 6"/>
    <w:basedOn w:val="Normal"/>
    <w:next w:val="Normal"/>
    <w:link w:val="Naslov6Char"/>
    <w:uiPriority w:val="99"/>
    <w:qFormat/>
    <w:rsid w:val="00F81BA2"/>
    <w:pPr>
      <w:keepNext/>
      <w:numPr>
        <w:ilvl w:val="5"/>
        <w:numId w:val="1"/>
      </w:numPr>
      <w:suppressAutoHyphens/>
      <w:jc w:val="center"/>
      <w:outlineLvl w:val="5"/>
    </w:pPr>
    <w:rPr>
      <w:rFonts w:ascii="Times New Roman" w:eastAsia="Times New Roman" w:hAnsi="Times New Roman" w:cs="Times New Roman"/>
      <w:b/>
      <w:bCs/>
      <w:sz w:val="36"/>
      <w:szCs w:val="24"/>
      <w:lang w:val="sr-Cyrl-CS" w:eastAsia="ar-SA"/>
    </w:rPr>
  </w:style>
  <w:style w:type="paragraph" w:styleId="Naslov9">
    <w:name w:val="heading 9"/>
    <w:basedOn w:val="Normal"/>
    <w:next w:val="Normal"/>
    <w:link w:val="Naslov9Char"/>
    <w:uiPriority w:val="9"/>
    <w:semiHidden/>
    <w:unhideWhenUsed/>
    <w:qFormat/>
    <w:rsid w:val="00F81BA2"/>
    <w:pPr>
      <w:keepNext/>
      <w:keepLines/>
      <w:suppressAutoHyphens/>
      <w:spacing w:before="200"/>
      <w:outlineLvl w:val="8"/>
    </w:pPr>
    <w:rPr>
      <w:rFonts w:asciiTheme="majorHAnsi" w:eastAsiaTheme="majorEastAsia" w:hAnsiTheme="majorHAnsi" w:cstheme="majorBidi"/>
      <w:i/>
      <w:iCs/>
      <w:color w:val="404040" w:themeColor="text1" w:themeTint="BF"/>
      <w:sz w:val="20"/>
      <w:szCs w:val="20"/>
      <w:lang w:val="en-GB"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9"/>
    <w:rsid w:val="00F81BA2"/>
    <w:rPr>
      <w:rFonts w:ascii="Times New Roman" w:eastAsia="Times New Roman" w:hAnsi="Times New Roman" w:cs="Times New Roman"/>
      <w:b/>
      <w:bCs/>
      <w:sz w:val="24"/>
      <w:szCs w:val="24"/>
      <w:lang w:val="sr-Cyrl-CS" w:eastAsia="ar-SA"/>
    </w:rPr>
  </w:style>
  <w:style w:type="character" w:customStyle="1" w:styleId="Naslov2Char">
    <w:name w:val="Naslov 2 Char"/>
    <w:basedOn w:val="Podrazumevanifontpasusa"/>
    <w:link w:val="Naslov2"/>
    <w:uiPriority w:val="99"/>
    <w:rsid w:val="00F81BA2"/>
    <w:rPr>
      <w:rFonts w:ascii="Times New Roman" w:eastAsia="Times New Roman" w:hAnsi="Times New Roman" w:cs="Times New Roman"/>
      <w:b/>
      <w:bCs/>
      <w:sz w:val="28"/>
      <w:szCs w:val="24"/>
      <w:lang w:val="sr-Cyrl-CS" w:eastAsia="ar-SA"/>
    </w:rPr>
  </w:style>
  <w:style w:type="character" w:customStyle="1" w:styleId="Naslov3Char">
    <w:name w:val="Naslov 3 Char"/>
    <w:basedOn w:val="Podrazumevanifontpasusa"/>
    <w:link w:val="Naslov3"/>
    <w:rsid w:val="00F81BA2"/>
    <w:rPr>
      <w:rFonts w:ascii="Times New Roman" w:eastAsia="Times New Roman" w:hAnsi="Times New Roman" w:cs="Times New Roman"/>
      <w:b/>
      <w:bCs/>
      <w:sz w:val="24"/>
      <w:szCs w:val="24"/>
      <w:lang w:val="sr-Cyrl-CS" w:eastAsia="ar-SA"/>
    </w:rPr>
  </w:style>
  <w:style w:type="character" w:customStyle="1" w:styleId="Naslov4Char">
    <w:name w:val="Naslov 4 Char"/>
    <w:basedOn w:val="Podrazumevanifontpasusa"/>
    <w:link w:val="Naslov4"/>
    <w:rsid w:val="00F81BA2"/>
    <w:rPr>
      <w:rFonts w:ascii="Times New Roman" w:eastAsia="Times New Roman" w:hAnsi="Times New Roman" w:cs="Times New Roman"/>
      <w:b/>
      <w:bCs/>
      <w:sz w:val="24"/>
      <w:szCs w:val="24"/>
      <w:lang w:val="sr-Cyrl-CS" w:eastAsia="ar-SA"/>
    </w:rPr>
  </w:style>
  <w:style w:type="character" w:customStyle="1" w:styleId="Naslov5Char">
    <w:name w:val="Naslov 5 Char"/>
    <w:basedOn w:val="Podrazumevanifontpasusa"/>
    <w:link w:val="Naslov5"/>
    <w:uiPriority w:val="99"/>
    <w:rsid w:val="00F81BA2"/>
    <w:rPr>
      <w:rFonts w:ascii="Times New Roman" w:eastAsia="Times New Roman" w:hAnsi="Times New Roman" w:cs="Times New Roman"/>
      <w:b/>
      <w:bCs/>
      <w:sz w:val="24"/>
      <w:szCs w:val="24"/>
      <w:lang w:val="sr-Cyrl-CS" w:eastAsia="ar-SA"/>
    </w:rPr>
  </w:style>
  <w:style w:type="character" w:customStyle="1" w:styleId="Naslov6Char">
    <w:name w:val="Naslov 6 Char"/>
    <w:basedOn w:val="Podrazumevanifontpasusa"/>
    <w:link w:val="Naslov6"/>
    <w:uiPriority w:val="99"/>
    <w:rsid w:val="00F81BA2"/>
    <w:rPr>
      <w:rFonts w:ascii="Times New Roman" w:eastAsia="Times New Roman" w:hAnsi="Times New Roman" w:cs="Times New Roman"/>
      <w:b/>
      <w:bCs/>
      <w:sz w:val="36"/>
      <w:szCs w:val="24"/>
      <w:lang w:val="sr-Cyrl-CS" w:eastAsia="ar-SA"/>
    </w:rPr>
  </w:style>
  <w:style w:type="character" w:customStyle="1" w:styleId="Naslov9Char">
    <w:name w:val="Naslov 9 Char"/>
    <w:basedOn w:val="Podrazumevanifontpasusa"/>
    <w:link w:val="Naslov9"/>
    <w:uiPriority w:val="9"/>
    <w:semiHidden/>
    <w:rsid w:val="00F81BA2"/>
    <w:rPr>
      <w:rFonts w:asciiTheme="majorHAnsi" w:eastAsiaTheme="majorEastAsia" w:hAnsiTheme="majorHAnsi" w:cstheme="majorBidi"/>
      <w:i/>
      <w:iCs/>
      <w:color w:val="404040" w:themeColor="text1" w:themeTint="BF"/>
      <w:sz w:val="20"/>
      <w:szCs w:val="20"/>
      <w:lang w:val="en-GB" w:eastAsia="ar-SA"/>
    </w:rPr>
  </w:style>
  <w:style w:type="numbering" w:customStyle="1" w:styleId="Nemlista1">
    <w:name w:val="Nem lista1"/>
    <w:next w:val="Bezliste"/>
    <w:uiPriority w:val="99"/>
    <w:semiHidden/>
    <w:unhideWhenUsed/>
    <w:rsid w:val="00F81BA2"/>
  </w:style>
  <w:style w:type="paragraph" w:styleId="Teloteksta">
    <w:name w:val="Body Text"/>
    <w:basedOn w:val="Normal"/>
    <w:link w:val="TelotekstaChar"/>
    <w:rsid w:val="00F81BA2"/>
    <w:pPr>
      <w:suppressAutoHyphens/>
      <w:jc w:val="both"/>
    </w:pPr>
    <w:rPr>
      <w:rFonts w:ascii="Times New Roman" w:eastAsia="Times New Roman" w:hAnsi="Times New Roman" w:cs="Times New Roman"/>
      <w:sz w:val="24"/>
      <w:szCs w:val="24"/>
      <w:lang w:val="sr-Cyrl-CS" w:eastAsia="ar-SA"/>
    </w:rPr>
  </w:style>
  <w:style w:type="character" w:customStyle="1" w:styleId="TelotekstaChar">
    <w:name w:val="Telo teksta Char"/>
    <w:basedOn w:val="Podrazumevanifontpasusa"/>
    <w:link w:val="Teloteksta"/>
    <w:rsid w:val="00F81BA2"/>
    <w:rPr>
      <w:rFonts w:ascii="Times New Roman" w:eastAsia="Times New Roman" w:hAnsi="Times New Roman" w:cs="Times New Roman"/>
      <w:sz w:val="24"/>
      <w:szCs w:val="24"/>
      <w:lang w:val="sr-Cyrl-CS" w:eastAsia="ar-SA"/>
    </w:rPr>
  </w:style>
  <w:style w:type="paragraph" w:styleId="Uvlaenjetelateksta2">
    <w:name w:val="Body Text Indent 2"/>
    <w:basedOn w:val="Normal"/>
    <w:link w:val="Uvlaenjetelateksta2Char"/>
    <w:rsid w:val="00F81BA2"/>
    <w:pPr>
      <w:suppressAutoHyphens/>
      <w:ind w:firstLine="720"/>
      <w:jc w:val="both"/>
    </w:pPr>
    <w:rPr>
      <w:rFonts w:ascii="Times New Roman" w:eastAsia="Times New Roman" w:hAnsi="Times New Roman" w:cs="Times New Roman"/>
      <w:sz w:val="24"/>
      <w:szCs w:val="24"/>
      <w:lang w:val="sr-Cyrl-CS" w:eastAsia="ar-SA"/>
    </w:rPr>
  </w:style>
  <w:style w:type="character" w:customStyle="1" w:styleId="Uvlaenjetelateksta2Char">
    <w:name w:val="Uvlačenje tela teksta 2 Char"/>
    <w:basedOn w:val="Podrazumevanifontpasusa"/>
    <w:link w:val="Uvlaenjetelateksta2"/>
    <w:rsid w:val="00F81BA2"/>
    <w:rPr>
      <w:rFonts w:ascii="Times New Roman" w:eastAsia="Times New Roman" w:hAnsi="Times New Roman" w:cs="Times New Roman"/>
      <w:sz w:val="24"/>
      <w:szCs w:val="24"/>
      <w:lang w:val="sr-Cyrl-CS" w:eastAsia="ar-SA"/>
    </w:rPr>
  </w:style>
  <w:style w:type="paragraph" w:styleId="Uvlaenjetelateksta">
    <w:name w:val="Body Text Indent"/>
    <w:basedOn w:val="Normal"/>
    <w:link w:val="UvlaenjetelatekstaChar"/>
    <w:unhideWhenUsed/>
    <w:rsid w:val="00F81BA2"/>
    <w:pPr>
      <w:suppressAutoHyphens/>
      <w:spacing w:after="120"/>
      <w:ind w:left="360"/>
    </w:pPr>
    <w:rPr>
      <w:rFonts w:ascii="Times New Roman" w:eastAsia="Times New Roman" w:hAnsi="Times New Roman" w:cs="Times New Roman"/>
      <w:sz w:val="24"/>
      <w:szCs w:val="24"/>
      <w:lang w:val="en-GB" w:eastAsia="ar-SA"/>
    </w:rPr>
  </w:style>
  <w:style w:type="character" w:customStyle="1" w:styleId="UvlaenjetelatekstaChar">
    <w:name w:val="Uvlačenje tela teksta Char"/>
    <w:basedOn w:val="Podrazumevanifontpasusa"/>
    <w:link w:val="Uvlaenjetelateksta"/>
    <w:rsid w:val="00F81BA2"/>
    <w:rPr>
      <w:rFonts w:ascii="Times New Roman" w:eastAsia="Times New Roman" w:hAnsi="Times New Roman" w:cs="Times New Roman"/>
      <w:sz w:val="24"/>
      <w:szCs w:val="24"/>
      <w:lang w:val="en-GB" w:eastAsia="ar-SA"/>
    </w:rPr>
  </w:style>
  <w:style w:type="paragraph" w:customStyle="1" w:styleId="Default">
    <w:name w:val="Default"/>
    <w:link w:val="DefaultChar"/>
    <w:rsid w:val="00F81BA2"/>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F81BA2"/>
    <w:rPr>
      <w:rFonts w:ascii="Arial" w:eastAsia="Calibri" w:hAnsi="Arial" w:cs="Arial"/>
      <w:color w:val="000000"/>
      <w:sz w:val="24"/>
      <w:szCs w:val="24"/>
    </w:rPr>
  </w:style>
  <w:style w:type="paragraph" w:styleId="Pasussalistom">
    <w:name w:val="List Paragraph"/>
    <w:basedOn w:val="Normal"/>
    <w:uiPriority w:val="34"/>
    <w:qFormat/>
    <w:rsid w:val="00F81BA2"/>
    <w:pPr>
      <w:suppressAutoHyphens/>
      <w:ind w:left="720"/>
      <w:contextualSpacing/>
    </w:pPr>
    <w:rPr>
      <w:rFonts w:ascii="Times New Roman" w:eastAsia="Times New Roman" w:hAnsi="Times New Roman" w:cs="Times New Roman"/>
      <w:sz w:val="24"/>
      <w:szCs w:val="24"/>
      <w:lang w:val="en-GB" w:eastAsia="ar-SA"/>
    </w:rPr>
  </w:style>
  <w:style w:type="paragraph" w:customStyle="1" w:styleId="western">
    <w:name w:val="western"/>
    <w:basedOn w:val="Normal"/>
    <w:rsid w:val="00F81BA2"/>
    <w:pPr>
      <w:spacing w:before="100" w:beforeAutospacing="1"/>
      <w:jc w:val="both"/>
    </w:pPr>
    <w:rPr>
      <w:rFonts w:ascii="Times New Roman" w:eastAsia="Times New Roman" w:hAnsi="Times New Roman" w:cs="Times New Roman"/>
      <w:sz w:val="24"/>
      <w:szCs w:val="24"/>
      <w:lang w:val="sr-Latn-CS" w:eastAsia="sr-Latn-CS"/>
    </w:rPr>
  </w:style>
  <w:style w:type="paragraph" w:styleId="Tekstubaloniu">
    <w:name w:val="Balloon Text"/>
    <w:basedOn w:val="Normal"/>
    <w:link w:val="TekstubaloniuChar"/>
    <w:unhideWhenUsed/>
    <w:rsid w:val="00F81BA2"/>
    <w:pPr>
      <w:suppressAutoHyphens/>
    </w:pPr>
    <w:rPr>
      <w:rFonts w:ascii="Tahoma" w:eastAsia="Times New Roman" w:hAnsi="Tahoma" w:cs="Tahoma"/>
      <w:sz w:val="16"/>
      <w:szCs w:val="16"/>
      <w:lang w:val="en-GB" w:eastAsia="ar-SA"/>
    </w:rPr>
  </w:style>
  <w:style w:type="character" w:customStyle="1" w:styleId="TekstubaloniuChar">
    <w:name w:val="Tekst u balončiću Char"/>
    <w:basedOn w:val="Podrazumevanifontpasusa"/>
    <w:link w:val="Tekstubaloniu"/>
    <w:rsid w:val="00F81BA2"/>
    <w:rPr>
      <w:rFonts w:ascii="Tahoma" w:eastAsia="Times New Roman" w:hAnsi="Tahoma" w:cs="Tahoma"/>
      <w:sz w:val="16"/>
      <w:szCs w:val="16"/>
      <w:lang w:val="en-GB" w:eastAsia="ar-SA"/>
    </w:rPr>
  </w:style>
  <w:style w:type="paragraph" w:styleId="Zaglavljestranice">
    <w:name w:val="header"/>
    <w:basedOn w:val="Normal"/>
    <w:link w:val="ZaglavljestraniceChar"/>
    <w:rsid w:val="00F81BA2"/>
    <w:pPr>
      <w:tabs>
        <w:tab w:val="center" w:pos="4536"/>
        <w:tab w:val="right" w:pos="9072"/>
      </w:tabs>
      <w:suppressAutoHyphens/>
    </w:pPr>
    <w:rPr>
      <w:rFonts w:ascii="Times New Roman" w:eastAsia="Times New Roman" w:hAnsi="Times New Roman" w:cs="Times New Roman"/>
      <w:sz w:val="24"/>
      <w:szCs w:val="24"/>
      <w:lang w:val="en-GB" w:eastAsia="ar-SA"/>
    </w:rPr>
  </w:style>
  <w:style w:type="character" w:customStyle="1" w:styleId="ZaglavljestraniceChar">
    <w:name w:val="Zaglavlje stranice Char"/>
    <w:basedOn w:val="Podrazumevanifontpasusa"/>
    <w:link w:val="Zaglavljestranice"/>
    <w:rsid w:val="00F81BA2"/>
    <w:rPr>
      <w:rFonts w:ascii="Times New Roman" w:eastAsia="Times New Roman" w:hAnsi="Times New Roman" w:cs="Times New Roman"/>
      <w:sz w:val="24"/>
      <w:szCs w:val="24"/>
      <w:lang w:val="en-GB" w:eastAsia="ar-SA"/>
    </w:rPr>
  </w:style>
  <w:style w:type="paragraph" w:styleId="Podnojestranice">
    <w:name w:val="footer"/>
    <w:basedOn w:val="Normal"/>
    <w:link w:val="PodnojestraniceChar"/>
    <w:uiPriority w:val="99"/>
    <w:rsid w:val="00F81BA2"/>
    <w:pPr>
      <w:tabs>
        <w:tab w:val="center" w:pos="4153"/>
        <w:tab w:val="right" w:pos="8306"/>
      </w:tabs>
      <w:suppressAutoHyphens/>
    </w:pPr>
    <w:rPr>
      <w:rFonts w:ascii="Times New Roman" w:eastAsia="Times New Roman" w:hAnsi="Times New Roman" w:cs="Times New Roman"/>
      <w:sz w:val="24"/>
      <w:szCs w:val="24"/>
      <w:lang w:val="en-GB" w:eastAsia="ar-SA"/>
    </w:rPr>
  </w:style>
  <w:style w:type="character" w:customStyle="1" w:styleId="PodnojestraniceChar">
    <w:name w:val="Podnožje stranice Char"/>
    <w:basedOn w:val="Podrazumevanifontpasusa"/>
    <w:link w:val="Podnojestranice"/>
    <w:uiPriority w:val="99"/>
    <w:rsid w:val="00F81BA2"/>
    <w:rPr>
      <w:rFonts w:ascii="Times New Roman" w:eastAsia="Times New Roman" w:hAnsi="Times New Roman" w:cs="Times New Roman"/>
      <w:sz w:val="24"/>
      <w:szCs w:val="24"/>
      <w:lang w:val="en-GB" w:eastAsia="ar-SA"/>
    </w:rPr>
  </w:style>
  <w:style w:type="paragraph" w:styleId="Teloteksta3">
    <w:name w:val="Body Text 3"/>
    <w:basedOn w:val="Normal"/>
    <w:link w:val="Teloteksta3Char"/>
    <w:rsid w:val="00F81BA2"/>
    <w:pPr>
      <w:suppressAutoHyphens/>
      <w:spacing w:after="120"/>
    </w:pPr>
    <w:rPr>
      <w:rFonts w:ascii="Times New Roman" w:eastAsia="Times New Roman" w:hAnsi="Times New Roman" w:cs="Times New Roman"/>
      <w:sz w:val="16"/>
      <w:szCs w:val="16"/>
      <w:lang w:val="en-GB" w:eastAsia="ar-SA"/>
    </w:rPr>
  </w:style>
  <w:style w:type="character" w:customStyle="1" w:styleId="Teloteksta3Char">
    <w:name w:val="Telo teksta 3 Char"/>
    <w:basedOn w:val="Podrazumevanifontpasusa"/>
    <w:link w:val="Teloteksta3"/>
    <w:rsid w:val="00F81BA2"/>
    <w:rPr>
      <w:rFonts w:ascii="Times New Roman" w:eastAsia="Times New Roman" w:hAnsi="Times New Roman" w:cs="Times New Roman"/>
      <w:sz w:val="16"/>
      <w:szCs w:val="16"/>
      <w:lang w:val="en-GB" w:eastAsia="ar-SA"/>
    </w:rPr>
  </w:style>
  <w:style w:type="character" w:customStyle="1" w:styleId="WW8Num3z0">
    <w:name w:val="WW8Num3z0"/>
    <w:rsid w:val="00F81BA2"/>
    <w:rPr>
      <w:rFonts w:ascii="Times New Roman" w:hAnsi="Times New Roman" w:cs="Times New Roman"/>
    </w:rPr>
  </w:style>
  <w:style w:type="character" w:customStyle="1" w:styleId="WW8Num5z0">
    <w:name w:val="WW8Num5z0"/>
    <w:rsid w:val="00F81BA2"/>
    <w:rPr>
      <w:rFonts w:ascii="Symbol" w:hAnsi="Symbol" w:cs="Times New Roman"/>
    </w:rPr>
  </w:style>
  <w:style w:type="character" w:customStyle="1" w:styleId="WW8Num6z0">
    <w:name w:val="WW8Num6z0"/>
    <w:rsid w:val="00F81BA2"/>
    <w:rPr>
      <w:rFonts w:ascii="Symbol" w:hAnsi="Symbol"/>
    </w:rPr>
  </w:style>
  <w:style w:type="character" w:customStyle="1" w:styleId="WW8Num7z0">
    <w:name w:val="WW8Num7z0"/>
    <w:rsid w:val="00F81BA2"/>
    <w:rPr>
      <w:rFonts w:ascii="Symbol" w:hAnsi="Symbol"/>
    </w:rPr>
  </w:style>
  <w:style w:type="character" w:customStyle="1" w:styleId="WW8Num8z0">
    <w:name w:val="WW8Num8z0"/>
    <w:rsid w:val="00F81BA2"/>
    <w:rPr>
      <w:rFonts w:ascii="Symbol" w:eastAsia="Times New Roman" w:hAnsi="Symbol" w:cs="Times New Roman"/>
    </w:rPr>
  </w:style>
  <w:style w:type="character" w:customStyle="1" w:styleId="WW8Num9z0">
    <w:name w:val="WW8Num9z0"/>
    <w:rsid w:val="00F81BA2"/>
    <w:rPr>
      <w:rFonts w:ascii="Symbol" w:hAnsi="Symbol"/>
    </w:rPr>
  </w:style>
  <w:style w:type="character" w:customStyle="1" w:styleId="WW8Num10z0">
    <w:name w:val="WW8Num10z0"/>
    <w:rsid w:val="00F81BA2"/>
    <w:rPr>
      <w:rFonts w:ascii="Symbol" w:hAnsi="Symbol"/>
    </w:rPr>
  </w:style>
  <w:style w:type="character" w:customStyle="1" w:styleId="WW8Num11z0">
    <w:name w:val="WW8Num11z0"/>
    <w:rsid w:val="00F81BA2"/>
    <w:rPr>
      <w:rFonts w:ascii="Symbol" w:hAnsi="Symbol"/>
    </w:rPr>
  </w:style>
  <w:style w:type="character" w:customStyle="1" w:styleId="Absatz-Standardschriftart">
    <w:name w:val="Absatz-Standardschriftart"/>
    <w:rsid w:val="00F81BA2"/>
  </w:style>
  <w:style w:type="character" w:customStyle="1" w:styleId="WW-DefaultParagraphFont">
    <w:name w:val="WW-Default Paragraph Font"/>
    <w:rsid w:val="00F81BA2"/>
  </w:style>
  <w:style w:type="character" w:customStyle="1" w:styleId="WW-Absatz-Standardschriftart">
    <w:name w:val="WW-Absatz-Standardschriftart"/>
    <w:rsid w:val="00F81BA2"/>
  </w:style>
  <w:style w:type="character" w:customStyle="1" w:styleId="WW-Absatz-Standardschriftart1">
    <w:name w:val="WW-Absatz-Standardschriftart1"/>
    <w:rsid w:val="00F81BA2"/>
  </w:style>
  <w:style w:type="character" w:customStyle="1" w:styleId="WW-DefaultParagraphFont1">
    <w:name w:val="WW-Default Paragraph Font1"/>
    <w:rsid w:val="00F81BA2"/>
  </w:style>
  <w:style w:type="character" w:customStyle="1" w:styleId="WW-Absatz-Standardschriftart11">
    <w:name w:val="WW-Absatz-Standardschriftart11"/>
    <w:rsid w:val="00F81BA2"/>
  </w:style>
  <w:style w:type="character" w:customStyle="1" w:styleId="WW-Absatz-Standardschriftart111">
    <w:name w:val="WW-Absatz-Standardschriftart111"/>
    <w:rsid w:val="00F81BA2"/>
  </w:style>
  <w:style w:type="character" w:customStyle="1" w:styleId="WW-Absatz-Standardschriftart1111">
    <w:name w:val="WW-Absatz-Standardschriftart1111"/>
    <w:rsid w:val="00F81BA2"/>
  </w:style>
  <w:style w:type="character" w:customStyle="1" w:styleId="WW-Absatz-Standardschriftart11111">
    <w:name w:val="WW-Absatz-Standardschriftart11111"/>
    <w:rsid w:val="00F81BA2"/>
  </w:style>
  <w:style w:type="character" w:customStyle="1" w:styleId="WW-Absatz-Standardschriftart111111">
    <w:name w:val="WW-Absatz-Standardschriftart111111"/>
    <w:rsid w:val="00F81BA2"/>
  </w:style>
  <w:style w:type="character" w:customStyle="1" w:styleId="WW-Absatz-Standardschriftart1111111">
    <w:name w:val="WW-Absatz-Standardschriftart1111111"/>
    <w:rsid w:val="00F81BA2"/>
  </w:style>
  <w:style w:type="character" w:customStyle="1" w:styleId="WW-Absatz-Standardschriftart11111111">
    <w:name w:val="WW-Absatz-Standardschriftart11111111"/>
    <w:rsid w:val="00F81BA2"/>
  </w:style>
  <w:style w:type="character" w:customStyle="1" w:styleId="WW-Absatz-Standardschriftart111111111">
    <w:name w:val="WW-Absatz-Standardschriftart111111111"/>
    <w:rsid w:val="00F81BA2"/>
  </w:style>
  <w:style w:type="character" w:customStyle="1" w:styleId="WW-Absatz-Standardschriftart1111111111">
    <w:name w:val="WW-Absatz-Standardschriftart1111111111"/>
    <w:rsid w:val="00F81BA2"/>
  </w:style>
  <w:style w:type="character" w:customStyle="1" w:styleId="WW-DefaultParagraphFont11">
    <w:name w:val="WW-Default Paragraph Font11"/>
    <w:rsid w:val="00F81BA2"/>
  </w:style>
  <w:style w:type="character" w:customStyle="1" w:styleId="WW-Absatz-Standardschriftart11111111111">
    <w:name w:val="WW-Absatz-Standardschriftart11111111111"/>
    <w:rsid w:val="00F81BA2"/>
  </w:style>
  <w:style w:type="character" w:customStyle="1" w:styleId="WW-Absatz-Standardschriftart111111111111">
    <w:name w:val="WW-Absatz-Standardschriftart111111111111"/>
    <w:rsid w:val="00F81BA2"/>
  </w:style>
  <w:style w:type="character" w:customStyle="1" w:styleId="WW-Absatz-Standardschriftart1111111111111">
    <w:name w:val="WW-Absatz-Standardschriftart1111111111111"/>
    <w:rsid w:val="00F81BA2"/>
  </w:style>
  <w:style w:type="character" w:customStyle="1" w:styleId="WW-Absatz-Standardschriftart11111111111111">
    <w:name w:val="WW-Absatz-Standardschriftart11111111111111"/>
    <w:rsid w:val="00F81BA2"/>
  </w:style>
  <w:style w:type="character" w:customStyle="1" w:styleId="WW-DefaultParagraphFont111">
    <w:name w:val="WW-Default Paragraph Font111"/>
    <w:rsid w:val="00F81BA2"/>
  </w:style>
  <w:style w:type="character" w:customStyle="1" w:styleId="WW-Absatz-Standardschriftart111111111111111">
    <w:name w:val="WW-Absatz-Standardschriftart111111111111111"/>
    <w:rsid w:val="00F81BA2"/>
  </w:style>
  <w:style w:type="character" w:customStyle="1" w:styleId="WW-Absatz-Standardschriftart1111111111111111">
    <w:name w:val="WW-Absatz-Standardschriftart1111111111111111"/>
    <w:rsid w:val="00F81BA2"/>
  </w:style>
  <w:style w:type="character" w:customStyle="1" w:styleId="WW-Absatz-Standardschriftart11111111111111111">
    <w:name w:val="WW-Absatz-Standardschriftart11111111111111111"/>
    <w:rsid w:val="00F81BA2"/>
  </w:style>
  <w:style w:type="character" w:customStyle="1" w:styleId="WW-Absatz-Standardschriftart111111111111111111">
    <w:name w:val="WW-Absatz-Standardschriftart111111111111111111"/>
    <w:rsid w:val="00F81BA2"/>
  </w:style>
  <w:style w:type="character" w:customStyle="1" w:styleId="WW-Absatz-Standardschriftart1111111111111111111">
    <w:name w:val="WW-Absatz-Standardschriftart1111111111111111111"/>
    <w:rsid w:val="00F81BA2"/>
  </w:style>
  <w:style w:type="character" w:customStyle="1" w:styleId="WW-Absatz-Standardschriftart11111111111111111111">
    <w:name w:val="WW-Absatz-Standardschriftart11111111111111111111"/>
    <w:rsid w:val="00F81BA2"/>
  </w:style>
  <w:style w:type="character" w:customStyle="1" w:styleId="WW-Absatz-Standardschriftart111111111111111111111">
    <w:name w:val="WW-Absatz-Standardschriftart111111111111111111111"/>
    <w:rsid w:val="00F81BA2"/>
  </w:style>
  <w:style w:type="character" w:customStyle="1" w:styleId="WW-Absatz-Standardschriftart1111111111111111111111">
    <w:name w:val="WW-Absatz-Standardschriftart1111111111111111111111"/>
    <w:rsid w:val="00F81BA2"/>
  </w:style>
  <w:style w:type="character" w:customStyle="1" w:styleId="WW-Absatz-Standardschriftart11111111111111111111111">
    <w:name w:val="WW-Absatz-Standardschriftart11111111111111111111111"/>
    <w:rsid w:val="00F81BA2"/>
  </w:style>
  <w:style w:type="character" w:customStyle="1" w:styleId="WW-Absatz-Standardschriftart111111111111111111111111">
    <w:name w:val="WW-Absatz-Standardschriftart111111111111111111111111"/>
    <w:rsid w:val="00F81BA2"/>
  </w:style>
  <w:style w:type="character" w:customStyle="1" w:styleId="WW-Absatz-Standardschriftart1111111111111111111111111">
    <w:name w:val="WW-Absatz-Standardschriftart1111111111111111111111111"/>
    <w:rsid w:val="00F81BA2"/>
  </w:style>
  <w:style w:type="character" w:customStyle="1" w:styleId="WW-Absatz-Standardschriftart11111111111111111111111111">
    <w:name w:val="WW-Absatz-Standardschriftart11111111111111111111111111"/>
    <w:rsid w:val="00F81BA2"/>
  </w:style>
  <w:style w:type="character" w:customStyle="1" w:styleId="WW-Absatz-Standardschriftart111111111111111111111111111">
    <w:name w:val="WW-Absatz-Standardschriftart111111111111111111111111111"/>
    <w:rsid w:val="00F81BA2"/>
  </w:style>
  <w:style w:type="character" w:customStyle="1" w:styleId="WW-Absatz-Standardschriftart1111111111111111111111111111">
    <w:name w:val="WW-Absatz-Standardschriftart1111111111111111111111111111"/>
    <w:rsid w:val="00F81BA2"/>
  </w:style>
  <w:style w:type="character" w:customStyle="1" w:styleId="WW8Num2z0">
    <w:name w:val="WW8Num2z0"/>
    <w:rsid w:val="00F81BA2"/>
    <w:rPr>
      <w:rFonts w:ascii="Times New Roman" w:eastAsia="Times New Roman" w:hAnsi="Times New Roman" w:cs="Times New Roman"/>
    </w:rPr>
  </w:style>
  <w:style w:type="character" w:customStyle="1" w:styleId="WW8Num4z0">
    <w:name w:val="WW8Num4z0"/>
    <w:rsid w:val="00F81BA2"/>
    <w:rPr>
      <w:rFonts w:ascii="Symbol" w:hAnsi="Symbol" w:cs="Times New Roman"/>
    </w:rPr>
  </w:style>
  <w:style w:type="character" w:customStyle="1" w:styleId="WW8Num12z0">
    <w:name w:val="WW8Num12z0"/>
    <w:rsid w:val="00F81BA2"/>
    <w:rPr>
      <w:rFonts w:ascii="StarSymbol" w:hAnsi="StarSymbol" w:cs="StarSymbol"/>
      <w:sz w:val="18"/>
      <w:szCs w:val="18"/>
    </w:rPr>
  </w:style>
  <w:style w:type="character" w:customStyle="1" w:styleId="WW8Num13z0">
    <w:name w:val="WW8Num13z0"/>
    <w:rsid w:val="00F81BA2"/>
    <w:rPr>
      <w:rFonts w:ascii="StarSymbol" w:hAnsi="StarSymbol" w:cs="StarSymbol"/>
      <w:sz w:val="18"/>
      <w:szCs w:val="18"/>
    </w:rPr>
  </w:style>
  <w:style w:type="character" w:customStyle="1" w:styleId="WW-DefaultParagraphFont1111">
    <w:name w:val="WW-Default Paragraph Font1111"/>
    <w:rsid w:val="00F81BA2"/>
  </w:style>
  <w:style w:type="character" w:customStyle="1" w:styleId="WW8Num4z1">
    <w:name w:val="WW8Num4z1"/>
    <w:rsid w:val="00F81BA2"/>
    <w:rPr>
      <w:rFonts w:ascii="Symbol" w:eastAsia="Times New Roman" w:hAnsi="Symbol" w:cs="Times New Roman"/>
    </w:rPr>
  </w:style>
  <w:style w:type="character" w:customStyle="1" w:styleId="WW-DefaultParagraphFont11111">
    <w:name w:val="WW-Default Paragraph Font11111"/>
    <w:rsid w:val="00F81BA2"/>
  </w:style>
  <w:style w:type="character" w:styleId="Brojstranice">
    <w:name w:val="page number"/>
    <w:basedOn w:val="WW-DefaultParagraphFont11111"/>
    <w:rsid w:val="00F81BA2"/>
  </w:style>
  <w:style w:type="character" w:customStyle="1" w:styleId="Bullets">
    <w:name w:val="Bullets"/>
    <w:rsid w:val="00F81BA2"/>
    <w:rPr>
      <w:rFonts w:ascii="StarSymbol" w:eastAsia="StarSymbol" w:hAnsi="StarSymbol" w:cs="StarSymbol"/>
      <w:sz w:val="18"/>
      <w:szCs w:val="18"/>
    </w:rPr>
  </w:style>
  <w:style w:type="character" w:customStyle="1" w:styleId="NumberingSymbols">
    <w:name w:val="Numbering Symbols"/>
    <w:rsid w:val="00F81BA2"/>
  </w:style>
  <w:style w:type="paragraph" w:customStyle="1" w:styleId="Heading">
    <w:name w:val="Heading"/>
    <w:basedOn w:val="Normal"/>
    <w:next w:val="Teloteksta"/>
    <w:rsid w:val="00F81BA2"/>
    <w:pPr>
      <w:keepNext/>
      <w:suppressAutoHyphens/>
      <w:spacing w:before="240" w:after="120"/>
    </w:pPr>
    <w:rPr>
      <w:rFonts w:ascii="Arial" w:eastAsia="Lucida Sans Unicode" w:hAnsi="Arial" w:cs="Tahoma"/>
      <w:sz w:val="28"/>
      <w:szCs w:val="28"/>
      <w:lang w:val="en-GB" w:eastAsia="ar-SA"/>
    </w:rPr>
  </w:style>
  <w:style w:type="paragraph" w:styleId="Lista">
    <w:name w:val="List"/>
    <w:basedOn w:val="Teloteksta"/>
    <w:rsid w:val="00F81BA2"/>
    <w:rPr>
      <w:rFonts w:cs="Tahoma"/>
    </w:rPr>
  </w:style>
  <w:style w:type="paragraph" w:styleId="Natpis">
    <w:name w:val="caption"/>
    <w:basedOn w:val="Normal"/>
    <w:qFormat/>
    <w:rsid w:val="00F81BA2"/>
    <w:pPr>
      <w:suppressLineNumbers/>
      <w:suppressAutoHyphens/>
      <w:spacing w:before="120" w:after="120"/>
    </w:pPr>
    <w:rPr>
      <w:rFonts w:ascii="Times New Roman" w:eastAsia="Times New Roman" w:hAnsi="Times New Roman" w:cs="Tahoma"/>
      <w:i/>
      <w:iCs/>
      <w:sz w:val="20"/>
      <w:szCs w:val="20"/>
      <w:lang w:val="en-GB" w:eastAsia="ar-SA"/>
    </w:rPr>
  </w:style>
  <w:style w:type="paragraph" w:customStyle="1" w:styleId="Index">
    <w:name w:val="Index"/>
    <w:basedOn w:val="Normal"/>
    <w:rsid w:val="00F81BA2"/>
    <w:pPr>
      <w:suppressLineNumbers/>
      <w:suppressAutoHyphens/>
    </w:pPr>
    <w:rPr>
      <w:rFonts w:ascii="Times New Roman" w:eastAsia="Times New Roman" w:hAnsi="Times New Roman" w:cs="Tahoma"/>
      <w:sz w:val="24"/>
      <w:szCs w:val="24"/>
      <w:lang w:val="en-GB" w:eastAsia="ar-SA"/>
    </w:rPr>
  </w:style>
  <w:style w:type="paragraph" w:styleId="Teloteksta2">
    <w:name w:val="Body Text 2"/>
    <w:basedOn w:val="Normal"/>
    <w:link w:val="Teloteksta2Char"/>
    <w:rsid w:val="00F81BA2"/>
    <w:pPr>
      <w:suppressAutoHyphens/>
      <w:jc w:val="center"/>
    </w:pPr>
    <w:rPr>
      <w:rFonts w:ascii="Times New Roman" w:eastAsia="Times New Roman" w:hAnsi="Times New Roman" w:cs="Times New Roman"/>
      <w:sz w:val="24"/>
      <w:szCs w:val="24"/>
      <w:lang w:val="sr-Cyrl-CS" w:eastAsia="ar-SA"/>
    </w:rPr>
  </w:style>
  <w:style w:type="character" w:customStyle="1" w:styleId="Teloteksta2Char">
    <w:name w:val="Telo teksta 2 Char"/>
    <w:basedOn w:val="Podrazumevanifontpasusa"/>
    <w:link w:val="Teloteksta2"/>
    <w:rsid w:val="00F81BA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F81BA2"/>
    <w:pPr>
      <w:suppressLineNumbers/>
      <w:suppressAutoHyphens/>
    </w:pPr>
    <w:rPr>
      <w:rFonts w:ascii="Times New Roman" w:eastAsia="Times New Roman" w:hAnsi="Times New Roman" w:cs="Times New Roman"/>
      <w:sz w:val="24"/>
      <w:szCs w:val="24"/>
      <w:lang w:val="en-GB" w:eastAsia="ar-SA"/>
    </w:rPr>
  </w:style>
  <w:style w:type="paragraph" w:customStyle="1" w:styleId="TableHeading">
    <w:name w:val="Table Heading"/>
    <w:basedOn w:val="TableContents"/>
    <w:rsid w:val="00F81BA2"/>
    <w:pPr>
      <w:jc w:val="center"/>
    </w:pPr>
    <w:rPr>
      <w:b/>
      <w:bCs/>
      <w:i/>
      <w:iCs/>
    </w:rPr>
  </w:style>
  <w:style w:type="paragraph" w:customStyle="1" w:styleId="Framecontents">
    <w:name w:val="Frame contents"/>
    <w:basedOn w:val="Teloteksta"/>
    <w:rsid w:val="00F81BA2"/>
  </w:style>
  <w:style w:type="character" w:styleId="Hiperveza">
    <w:name w:val="Hyperlink"/>
    <w:uiPriority w:val="99"/>
    <w:rsid w:val="00F81BA2"/>
    <w:rPr>
      <w:color w:val="0000FF"/>
      <w:u w:val="single"/>
    </w:rPr>
  </w:style>
  <w:style w:type="paragraph" w:customStyle="1" w:styleId="msolistparagraph0">
    <w:name w:val="msolistparagraph"/>
    <w:basedOn w:val="Normal"/>
    <w:rsid w:val="00F81BA2"/>
    <w:pPr>
      <w:ind w:left="720"/>
    </w:pPr>
    <w:rPr>
      <w:rFonts w:ascii="Calibri" w:eastAsia="Times New Roman" w:hAnsi="Calibri" w:cs="Times New Roman"/>
      <w:lang w:val="sr-Latn-CS" w:eastAsia="sr-Latn-CS"/>
    </w:rPr>
  </w:style>
  <w:style w:type="paragraph" w:customStyle="1" w:styleId="Tblzattartalom">
    <w:name w:val="Táblázattartalom"/>
    <w:basedOn w:val="Normal"/>
    <w:rsid w:val="00F81BA2"/>
    <w:pPr>
      <w:widowControl w:val="0"/>
      <w:suppressLineNumbers/>
      <w:suppressAutoHyphens/>
    </w:pPr>
    <w:rPr>
      <w:rFonts w:ascii="Times New Roman" w:eastAsia="Arial Unicode MS" w:hAnsi="Times New Roman" w:cs="Times New Roman"/>
      <w:kern w:val="1"/>
      <w:sz w:val="24"/>
      <w:szCs w:val="24"/>
      <w:lang w:eastAsia="ar-SA"/>
    </w:rPr>
  </w:style>
  <w:style w:type="character" w:customStyle="1" w:styleId="TekstkomentaraChar">
    <w:name w:val="Tekst komentara Char"/>
    <w:basedOn w:val="Podrazumevanifontpasusa"/>
    <w:link w:val="Tekstkomentara"/>
    <w:semiHidden/>
    <w:rsid w:val="00F81BA2"/>
    <w:rPr>
      <w:rFonts w:ascii="Calibri" w:eastAsia="Calibri" w:hAnsi="Calibri" w:cs="Times New Roman"/>
      <w:sz w:val="20"/>
      <w:szCs w:val="20"/>
    </w:rPr>
  </w:style>
  <w:style w:type="paragraph" w:styleId="Tekstkomentara">
    <w:name w:val="annotation text"/>
    <w:basedOn w:val="Normal"/>
    <w:link w:val="TekstkomentaraChar"/>
    <w:semiHidden/>
    <w:unhideWhenUsed/>
    <w:rsid w:val="00F81BA2"/>
    <w:pPr>
      <w:spacing w:after="200" w:line="276" w:lineRule="auto"/>
    </w:pPr>
    <w:rPr>
      <w:rFonts w:ascii="Calibri" w:eastAsia="Calibri" w:hAnsi="Calibri" w:cs="Times New Roman"/>
      <w:sz w:val="20"/>
      <w:szCs w:val="20"/>
    </w:rPr>
  </w:style>
  <w:style w:type="character" w:customStyle="1" w:styleId="JegyzetszvegChar1">
    <w:name w:val="Jegyzetszöveg Char1"/>
    <w:basedOn w:val="Podrazumevanifontpasusa"/>
    <w:uiPriority w:val="99"/>
    <w:semiHidden/>
    <w:rsid w:val="00F81BA2"/>
    <w:rPr>
      <w:sz w:val="20"/>
      <w:szCs w:val="20"/>
    </w:rPr>
  </w:style>
  <w:style w:type="character" w:customStyle="1" w:styleId="TemakomentaraChar">
    <w:name w:val="Tema komentara Char"/>
    <w:basedOn w:val="TekstkomentaraChar"/>
    <w:link w:val="Temakomentara"/>
    <w:semiHidden/>
    <w:rsid w:val="00F81BA2"/>
    <w:rPr>
      <w:rFonts w:ascii="Calibri" w:eastAsia="Calibri" w:hAnsi="Calibri" w:cs="Times New Roman"/>
      <w:b/>
      <w:bCs/>
      <w:sz w:val="20"/>
      <w:szCs w:val="20"/>
    </w:rPr>
  </w:style>
  <w:style w:type="paragraph" w:styleId="Temakomentara">
    <w:name w:val="annotation subject"/>
    <w:basedOn w:val="Tekstkomentara"/>
    <w:next w:val="Tekstkomentara"/>
    <w:link w:val="TemakomentaraChar"/>
    <w:semiHidden/>
    <w:unhideWhenUsed/>
    <w:rsid w:val="00F81BA2"/>
    <w:rPr>
      <w:b/>
      <w:bCs/>
    </w:rPr>
  </w:style>
  <w:style w:type="character" w:customStyle="1" w:styleId="MegjegyzstrgyaChar1">
    <w:name w:val="Megjegyzés tárgya Char1"/>
    <w:basedOn w:val="JegyzetszvegChar1"/>
    <w:uiPriority w:val="99"/>
    <w:semiHidden/>
    <w:rsid w:val="00F81BA2"/>
    <w:rPr>
      <w:b/>
      <w:bCs/>
      <w:sz w:val="20"/>
      <w:szCs w:val="20"/>
    </w:rPr>
  </w:style>
  <w:style w:type="paragraph" w:customStyle="1" w:styleId="WW-Szvegtrzsbehzssal3">
    <w:name w:val="WW-Szövegtörzs behúzással 3"/>
    <w:basedOn w:val="Normal"/>
    <w:rsid w:val="00F81BA2"/>
    <w:pPr>
      <w:widowControl w:val="0"/>
      <w:suppressAutoHyphens/>
      <w:spacing w:line="360" w:lineRule="auto"/>
      <w:ind w:left="360"/>
      <w:jc w:val="both"/>
    </w:pPr>
    <w:rPr>
      <w:rFonts w:ascii="Times New Roman" w:eastAsia="Arial Unicode MS" w:hAnsi="Times New Roman" w:cs="Times New Roman"/>
      <w:kern w:val="1"/>
      <w:sz w:val="24"/>
      <w:szCs w:val="24"/>
      <w:lang w:val="hr-HR" w:eastAsia="ar-SA"/>
    </w:rPr>
  </w:style>
  <w:style w:type="paragraph" w:customStyle="1" w:styleId="WW-Szvegtrzsbehzssal2">
    <w:name w:val="WW-Szövegtörzs behúzással 2"/>
    <w:basedOn w:val="Normal"/>
    <w:rsid w:val="00F81BA2"/>
    <w:pPr>
      <w:widowControl w:val="0"/>
      <w:suppressAutoHyphens/>
      <w:ind w:left="357"/>
      <w:jc w:val="both"/>
    </w:pPr>
    <w:rPr>
      <w:rFonts w:ascii="Times New Roman" w:eastAsia="Arial Unicode MS" w:hAnsi="Times New Roman" w:cs="Times New Roman"/>
      <w:kern w:val="1"/>
      <w:sz w:val="24"/>
      <w:szCs w:val="24"/>
      <w:lang w:val="hr-HR" w:eastAsia="ar-SA"/>
    </w:rPr>
  </w:style>
  <w:style w:type="paragraph" w:customStyle="1" w:styleId="Listaszerbekezds1">
    <w:name w:val="Listaszerű bekezdés1"/>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val="en-GB" w:eastAsia="ar-SA"/>
    </w:rPr>
  </w:style>
  <w:style w:type="paragraph" w:customStyle="1" w:styleId="Listaszerbekezds2">
    <w:name w:val="Listaszerű bekezdés2"/>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val="en-GB" w:eastAsia="ar-SA"/>
    </w:rPr>
  </w:style>
  <w:style w:type="paragraph" w:customStyle="1" w:styleId="ListParagraph1">
    <w:name w:val="List Paragraph1"/>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western1">
    <w:name w:val="western1"/>
    <w:basedOn w:val="Normal"/>
    <w:rsid w:val="00F81BA2"/>
    <w:pPr>
      <w:spacing w:before="100"/>
      <w:jc w:val="both"/>
    </w:pPr>
    <w:rPr>
      <w:rFonts w:ascii="Times New Roman" w:eastAsia="Times New Roman" w:hAnsi="Times New Roman" w:cs="Times New Roman"/>
      <w:sz w:val="20"/>
      <w:szCs w:val="20"/>
      <w:lang w:eastAsia="ar-SA"/>
    </w:rPr>
  </w:style>
  <w:style w:type="paragraph" w:styleId="NormalWeb">
    <w:name w:val="Normal (Web)"/>
    <w:basedOn w:val="Normal"/>
    <w:rsid w:val="00F81BA2"/>
    <w:pPr>
      <w:spacing w:before="100" w:after="119"/>
    </w:pPr>
    <w:rPr>
      <w:rFonts w:ascii="Times New Roman" w:eastAsia="Times New Roman" w:hAnsi="Times New Roman" w:cs="Times New Roman"/>
      <w:sz w:val="24"/>
      <w:szCs w:val="24"/>
      <w:lang w:eastAsia="ar-SA"/>
    </w:rPr>
  </w:style>
  <w:style w:type="paragraph" w:customStyle="1" w:styleId="WW-Default">
    <w:name w:val="WW-Default"/>
    <w:uiPriority w:val="99"/>
    <w:rsid w:val="00F81BA2"/>
    <w:pPr>
      <w:suppressAutoHyphens/>
      <w:autoSpaceDE w:val="0"/>
    </w:pPr>
    <w:rPr>
      <w:rFonts w:ascii="Arial" w:eastAsia="Calibri" w:hAnsi="Arial" w:cs="Arial"/>
      <w:color w:val="000000"/>
      <w:sz w:val="24"/>
      <w:szCs w:val="24"/>
      <w:lang w:val="sr-Latn-RS" w:eastAsia="ar-SA"/>
    </w:rPr>
  </w:style>
  <w:style w:type="paragraph" w:customStyle="1" w:styleId="CVTitle">
    <w:name w:val="CV Title"/>
    <w:basedOn w:val="Normal"/>
    <w:rsid w:val="00F81BA2"/>
    <w:pPr>
      <w:suppressAutoHyphens/>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rsid w:val="00F81BA2"/>
    <w:pPr>
      <w:suppressAutoHyphens/>
      <w:spacing w:before="74"/>
      <w:ind w:left="113" w:right="113"/>
      <w:jc w:val="right"/>
    </w:pPr>
    <w:rPr>
      <w:rFonts w:ascii="Arial Narrow" w:eastAsia="Times New Roman" w:hAnsi="Arial Narrow" w:cs="Times New Roman"/>
      <w:b/>
      <w:sz w:val="24"/>
      <w:szCs w:val="20"/>
      <w:lang w:val="pt-PT" w:eastAsia="ar-SA"/>
    </w:rPr>
  </w:style>
  <w:style w:type="paragraph" w:customStyle="1" w:styleId="CVHeading2-FirstLine">
    <w:name w:val="CV Heading 2 - First Line"/>
    <w:basedOn w:val="Normal"/>
    <w:next w:val="Normal"/>
    <w:rsid w:val="00F81BA2"/>
    <w:pPr>
      <w:suppressAutoHyphens/>
      <w:spacing w:before="74"/>
      <w:ind w:left="113" w:right="113"/>
      <w:jc w:val="right"/>
    </w:pPr>
    <w:rPr>
      <w:rFonts w:ascii="Arial Narrow" w:eastAsia="Times New Roman" w:hAnsi="Arial Narrow" w:cs="Times New Roman"/>
      <w:szCs w:val="20"/>
      <w:lang w:val="pt-PT" w:eastAsia="ar-SA"/>
    </w:rPr>
  </w:style>
  <w:style w:type="paragraph" w:customStyle="1" w:styleId="CVHeading3">
    <w:name w:val="CV Heading 3"/>
    <w:basedOn w:val="Normal"/>
    <w:next w:val="Normal"/>
    <w:rsid w:val="00F81BA2"/>
    <w:pPr>
      <w:suppressAutoHyphens/>
      <w:ind w:left="113" w:right="113"/>
      <w:jc w:val="right"/>
    </w:pPr>
    <w:rPr>
      <w:rFonts w:ascii="Arial Narrow" w:eastAsia="Times New Roman" w:hAnsi="Arial Narrow" w:cs="Times New Roman"/>
      <w:sz w:val="20"/>
      <w:szCs w:val="20"/>
      <w:lang w:val="pt-PT" w:eastAsia="ar-SA"/>
    </w:rPr>
  </w:style>
  <w:style w:type="paragraph" w:customStyle="1" w:styleId="LevelAssessment-Code">
    <w:name w:val="Level Assessment - Code"/>
    <w:basedOn w:val="Normal"/>
    <w:next w:val="LevelAssessment-Description"/>
    <w:rsid w:val="00F81BA2"/>
    <w:pPr>
      <w:suppressAutoHyphens/>
      <w:ind w:left="28"/>
      <w:jc w:val="center"/>
    </w:pPr>
    <w:rPr>
      <w:rFonts w:ascii="Arial Narrow" w:eastAsia="Times New Roman" w:hAnsi="Arial Narrow" w:cs="Times New Roman"/>
      <w:sz w:val="18"/>
      <w:szCs w:val="20"/>
      <w:lang w:val="pt-PT" w:eastAsia="ar-SA"/>
    </w:rPr>
  </w:style>
  <w:style w:type="paragraph" w:customStyle="1" w:styleId="LevelAssessment-Description">
    <w:name w:val="Level Assessment - Description"/>
    <w:basedOn w:val="LevelAssessment-Code"/>
    <w:next w:val="LevelAssessment-Code"/>
    <w:rsid w:val="00F81BA2"/>
  </w:style>
  <w:style w:type="paragraph" w:customStyle="1" w:styleId="CVHeadingLanguage">
    <w:name w:val="CV Heading Language"/>
    <w:basedOn w:val="Normal"/>
    <w:next w:val="LevelAssessment-Code"/>
    <w:rsid w:val="00F81BA2"/>
    <w:pPr>
      <w:suppressAutoHyphens/>
      <w:ind w:left="113" w:right="113"/>
      <w:jc w:val="right"/>
    </w:pPr>
    <w:rPr>
      <w:rFonts w:ascii="Arial Narrow" w:eastAsia="Times New Roman" w:hAnsi="Arial Narrow" w:cs="Times New Roman"/>
      <w:b/>
      <w:szCs w:val="20"/>
      <w:lang w:val="pt-PT" w:eastAsia="ar-SA"/>
    </w:rPr>
  </w:style>
  <w:style w:type="paragraph" w:customStyle="1" w:styleId="LevelAssessment-Heading1">
    <w:name w:val="Level Assessment - Heading 1"/>
    <w:basedOn w:val="LevelAssessment-Code"/>
    <w:rsid w:val="00F81BA2"/>
    <w:pPr>
      <w:ind w:left="57" w:right="57"/>
    </w:pPr>
    <w:rPr>
      <w:b/>
      <w:sz w:val="22"/>
    </w:rPr>
  </w:style>
  <w:style w:type="paragraph" w:customStyle="1" w:styleId="LevelAssessment-Heading2">
    <w:name w:val="Level Assessment - Heading 2"/>
    <w:basedOn w:val="Normal"/>
    <w:rsid w:val="00F81BA2"/>
    <w:pPr>
      <w:suppressAutoHyphens/>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rsid w:val="00F81BA2"/>
    <w:pPr>
      <w:ind w:left="113"/>
      <w:jc w:val="left"/>
    </w:pPr>
    <w:rPr>
      <w:i/>
    </w:rPr>
  </w:style>
  <w:style w:type="paragraph" w:customStyle="1" w:styleId="CVMajor-FirstLine">
    <w:name w:val="CV Major - First Line"/>
    <w:basedOn w:val="Normal"/>
    <w:next w:val="Normal"/>
    <w:rsid w:val="00F81BA2"/>
    <w:pPr>
      <w:suppressAutoHyphens/>
      <w:spacing w:before="74"/>
      <w:ind w:left="113" w:right="113"/>
    </w:pPr>
    <w:rPr>
      <w:rFonts w:ascii="Arial Narrow" w:eastAsia="Times New Roman" w:hAnsi="Arial Narrow" w:cs="Times New Roman"/>
      <w:b/>
      <w:sz w:val="24"/>
      <w:szCs w:val="20"/>
      <w:lang w:val="pt-PT" w:eastAsia="ar-SA"/>
    </w:rPr>
  </w:style>
  <w:style w:type="paragraph" w:customStyle="1" w:styleId="CVMedium">
    <w:name w:val="CV Medium"/>
    <w:basedOn w:val="Normal"/>
    <w:rsid w:val="00F81BA2"/>
    <w:pPr>
      <w:suppressAutoHyphens/>
      <w:ind w:left="113" w:right="113"/>
    </w:pPr>
    <w:rPr>
      <w:rFonts w:ascii="Arial Narrow" w:eastAsia="Times New Roman" w:hAnsi="Arial Narrow" w:cs="Times New Roman"/>
      <w:b/>
      <w:szCs w:val="20"/>
      <w:lang w:val="pt-PT" w:eastAsia="ar-SA"/>
    </w:rPr>
  </w:style>
  <w:style w:type="paragraph" w:customStyle="1" w:styleId="CVMedium-FirstLine">
    <w:name w:val="CV Medium - First Line"/>
    <w:basedOn w:val="CVMedium"/>
    <w:next w:val="CVMedium"/>
    <w:rsid w:val="00F81BA2"/>
    <w:pPr>
      <w:spacing w:before="74"/>
    </w:pPr>
  </w:style>
  <w:style w:type="paragraph" w:customStyle="1" w:styleId="CVNormal">
    <w:name w:val="CV Normal"/>
    <w:basedOn w:val="CVMedium"/>
    <w:rsid w:val="00F81BA2"/>
    <w:rPr>
      <w:b w:val="0"/>
      <w:sz w:val="20"/>
    </w:rPr>
  </w:style>
  <w:style w:type="paragraph" w:customStyle="1" w:styleId="CVSpacer">
    <w:name w:val="CV Spacer"/>
    <w:basedOn w:val="CVNormal"/>
    <w:rsid w:val="00F81BA2"/>
    <w:rPr>
      <w:sz w:val="4"/>
    </w:rPr>
  </w:style>
  <w:style w:type="paragraph" w:customStyle="1" w:styleId="CVNormal-FirstLine">
    <w:name w:val="CV Normal - First Line"/>
    <w:basedOn w:val="CVNormal"/>
    <w:next w:val="CVNormal"/>
    <w:rsid w:val="00F81BA2"/>
    <w:pPr>
      <w:spacing w:before="74"/>
    </w:pPr>
  </w:style>
  <w:style w:type="paragraph" w:customStyle="1" w:styleId="GridLevel">
    <w:name w:val="Grid Level"/>
    <w:basedOn w:val="Normal"/>
    <w:rsid w:val="00F81BA2"/>
    <w:pPr>
      <w:widowControl w:val="0"/>
      <w:suppressAutoHyphens/>
      <w:jc w:val="center"/>
    </w:pPr>
    <w:rPr>
      <w:rFonts w:ascii="Arial Narrow" w:eastAsia="Lucida Sans Unicode" w:hAnsi="Arial Narrow" w:cs="Times New Roman"/>
      <w:b/>
      <w:sz w:val="20"/>
      <w:szCs w:val="24"/>
    </w:rPr>
  </w:style>
  <w:style w:type="paragraph" w:customStyle="1" w:styleId="GridCompetency2">
    <w:name w:val="Grid Competency 2"/>
    <w:basedOn w:val="Normal"/>
    <w:next w:val="GridDescription"/>
    <w:rsid w:val="00F81BA2"/>
    <w:pPr>
      <w:widowControl w:val="0"/>
      <w:suppressAutoHyphens/>
      <w:jc w:val="center"/>
    </w:pPr>
    <w:rPr>
      <w:rFonts w:ascii="Arial Narrow" w:eastAsia="Lucida Sans Unicode" w:hAnsi="Arial Narrow" w:cs="Times New Roman"/>
      <w:sz w:val="18"/>
      <w:szCs w:val="24"/>
    </w:rPr>
  </w:style>
  <w:style w:type="paragraph" w:customStyle="1" w:styleId="GridDescription">
    <w:name w:val="Grid Description"/>
    <w:basedOn w:val="Normal"/>
    <w:rsid w:val="00F81BA2"/>
    <w:pPr>
      <w:widowControl w:val="0"/>
      <w:suppressAutoHyphens/>
    </w:pPr>
    <w:rPr>
      <w:rFonts w:ascii="Arial Narrow" w:eastAsia="Lucida Sans Unicode" w:hAnsi="Arial Narrow" w:cs="Times New Roman"/>
      <w:sz w:val="16"/>
      <w:szCs w:val="24"/>
    </w:rPr>
  </w:style>
  <w:style w:type="paragraph" w:customStyle="1" w:styleId="GridCompetency1">
    <w:name w:val="Grid Competency 1"/>
    <w:basedOn w:val="Normal"/>
    <w:next w:val="GridCompetency2"/>
    <w:rsid w:val="00F81BA2"/>
    <w:pPr>
      <w:widowControl w:val="0"/>
      <w:suppressAutoHyphens/>
      <w:jc w:val="center"/>
    </w:pPr>
    <w:rPr>
      <w:rFonts w:ascii="Arial Narrow" w:eastAsia="Lucida Sans Unicode" w:hAnsi="Arial Narrow" w:cs="Times New Roman"/>
      <w:caps/>
      <w:sz w:val="20"/>
      <w:szCs w:val="24"/>
    </w:rPr>
  </w:style>
  <w:style w:type="paragraph" w:styleId="Znakzanabrajanjenalisti">
    <w:name w:val="List Bullet"/>
    <w:basedOn w:val="Normal"/>
    <w:rsid w:val="00F81BA2"/>
    <w:pPr>
      <w:numPr>
        <w:numId w:val="7"/>
      </w:numPr>
      <w:spacing w:after="240"/>
      <w:jc w:val="both"/>
    </w:pPr>
    <w:rPr>
      <w:rFonts w:ascii="Times New Roman" w:eastAsia="Times New Roman" w:hAnsi="Times New Roman" w:cs="Times New Roman"/>
      <w:sz w:val="24"/>
      <w:szCs w:val="20"/>
      <w:lang w:val="en-GB"/>
    </w:rPr>
  </w:style>
  <w:style w:type="paragraph" w:customStyle="1" w:styleId="Annexetitle">
    <w:name w:val="Annexe_title"/>
    <w:basedOn w:val="Naslov1"/>
    <w:next w:val="Normal"/>
    <w:autoRedefine/>
    <w:rsid w:val="00F81BA2"/>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paragraph" w:customStyle="1" w:styleId="TextBodyIndent">
    <w:name w:val="Text Body Indent"/>
    <w:basedOn w:val="Normal"/>
    <w:unhideWhenUsed/>
    <w:rsid w:val="00F81BA2"/>
    <w:pPr>
      <w:suppressAutoHyphens/>
      <w:spacing w:after="120"/>
      <w:ind w:left="360"/>
    </w:pPr>
    <w:rPr>
      <w:rFonts w:ascii="Times New Roman" w:eastAsia="Times New Roman" w:hAnsi="Times New Roman" w:cs="Times New Roman"/>
      <w:sz w:val="24"/>
      <w:szCs w:val="24"/>
      <w:lang w:val="en-GB" w:eastAsia="ar-SA"/>
    </w:rPr>
  </w:style>
  <w:style w:type="paragraph" w:customStyle="1" w:styleId="Elformzottszveg">
    <w:name w:val="Előformázott szöveg"/>
    <w:basedOn w:val="Normal"/>
    <w:rsid w:val="00F81BA2"/>
    <w:pPr>
      <w:widowControl w:val="0"/>
      <w:suppressAutoHyphens/>
    </w:pPr>
    <w:rPr>
      <w:rFonts w:ascii="Liberation Mono" w:eastAsia="NSimSun" w:hAnsi="Liberation Mono" w:cs="Liberation Mono"/>
      <w:kern w:val="2"/>
      <w:sz w:val="20"/>
      <w:szCs w:val="20"/>
      <w:lang w:val="hu-HU" w:eastAsia="zh-CN" w:bidi="hi-IN"/>
    </w:rPr>
  </w:style>
  <w:style w:type="paragraph" w:customStyle="1" w:styleId="xl65">
    <w:name w:val="xl65"/>
    <w:basedOn w:val="Normal"/>
    <w:rsid w:val="00F81BA2"/>
    <w:pPr>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F81BA2"/>
    <w:pPr>
      <w:spacing w:before="100" w:beforeAutospacing="1" w:after="100" w:afterAutospacing="1"/>
    </w:pPr>
    <w:rPr>
      <w:rFonts w:ascii="Times New Roman" w:eastAsia="Times New Roman" w:hAnsi="Times New Roman" w:cs="Times New Roman"/>
    </w:rPr>
  </w:style>
  <w:style w:type="character" w:customStyle="1" w:styleId="istitekstChar">
    <w:name w:val="Čisti tekst Char"/>
    <w:basedOn w:val="Podrazumevanifontpasusa"/>
    <w:link w:val="istitekst"/>
    <w:uiPriority w:val="99"/>
    <w:semiHidden/>
    <w:rsid w:val="00F81BA2"/>
    <w:rPr>
      <w:rFonts w:ascii="Calibri" w:hAnsi="Calibri"/>
      <w:szCs w:val="21"/>
    </w:rPr>
  </w:style>
  <w:style w:type="paragraph" w:styleId="istitekst">
    <w:name w:val="Plain Text"/>
    <w:basedOn w:val="Normal"/>
    <w:link w:val="istitekstChar"/>
    <w:uiPriority w:val="99"/>
    <w:semiHidden/>
    <w:unhideWhenUsed/>
    <w:rsid w:val="00F81BA2"/>
    <w:rPr>
      <w:rFonts w:ascii="Calibri" w:hAnsi="Calibri"/>
      <w:szCs w:val="21"/>
    </w:rPr>
  </w:style>
  <w:style w:type="character" w:customStyle="1" w:styleId="CsakszvegChar1">
    <w:name w:val="Csak szöveg Char1"/>
    <w:basedOn w:val="Podrazumevanifontpasusa"/>
    <w:uiPriority w:val="99"/>
    <w:semiHidden/>
    <w:rsid w:val="00F81BA2"/>
    <w:rPr>
      <w:rFonts w:ascii="Consolas" w:hAnsi="Consolas"/>
      <w:sz w:val="21"/>
      <w:szCs w:val="21"/>
    </w:rPr>
  </w:style>
  <w:style w:type="paragraph" w:customStyle="1" w:styleId="Normal0">
    <w:name w:val="[Normal]"/>
    <w:link w:val="NormalChar"/>
    <w:rsid w:val="00F81BA2"/>
    <w:pPr>
      <w:autoSpaceDE w:val="0"/>
      <w:autoSpaceDN w:val="0"/>
      <w:adjustRightInd w:val="0"/>
    </w:pPr>
    <w:rPr>
      <w:rFonts w:ascii="Arial" w:eastAsia="Times New Roman" w:hAnsi="Arial" w:cs="Arial"/>
      <w:sz w:val="24"/>
      <w:szCs w:val="24"/>
    </w:rPr>
  </w:style>
  <w:style w:type="character" w:customStyle="1" w:styleId="NormalChar">
    <w:name w:val="[Normal] Char"/>
    <w:basedOn w:val="Podrazumevanifontpasusa"/>
    <w:link w:val="Normal0"/>
    <w:locked/>
    <w:rsid w:val="00F81BA2"/>
    <w:rPr>
      <w:rFonts w:ascii="Arial" w:eastAsia="Times New Roman" w:hAnsi="Arial" w:cs="Arial"/>
      <w:sz w:val="24"/>
      <w:szCs w:val="24"/>
    </w:rPr>
  </w:style>
  <w:style w:type="paragraph" w:styleId="Bezrazmaka">
    <w:name w:val="No Spacing"/>
    <w:uiPriority w:val="1"/>
    <w:qFormat/>
    <w:rsid w:val="00F81BA2"/>
    <w:rPr>
      <w:rFonts w:ascii="Calibri" w:eastAsia="Times New Roman" w:hAnsi="Calibri" w:cs="Calibri"/>
    </w:rPr>
  </w:style>
  <w:style w:type="paragraph" w:customStyle="1" w:styleId="stil1tekst">
    <w:name w:val="stil_1tekst"/>
    <w:basedOn w:val="Normal"/>
    <w:rsid w:val="00F81BA2"/>
    <w:pPr>
      <w:ind w:left="525" w:right="525" w:firstLine="240"/>
      <w:jc w:val="both"/>
    </w:pPr>
    <w:rPr>
      <w:rFonts w:ascii="Times New Roman" w:eastAsia="Times New Roman" w:hAnsi="Times New Roman" w:cs="Times New Roman"/>
      <w:sz w:val="24"/>
      <w:szCs w:val="24"/>
    </w:rPr>
  </w:style>
  <w:style w:type="table" w:styleId="Koordinatnamreatabele">
    <w:name w:val="Table Grid"/>
    <w:basedOn w:val="Normalnatabela"/>
    <w:uiPriority w:val="59"/>
    <w:rsid w:val="00F81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9"/>
    <w:qFormat/>
    <w:rsid w:val="00F81BA2"/>
    <w:pPr>
      <w:keepNext/>
      <w:numPr>
        <w:numId w:val="1"/>
      </w:numPr>
      <w:suppressAutoHyphens/>
      <w:jc w:val="center"/>
      <w:outlineLvl w:val="0"/>
    </w:pPr>
    <w:rPr>
      <w:rFonts w:ascii="Times New Roman" w:eastAsia="Times New Roman" w:hAnsi="Times New Roman" w:cs="Times New Roman"/>
      <w:b/>
      <w:bCs/>
      <w:sz w:val="24"/>
      <w:szCs w:val="24"/>
      <w:lang w:val="sr-Cyrl-CS" w:eastAsia="ar-SA"/>
    </w:rPr>
  </w:style>
  <w:style w:type="paragraph" w:styleId="Naslov2">
    <w:name w:val="heading 2"/>
    <w:basedOn w:val="Normal"/>
    <w:next w:val="Normal"/>
    <w:link w:val="Naslov2Char"/>
    <w:uiPriority w:val="99"/>
    <w:qFormat/>
    <w:rsid w:val="00F81BA2"/>
    <w:pPr>
      <w:keepNext/>
      <w:numPr>
        <w:ilvl w:val="1"/>
        <w:numId w:val="1"/>
      </w:numPr>
      <w:suppressAutoHyphens/>
      <w:jc w:val="center"/>
      <w:outlineLvl w:val="1"/>
    </w:pPr>
    <w:rPr>
      <w:rFonts w:ascii="Times New Roman" w:eastAsia="Times New Roman" w:hAnsi="Times New Roman" w:cs="Times New Roman"/>
      <w:b/>
      <w:bCs/>
      <w:sz w:val="28"/>
      <w:szCs w:val="24"/>
      <w:lang w:val="sr-Cyrl-CS" w:eastAsia="ar-SA"/>
    </w:rPr>
  </w:style>
  <w:style w:type="paragraph" w:styleId="Naslov3">
    <w:name w:val="heading 3"/>
    <w:basedOn w:val="Normal"/>
    <w:next w:val="Normal"/>
    <w:link w:val="Naslov3Char"/>
    <w:qFormat/>
    <w:rsid w:val="00F81BA2"/>
    <w:pPr>
      <w:keepNext/>
      <w:numPr>
        <w:ilvl w:val="2"/>
        <w:numId w:val="1"/>
      </w:numPr>
      <w:suppressAutoHyphens/>
      <w:jc w:val="center"/>
      <w:outlineLvl w:val="2"/>
    </w:pPr>
    <w:rPr>
      <w:rFonts w:ascii="Times New Roman" w:eastAsia="Times New Roman" w:hAnsi="Times New Roman" w:cs="Times New Roman"/>
      <w:b/>
      <w:bCs/>
      <w:sz w:val="24"/>
      <w:szCs w:val="24"/>
      <w:lang w:val="sr-Cyrl-CS" w:eastAsia="ar-SA"/>
    </w:rPr>
  </w:style>
  <w:style w:type="paragraph" w:styleId="Naslov4">
    <w:name w:val="heading 4"/>
    <w:basedOn w:val="Normal"/>
    <w:next w:val="Normal"/>
    <w:link w:val="Naslov4Char"/>
    <w:qFormat/>
    <w:rsid w:val="00F81BA2"/>
    <w:pPr>
      <w:keepNext/>
      <w:numPr>
        <w:ilvl w:val="3"/>
        <w:numId w:val="1"/>
      </w:numPr>
      <w:suppressAutoHyphens/>
      <w:outlineLvl w:val="3"/>
    </w:pPr>
    <w:rPr>
      <w:rFonts w:ascii="Times New Roman" w:eastAsia="Times New Roman" w:hAnsi="Times New Roman" w:cs="Times New Roman"/>
      <w:b/>
      <w:bCs/>
      <w:sz w:val="24"/>
      <w:szCs w:val="24"/>
      <w:lang w:val="sr-Cyrl-CS" w:eastAsia="ar-SA"/>
    </w:rPr>
  </w:style>
  <w:style w:type="paragraph" w:styleId="Naslov5">
    <w:name w:val="heading 5"/>
    <w:basedOn w:val="Normal"/>
    <w:next w:val="Normal"/>
    <w:link w:val="Naslov5Char"/>
    <w:uiPriority w:val="99"/>
    <w:qFormat/>
    <w:rsid w:val="00F81BA2"/>
    <w:pPr>
      <w:keepNext/>
      <w:numPr>
        <w:ilvl w:val="4"/>
        <w:numId w:val="1"/>
      </w:numPr>
      <w:suppressAutoHyphens/>
      <w:jc w:val="both"/>
      <w:outlineLvl w:val="4"/>
    </w:pPr>
    <w:rPr>
      <w:rFonts w:ascii="Times New Roman" w:eastAsia="Times New Roman" w:hAnsi="Times New Roman" w:cs="Times New Roman"/>
      <w:b/>
      <w:bCs/>
      <w:sz w:val="24"/>
      <w:szCs w:val="24"/>
      <w:lang w:val="sr-Cyrl-CS" w:eastAsia="ar-SA"/>
    </w:rPr>
  </w:style>
  <w:style w:type="paragraph" w:styleId="Naslov6">
    <w:name w:val="heading 6"/>
    <w:basedOn w:val="Normal"/>
    <w:next w:val="Normal"/>
    <w:link w:val="Naslov6Char"/>
    <w:uiPriority w:val="99"/>
    <w:qFormat/>
    <w:rsid w:val="00F81BA2"/>
    <w:pPr>
      <w:keepNext/>
      <w:numPr>
        <w:ilvl w:val="5"/>
        <w:numId w:val="1"/>
      </w:numPr>
      <w:suppressAutoHyphens/>
      <w:jc w:val="center"/>
      <w:outlineLvl w:val="5"/>
    </w:pPr>
    <w:rPr>
      <w:rFonts w:ascii="Times New Roman" w:eastAsia="Times New Roman" w:hAnsi="Times New Roman" w:cs="Times New Roman"/>
      <w:b/>
      <w:bCs/>
      <w:sz w:val="36"/>
      <w:szCs w:val="24"/>
      <w:lang w:val="sr-Cyrl-CS" w:eastAsia="ar-SA"/>
    </w:rPr>
  </w:style>
  <w:style w:type="paragraph" w:styleId="Naslov9">
    <w:name w:val="heading 9"/>
    <w:basedOn w:val="Normal"/>
    <w:next w:val="Normal"/>
    <w:link w:val="Naslov9Char"/>
    <w:uiPriority w:val="9"/>
    <w:semiHidden/>
    <w:unhideWhenUsed/>
    <w:qFormat/>
    <w:rsid w:val="00F81BA2"/>
    <w:pPr>
      <w:keepNext/>
      <w:keepLines/>
      <w:suppressAutoHyphens/>
      <w:spacing w:before="200"/>
      <w:outlineLvl w:val="8"/>
    </w:pPr>
    <w:rPr>
      <w:rFonts w:asciiTheme="majorHAnsi" w:eastAsiaTheme="majorEastAsia" w:hAnsiTheme="majorHAnsi" w:cstheme="majorBidi"/>
      <w:i/>
      <w:iCs/>
      <w:color w:val="404040" w:themeColor="text1" w:themeTint="BF"/>
      <w:sz w:val="20"/>
      <w:szCs w:val="20"/>
      <w:lang w:val="en-GB"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9"/>
    <w:rsid w:val="00F81BA2"/>
    <w:rPr>
      <w:rFonts w:ascii="Times New Roman" w:eastAsia="Times New Roman" w:hAnsi="Times New Roman" w:cs="Times New Roman"/>
      <w:b/>
      <w:bCs/>
      <w:sz w:val="24"/>
      <w:szCs w:val="24"/>
      <w:lang w:val="sr-Cyrl-CS" w:eastAsia="ar-SA"/>
    </w:rPr>
  </w:style>
  <w:style w:type="character" w:customStyle="1" w:styleId="Naslov2Char">
    <w:name w:val="Naslov 2 Char"/>
    <w:basedOn w:val="Podrazumevanifontpasusa"/>
    <w:link w:val="Naslov2"/>
    <w:uiPriority w:val="99"/>
    <w:rsid w:val="00F81BA2"/>
    <w:rPr>
      <w:rFonts w:ascii="Times New Roman" w:eastAsia="Times New Roman" w:hAnsi="Times New Roman" w:cs="Times New Roman"/>
      <w:b/>
      <w:bCs/>
      <w:sz w:val="28"/>
      <w:szCs w:val="24"/>
      <w:lang w:val="sr-Cyrl-CS" w:eastAsia="ar-SA"/>
    </w:rPr>
  </w:style>
  <w:style w:type="character" w:customStyle="1" w:styleId="Naslov3Char">
    <w:name w:val="Naslov 3 Char"/>
    <w:basedOn w:val="Podrazumevanifontpasusa"/>
    <w:link w:val="Naslov3"/>
    <w:rsid w:val="00F81BA2"/>
    <w:rPr>
      <w:rFonts w:ascii="Times New Roman" w:eastAsia="Times New Roman" w:hAnsi="Times New Roman" w:cs="Times New Roman"/>
      <w:b/>
      <w:bCs/>
      <w:sz w:val="24"/>
      <w:szCs w:val="24"/>
      <w:lang w:val="sr-Cyrl-CS" w:eastAsia="ar-SA"/>
    </w:rPr>
  </w:style>
  <w:style w:type="character" w:customStyle="1" w:styleId="Naslov4Char">
    <w:name w:val="Naslov 4 Char"/>
    <w:basedOn w:val="Podrazumevanifontpasusa"/>
    <w:link w:val="Naslov4"/>
    <w:rsid w:val="00F81BA2"/>
    <w:rPr>
      <w:rFonts w:ascii="Times New Roman" w:eastAsia="Times New Roman" w:hAnsi="Times New Roman" w:cs="Times New Roman"/>
      <w:b/>
      <w:bCs/>
      <w:sz w:val="24"/>
      <w:szCs w:val="24"/>
      <w:lang w:val="sr-Cyrl-CS" w:eastAsia="ar-SA"/>
    </w:rPr>
  </w:style>
  <w:style w:type="character" w:customStyle="1" w:styleId="Naslov5Char">
    <w:name w:val="Naslov 5 Char"/>
    <w:basedOn w:val="Podrazumevanifontpasusa"/>
    <w:link w:val="Naslov5"/>
    <w:uiPriority w:val="99"/>
    <w:rsid w:val="00F81BA2"/>
    <w:rPr>
      <w:rFonts w:ascii="Times New Roman" w:eastAsia="Times New Roman" w:hAnsi="Times New Roman" w:cs="Times New Roman"/>
      <w:b/>
      <w:bCs/>
      <w:sz w:val="24"/>
      <w:szCs w:val="24"/>
      <w:lang w:val="sr-Cyrl-CS" w:eastAsia="ar-SA"/>
    </w:rPr>
  </w:style>
  <w:style w:type="character" w:customStyle="1" w:styleId="Naslov6Char">
    <w:name w:val="Naslov 6 Char"/>
    <w:basedOn w:val="Podrazumevanifontpasusa"/>
    <w:link w:val="Naslov6"/>
    <w:uiPriority w:val="99"/>
    <w:rsid w:val="00F81BA2"/>
    <w:rPr>
      <w:rFonts w:ascii="Times New Roman" w:eastAsia="Times New Roman" w:hAnsi="Times New Roman" w:cs="Times New Roman"/>
      <w:b/>
      <w:bCs/>
      <w:sz w:val="36"/>
      <w:szCs w:val="24"/>
      <w:lang w:val="sr-Cyrl-CS" w:eastAsia="ar-SA"/>
    </w:rPr>
  </w:style>
  <w:style w:type="character" w:customStyle="1" w:styleId="Naslov9Char">
    <w:name w:val="Naslov 9 Char"/>
    <w:basedOn w:val="Podrazumevanifontpasusa"/>
    <w:link w:val="Naslov9"/>
    <w:uiPriority w:val="9"/>
    <w:semiHidden/>
    <w:rsid w:val="00F81BA2"/>
    <w:rPr>
      <w:rFonts w:asciiTheme="majorHAnsi" w:eastAsiaTheme="majorEastAsia" w:hAnsiTheme="majorHAnsi" w:cstheme="majorBidi"/>
      <w:i/>
      <w:iCs/>
      <w:color w:val="404040" w:themeColor="text1" w:themeTint="BF"/>
      <w:sz w:val="20"/>
      <w:szCs w:val="20"/>
      <w:lang w:val="en-GB" w:eastAsia="ar-SA"/>
    </w:rPr>
  </w:style>
  <w:style w:type="numbering" w:customStyle="1" w:styleId="Nemlista1">
    <w:name w:val="Nem lista1"/>
    <w:next w:val="Bezliste"/>
    <w:uiPriority w:val="99"/>
    <w:semiHidden/>
    <w:unhideWhenUsed/>
    <w:rsid w:val="00F81BA2"/>
  </w:style>
  <w:style w:type="paragraph" w:styleId="Teloteksta">
    <w:name w:val="Body Text"/>
    <w:basedOn w:val="Normal"/>
    <w:link w:val="TelotekstaChar"/>
    <w:rsid w:val="00F81BA2"/>
    <w:pPr>
      <w:suppressAutoHyphens/>
      <w:jc w:val="both"/>
    </w:pPr>
    <w:rPr>
      <w:rFonts w:ascii="Times New Roman" w:eastAsia="Times New Roman" w:hAnsi="Times New Roman" w:cs="Times New Roman"/>
      <w:sz w:val="24"/>
      <w:szCs w:val="24"/>
      <w:lang w:val="sr-Cyrl-CS" w:eastAsia="ar-SA"/>
    </w:rPr>
  </w:style>
  <w:style w:type="character" w:customStyle="1" w:styleId="TelotekstaChar">
    <w:name w:val="Telo teksta Char"/>
    <w:basedOn w:val="Podrazumevanifontpasusa"/>
    <w:link w:val="Teloteksta"/>
    <w:rsid w:val="00F81BA2"/>
    <w:rPr>
      <w:rFonts w:ascii="Times New Roman" w:eastAsia="Times New Roman" w:hAnsi="Times New Roman" w:cs="Times New Roman"/>
      <w:sz w:val="24"/>
      <w:szCs w:val="24"/>
      <w:lang w:val="sr-Cyrl-CS" w:eastAsia="ar-SA"/>
    </w:rPr>
  </w:style>
  <w:style w:type="paragraph" w:styleId="Uvlaenjetelateksta2">
    <w:name w:val="Body Text Indent 2"/>
    <w:basedOn w:val="Normal"/>
    <w:link w:val="Uvlaenjetelateksta2Char"/>
    <w:rsid w:val="00F81BA2"/>
    <w:pPr>
      <w:suppressAutoHyphens/>
      <w:ind w:firstLine="720"/>
      <w:jc w:val="both"/>
    </w:pPr>
    <w:rPr>
      <w:rFonts w:ascii="Times New Roman" w:eastAsia="Times New Roman" w:hAnsi="Times New Roman" w:cs="Times New Roman"/>
      <w:sz w:val="24"/>
      <w:szCs w:val="24"/>
      <w:lang w:val="sr-Cyrl-CS" w:eastAsia="ar-SA"/>
    </w:rPr>
  </w:style>
  <w:style w:type="character" w:customStyle="1" w:styleId="Uvlaenjetelateksta2Char">
    <w:name w:val="Uvlačenje tela teksta 2 Char"/>
    <w:basedOn w:val="Podrazumevanifontpasusa"/>
    <w:link w:val="Uvlaenjetelateksta2"/>
    <w:rsid w:val="00F81BA2"/>
    <w:rPr>
      <w:rFonts w:ascii="Times New Roman" w:eastAsia="Times New Roman" w:hAnsi="Times New Roman" w:cs="Times New Roman"/>
      <w:sz w:val="24"/>
      <w:szCs w:val="24"/>
      <w:lang w:val="sr-Cyrl-CS" w:eastAsia="ar-SA"/>
    </w:rPr>
  </w:style>
  <w:style w:type="paragraph" w:styleId="Uvlaenjetelateksta">
    <w:name w:val="Body Text Indent"/>
    <w:basedOn w:val="Normal"/>
    <w:link w:val="UvlaenjetelatekstaChar"/>
    <w:unhideWhenUsed/>
    <w:rsid w:val="00F81BA2"/>
    <w:pPr>
      <w:suppressAutoHyphens/>
      <w:spacing w:after="120"/>
      <w:ind w:left="360"/>
    </w:pPr>
    <w:rPr>
      <w:rFonts w:ascii="Times New Roman" w:eastAsia="Times New Roman" w:hAnsi="Times New Roman" w:cs="Times New Roman"/>
      <w:sz w:val="24"/>
      <w:szCs w:val="24"/>
      <w:lang w:val="en-GB" w:eastAsia="ar-SA"/>
    </w:rPr>
  </w:style>
  <w:style w:type="character" w:customStyle="1" w:styleId="UvlaenjetelatekstaChar">
    <w:name w:val="Uvlačenje tela teksta Char"/>
    <w:basedOn w:val="Podrazumevanifontpasusa"/>
    <w:link w:val="Uvlaenjetelateksta"/>
    <w:rsid w:val="00F81BA2"/>
    <w:rPr>
      <w:rFonts w:ascii="Times New Roman" w:eastAsia="Times New Roman" w:hAnsi="Times New Roman" w:cs="Times New Roman"/>
      <w:sz w:val="24"/>
      <w:szCs w:val="24"/>
      <w:lang w:val="en-GB" w:eastAsia="ar-SA"/>
    </w:rPr>
  </w:style>
  <w:style w:type="paragraph" w:customStyle="1" w:styleId="Default">
    <w:name w:val="Default"/>
    <w:link w:val="DefaultChar"/>
    <w:rsid w:val="00F81BA2"/>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F81BA2"/>
    <w:rPr>
      <w:rFonts w:ascii="Arial" w:eastAsia="Calibri" w:hAnsi="Arial" w:cs="Arial"/>
      <w:color w:val="000000"/>
      <w:sz w:val="24"/>
      <w:szCs w:val="24"/>
    </w:rPr>
  </w:style>
  <w:style w:type="paragraph" w:styleId="Pasussalistom">
    <w:name w:val="List Paragraph"/>
    <w:basedOn w:val="Normal"/>
    <w:uiPriority w:val="34"/>
    <w:qFormat/>
    <w:rsid w:val="00F81BA2"/>
    <w:pPr>
      <w:suppressAutoHyphens/>
      <w:ind w:left="720"/>
      <w:contextualSpacing/>
    </w:pPr>
    <w:rPr>
      <w:rFonts w:ascii="Times New Roman" w:eastAsia="Times New Roman" w:hAnsi="Times New Roman" w:cs="Times New Roman"/>
      <w:sz w:val="24"/>
      <w:szCs w:val="24"/>
      <w:lang w:val="en-GB" w:eastAsia="ar-SA"/>
    </w:rPr>
  </w:style>
  <w:style w:type="paragraph" w:customStyle="1" w:styleId="western">
    <w:name w:val="western"/>
    <w:basedOn w:val="Normal"/>
    <w:rsid w:val="00F81BA2"/>
    <w:pPr>
      <w:spacing w:before="100" w:beforeAutospacing="1"/>
      <w:jc w:val="both"/>
    </w:pPr>
    <w:rPr>
      <w:rFonts w:ascii="Times New Roman" w:eastAsia="Times New Roman" w:hAnsi="Times New Roman" w:cs="Times New Roman"/>
      <w:sz w:val="24"/>
      <w:szCs w:val="24"/>
      <w:lang w:val="sr-Latn-CS" w:eastAsia="sr-Latn-CS"/>
    </w:rPr>
  </w:style>
  <w:style w:type="paragraph" w:styleId="Tekstubaloniu">
    <w:name w:val="Balloon Text"/>
    <w:basedOn w:val="Normal"/>
    <w:link w:val="TekstubaloniuChar"/>
    <w:unhideWhenUsed/>
    <w:rsid w:val="00F81BA2"/>
    <w:pPr>
      <w:suppressAutoHyphens/>
    </w:pPr>
    <w:rPr>
      <w:rFonts w:ascii="Tahoma" w:eastAsia="Times New Roman" w:hAnsi="Tahoma" w:cs="Tahoma"/>
      <w:sz w:val="16"/>
      <w:szCs w:val="16"/>
      <w:lang w:val="en-GB" w:eastAsia="ar-SA"/>
    </w:rPr>
  </w:style>
  <w:style w:type="character" w:customStyle="1" w:styleId="TekstubaloniuChar">
    <w:name w:val="Tekst u balončiću Char"/>
    <w:basedOn w:val="Podrazumevanifontpasusa"/>
    <w:link w:val="Tekstubaloniu"/>
    <w:rsid w:val="00F81BA2"/>
    <w:rPr>
      <w:rFonts w:ascii="Tahoma" w:eastAsia="Times New Roman" w:hAnsi="Tahoma" w:cs="Tahoma"/>
      <w:sz w:val="16"/>
      <w:szCs w:val="16"/>
      <w:lang w:val="en-GB" w:eastAsia="ar-SA"/>
    </w:rPr>
  </w:style>
  <w:style w:type="paragraph" w:styleId="Zaglavljestranice">
    <w:name w:val="header"/>
    <w:basedOn w:val="Normal"/>
    <w:link w:val="ZaglavljestraniceChar"/>
    <w:rsid w:val="00F81BA2"/>
    <w:pPr>
      <w:tabs>
        <w:tab w:val="center" w:pos="4536"/>
        <w:tab w:val="right" w:pos="9072"/>
      </w:tabs>
      <w:suppressAutoHyphens/>
    </w:pPr>
    <w:rPr>
      <w:rFonts w:ascii="Times New Roman" w:eastAsia="Times New Roman" w:hAnsi="Times New Roman" w:cs="Times New Roman"/>
      <w:sz w:val="24"/>
      <w:szCs w:val="24"/>
      <w:lang w:val="en-GB" w:eastAsia="ar-SA"/>
    </w:rPr>
  </w:style>
  <w:style w:type="character" w:customStyle="1" w:styleId="ZaglavljestraniceChar">
    <w:name w:val="Zaglavlje stranice Char"/>
    <w:basedOn w:val="Podrazumevanifontpasusa"/>
    <w:link w:val="Zaglavljestranice"/>
    <w:rsid w:val="00F81BA2"/>
    <w:rPr>
      <w:rFonts w:ascii="Times New Roman" w:eastAsia="Times New Roman" w:hAnsi="Times New Roman" w:cs="Times New Roman"/>
      <w:sz w:val="24"/>
      <w:szCs w:val="24"/>
      <w:lang w:val="en-GB" w:eastAsia="ar-SA"/>
    </w:rPr>
  </w:style>
  <w:style w:type="paragraph" w:styleId="Podnojestranice">
    <w:name w:val="footer"/>
    <w:basedOn w:val="Normal"/>
    <w:link w:val="PodnojestraniceChar"/>
    <w:uiPriority w:val="99"/>
    <w:rsid w:val="00F81BA2"/>
    <w:pPr>
      <w:tabs>
        <w:tab w:val="center" w:pos="4153"/>
        <w:tab w:val="right" w:pos="8306"/>
      </w:tabs>
      <w:suppressAutoHyphens/>
    </w:pPr>
    <w:rPr>
      <w:rFonts w:ascii="Times New Roman" w:eastAsia="Times New Roman" w:hAnsi="Times New Roman" w:cs="Times New Roman"/>
      <w:sz w:val="24"/>
      <w:szCs w:val="24"/>
      <w:lang w:val="en-GB" w:eastAsia="ar-SA"/>
    </w:rPr>
  </w:style>
  <w:style w:type="character" w:customStyle="1" w:styleId="PodnojestraniceChar">
    <w:name w:val="Podnožje stranice Char"/>
    <w:basedOn w:val="Podrazumevanifontpasusa"/>
    <w:link w:val="Podnojestranice"/>
    <w:uiPriority w:val="99"/>
    <w:rsid w:val="00F81BA2"/>
    <w:rPr>
      <w:rFonts w:ascii="Times New Roman" w:eastAsia="Times New Roman" w:hAnsi="Times New Roman" w:cs="Times New Roman"/>
      <w:sz w:val="24"/>
      <w:szCs w:val="24"/>
      <w:lang w:val="en-GB" w:eastAsia="ar-SA"/>
    </w:rPr>
  </w:style>
  <w:style w:type="paragraph" w:styleId="Teloteksta3">
    <w:name w:val="Body Text 3"/>
    <w:basedOn w:val="Normal"/>
    <w:link w:val="Teloteksta3Char"/>
    <w:rsid w:val="00F81BA2"/>
    <w:pPr>
      <w:suppressAutoHyphens/>
      <w:spacing w:after="120"/>
    </w:pPr>
    <w:rPr>
      <w:rFonts w:ascii="Times New Roman" w:eastAsia="Times New Roman" w:hAnsi="Times New Roman" w:cs="Times New Roman"/>
      <w:sz w:val="16"/>
      <w:szCs w:val="16"/>
      <w:lang w:val="en-GB" w:eastAsia="ar-SA"/>
    </w:rPr>
  </w:style>
  <w:style w:type="character" w:customStyle="1" w:styleId="Teloteksta3Char">
    <w:name w:val="Telo teksta 3 Char"/>
    <w:basedOn w:val="Podrazumevanifontpasusa"/>
    <w:link w:val="Teloteksta3"/>
    <w:rsid w:val="00F81BA2"/>
    <w:rPr>
      <w:rFonts w:ascii="Times New Roman" w:eastAsia="Times New Roman" w:hAnsi="Times New Roman" w:cs="Times New Roman"/>
      <w:sz w:val="16"/>
      <w:szCs w:val="16"/>
      <w:lang w:val="en-GB" w:eastAsia="ar-SA"/>
    </w:rPr>
  </w:style>
  <w:style w:type="character" w:customStyle="1" w:styleId="WW8Num3z0">
    <w:name w:val="WW8Num3z0"/>
    <w:rsid w:val="00F81BA2"/>
    <w:rPr>
      <w:rFonts w:ascii="Times New Roman" w:hAnsi="Times New Roman" w:cs="Times New Roman"/>
    </w:rPr>
  </w:style>
  <w:style w:type="character" w:customStyle="1" w:styleId="WW8Num5z0">
    <w:name w:val="WW8Num5z0"/>
    <w:rsid w:val="00F81BA2"/>
    <w:rPr>
      <w:rFonts w:ascii="Symbol" w:hAnsi="Symbol" w:cs="Times New Roman"/>
    </w:rPr>
  </w:style>
  <w:style w:type="character" w:customStyle="1" w:styleId="WW8Num6z0">
    <w:name w:val="WW8Num6z0"/>
    <w:rsid w:val="00F81BA2"/>
    <w:rPr>
      <w:rFonts w:ascii="Symbol" w:hAnsi="Symbol"/>
    </w:rPr>
  </w:style>
  <w:style w:type="character" w:customStyle="1" w:styleId="WW8Num7z0">
    <w:name w:val="WW8Num7z0"/>
    <w:rsid w:val="00F81BA2"/>
    <w:rPr>
      <w:rFonts w:ascii="Symbol" w:hAnsi="Symbol"/>
    </w:rPr>
  </w:style>
  <w:style w:type="character" w:customStyle="1" w:styleId="WW8Num8z0">
    <w:name w:val="WW8Num8z0"/>
    <w:rsid w:val="00F81BA2"/>
    <w:rPr>
      <w:rFonts w:ascii="Symbol" w:eastAsia="Times New Roman" w:hAnsi="Symbol" w:cs="Times New Roman"/>
    </w:rPr>
  </w:style>
  <w:style w:type="character" w:customStyle="1" w:styleId="WW8Num9z0">
    <w:name w:val="WW8Num9z0"/>
    <w:rsid w:val="00F81BA2"/>
    <w:rPr>
      <w:rFonts w:ascii="Symbol" w:hAnsi="Symbol"/>
    </w:rPr>
  </w:style>
  <w:style w:type="character" w:customStyle="1" w:styleId="WW8Num10z0">
    <w:name w:val="WW8Num10z0"/>
    <w:rsid w:val="00F81BA2"/>
    <w:rPr>
      <w:rFonts w:ascii="Symbol" w:hAnsi="Symbol"/>
    </w:rPr>
  </w:style>
  <w:style w:type="character" w:customStyle="1" w:styleId="WW8Num11z0">
    <w:name w:val="WW8Num11z0"/>
    <w:rsid w:val="00F81BA2"/>
    <w:rPr>
      <w:rFonts w:ascii="Symbol" w:hAnsi="Symbol"/>
    </w:rPr>
  </w:style>
  <w:style w:type="character" w:customStyle="1" w:styleId="Absatz-Standardschriftart">
    <w:name w:val="Absatz-Standardschriftart"/>
    <w:rsid w:val="00F81BA2"/>
  </w:style>
  <w:style w:type="character" w:customStyle="1" w:styleId="WW-DefaultParagraphFont">
    <w:name w:val="WW-Default Paragraph Font"/>
    <w:rsid w:val="00F81BA2"/>
  </w:style>
  <w:style w:type="character" w:customStyle="1" w:styleId="WW-Absatz-Standardschriftart">
    <w:name w:val="WW-Absatz-Standardschriftart"/>
    <w:rsid w:val="00F81BA2"/>
  </w:style>
  <w:style w:type="character" w:customStyle="1" w:styleId="WW-Absatz-Standardschriftart1">
    <w:name w:val="WW-Absatz-Standardschriftart1"/>
    <w:rsid w:val="00F81BA2"/>
  </w:style>
  <w:style w:type="character" w:customStyle="1" w:styleId="WW-DefaultParagraphFont1">
    <w:name w:val="WW-Default Paragraph Font1"/>
    <w:rsid w:val="00F81BA2"/>
  </w:style>
  <w:style w:type="character" w:customStyle="1" w:styleId="WW-Absatz-Standardschriftart11">
    <w:name w:val="WW-Absatz-Standardschriftart11"/>
    <w:rsid w:val="00F81BA2"/>
  </w:style>
  <w:style w:type="character" w:customStyle="1" w:styleId="WW-Absatz-Standardschriftart111">
    <w:name w:val="WW-Absatz-Standardschriftart111"/>
    <w:rsid w:val="00F81BA2"/>
  </w:style>
  <w:style w:type="character" w:customStyle="1" w:styleId="WW-Absatz-Standardschriftart1111">
    <w:name w:val="WW-Absatz-Standardschriftart1111"/>
    <w:rsid w:val="00F81BA2"/>
  </w:style>
  <w:style w:type="character" w:customStyle="1" w:styleId="WW-Absatz-Standardschriftart11111">
    <w:name w:val="WW-Absatz-Standardschriftart11111"/>
    <w:rsid w:val="00F81BA2"/>
  </w:style>
  <w:style w:type="character" w:customStyle="1" w:styleId="WW-Absatz-Standardschriftart111111">
    <w:name w:val="WW-Absatz-Standardschriftart111111"/>
    <w:rsid w:val="00F81BA2"/>
  </w:style>
  <w:style w:type="character" w:customStyle="1" w:styleId="WW-Absatz-Standardschriftart1111111">
    <w:name w:val="WW-Absatz-Standardschriftart1111111"/>
    <w:rsid w:val="00F81BA2"/>
  </w:style>
  <w:style w:type="character" w:customStyle="1" w:styleId="WW-Absatz-Standardschriftart11111111">
    <w:name w:val="WW-Absatz-Standardschriftart11111111"/>
    <w:rsid w:val="00F81BA2"/>
  </w:style>
  <w:style w:type="character" w:customStyle="1" w:styleId="WW-Absatz-Standardschriftart111111111">
    <w:name w:val="WW-Absatz-Standardschriftart111111111"/>
    <w:rsid w:val="00F81BA2"/>
  </w:style>
  <w:style w:type="character" w:customStyle="1" w:styleId="WW-Absatz-Standardschriftart1111111111">
    <w:name w:val="WW-Absatz-Standardschriftart1111111111"/>
    <w:rsid w:val="00F81BA2"/>
  </w:style>
  <w:style w:type="character" w:customStyle="1" w:styleId="WW-DefaultParagraphFont11">
    <w:name w:val="WW-Default Paragraph Font11"/>
    <w:rsid w:val="00F81BA2"/>
  </w:style>
  <w:style w:type="character" w:customStyle="1" w:styleId="WW-Absatz-Standardschriftart11111111111">
    <w:name w:val="WW-Absatz-Standardschriftart11111111111"/>
    <w:rsid w:val="00F81BA2"/>
  </w:style>
  <w:style w:type="character" w:customStyle="1" w:styleId="WW-Absatz-Standardschriftart111111111111">
    <w:name w:val="WW-Absatz-Standardschriftart111111111111"/>
    <w:rsid w:val="00F81BA2"/>
  </w:style>
  <w:style w:type="character" w:customStyle="1" w:styleId="WW-Absatz-Standardschriftart1111111111111">
    <w:name w:val="WW-Absatz-Standardschriftart1111111111111"/>
    <w:rsid w:val="00F81BA2"/>
  </w:style>
  <w:style w:type="character" w:customStyle="1" w:styleId="WW-Absatz-Standardschriftart11111111111111">
    <w:name w:val="WW-Absatz-Standardschriftart11111111111111"/>
    <w:rsid w:val="00F81BA2"/>
  </w:style>
  <w:style w:type="character" w:customStyle="1" w:styleId="WW-DefaultParagraphFont111">
    <w:name w:val="WW-Default Paragraph Font111"/>
    <w:rsid w:val="00F81BA2"/>
  </w:style>
  <w:style w:type="character" w:customStyle="1" w:styleId="WW-Absatz-Standardschriftart111111111111111">
    <w:name w:val="WW-Absatz-Standardschriftart111111111111111"/>
    <w:rsid w:val="00F81BA2"/>
  </w:style>
  <w:style w:type="character" w:customStyle="1" w:styleId="WW-Absatz-Standardschriftart1111111111111111">
    <w:name w:val="WW-Absatz-Standardschriftart1111111111111111"/>
    <w:rsid w:val="00F81BA2"/>
  </w:style>
  <w:style w:type="character" w:customStyle="1" w:styleId="WW-Absatz-Standardschriftart11111111111111111">
    <w:name w:val="WW-Absatz-Standardschriftart11111111111111111"/>
    <w:rsid w:val="00F81BA2"/>
  </w:style>
  <w:style w:type="character" w:customStyle="1" w:styleId="WW-Absatz-Standardschriftart111111111111111111">
    <w:name w:val="WW-Absatz-Standardschriftart111111111111111111"/>
    <w:rsid w:val="00F81BA2"/>
  </w:style>
  <w:style w:type="character" w:customStyle="1" w:styleId="WW-Absatz-Standardschriftart1111111111111111111">
    <w:name w:val="WW-Absatz-Standardschriftart1111111111111111111"/>
    <w:rsid w:val="00F81BA2"/>
  </w:style>
  <w:style w:type="character" w:customStyle="1" w:styleId="WW-Absatz-Standardschriftart11111111111111111111">
    <w:name w:val="WW-Absatz-Standardschriftart11111111111111111111"/>
    <w:rsid w:val="00F81BA2"/>
  </w:style>
  <w:style w:type="character" w:customStyle="1" w:styleId="WW-Absatz-Standardschriftart111111111111111111111">
    <w:name w:val="WW-Absatz-Standardschriftart111111111111111111111"/>
    <w:rsid w:val="00F81BA2"/>
  </w:style>
  <w:style w:type="character" w:customStyle="1" w:styleId="WW-Absatz-Standardschriftart1111111111111111111111">
    <w:name w:val="WW-Absatz-Standardschriftart1111111111111111111111"/>
    <w:rsid w:val="00F81BA2"/>
  </w:style>
  <w:style w:type="character" w:customStyle="1" w:styleId="WW-Absatz-Standardschriftart11111111111111111111111">
    <w:name w:val="WW-Absatz-Standardschriftart11111111111111111111111"/>
    <w:rsid w:val="00F81BA2"/>
  </w:style>
  <w:style w:type="character" w:customStyle="1" w:styleId="WW-Absatz-Standardschriftart111111111111111111111111">
    <w:name w:val="WW-Absatz-Standardschriftart111111111111111111111111"/>
    <w:rsid w:val="00F81BA2"/>
  </w:style>
  <w:style w:type="character" w:customStyle="1" w:styleId="WW-Absatz-Standardschriftart1111111111111111111111111">
    <w:name w:val="WW-Absatz-Standardschriftart1111111111111111111111111"/>
    <w:rsid w:val="00F81BA2"/>
  </w:style>
  <w:style w:type="character" w:customStyle="1" w:styleId="WW-Absatz-Standardschriftart11111111111111111111111111">
    <w:name w:val="WW-Absatz-Standardschriftart11111111111111111111111111"/>
    <w:rsid w:val="00F81BA2"/>
  </w:style>
  <w:style w:type="character" w:customStyle="1" w:styleId="WW-Absatz-Standardschriftart111111111111111111111111111">
    <w:name w:val="WW-Absatz-Standardschriftart111111111111111111111111111"/>
    <w:rsid w:val="00F81BA2"/>
  </w:style>
  <w:style w:type="character" w:customStyle="1" w:styleId="WW-Absatz-Standardschriftart1111111111111111111111111111">
    <w:name w:val="WW-Absatz-Standardschriftart1111111111111111111111111111"/>
    <w:rsid w:val="00F81BA2"/>
  </w:style>
  <w:style w:type="character" w:customStyle="1" w:styleId="WW8Num2z0">
    <w:name w:val="WW8Num2z0"/>
    <w:rsid w:val="00F81BA2"/>
    <w:rPr>
      <w:rFonts w:ascii="Times New Roman" w:eastAsia="Times New Roman" w:hAnsi="Times New Roman" w:cs="Times New Roman"/>
    </w:rPr>
  </w:style>
  <w:style w:type="character" w:customStyle="1" w:styleId="WW8Num4z0">
    <w:name w:val="WW8Num4z0"/>
    <w:rsid w:val="00F81BA2"/>
    <w:rPr>
      <w:rFonts w:ascii="Symbol" w:hAnsi="Symbol" w:cs="Times New Roman"/>
    </w:rPr>
  </w:style>
  <w:style w:type="character" w:customStyle="1" w:styleId="WW8Num12z0">
    <w:name w:val="WW8Num12z0"/>
    <w:rsid w:val="00F81BA2"/>
    <w:rPr>
      <w:rFonts w:ascii="StarSymbol" w:hAnsi="StarSymbol" w:cs="StarSymbol"/>
      <w:sz w:val="18"/>
      <w:szCs w:val="18"/>
    </w:rPr>
  </w:style>
  <w:style w:type="character" w:customStyle="1" w:styleId="WW8Num13z0">
    <w:name w:val="WW8Num13z0"/>
    <w:rsid w:val="00F81BA2"/>
    <w:rPr>
      <w:rFonts w:ascii="StarSymbol" w:hAnsi="StarSymbol" w:cs="StarSymbol"/>
      <w:sz w:val="18"/>
      <w:szCs w:val="18"/>
    </w:rPr>
  </w:style>
  <w:style w:type="character" w:customStyle="1" w:styleId="WW-DefaultParagraphFont1111">
    <w:name w:val="WW-Default Paragraph Font1111"/>
    <w:rsid w:val="00F81BA2"/>
  </w:style>
  <w:style w:type="character" w:customStyle="1" w:styleId="WW8Num4z1">
    <w:name w:val="WW8Num4z1"/>
    <w:rsid w:val="00F81BA2"/>
    <w:rPr>
      <w:rFonts w:ascii="Symbol" w:eastAsia="Times New Roman" w:hAnsi="Symbol" w:cs="Times New Roman"/>
    </w:rPr>
  </w:style>
  <w:style w:type="character" w:customStyle="1" w:styleId="WW-DefaultParagraphFont11111">
    <w:name w:val="WW-Default Paragraph Font11111"/>
    <w:rsid w:val="00F81BA2"/>
  </w:style>
  <w:style w:type="character" w:styleId="Brojstranice">
    <w:name w:val="page number"/>
    <w:basedOn w:val="WW-DefaultParagraphFont11111"/>
    <w:rsid w:val="00F81BA2"/>
  </w:style>
  <w:style w:type="character" w:customStyle="1" w:styleId="Bullets">
    <w:name w:val="Bullets"/>
    <w:rsid w:val="00F81BA2"/>
    <w:rPr>
      <w:rFonts w:ascii="StarSymbol" w:eastAsia="StarSymbol" w:hAnsi="StarSymbol" w:cs="StarSymbol"/>
      <w:sz w:val="18"/>
      <w:szCs w:val="18"/>
    </w:rPr>
  </w:style>
  <w:style w:type="character" w:customStyle="1" w:styleId="NumberingSymbols">
    <w:name w:val="Numbering Symbols"/>
    <w:rsid w:val="00F81BA2"/>
  </w:style>
  <w:style w:type="paragraph" w:customStyle="1" w:styleId="Heading">
    <w:name w:val="Heading"/>
    <w:basedOn w:val="Normal"/>
    <w:next w:val="Teloteksta"/>
    <w:rsid w:val="00F81BA2"/>
    <w:pPr>
      <w:keepNext/>
      <w:suppressAutoHyphens/>
      <w:spacing w:before="240" w:after="120"/>
    </w:pPr>
    <w:rPr>
      <w:rFonts w:ascii="Arial" w:eastAsia="Lucida Sans Unicode" w:hAnsi="Arial" w:cs="Tahoma"/>
      <w:sz w:val="28"/>
      <w:szCs w:val="28"/>
      <w:lang w:val="en-GB" w:eastAsia="ar-SA"/>
    </w:rPr>
  </w:style>
  <w:style w:type="paragraph" w:styleId="Lista">
    <w:name w:val="List"/>
    <w:basedOn w:val="Teloteksta"/>
    <w:rsid w:val="00F81BA2"/>
    <w:rPr>
      <w:rFonts w:cs="Tahoma"/>
    </w:rPr>
  </w:style>
  <w:style w:type="paragraph" w:styleId="Natpis">
    <w:name w:val="caption"/>
    <w:basedOn w:val="Normal"/>
    <w:qFormat/>
    <w:rsid w:val="00F81BA2"/>
    <w:pPr>
      <w:suppressLineNumbers/>
      <w:suppressAutoHyphens/>
      <w:spacing w:before="120" w:after="120"/>
    </w:pPr>
    <w:rPr>
      <w:rFonts w:ascii="Times New Roman" w:eastAsia="Times New Roman" w:hAnsi="Times New Roman" w:cs="Tahoma"/>
      <w:i/>
      <w:iCs/>
      <w:sz w:val="20"/>
      <w:szCs w:val="20"/>
      <w:lang w:val="en-GB" w:eastAsia="ar-SA"/>
    </w:rPr>
  </w:style>
  <w:style w:type="paragraph" w:customStyle="1" w:styleId="Index">
    <w:name w:val="Index"/>
    <w:basedOn w:val="Normal"/>
    <w:rsid w:val="00F81BA2"/>
    <w:pPr>
      <w:suppressLineNumbers/>
      <w:suppressAutoHyphens/>
    </w:pPr>
    <w:rPr>
      <w:rFonts w:ascii="Times New Roman" w:eastAsia="Times New Roman" w:hAnsi="Times New Roman" w:cs="Tahoma"/>
      <w:sz w:val="24"/>
      <w:szCs w:val="24"/>
      <w:lang w:val="en-GB" w:eastAsia="ar-SA"/>
    </w:rPr>
  </w:style>
  <w:style w:type="paragraph" w:styleId="Teloteksta2">
    <w:name w:val="Body Text 2"/>
    <w:basedOn w:val="Normal"/>
    <w:link w:val="Teloteksta2Char"/>
    <w:rsid w:val="00F81BA2"/>
    <w:pPr>
      <w:suppressAutoHyphens/>
      <w:jc w:val="center"/>
    </w:pPr>
    <w:rPr>
      <w:rFonts w:ascii="Times New Roman" w:eastAsia="Times New Roman" w:hAnsi="Times New Roman" w:cs="Times New Roman"/>
      <w:sz w:val="24"/>
      <w:szCs w:val="24"/>
      <w:lang w:val="sr-Cyrl-CS" w:eastAsia="ar-SA"/>
    </w:rPr>
  </w:style>
  <w:style w:type="character" w:customStyle="1" w:styleId="Teloteksta2Char">
    <w:name w:val="Telo teksta 2 Char"/>
    <w:basedOn w:val="Podrazumevanifontpasusa"/>
    <w:link w:val="Teloteksta2"/>
    <w:rsid w:val="00F81BA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F81BA2"/>
    <w:pPr>
      <w:suppressLineNumbers/>
      <w:suppressAutoHyphens/>
    </w:pPr>
    <w:rPr>
      <w:rFonts w:ascii="Times New Roman" w:eastAsia="Times New Roman" w:hAnsi="Times New Roman" w:cs="Times New Roman"/>
      <w:sz w:val="24"/>
      <w:szCs w:val="24"/>
      <w:lang w:val="en-GB" w:eastAsia="ar-SA"/>
    </w:rPr>
  </w:style>
  <w:style w:type="paragraph" w:customStyle="1" w:styleId="TableHeading">
    <w:name w:val="Table Heading"/>
    <w:basedOn w:val="TableContents"/>
    <w:rsid w:val="00F81BA2"/>
    <w:pPr>
      <w:jc w:val="center"/>
    </w:pPr>
    <w:rPr>
      <w:b/>
      <w:bCs/>
      <w:i/>
      <w:iCs/>
    </w:rPr>
  </w:style>
  <w:style w:type="paragraph" w:customStyle="1" w:styleId="Framecontents">
    <w:name w:val="Frame contents"/>
    <w:basedOn w:val="Teloteksta"/>
    <w:rsid w:val="00F81BA2"/>
  </w:style>
  <w:style w:type="character" w:styleId="Hiperveza">
    <w:name w:val="Hyperlink"/>
    <w:uiPriority w:val="99"/>
    <w:rsid w:val="00F81BA2"/>
    <w:rPr>
      <w:color w:val="0000FF"/>
      <w:u w:val="single"/>
    </w:rPr>
  </w:style>
  <w:style w:type="paragraph" w:customStyle="1" w:styleId="msolistparagraph0">
    <w:name w:val="msolistparagraph"/>
    <w:basedOn w:val="Normal"/>
    <w:rsid w:val="00F81BA2"/>
    <w:pPr>
      <w:ind w:left="720"/>
    </w:pPr>
    <w:rPr>
      <w:rFonts w:ascii="Calibri" w:eastAsia="Times New Roman" w:hAnsi="Calibri" w:cs="Times New Roman"/>
      <w:lang w:val="sr-Latn-CS" w:eastAsia="sr-Latn-CS"/>
    </w:rPr>
  </w:style>
  <w:style w:type="paragraph" w:customStyle="1" w:styleId="Tblzattartalom">
    <w:name w:val="Táblázattartalom"/>
    <w:basedOn w:val="Normal"/>
    <w:rsid w:val="00F81BA2"/>
    <w:pPr>
      <w:widowControl w:val="0"/>
      <w:suppressLineNumbers/>
      <w:suppressAutoHyphens/>
    </w:pPr>
    <w:rPr>
      <w:rFonts w:ascii="Times New Roman" w:eastAsia="Arial Unicode MS" w:hAnsi="Times New Roman" w:cs="Times New Roman"/>
      <w:kern w:val="1"/>
      <w:sz w:val="24"/>
      <w:szCs w:val="24"/>
      <w:lang w:eastAsia="ar-SA"/>
    </w:rPr>
  </w:style>
  <w:style w:type="character" w:customStyle="1" w:styleId="TekstkomentaraChar">
    <w:name w:val="Tekst komentara Char"/>
    <w:basedOn w:val="Podrazumevanifontpasusa"/>
    <w:link w:val="Tekstkomentara"/>
    <w:semiHidden/>
    <w:rsid w:val="00F81BA2"/>
    <w:rPr>
      <w:rFonts w:ascii="Calibri" w:eastAsia="Calibri" w:hAnsi="Calibri" w:cs="Times New Roman"/>
      <w:sz w:val="20"/>
      <w:szCs w:val="20"/>
    </w:rPr>
  </w:style>
  <w:style w:type="paragraph" w:styleId="Tekstkomentara">
    <w:name w:val="annotation text"/>
    <w:basedOn w:val="Normal"/>
    <w:link w:val="TekstkomentaraChar"/>
    <w:semiHidden/>
    <w:unhideWhenUsed/>
    <w:rsid w:val="00F81BA2"/>
    <w:pPr>
      <w:spacing w:after="200" w:line="276" w:lineRule="auto"/>
    </w:pPr>
    <w:rPr>
      <w:rFonts w:ascii="Calibri" w:eastAsia="Calibri" w:hAnsi="Calibri" w:cs="Times New Roman"/>
      <w:sz w:val="20"/>
      <w:szCs w:val="20"/>
    </w:rPr>
  </w:style>
  <w:style w:type="character" w:customStyle="1" w:styleId="JegyzetszvegChar1">
    <w:name w:val="Jegyzetszöveg Char1"/>
    <w:basedOn w:val="Podrazumevanifontpasusa"/>
    <w:uiPriority w:val="99"/>
    <w:semiHidden/>
    <w:rsid w:val="00F81BA2"/>
    <w:rPr>
      <w:sz w:val="20"/>
      <w:szCs w:val="20"/>
    </w:rPr>
  </w:style>
  <w:style w:type="character" w:customStyle="1" w:styleId="TemakomentaraChar">
    <w:name w:val="Tema komentara Char"/>
    <w:basedOn w:val="TekstkomentaraChar"/>
    <w:link w:val="Temakomentara"/>
    <w:semiHidden/>
    <w:rsid w:val="00F81BA2"/>
    <w:rPr>
      <w:rFonts w:ascii="Calibri" w:eastAsia="Calibri" w:hAnsi="Calibri" w:cs="Times New Roman"/>
      <w:b/>
      <w:bCs/>
      <w:sz w:val="20"/>
      <w:szCs w:val="20"/>
    </w:rPr>
  </w:style>
  <w:style w:type="paragraph" w:styleId="Temakomentara">
    <w:name w:val="annotation subject"/>
    <w:basedOn w:val="Tekstkomentara"/>
    <w:next w:val="Tekstkomentara"/>
    <w:link w:val="TemakomentaraChar"/>
    <w:semiHidden/>
    <w:unhideWhenUsed/>
    <w:rsid w:val="00F81BA2"/>
    <w:rPr>
      <w:b/>
      <w:bCs/>
    </w:rPr>
  </w:style>
  <w:style w:type="character" w:customStyle="1" w:styleId="MegjegyzstrgyaChar1">
    <w:name w:val="Megjegyzés tárgya Char1"/>
    <w:basedOn w:val="JegyzetszvegChar1"/>
    <w:uiPriority w:val="99"/>
    <w:semiHidden/>
    <w:rsid w:val="00F81BA2"/>
    <w:rPr>
      <w:b/>
      <w:bCs/>
      <w:sz w:val="20"/>
      <w:szCs w:val="20"/>
    </w:rPr>
  </w:style>
  <w:style w:type="paragraph" w:customStyle="1" w:styleId="WW-Szvegtrzsbehzssal3">
    <w:name w:val="WW-Szövegtörzs behúzással 3"/>
    <w:basedOn w:val="Normal"/>
    <w:rsid w:val="00F81BA2"/>
    <w:pPr>
      <w:widowControl w:val="0"/>
      <w:suppressAutoHyphens/>
      <w:spacing w:line="360" w:lineRule="auto"/>
      <w:ind w:left="360"/>
      <w:jc w:val="both"/>
    </w:pPr>
    <w:rPr>
      <w:rFonts w:ascii="Times New Roman" w:eastAsia="Arial Unicode MS" w:hAnsi="Times New Roman" w:cs="Times New Roman"/>
      <w:kern w:val="1"/>
      <w:sz w:val="24"/>
      <w:szCs w:val="24"/>
      <w:lang w:val="hr-HR" w:eastAsia="ar-SA"/>
    </w:rPr>
  </w:style>
  <w:style w:type="paragraph" w:customStyle="1" w:styleId="WW-Szvegtrzsbehzssal2">
    <w:name w:val="WW-Szövegtörzs behúzással 2"/>
    <w:basedOn w:val="Normal"/>
    <w:rsid w:val="00F81BA2"/>
    <w:pPr>
      <w:widowControl w:val="0"/>
      <w:suppressAutoHyphens/>
      <w:ind w:left="357"/>
      <w:jc w:val="both"/>
    </w:pPr>
    <w:rPr>
      <w:rFonts w:ascii="Times New Roman" w:eastAsia="Arial Unicode MS" w:hAnsi="Times New Roman" w:cs="Times New Roman"/>
      <w:kern w:val="1"/>
      <w:sz w:val="24"/>
      <w:szCs w:val="24"/>
      <w:lang w:val="hr-HR" w:eastAsia="ar-SA"/>
    </w:rPr>
  </w:style>
  <w:style w:type="paragraph" w:customStyle="1" w:styleId="Listaszerbekezds1">
    <w:name w:val="Listaszerű bekezdés1"/>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val="en-GB" w:eastAsia="ar-SA"/>
    </w:rPr>
  </w:style>
  <w:style w:type="paragraph" w:customStyle="1" w:styleId="Listaszerbekezds2">
    <w:name w:val="Listaszerű bekezdés2"/>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val="en-GB" w:eastAsia="ar-SA"/>
    </w:rPr>
  </w:style>
  <w:style w:type="paragraph" w:customStyle="1" w:styleId="ListParagraph1">
    <w:name w:val="List Paragraph1"/>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western1">
    <w:name w:val="western1"/>
    <w:basedOn w:val="Normal"/>
    <w:rsid w:val="00F81BA2"/>
    <w:pPr>
      <w:spacing w:before="100"/>
      <w:jc w:val="both"/>
    </w:pPr>
    <w:rPr>
      <w:rFonts w:ascii="Times New Roman" w:eastAsia="Times New Roman" w:hAnsi="Times New Roman" w:cs="Times New Roman"/>
      <w:sz w:val="20"/>
      <w:szCs w:val="20"/>
      <w:lang w:eastAsia="ar-SA"/>
    </w:rPr>
  </w:style>
  <w:style w:type="paragraph" w:styleId="NormalWeb">
    <w:name w:val="Normal (Web)"/>
    <w:basedOn w:val="Normal"/>
    <w:rsid w:val="00F81BA2"/>
    <w:pPr>
      <w:spacing w:before="100" w:after="119"/>
    </w:pPr>
    <w:rPr>
      <w:rFonts w:ascii="Times New Roman" w:eastAsia="Times New Roman" w:hAnsi="Times New Roman" w:cs="Times New Roman"/>
      <w:sz w:val="24"/>
      <w:szCs w:val="24"/>
      <w:lang w:eastAsia="ar-SA"/>
    </w:rPr>
  </w:style>
  <w:style w:type="paragraph" w:customStyle="1" w:styleId="WW-Default">
    <w:name w:val="WW-Default"/>
    <w:uiPriority w:val="99"/>
    <w:rsid w:val="00F81BA2"/>
    <w:pPr>
      <w:suppressAutoHyphens/>
      <w:autoSpaceDE w:val="0"/>
    </w:pPr>
    <w:rPr>
      <w:rFonts w:ascii="Arial" w:eastAsia="Calibri" w:hAnsi="Arial" w:cs="Arial"/>
      <w:color w:val="000000"/>
      <w:sz w:val="24"/>
      <w:szCs w:val="24"/>
      <w:lang w:val="sr-Latn-RS" w:eastAsia="ar-SA"/>
    </w:rPr>
  </w:style>
  <w:style w:type="paragraph" w:customStyle="1" w:styleId="CVTitle">
    <w:name w:val="CV Title"/>
    <w:basedOn w:val="Normal"/>
    <w:rsid w:val="00F81BA2"/>
    <w:pPr>
      <w:suppressAutoHyphens/>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rsid w:val="00F81BA2"/>
    <w:pPr>
      <w:suppressAutoHyphens/>
      <w:spacing w:before="74"/>
      <w:ind w:left="113" w:right="113"/>
      <w:jc w:val="right"/>
    </w:pPr>
    <w:rPr>
      <w:rFonts w:ascii="Arial Narrow" w:eastAsia="Times New Roman" w:hAnsi="Arial Narrow" w:cs="Times New Roman"/>
      <w:b/>
      <w:sz w:val="24"/>
      <w:szCs w:val="20"/>
      <w:lang w:val="pt-PT" w:eastAsia="ar-SA"/>
    </w:rPr>
  </w:style>
  <w:style w:type="paragraph" w:customStyle="1" w:styleId="CVHeading2-FirstLine">
    <w:name w:val="CV Heading 2 - First Line"/>
    <w:basedOn w:val="Normal"/>
    <w:next w:val="Normal"/>
    <w:rsid w:val="00F81BA2"/>
    <w:pPr>
      <w:suppressAutoHyphens/>
      <w:spacing w:before="74"/>
      <w:ind w:left="113" w:right="113"/>
      <w:jc w:val="right"/>
    </w:pPr>
    <w:rPr>
      <w:rFonts w:ascii="Arial Narrow" w:eastAsia="Times New Roman" w:hAnsi="Arial Narrow" w:cs="Times New Roman"/>
      <w:szCs w:val="20"/>
      <w:lang w:val="pt-PT" w:eastAsia="ar-SA"/>
    </w:rPr>
  </w:style>
  <w:style w:type="paragraph" w:customStyle="1" w:styleId="CVHeading3">
    <w:name w:val="CV Heading 3"/>
    <w:basedOn w:val="Normal"/>
    <w:next w:val="Normal"/>
    <w:rsid w:val="00F81BA2"/>
    <w:pPr>
      <w:suppressAutoHyphens/>
      <w:ind w:left="113" w:right="113"/>
      <w:jc w:val="right"/>
    </w:pPr>
    <w:rPr>
      <w:rFonts w:ascii="Arial Narrow" w:eastAsia="Times New Roman" w:hAnsi="Arial Narrow" w:cs="Times New Roman"/>
      <w:sz w:val="20"/>
      <w:szCs w:val="20"/>
      <w:lang w:val="pt-PT" w:eastAsia="ar-SA"/>
    </w:rPr>
  </w:style>
  <w:style w:type="paragraph" w:customStyle="1" w:styleId="LevelAssessment-Code">
    <w:name w:val="Level Assessment - Code"/>
    <w:basedOn w:val="Normal"/>
    <w:next w:val="LevelAssessment-Description"/>
    <w:rsid w:val="00F81BA2"/>
    <w:pPr>
      <w:suppressAutoHyphens/>
      <w:ind w:left="28"/>
      <w:jc w:val="center"/>
    </w:pPr>
    <w:rPr>
      <w:rFonts w:ascii="Arial Narrow" w:eastAsia="Times New Roman" w:hAnsi="Arial Narrow" w:cs="Times New Roman"/>
      <w:sz w:val="18"/>
      <w:szCs w:val="20"/>
      <w:lang w:val="pt-PT" w:eastAsia="ar-SA"/>
    </w:rPr>
  </w:style>
  <w:style w:type="paragraph" w:customStyle="1" w:styleId="LevelAssessment-Description">
    <w:name w:val="Level Assessment - Description"/>
    <w:basedOn w:val="LevelAssessment-Code"/>
    <w:next w:val="LevelAssessment-Code"/>
    <w:rsid w:val="00F81BA2"/>
  </w:style>
  <w:style w:type="paragraph" w:customStyle="1" w:styleId="CVHeadingLanguage">
    <w:name w:val="CV Heading Language"/>
    <w:basedOn w:val="Normal"/>
    <w:next w:val="LevelAssessment-Code"/>
    <w:rsid w:val="00F81BA2"/>
    <w:pPr>
      <w:suppressAutoHyphens/>
      <w:ind w:left="113" w:right="113"/>
      <w:jc w:val="right"/>
    </w:pPr>
    <w:rPr>
      <w:rFonts w:ascii="Arial Narrow" w:eastAsia="Times New Roman" w:hAnsi="Arial Narrow" w:cs="Times New Roman"/>
      <w:b/>
      <w:szCs w:val="20"/>
      <w:lang w:val="pt-PT" w:eastAsia="ar-SA"/>
    </w:rPr>
  </w:style>
  <w:style w:type="paragraph" w:customStyle="1" w:styleId="LevelAssessment-Heading1">
    <w:name w:val="Level Assessment - Heading 1"/>
    <w:basedOn w:val="LevelAssessment-Code"/>
    <w:rsid w:val="00F81BA2"/>
    <w:pPr>
      <w:ind w:left="57" w:right="57"/>
    </w:pPr>
    <w:rPr>
      <w:b/>
      <w:sz w:val="22"/>
    </w:rPr>
  </w:style>
  <w:style w:type="paragraph" w:customStyle="1" w:styleId="LevelAssessment-Heading2">
    <w:name w:val="Level Assessment - Heading 2"/>
    <w:basedOn w:val="Normal"/>
    <w:rsid w:val="00F81BA2"/>
    <w:pPr>
      <w:suppressAutoHyphens/>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rsid w:val="00F81BA2"/>
    <w:pPr>
      <w:ind w:left="113"/>
      <w:jc w:val="left"/>
    </w:pPr>
    <w:rPr>
      <w:i/>
    </w:rPr>
  </w:style>
  <w:style w:type="paragraph" w:customStyle="1" w:styleId="CVMajor-FirstLine">
    <w:name w:val="CV Major - First Line"/>
    <w:basedOn w:val="Normal"/>
    <w:next w:val="Normal"/>
    <w:rsid w:val="00F81BA2"/>
    <w:pPr>
      <w:suppressAutoHyphens/>
      <w:spacing w:before="74"/>
      <w:ind w:left="113" w:right="113"/>
    </w:pPr>
    <w:rPr>
      <w:rFonts w:ascii="Arial Narrow" w:eastAsia="Times New Roman" w:hAnsi="Arial Narrow" w:cs="Times New Roman"/>
      <w:b/>
      <w:sz w:val="24"/>
      <w:szCs w:val="20"/>
      <w:lang w:val="pt-PT" w:eastAsia="ar-SA"/>
    </w:rPr>
  </w:style>
  <w:style w:type="paragraph" w:customStyle="1" w:styleId="CVMedium">
    <w:name w:val="CV Medium"/>
    <w:basedOn w:val="Normal"/>
    <w:rsid w:val="00F81BA2"/>
    <w:pPr>
      <w:suppressAutoHyphens/>
      <w:ind w:left="113" w:right="113"/>
    </w:pPr>
    <w:rPr>
      <w:rFonts w:ascii="Arial Narrow" w:eastAsia="Times New Roman" w:hAnsi="Arial Narrow" w:cs="Times New Roman"/>
      <w:b/>
      <w:szCs w:val="20"/>
      <w:lang w:val="pt-PT" w:eastAsia="ar-SA"/>
    </w:rPr>
  </w:style>
  <w:style w:type="paragraph" w:customStyle="1" w:styleId="CVMedium-FirstLine">
    <w:name w:val="CV Medium - First Line"/>
    <w:basedOn w:val="CVMedium"/>
    <w:next w:val="CVMedium"/>
    <w:rsid w:val="00F81BA2"/>
    <w:pPr>
      <w:spacing w:before="74"/>
    </w:pPr>
  </w:style>
  <w:style w:type="paragraph" w:customStyle="1" w:styleId="CVNormal">
    <w:name w:val="CV Normal"/>
    <w:basedOn w:val="CVMedium"/>
    <w:rsid w:val="00F81BA2"/>
    <w:rPr>
      <w:b w:val="0"/>
      <w:sz w:val="20"/>
    </w:rPr>
  </w:style>
  <w:style w:type="paragraph" w:customStyle="1" w:styleId="CVSpacer">
    <w:name w:val="CV Spacer"/>
    <w:basedOn w:val="CVNormal"/>
    <w:rsid w:val="00F81BA2"/>
    <w:rPr>
      <w:sz w:val="4"/>
    </w:rPr>
  </w:style>
  <w:style w:type="paragraph" w:customStyle="1" w:styleId="CVNormal-FirstLine">
    <w:name w:val="CV Normal - First Line"/>
    <w:basedOn w:val="CVNormal"/>
    <w:next w:val="CVNormal"/>
    <w:rsid w:val="00F81BA2"/>
    <w:pPr>
      <w:spacing w:before="74"/>
    </w:pPr>
  </w:style>
  <w:style w:type="paragraph" w:customStyle="1" w:styleId="GridLevel">
    <w:name w:val="Grid Level"/>
    <w:basedOn w:val="Normal"/>
    <w:rsid w:val="00F81BA2"/>
    <w:pPr>
      <w:widowControl w:val="0"/>
      <w:suppressAutoHyphens/>
      <w:jc w:val="center"/>
    </w:pPr>
    <w:rPr>
      <w:rFonts w:ascii="Arial Narrow" w:eastAsia="Lucida Sans Unicode" w:hAnsi="Arial Narrow" w:cs="Times New Roman"/>
      <w:b/>
      <w:sz w:val="20"/>
      <w:szCs w:val="24"/>
    </w:rPr>
  </w:style>
  <w:style w:type="paragraph" w:customStyle="1" w:styleId="GridCompetency2">
    <w:name w:val="Grid Competency 2"/>
    <w:basedOn w:val="Normal"/>
    <w:next w:val="GridDescription"/>
    <w:rsid w:val="00F81BA2"/>
    <w:pPr>
      <w:widowControl w:val="0"/>
      <w:suppressAutoHyphens/>
      <w:jc w:val="center"/>
    </w:pPr>
    <w:rPr>
      <w:rFonts w:ascii="Arial Narrow" w:eastAsia="Lucida Sans Unicode" w:hAnsi="Arial Narrow" w:cs="Times New Roman"/>
      <w:sz w:val="18"/>
      <w:szCs w:val="24"/>
    </w:rPr>
  </w:style>
  <w:style w:type="paragraph" w:customStyle="1" w:styleId="GridDescription">
    <w:name w:val="Grid Description"/>
    <w:basedOn w:val="Normal"/>
    <w:rsid w:val="00F81BA2"/>
    <w:pPr>
      <w:widowControl w:val="0"/>
      <w:suppressAutoHyphens/>
    </w:pPr>
    <w:rPr>
      <w:rFonts w:ascii="Arial Narrow" w:eastAsia="Lucida Sans Unicode" w:hAnsi="Arial Narrow" w:cs="Times New Roman"/>
      <w:sz w:val="16"/>
      <w:szCs w:val="24"/>
    </w:rPr>
  </w:style>
  <w:style w:type="paragraph" w:customStyle="1" w:styleId="GridCompetency1">
    <w:name w:val="Grid Competency 1"/>
    <w:basedOn w:val="Normal"/>
    <w:next w:val="GridCompetency2"/>
    <w:rsid w:val="00F81BA2"/>
    <w:pPr>
      <w:widowControl w:val="0"/>
      <w:suppressAutoHyphens/>
      <w:jc w:val="center"/>
    </w:pPr>
    <w:rPr>
      <w:rFonts w:ascii="Arial Narrow" w:eastAsia="Lucida Sans Unicode" w:hAnsi="Arial Narrow" w:cs="Times New Roman"/>
      <w:caps/>
      <w:sz w:val="20"/>
      <w:szCs w:val="24"/>
    </w:rPr>
  </w:style>
  <w:style w:type="paragraph" w:styleId="Znakzanabrajanjenalisti">
    <w:name w:val="List Bullet"/>
    <w:basedOn w:val="Normal"/>
    <w:rsid w:val="00F81BA2"/>
    <w:pPr>
      <w:numPr>
        <w:numId w:val="7"/>
      </w:numPr>
      <w:spacing w:after="240"/>
      <w:jc w:val="both"/>
    </w:pPr>
    <w:rPr>
      <w:rFonts w:ascii="Times New Roman" w:eastAsia="Times New Roman" w:hAnsi="Times New Roman" w:cs="Times New Roman"/>
      <w:sz w:val="24"/>
      <w:szCs w:val="20"/>
      <w:lang w:val="en-GB"/>
    </w:rPr>
  </w:style>
  <w:style w:type="paragraph" w:customStyle="1" w:styleId="Annexetitle">
    <w:name w:val="Annexe_title"/>
    <w:basedOn w:val="Naslov1"/>
    <w:next w:val="Normal"/>
    <w:autoRedefine/>
    <w:rsid w:val="00F81BA2"/>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paragraph" w:customStyle="1" w:styleId="TextBodyIndent">
    <w:name w:val="Text Body Indent"/>
    <w:basedOn w:val="Normal"/>
    <w:unhideWhenUsed/>
    <w:rsid w:val="00F81BA2"/>
    <w:pPr>
      <w:suppressAutoHyphens/>
      <w:spacing w:after="120"/>
      <w:ind w:left="360"/>
    </w:pPr>
    <w:rPr>
      <w:rFonts w:ascii="Times New Roman" w:eastAsia="Times New Roman" w:hAnsi="Times New Roman" w:cs="Times New Roman"/>
      <w:sz w:val="24"/>
      <w:szCs w:val="24"/>
      <w:lang w:val="en-GB" w:eastAsia="ar-SA"/>
    </w:rPr>
  </w:style>
  <w:style w:type="paragraph" w:customStyle="1" w:styleId="Elformzottszveg">
    <w:name w:val="Előformázott szöveg"/>
    <w:basedOn w:val="Normal"/>
    <w:rsid w:val="00F81BA2"/>
    <w:pPr>
      <w:widowControl w:val="0"/>
      <w:suppressAutoHyphens/>
    </w:pPr>
    <w:rPr>
      <w:rFonts w:ascii="Liberation Mono" w:eastAsia="NSimSun" w:hAnsi="Liberation Mono" w:cs="Liberation Mono"/>
      <w:kern w:val="2"/>
      <w:sz w:val="20"/>
      <w:szCs w:val="20"/>
      <w:lang w:val="hu-HU" w:eastAsia="zh-CN" w:bidi="hi-IN"/>
    </w:rPr>
  </w:style>
  <w:style w:type="paragraph" w:customStyle="1" w:styleId="xl65">
    <w:name w:val="xl65"/>
    <w:basedOn w:val="Normal"/>
    <w:rsid w:val="00F81BA2"/>
    <w:pPr>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F81BA2"/>
    <w:pPr>
      <w:spacing w:before="100" w:beforeAutospacing="1" w:after="100" w:afterAutospacing="1"/>
    </w:pPr>
    <w:rPr>
      <w:rFonts w:ascii="Times New Roman" w:eastAsia="Times New Roman" w:hAnsi="Times New Roman" w:cs="Times New Roman"/>
    </w:rPr>
  </w:style>
  <w:style w:type="character" w:customStyle="1" w:styleId="istitekstChar">
    <w:name w:val="Čisti tekst Char"/>
    <w:basedOn w:val="Podrazumevanifontpasusa"/>
    <w:link w:val="istitekst"/>
    <w:uiPriority w:val="99"/>
    <w:semiHidden/>
    <w:rsid w:val="00F81BA2"/>
    <w:rPr>
      <w:rFonts w:ascii="Calibri" w:hAnsi="Calibri"/>
      <w:szCs w:val="21"/>
    </w:rPr>
  </w:style>
  <w:style w:type="paragraph" w:styleId="istitekst">
    <w:name w:val="Plain Text"/>
    <w:basedOn w:val="Normal"/>
    <w:link w:val="istitekstChar"/>
    <w:uiPriority w:val="99"/>
    <w:semiHidden/>
    <w:unhideWhenUsed/>
    <w:rsid w:val="00F81BA2"/>
    <w:rPr>
      <w:rFonts w:ascii="Calibri" w:hAnsi="Calibri"/>
      <w:szCs w:val="21"/>
    </w:rPr>
  </w:style>
  <w:style w:type="character" w:customStyle="1" w:styleId="CsakszvegChar1">
    <w:name w:val="Csak szöveg Char1"/>
    <w:basedOn w:val="Podrazumevanifontpasusa"/>
    <w:uiPriority w:val="99"/>
    <w:semiHidden/>
    <w:rsid w:val="00F81BA2"/>
    <w:rPr>
      <w:rFonts w:ascii="Consolas" w:hAnsi="Consolas"/>
      <w:sz w:val="21"/>
      <w:szCs w:val="21"/>
    </w:rPr>
  </w:style>
  <w:style w:type="paragraph" w:customStyle="1" w:styleId="Normal0">
    <w:name w:val="[Normal]"/>
    <w:link w:val="NormalChar"/>
    <w:rsid w:val="00F81BA2"/>
    <w:pPr>
      <w:autoSpaceDE w:val="0"/>
      <w:autoSpaceDN w:val="0"/>
      <w:adjustRightInd w:val="0"/>
    </w:pPr>
    <w:rPr>
      <w:rFonts w:ascii="Arial" w:eastAsia="Times New Roman" w:hAnsi="Arial" w:cs="Arial"/>
      <w:sz w:val="24"/>
      <w:szCs w:val="24"/>
    </w:rPr>
  </w:style>
  <w:style w:type="character" w:customStyle="1" w:styleId="NormalChar">
    <w:name w:val="[Normal] Char"/>
    <w:basedOn w:val="Podrazumevanifontpasusa"/>
    <w:link w:val="Normal0"/>
    <w:locked/>
    <w:rsid w:val="00F81BA2"/>
    <w:rPr>
      <w:rFonts w:ascii="Arial" w:eastAsia="Times New Roman" w:hAnsi="Arial" w:cs="Arial"/>
      <w:sz w:val="24"/>
      <w:szCs w:val="24"/>
    </w:rPr>
  </w:style>
  <w:style w:type="paragraph" w:styleId="Bezrazmaka">
    <w:name w:val="No Spacing"/>
    <w:uiPriority w:val="1"/>
    <w:qFormat/>
    <w:rsid w:val="00F81BA2"/>
    <w:rPr>
      <w:rFonts w:ascii="Calibri" w:eastAsia="Times New Roman" w:hAnsi="Calibri" w:cs="Calibri"/>
    </w:rPr>
  </w:style>
  <w:style w:type="paragraph" w:customStyle="1" w:styleId="stil1tekst">
    <w:name w:val="stil_1tekst"/>
    <w:basedOn w:val="Normal"/>
    <w:rsid w:val="00F81BA2"/>
    <w:pPr>
      <w:ind w:left="525" w:right="525" w:firstLine="240"/>
      <w:jc w:val="both"/>
    </w:pPr>
    <w:rPr>
      <w:rFonts w:ascii="Times New Roman" w:eastAsia="Times New Roman" w:hAnsi="Times New Roman" w:cs="Times New Roman"/>
      <w:sz w:val="24"/>
      <w:szCs w:val="24"/>
    </w:rPr>
  </w:style>
  <w:style w:type="table" w:styleId="Koordinatnamreatabele">
    <w:name w:val="Table Grid"/>
    <w:basedOn w:val="Normalnatabela"/>
    <w:uiPriority w:val="59"/>
    <w:rsid w:val="00F81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00521">
      <w:bodyDiv w:val="1"/>
      <w:marLeft w:val="0"/>
      <w:marRight w:val="0"/>
      <w:marTop w:val="0"/>
      <w:marBottom w:val="0"/>
      <w:divBdr>
        <w:top w:val="none" w:sz="0" w:space="0" w:color="auto"/>
        <w:left w:val="none" w:sz="0" w:space="0" w:color="auto"/>
        <w:bottom w:val="none" w:sz="0" w:space="0" w:color="auto"/>
        <w:right w:val="none" w:sz="0" w:space="0" w:color="auto"/>
      </w:divBdr>
    </w:div>
    <w:div w:id="895974263">
      <w:bodyDiv w:val="1"/>
      <w:marLeft w:val="0"/>
      <w:marRight w:val="0"/>
      <w:marTop w:val="0"/>
      <w:marBottom w:val="0"/>
      <w:divBdr>
        <w:top w:val="none" w:sz="0" w:space="0" w:color="auto"/>
        <w:left w:val="none" w:sz="0" w:space="0" w:color="auto"/>
        <w:bottom w:val="none" w:sz="0" w:space="0" w:color="auto"/>
        <w:right w:val="none" w:sz="0" w:space="0" w:color="auto"/>
      </w:divBdr>
    </w:div>
    <w:div w:id="13858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6EBD8-798A-4906-9EB5-EA740F5F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26</Pages>
  <Words>7077</Words>
  <Characters>40339</Characters>
  <Application>Microsoft Office Word</Application>
  <DocSecurity>0</DocSecurity>
  <Lines>336</Lines>
  <Paragraphs>94</Paragraphs>
  <ScaleCrop>false</ScaleCrop>
  <HeadingPairs>
    <vt:vector size="4" baseType="variant">
      <vt:variant>
        <vt:lpstr>Naslov</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47322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13</cp:revision>
  <cp:lastPrinted>2017-12-01T09:51:00Z</cp:lastPrinted>
  <dcterms:created xsi:type="dcterms:W3CDTF">2017-11-28T11:59:00Z</dcterms:created>
  <dcterms:modified xsi:type="dcterms:W3CDTF">2017-12-01T10:05:00Z</dcterms:modified>
</cp:coreProperties>
</file>