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1BA2" w:rsidRPr="00F81BA2" w:rsidRDefault="00F81BA2" w:rsidP="00F81BA2">
      <w:pPr>
        <w:autoSpaceDE w:val="0"/>
        <w:autoSpaceDN w:val="0"/>
        <w:adjustRightInd w:val="0"/>
        <w:ind w:right="-392"/>
        <w:rPr>
          <w:rFonts w:ascii="Times New Roman" w:eastAsia="Calibri" w:hAnsi="Times New Roman" w:cs="Arial"/>
          <w:bCs/>
          <w:color w:val="000000"/>
          <w:sz w:val="24"/>
          <w:szCs w:val="24"/>
          <w:lang w:val="sr-Cyrl-RS"/>
        </w:rPr>
      </w:pPr>
      <w:r w:rsidRPr="00F81BA2">
        <w:rPr>
          <w:rFonts w:ascii="Times New Roman" w:eastAsia="Calibri" w:hAnsi="Times New Roman" w:cs="Arial"/>
          <w:bCs/>
          <w:color w:val="000000"/>
          <w:sz w:val="24"/>
          <w:szCs w:val="24"/>
          <w:lang w:val="sr-Cyrl-RS"/>
        </w:rPr>
        <w:t xml:space="preserve">Пољопривредно </w:t>
      </w:r>
      <w:r w:rsidRPr="00F81BA2">
        <w:rPr>
          <w:rFonts w:ascii="Times New Roman" w:eastAsia="Calibri" w:hAnsi="Times New Roman" w:cs="Arial"/>
          <w:bCs/>
          <w:color w:val="000000"/>
          <w:sz w:val="24"/>
          <w:szCs w:val="24"/>
        </w:rPr>
        <w:t xml:space="preserve">– </w:t>
      </w:r>
      <w:r w:rsidRPr="00F81BA2">
        <w:rPr>
          <w:rFonts w:ascii="Times New Roman" w:eastAsia="Calibri" w:hAnsi="Times New Roman" w:cs="Arial"/>
          <w:bCs/>
          <w:color w:val="000000"/>
          <w:sz w:val="24"/>
          <w:szCs w:val="24"/>
          <w:lang w:val="sr-Cyrl-RS"/>
        </w:rPr>
        <w:t>технички средњошколски</w:t>
      </w:r>
    </w:p>
    <w:p w:rsidR="00F81BA2" w:rsidRPr="00F81BA2" w:rsidRDefault="00F81BA2" w:rsidP="00F81BA2">
      <w:pPr>
        <w:autoSpaceDE w:val="0"/>
        <w:autoSpaceDN w:val="0"/>
        <w:adjustRightInd w:val="0"/>
        <w:ind w:right="-392"/>
        <w:rPr>
          <w:rFonts w:ascii="Times New Roman" w:eastAsia="Calibri" w:hAnsi="Times New Roman" w:cs="Arial"/>
          <w:bCs/>
          <w:color w:val="000000"/>
          <w:sz w:val="24"/>
          <w:szCs w:val="24"/>
        </w:rPr>
      </w:pPr>
      <w:r w:rsidRPr="00F81BA2">
        <w:rPr>
          <w:rFonts w:ascii="Times New Roman" w:eastAsia="Calibri" w:hAnsi="Times New Roman" w:cs="Arial"/>
          <w:bCs/>
          <w:color w:val="000000"/>
          <w:sz w:val="24"/>
          <w:szCs w:val="24"/>
          <w:lang w:val="sr-Cyrl-RS"/>
        </w:rPr>
        <w:t xml:space="preserve">центар </w:t>
      </w:r>
      <w:r w:rsidRPr="00F81BA2">
        <w:rPr>
          <w:rFonts w:ascii="Times New Roman" w:eastAsia="Calibri" w:hAnsi="Times New Roman" w:cs="Arial"/>
          <w:bCs/>
          <w:color w:val="000000"/>
          <w:sz w:val="24"/>
          <w:szCs w:val="24"/>
        </w:rPr>
        <w:t>“</w:t>
      </w:r>
      <w:r w:rsidRPr="00F81BA2">
        <w:rPr>
          <w:rFonts w:ascii="Times New Roman" w:eastAsia="Calibri" w:hAnsi="Times New Roman" w:cs="Arial"/>
          <w:bCs/>
          <w:color w:val="000000"/>
          <w:sz w:val="24"/>
          <w:szCs w:val="24"/>
          <w:lang w:val="sr-Cyrl-RS"/>
        </w:rPr>
        <w:t>Беседеш Јожеф</w:t>
      </w:r>
      <w:r w:rsidRPr="00F81BA2">
        <w:rPr>
          <w:rFonts w:ascii="Times New Roman" w:eastAsia="Calibri" w:hAnsi="Times New Roman" w:cs="Arial"/>
          <w:bCs/>
          <w:color w:val="000000"/>
          <w:sz w:val="24"/>
          <w:szCs w:val="24"/>
        </w:rPr>
        <w:t>”</w:t>
      </w:r>
    </w:p>
    <w:p w:rsidR="00F81BA2" w:rsidRPr="00F81BA2" w:rsidRDefault="00F81BA2" w:rsidP="00F81BA2">
      <w:pPr>
        <w:autoSpaceDE w:val="0"/>
        <w:autoSpaceDN w:val="0"/>
        <w:adjustRightInd w:val="0"/>
        <w:ind w:right="-392"/>
        <w:rPr>
          <w:rFonts w:ascii="Times New Roman" w:eastAsia="Calibri" w:hAnsi="Times New Roman" w:cs="Arial"/>
          <w:color w:val="000000"/>
          <w:sz w:val="24"/>
          <w:szCs w:val="24"/>
          <w:lang w:val="sr-Cyrl-RS"/>
        </w:rPr>
      </w:pPr>
      <w:r w:rsidRPr="00F81BA2">
        <w:rPr>
          <w:rFonts w:ascii="Times New Roman" w:eastAsia="Calibri" w:hAnsi="Times New Roman" w:cs="Arial"/>
          <w:color w:val="000000"/>
          <w:sz w:val="24"/>
          <w:szCs w:val="24"/>
        </w:rPr>
        <w:t xml:space="preserve">24420 </w:t>
      </w:r>
      <w:r w:rsidRPr="00F81BA2">
        <w:rPr>
          <w:rFonts w:ascii="Times New Roman" w:eastAsia="Calibri" w:hAnsi="Times New Roman" w:cs="Arial"/>
          <w:color w:val="000000"/>
          <w:sz w:val="24"/>
          <w:szCs w:val="24"/>
          <w:lang w:val="sr-Cyrl-RS"/>
        </w:rPr>
        <w:t xml:space="preserve">Кањижа </w:t>
      </w:r>
      <w:r w:rsidRPr="00F81BA2">
        <w:rPr>
          <w:rFonts w:ascii="Times New Roman" w:eastAsia="Calibri" w:hAnsi="Times New Roman" w:cs="Arial"/>
          <w:color w:val="000000"/>
          <w:sz w:val="24"/>
          <w:szCs w:val="24"/>
        </w:rPr>
        <w:t xml:space="preserve">– </w:t>
      </w:r>
      <w:r w:rsidRPr="00F81BA2">
        <w:rPr>
          <w:rFonts w:ascii="Times New Roman" w:eastAsia="Calibri" w:hAnsi="Times New Roman" w:cs="Arial"/>
          <w:color w:val="000000"/>
          <w:sz w:val="24"/>
          <w:szCs w:val="24"/>
          <w:lang w:val="sr-Cyrl-RS"/>
        </w:rPr>
        <w:t>ул. Широка 70</w:t>
      </w:r>
    </w:p>
    <w:p w:rsidR="00F81BA2" w:rsidRPr="007735E1" w:rsidRDefault="00F81BA2" w:rsidP="00F81BA2">
      <w:pPr>
        <w:autoSpaceDE w:val="0"/>
        <w:autoSpaceDN w:val="0"/>
        <w:adjustRightInd w:val="0"/>
        <w:ind w:right="-392"/>
        <w:rPr>
          <w:rFonts w:ascii="Times New Roman" w:eastAsia="Calibri" w:hAnsi="Times New Roman" w:cs="Arial"/>
          <w:color w:val="000000"/>
          <w:sz w:val="24"/>
          <w:szCs w:val="24"/>
          <w:lang w:val="sr-Cyrl-RS"/>
        </w:rPr>
      </w:pPr>
      <w:r w:rsidRPr="00F81BA2">
        <w:rPr>
          <w:rFonts w:ascii="Times New Roman" w:eastAsia="Calibri" w:hAnsi="Times New Roman" w:cs="Arial"/>
          <w:color w:val="000000"/>
          <w:sz w:val="24"/>
          <w:szCs w:val="24"/>
          <w:lang w:val="sr-Cyrl-RS"/>
        </w:rPr>
        <w:t>Деловодни број:</w:t>
      </w:r>
      <w:r w:rsidR="00BB0103">
        <w:rPr>
          <w:rFonts w:ascii="Times New Roman" w:eastAsia="Calibri" w:hAnsi="Times New Roman" w:cs="Arial"/>
          <w:color w:val="000000"/>
          <w:sz w:val="24"/>
          <w:szCs w:val="24"/>
        </w:rPr>
        <w:t>01 – 27/</w:t>
      </w:r>
      <w:r>
        <w:rPr>
          <w:rFonts w:ascii="Times New Roman" w:eastAsia="Calibri" w:hAnsi="Times New Roman" w:cs="Arial"/>
          <w:color w:val="000000"/>
          <w:sz w:val="24"/>
          <w:szCs w:val="24"/>
        </w:rPr>
        <w:t>I</w:t>
      </w:r>
      <w:r w:rsidR="009D3094">
        <w:rPr>
          <w:rFonts w:ascii="Times New Roman" w:eastAsia="Calibri" w:hAnsi="Times New Roman" w:cs="Arial"/>
          <w:color w:val="000000"/>
          <w:sz w:val="24"/>
          <w:szCs w:val="24"/>
        </w:rPr>
        <w:t>I</w:t>
      </w:r>
      <w:r w:rsidR="00BB0103">
        <w:rPr>
          <w:rFonts w:ascii="Times New Roman" w:eastAsia="Calibri" w:hAnsi="Times New Roman" w:cs="Arial"/>
          <w:color w:val="000000"/>
          <w:sz w:val="24"/>
          <w:szCs w:val="24"/>
        </w:rPr>
        <w:t>/201</w:t>
      </w:r>
      <w:r w:rsidR="00B1512F">
        <w:rPr>
          <w:rFonts w:ascii="Times New Roman" w:eastAsia="Calibri" w:hAnsi="Times New Roman" w:cs="Arial"/>
          <w:color w:val="000000"/>
          <w:sz w:val="24"/>
          <w:szCs w:val="24"/>
          <w:lang w:val="sr-Cyrl-RS"/>
        </w:rPr>
        <w:t>9</w:t>
      </w:r>
      <w:r w:rsidRPr="00F81BA2">
        <w:rPr>
          <w:rFonts w:ascii="Times New Roman" w:eastAsia="Calibri" w:hAnsi="Times New Roman" w:cs="Arial"/>
          <w:color w:val="000000"/>
          <w:sz w:val="24"/>
          <w:szCs w:val="24"/>
          <w:lang w:val="sr-Cyrl-RS"/>
        </w:rPr>
        <w:t xml:space="preserve"> </w:t>
      </w:r>
      <w:r w:rsidRPr="00F81BA2">
        <w:rPr>
          <w:rFonts w:ascii="Times New Roman" w:eastAsia="Calibri" w:hAnsi="Times New Roman" w:cs="Arial"/>
          <w:color w:val="000000"/>
          <w:sz w:val="24"/>
          <w:szCs w:val="24"/>
        </w:rPr>
        <w:t>-</w:t>
      </w:r>
      <w:r w:rsidRPr="007735E1">
        <w:rPr>
          <w:rFonts w:ascii="Times New Roman" w:eastAsia="Calibri" w:hAnsi="Times New Roman" w:cs="Arial"/>
          <w:color w:val="000000" w:themeColor="text1"/>
          <w:sz w:val="24"/>
          <w:szCs w:val="24"/>
        </w:rPr>
        <w:t xml:space="preserve"> </w:t>
      </w:r>
      <w:r w:rsidR="007735E1" w:rsidRPr="007735E1">
        <w:rPr>
          <w:rFonts w:ascii="Times New Roman" w:eastAsia="Calibri" w:hAnsi="Times New Roman" w:cs="Arial"/>
          <w:color w:val="000000" w:themeColor="text1"/>
          <w:sz w:val="24"/>
          <w:szCs w:val="24"/>
          <w:lang w:val="sr-Cyrl-RS"/>
        </w:rPr>
        <w:t>5</w:t>
      </w:r>
    </w:p>
    <w:p w:rsidR="00F81BA2" w:rsidRPr="001575E6" w:rsidRDefault="00F81BA2" w:rsidP="00F81BA2">
      <w:pPr>
        <w:autoSpaceDE w:val="0"/>
        <w:autoSpaceDN w:val="0"/>
        <w:adjustRightInd w:val="0"/>
        <w:ind w:right="-392"/>
        <w:rPr>
          <w:rFonts w:ascii="Times New Roman" w:eastAsia="Calibri" w:hAnsi="Times New Roman" w:cs="Arial"/>
          <w:color w:val="000000"/>
          <w:sz w:val="24"/>
          <w:szCs w:val="24"/>
        </w:rPr>
      </w:pPr>
      <w:r w:rsidRPr="00F81BA2">
        <w:rPr>
          <w:rFonts w:ascii="Times New Roman" w:eastAsia="Calibri" w:hAnsi="Times New Roman" w:cs="Arial"/>
          <w:color w:val="000000"/>
          <w:sz w:val="24"/>
          <w:szCs w:val="24"/>
          <w:lang w:val="sr-Cyrl-RS"/>
        </w:rPr>
        <w:t>Датум:</w:t>
      </w:r>
      <w:r w:rsidRPr="00570462">
        <w:rPr>
          <w:rFonts w:ascii="Times New Roman" w:eastAsia="Calibri" w:hAnsi="Times New Roman" w:cs="Arial"/>
          <w:sz w:val="24"/>
          <w:szCs w:val="24"/>
        </w:rPr>
        <w:t xml:space="preserve"> </w:t>
      </w:r>
      <w:r w:rsidR="00570462" w:rsidRPr="00570462">
        <w:rPr>
          <w:rFonts w:ascii="Times New Roman" w:eastAsia="Calibri" w:hAnsi="Times New Roman" w:cs="Arial"/>
          <w:sz w:val="24"/>
          <w:szCs w:val="24"/>
          <w:lang w:val="sr-Cyrl-RS"/>
        </w:rPr>
        <w:t>10</w:t>
      </w:r>
      <w:r w:rsidR="00B1512F" w:rsidRPr="00570462">
        <w:rPr>
          <w:rFonts w:ascii="Times New Roman" w:eastAsia="Calibri" w:hAnsi="Times New Roman" w:cs="Arial"/>
          <w:sz w:val="24"/>
          <w:szCs w:val="24"/>
          <w:lang w:val="sr-Cyrl-RS"/>
        </w:rPr>
        <w:t>.</w:t>
      </w:r>
      <w:r w:rsidR="00BB0103" w:rsidRPr="00ED7354">
        <w:rPr>
          <w:rFonts w:ascii="Times New Roman" w:eastAsia="Calibri" w:hAnsi="Times New Roman" w:cs="Arial"/>
          <w:sz w:val="24"/>
          <w:szCs w:val="24"/>
        </w:rPr>
        <w:t>06.201</w:t>
      </w:r>
      <w:r w:rsidR="00B1512F">
        <w:rPr>
          <w:rFonts w:ascii="Times New Roman" w:eastAsia="Calibri" w:hAnsi="Times New Roman" w:cs="Arial"/>
          <w:sz w:val="24"/>
          <w:szCs w:val="24"/>
          <w:lang w:val="sr-Cyrl-RS"/>
        </w:rPr>
        <w:t>9</w:t>
      </w:r>
      <w:r w:rsidR="00BB0103" w:rsidRPr="00ED7354">
        <w:rPr>
          <w:rFonts w:ascii="Times New Roman" w:eastAsia="Calibri" w:hAnsi="Times New Roman" w:cs="Arial"/>
          <w:sz w:val="24"/>
          <w:szCs w:val="24"/>
        </w:rPr>
        <w:t>.</w:t>
      </w:r>
    </w:p>
    <w:p w:rsidR="00F81BA2" w:rsidRPr="00F81BA2" w:rsidRDefault="00F81BA2" w:rsidP="00F81BA2">
      <w:pPr>
        <w:autoSpaceDE w:val="0"/>
        <w:autoSpaceDN w:val="0"/>
        <w:adjustRightInd w:val="0"/>
        <w:ind w:right="-392"/>
        <w:jc w:val="center"/>
        <w:rPr>
          <w:rFonts w:ascii="Times New Roman" w:eastAsia="Calibri" w:hAnsi="Times New Roman" w:cs="Arial"/>
          <w:b/>
          <w:bCs/>
          <w:color w:val="000000"/>
          <w:sz w:val="28"/>
          <w:szCs w:val="28"/>
          <w:lang w:val="sr-Cyrl-CS"/>
        </w:rPr>
      </w:pPr>
    </w:p>
    <w:p w:rsidR="00F81BA2" w:rsidRPr="00F81BA2" w:rsidRDefault="00F81BA2" w:rsidP="00F81BA2">
      <w:pPr>
        <w:autoSpaceDE w:val="0"/>
        <w:autoSpaceDN w:val="0"/>
        <w:adjustRightInd w:val="0"/>
        <w:ind w:right="-392"/>
        <w:rPr>
          <w:rFonts w:ascii="Times New Roman" w:eastAsia="Calibri" w:hAnsi="Times New Roman" w:cs="Arial"/>
          <w:b/>
          <w:bCs/>
          <w:color w:val="000000"/>
          <w:sz w:val="28"/>
          <w:szCs w:val="28"/>
          <w:lang w:val="sr-Cyrl-CS"/>
        </w:rPr>
      </w:pPr>
    </w:p>
    <w:p w:rsidR="00F81BA2" w:rsidRPr="00F81BA2" w:rsidRDefault="00F81BA2" w:rsidP="00F81BA2">
      <w:pPr>
        <w:autoSpaceDE w:val="0"/>
        <w:autoSpaceDN w:val="0"/>
        <w:adjustRightInd w:val="0"/>
        <w:ind w:right="-392"/>
        <w:rPr>
          <w:rFonts w:ascii="Times New Roman" w:eastAsia="Calibri" w:hAnsi="Times New Roman" w:cs="Arial"/>
          <w:b/>
          <w:bCs/>
          <w:color w:val="000000"/>
          <w:sz w:val="28"/>
          <w:szCs w:val="28"/>
          <w:lang w:val="sr-Cyrl-CS"/>
        </w:rPr>
      </w:pPr>
    </w:p>
    <w:p w:rsidR="00F81BA2" w:rsidRPr="00F81BA2" w:rsidRDefault="00F81BA2" w:rsidP="00F81BA2">
      <w:pPr>
        <w:autoSpaceDE w:val="0"/>
        <w:autoSpaceDN w:val="0"/>
        <w:adjustRightInd w:val="0"/>
        <w:ind w:right="-392"/>
        <w:rPr>
          <w:rFonts w:ascii="Times New Roman" w:eastAsia="Calibri" w:hAnsi="Times New Roman" w:cs="Arial"/>
          <w:b/>
          <w:bCs/>
          <w:color w:val="000000"/>
          <w:sz w:val="28"/>
          <w:szCs w:val="28"/>
          <w:lang w:val="sr-Cyrl-CS"/>
        </w:rPr>
      </w:pPr>
    </w:p>
    <w:p w:rsidR="00F81BA2" w:rsidRPr="00F81BA2" w:rsidRDefault="00F81BA2" w:rsidP="00F81BA2">
      <w:pPr>
        <w:autoSpaceDE w:val="0"/>
        <w:autoSpaceDN w:val="0"/>
        <w:adjustRightInd w:val="0"/>
        <w:ind w:right="-392"/>
        <w:jc w:val="center"/>
        <w:rPr>
          <w:rFonts w:ascii="Times New Roman" w:eastAsia="Calibri" w:hAnsi="Times New Roman" w:cs="Arial"/>
          <w:b/>
          <w:bCs/>
          <w:color w:val="000000"/>
          <w:sz w:val="28"/>
          <w:szCs w:val="28"/>
          <w:lang w:val="sr-Cyrl-CS"/>
        </w:rPr>
      </w:pPr>
    </w:p>
    <w:p w:rsidR="00F81BA2" w:rsidRPr="00F81BA2" w:rsidRDefault="00F81BA2" w:rsidP="00F81BA2">
      <w:pPr>
        <w:autoSpaceDE w:val="0"/>
        <w:autoSpaceDN w:val="0"/>
        <w:adjustRightInd w:val="0"/>
        <w:ind w:right="-392"/>
        <w:jc w:val="center"/>
        <w:rPr>
          <w:rFonts w:ascii="Times New Roman" w:eastAsia="Calibri" w:hAnsi="Times New Roman" w:cs="Arial"/>
          <w:b/>
          <w:bCs/>
          <w:color w:val="000000"/>
          <w:sz w:val="28"/>
          <w:szCs w:val="28"/>
          <w:lang w:val="sr-Cyrl-CS"/>
        </w:rPr>
      </w:pPr>
      <w:r w:rsidRPr="00F81BA2">
        <w:rPr>
          <w:rFonts w:ascii="Times New Roman" w:eastAsia="Calibri" w:hAnsi="Times New Roman" w:cs="Arial"/>
          <w:b/>
          <w:bCs/>
          <w:color w:val="000000"/>
          <w:sz w:val="28"/>
          <w:szCs w:val="28"/>
        </w:rPr>
        <w:t>КОНКУРСНА ДОКУМЕНТАЦИЈА</w:t>
      </w:r>
    </w:p>
    <w:p w:rsidR="00F81BA2" w:rsidRPr="00F81BA2" w:rsidRDefault="00F81BA2" w:rsidP="00F81BA2">
      <w:pPr>
        <w:autoSpaceDE w:val="0"/>
        <w:autoSpaceDN w:val="0"/>
        <w:adjustRightInd w:val="0"/>
        <w:jc w:val="center"/>
        <w:rPr>
          <w:rFonts w:ascii="Times New Roman" w:eastAsia="Calibri" w:hAnsi="Times New Roman" w:cs="Arial"/>
          <w:b/>
          <w:bCs/>
          <w:color w:val="000000"/>
          <w:sz w:val="28"/>
          <w:szCs w:val="28"/>
          <w:lang w:val="sr-Cyrl-CS"/>
        </w:rPr>
      </w:pPr>
    </w:p>
    <w:p w:rsidR="00F81BA2" w:rsidRPr="00D82C6F" w:rsidRDefault="00F81BA2" w:rsidP="00F81BA2">
      <w:pPr>
        <w:autoSpaceDE w:val="0"/>
        <w:autoSpaceDN w:val="0"/>
        <w:adjustRightInd w:val="0"/>
        <w:ind w:right="-92"/>
        <w:jc w:val="center"/>
        <w:rPr>
          <w:rFonts w:ascii="Times New Roman" w:eastAsia="Calibri" w:hAnsi="Times New Roman" w:cs="Arial"/>
          <w:b/>
          <w:color w:val="000000"/>
          <w:sz w:val="28"/>
          <w:szCs w:val="28"/>
        </w:rPr>
      </w:pPr>
      <w:r w:rsidRPr="00F81BA2">
        <w:rPr>
          <w:rFonts w:ascii="Times New Roman" w:eastAsia="Calibri" w:hAnsi="Times New Roman" w:cs="Arial"/>
          <w:b/>
          <w:color w:val="000000"/>
          <w:sz w:val="28"/>
          <w:szCs w:val="28"/>
          <w:lang w:val="sr-Cyrl-CS"/>
        </w:rPr>
        <w:t xml:space="preserve">ЗА НАБАВКУ </w:t>
      </w:r>
      <w:r w:rsidRPr="00F81BA2">
        <w:rPr>
          <w:rFonts w:ascii="Times New Roman" w:eastAsia="Calibri" w:hAnsi="Times New Roman" w:cs="Arial"/>
          <w:b/>
          <w:color w:val="000000"/>
          <w:sz w:val="28"/>
          <w:szCs w:val="28"/>
        </w:rPr>
        <w:t xml:space="preserve">ДОБАРА </w:t>
      </w:r>
    </w:p>
    <w:p w:rsidR="00F81BA2" w:rsidRPr="003E7C1B" w:rsidRDefault="00F81BA2" w:rsidP="00F81BA2">
      <w:pPr>
        <w:autoSpaceDE w:val="0"/>
        <w:autoSpaceDN w:val="0"/>
        <w:adjustRightInd w:val="0"/>
        <w:ind w:right="-92"/>
        <w:jc w:val="center"/>
        <w:rPr>
          <w:rFonts w:ascii="Times New Roman" w:eastAsia="Calibri" w:hAnsi="Times New Roman" w:cs="Arial"/>
          <w:b/>
          <w:bCs/>
          <w:color w:val="000000"/>
          <w:sz w:val="28"/>
          <w:szCs w:val="28"/>
          <w:lang w:val="sr-Cyrl-RS"/>
        </w:rPr>
      </w:pPr>
      <w:r w:rsidRPr="00F81BA2">
        <w:rPr>
          <w:rFonts w:ascii="Times New Roman" w:eastAsia="Calibri" w:hAnsi="Times New Roman" w:cs="Arial"/>
          <w:b/>
          <w:color w:val="000000"/>
          <w:sz w:val="28"/>
          <w:szCs w:val="28"/>
        </w:rPr>
        <w:t xml:space="preserve">НАБАВКА </w:t>
      </w:r>
      <w:r w:rsidR="00B1512F">
        <w:rPr>
          <w:rFonts w:ascii="Times New Roman" w:eastAsia="Calibri" w:hAnsi="Times New Roman" w:cs="Arial"/>
          <w:b/>
          <w:color w:val="000000"/>
          <w:sz w:val="28"/>
          <w:szCs w:val="28"/>
          <w:lang w:val="sr-Cyrl-RS"/>
        </w:rPr>
        <w:t>ВУЧЕНЕ ТРАКТОРСКЕ ПРСКАЛИЦЕ</w:t>
      </w:r>
    </w:p>
    <w:p w:rsidR="00F81BA2" w:rsidRPr="00F81BA2" w:rsidRDefault="00F81BA2" w:rsidP="00F81BA2">
      <w:pPr>
        <w:autoSpaceDE w:val="0"/>
        <w:autoSpaceDN w:val="0"/>
        <w:adjustRightInd w:val="0"/>
        <w:ind w:right="-92"/>
        <w:jc w:val="center"/>
        <w:rPr>
          <w:rFonts w:ascii="Times New Roman" w:eastAsia="Calibri" w:hAnsi="Times New Roman" w:cs="Arial"/>
          <w:b/>
          <w:bCs/>
          <w:color w:val="000000"/>
          <w:sz w:val="28"/>
          <w:szCs w:val="28"/>
          <w:lang w:val="sr-Cyrl-CS"/>
        </w:rPr>
      </w:pPr>
    </w:p>
    <w:p w:rsidR="00F81BA2" w:rsidRPr="00F81BA2" w:rsidRDefault="00F81BA2" w:rsidP="00F81BA2">
      <w:pPr>
        <w:autoSpaceDE w:val="0"/>
        <w:autoSpaceDN w:val="0"/>
        <w:adjustRightInd w:val="0"/>
        <w:ind w:right="-92"/>
        <w:rPr>
          <w:rFonts w:ascii="Times New Roman" w:eastAsia="Calibri" w:hAnsi="Times New Roman" w:cs="Arial"/>
          <w:b/>
          <w:bCs/>
          <w:color w:val="000000"/>
          <w:sz w:val="28"/>
          <w:szCs w:val="28"/>
          <w:lang w:val="sr-Cyrl-CS"/>
        </w:rPr>
      </w:pPr>
    </w:p>
    <w:p w:rsidR="00F81BA2" w:rsidRPr="00F81BA2" w:rsidRDefault="00F81BA2" w:rsidP="00F81BA2">
      <w:pPr>
        <w:autoSpaceDE w:val="0"/>
        <w:autoSpaceDN w:val="0"/>
        <w:adjustRightInd w:val="0"/>
        <w:ind w:right="-92"/>
        <w:rPr>
          <w:rFonts w:ascii="Times New Roman" w:eastAsia="Calibri" w:hAnsi="Times New Roman" w:cs="Arial"/>
          <w:b/>
          <w:bCs/>
          <w:color w:val="000000"/>
          <w:sz w:val="28"/>
          <w:szCs w:val="28"/>
          <w:lang w:val="sr-Cyrl-CS"/>
        </w:rPr>
      </w:pPr>
    </w:p>
    <w:p w:rsidR="00F81BA2" w:rsidRPr="00F81BA2" w:rsidRDefault="00F81BA2" w:rsidP="00F81BA2">
      <w:pPr>
        <w:autoSpaceDE w:val="0"/>
        <w:autoSpaceDN w:val="0"/>
        <w:adjustRightInd w:val="0"/>
        <w:ind w:right="-92"/>
        <w:rPr>
          <w:rFonts w:ascii="Times New Roman" w:eastAsia="Calibri" w:hAnsi="Times New Roman" w:cs="Arial"/>
          <w:b/>
          <w:bCs/>
          <w:color w:val="000000"/>
          <w:sz w:val="28"/>
          <w:szCs w:val="28"/>
          <w:lang w:val="sr-Cyrl-CS"/>
        </w:rPr>
      </w:pPr>
    </w:p>
    <w:p w:rsidR="00F81BA2" w:rsidRPr="00F81BA2" w:rsidRDefault="00F81BA2" w:rsidP="00F81BA2">
      <w:pPr>
        <w:autoSpaceDE w:val="0"/>
        <w:autoSpaceDN w:val="0"/>
        <w:adjustRightInd w:val="0"/>
        <w:ind w:right="-92"/>
        <w:rPr>
          <w:rFonts w:ascii="Times New Roman" w:eastAsia="Calibri" w:hAnsi="Times New Roman" w:cs="Arial"/>
          <w:b/>
          <w:bCs/>
          <w:color w:val="000000"/>
          <w:sz w:val="28"/>
          <w:szCs w:val="28"/>
          <w:lang w:val="sr-Cyrl-CS"/>
        </w:rPr>
      </w:pPr>
    </w:p>
    <w:p w:rsidR="00F81BA2" w:rsidRPr="00F81BA2" w:rsidRDefault="00F81BA2" w:rsidP="00F81BA2">
      <w:pPr>
        <w:autoSpaceDE w:val="0"/>
        <w:autoSpaceDN w:val="0"/>
        <w:adjustRightInd w:val="0"/>
        <w:ind w:right="-92"/>
        <w:jc w:val="center"/>
        <w:rPr>
          <w:rFonts w:ascii="Times New Roman" w:eastAsia="Calibri" w:hAnsi="Times New Roman" w:cs="Arial"/>
          <w:bCs/>
          <w:color w:val="000000"/>
          <w:sz w:val="28"/>
          <w:szCs w:val="28"/>
          <w:lang w:val="sr-Cyrl-CS"/>
        </w:rPr>
      </w:pPr>
      <w:r w:rsidRPr="00F81BA2">
        <w:rPr>
          <w:rFonts w:ascii="Times New Roman" w:eastAsia="Calibri" w:hAnsi="Times New Roman" w:cs="Arial"/>
          <w:bCs/>
          <w:color w:val="000000"/>
          <w:sz w:val="28"/>
          <w:szCs w:val="28"/>
          <w:lang w:val="sr-Cyrl-CS"/>
        </w:rPr>
        <w:t>Јавна набавка мале вредности</w:t>
      </w:r>
    </w:p>
    <w:p w:rsidR="00F81BA2" w:rsidRPr="00F81BA2" w:rsidRDefault="00F81BA2" w:rsidP="00F81BA2">
      <w:pPr>
        <w:autoSpaceDE w:val="0"/>
        <w:autoSpaceDN w:val="0"/>
        <w:adjustRightInd w:val="0"/>
        <w:ind w:right="-92"/>
        <w:jc w:val="center"/>
        <w:rPr>
          <w:rFonts w:ascii="Times New Roman" w:eastAsia="Calibri" w:hAnsi="Times New Roman" w:cs="Arial"/>
          <w:bCs/>
          <w:color w:val="000000"/>
          <w:sz w:val="28"/>
          <w:szCs w:val="28"/>
          <w:lang w:val="sr-Cyrl-CS"/>
        </w:rPr>
      </w:pPr>
    </w:p>
    <w:p w:rsidR="00F81BA2" w:rsidRPr="00BB0103" w:rsidRDefault="00F81BA2" w:rsidP="00F81BA2">
      <w:pPr>
        <w:autoSpaceDE w:val="0"/>
        <w:autoSpaceDN w:val="0"/>
        <w:adjustRightInd w:val="0"/>
        <w:ind w:right="-392"/>
        <w:jc w:val="center"/>
        <w:rPr>
          <w:rFonts w:ascii="Times New Roman" w:eastAsia="Calibri" w:hAnsi="Times New Roman" w:cs="Arial"/>
          <w:color w:val="FF0000"/>
          <w:sz w:val="28"/>
          <w:szCs w:val="28"/>
          <w:lang w:val="sr-Cyrl-RS"/>
        </w:rPr>
      </w:pPr>
      <w:r w:rsidRPr="00F81BA2">
        <w:rPr>
          <w:rFonts w:ascii="Times New Roman" w:eastAsia="Calibri" w:hAnsi="Times New Roman" w:cs="Arial"/>
          <w:color w:val="000000"/>
          <w:sz w:val="28"/>
          <w:szCs w:val="28"/>
        </w:rPr>
        <w:t xml:space="preserve">Број набавке: </w:t>
      </w:r>
      <w:r w:rsidR="00B1512F">
        <w:rPr>
          <w:rFonts w:ascii="Times New Roman" w:eastAsia="Calibri" w:hAnsi="Times New Roman" w:cs="Arial"/>
          <w:color w:val="000000"/>
          <w:sz w:val="28"/>
          <w:szCs w:val="28"/>
          <w:lang w:val="sr-Cyrl-RS"/>
        </w:rPr>
        <w:t>2</w:t>
      </w:r>
      <w:r w:rsidRPr="00F81BA2">
        <w:rPr>
          <w:rFonts w:ascii="Times New Roman" w:eastAsia="Calibri" w:hAnsi="Times New Roman" w:cs="Arial"/>
          <w:sz w:val="28"/>
          <w:szCs w:val="28"/>
          <w:lang w:val="sr-Latn-CS"/>
        </w:rPr>
        <w:t>/201</w:t>
      </w:r>
      <w:r w:rsidR="00B1512F">
        <w:rPr>
          <w:rFonts w:ascii="Times New Roman" w:eastAsia="Calibri" w:hAnsi="Times New Roman" w:cs="Arial"/>
          <w:sz w:val="28"/>
          <w:szCs w:val="28"/>
          <w:lang w:val="sr-Cyrl-RS"/>
        </w:rPr>
        <w:t>9</w:t>
      </w:r>
    </w:p>
    <w:p w:rsidR="00F81BA2" w:rsidRPr="00F81BA2" w:rsidRDefault="00F81BA2" w:rsidP="00F81BA2">
      <w:pPr>
        <w:autoSpaceDE w:val="0"/>
        <w:autoSpaceDN w:val="0"/>
        <w:adjustRightInd w:val="0"/>
        <w:ind w:right="-392"/>
        <w:jc w:val="center"/>
        <w:rPr>
          <w:rFonts w:ascii="Times New Roman" w:eastAsia="Calibri" w:hAnsi="Times New Roman" w:cs="Arial"/>
          <w:color w:val="000000"/>
          <w:sz w:val="28"/>
          <w:szCs w:val="28"/>
          <w:lang w:val="sr-Cyrl-CS"/>
        </w:rPr>
      </w:pPr>
    </w:p>
    <w:p w:rsidR="00F81BA2" w:rsidRPr="00F81BA2" w:rsidRDefault="00F81BA2" w:rsidP="00F81BA2">
      <w:pPr>
        <w:autoSpaceDE w:val="0"/>
        <w:autoSpaceDN w:val="0"/>
        <w:adjustRightInd w:val="0"/>
        <w:ind w:right="-392"/>
        <w:jc w:val="center"/>
        <w:rPr>
          <w:rFonts w:ascii="Times New Roman" w:eastAsia="Calibri" w:hAnsi="Times New Roman" w:cs="Arial"/>
          <w:color w:val="000000"/>
          <w:sz w:val="28"/>
          <w:szCs w:val="28"/>
          <w:lang w:val="sr-Cyrl-CS"/>
        </w:rPr>
      </w:pPr>
    </w:p>
    <w:p w:rsidR="00F81BA2" w:rsidRPr="00F81BA2" w:rsidRDefault="00F81BA2" w:rsidP="00F81BA2">
      <w:pPr>
        <w:autoSpaceDE w:val="0"/>
        <w:autoSpaceDN w:val="0"/>
        <w:adjustRightInd w:val="0"/>
        <w:ind w:right="-392"/>
        <w:jc w:val="center"/>
        <w:rPr>
          <w:rFonts w:ascii="Times New Roman" w:eastAsia="Calibri" w:hAnsi="Times New Roman" w:cs="Arial"/>
          <w:color w:val="000000"/>
          <w:sz w:val="28"/>
          <w:szCs w:val="28"/>
          <w:lang w:val="sr-Cyrl-CS"/>
        </w:rPr>
      </w:pPr>
    </w:p>
    <w:p w:rsidR="00F81BA2" w:rsidRPr="00F81BA2" w:rsidRDefault="00F81BA2" w:rsidP="00F81BA2">
      <w:pPr>
        <w:autoSpaceDE w:val="0"/>
        <w:autoSpaceDN w:val="0"/>
        <w:adjustRightInd w:val="0"/>
        <w:ind w:right="-392"/>
        <w:jc w:val="center"/>
        <w:rPr>
          <w:rFonts w:ascii="Times New Roman" w:eastAsia="Calibri" w:hAnsi="Times New Roman" w:cs="Arial"/>
          <w:color w:val="000000"/>
          <w:sz w:val="28"/>
          <w:szCs w:val="28"/>
          <w:lang w:val="sr-Cyrl-CS"/>
        </w:rPr>
      </w:pPr>
    </w:p>
    <w:p w:rsidR="00F81BA2" w:rsidRPr="00F81BA2" w:rsidRDefault="00F81BA2" w:rsidP="00F81BA2">
      <w:pPr>
        <w:autoSpaceDE w:val="0"/>
        <w:autoSpaceDN w:val="0"/>
        <w:adjustRightInd w:val="0"/>
        <w:ind w:right="-392"/>
        <w:jc w:val="center"/>
        <w:rPr>
          <w:rFonts w:ascii="Times New Roman" w:eastAsia="Calibri" w:hAnsi="Times New Roman" w:cs="Arial"/>
          <w:color w:val="000000"/>
          <w:sz w:val="28"/>
          <w:szCs w:val="28"/>
          <w:lang w:val="sr-Cyrl-CS"/>
        </w:rPr>
      </w:pPr>
    </w:p>
    <w:p w:rsidR="00F81BA2" w:rsidRPr="00F81BA2" w:rsidRDefault="00F81BA2" w:rsidP="00F81BA2">
      <w:pPr>
        <w:autoSpaceDE w:val="0"/>
        <w:autoSpaceDN w:val="0"/>
        <w:adjustRightInd w:val="0"/>
        <w:ind w:right="-392"/>
        <w:rPr>
          <w:rFonts w:ascii="Times New Roman" w:eastAsia="Calibri" w:hAnsi="Times New Roman" w:cs="Arial"/>
          <w:color w:val="000000"/>
          <w:sz w:val="28"/>
          <w:szCs w:val="28"/>
          <w:lang w:val="sr-Cyrl-RS"/>
        </w:rPr>
      </w:pPr>
    </w:p>
    <w:p w:rsidR="00F81BA2" w:rsidRPr="00F81BA2" w:rsidRDefault="00F81BA2" w:rsidP="00F81BA2">
      <w:pPr>
        <w:autoSpaceDE w:val="0"/>
        <w:autoSpaceDN w:val="0"/>
        <w:adjustRightInd w:val="0"/>
        <w:ind w:right="-392"/>
        <w:jc w:val="center"/>
        <w:rPr>
          <w:rFonts w:ascii="Times New Roman" w:eastAsia="Calibri" w:hAnsi="Times New Roman" w:cs="Arial"/>
          <w:b/>
          <w:bCs/>
          <w:i/>
          <w:iCs/>
          <w:color w:val="000000"/>
          <w:lang w:val="sr-Cyrl-CS"/>
        </w:rPr>
      </w:pPr>
    </w:p>
    <w:p w:rsidR="00F81BA2" w:rsidRPr="00F81BA2" w:rsidRDefault="00F81BA2" w:rsidP="00F81BA2">
      <w:pPr>
        <w:autoSpaceDE w:val="0"/>
        <w:autoSpaceDN w:val="0"/>
        <w:adjustRightInd w:val="0"/>
        <w:ind w:right="-392"/>
        <w:jc w:val="center"/>
        <w:rPr>
          <w:rFonts w:ascii="Times New Roman" w:eastAsia="Calibri" w:hAnsi="Times New Roman" w:cs="Arial"/>
          <w:bCs/>
          <w:iCs/>
          <w:color w:val="000000"/>
        </w:rPr>
      </w:pPr>
    </w:p>
    <w:p w:rsidR="00F81BA2" w:rsidRPr="00F81BA2" w:rsidRDefault="00F81BA2" w:rsidP="00F81BA2">
      <w:pPr>
        <w:autoSpaceDE w:val="0"/>
        <w:autoSpaceDN w:val="0"/>
        <w:adjustRightInd w:val="0"/>
        <w:ind w:right="-392"/>
        <w:jc w:val="center"/>
        <w:rPr>
          <w:rFonts w:ascii="Times New Roman" w:eastAsia="Calibri" w:hAnsi="Times New Roman" w:cs="Arial"/>
          <w:bCs/>
          <w:iCs/>
          <w:color w:val="000000"/>
        </w:rPr>
      </w:pPr>
    </w:p>
    <w:p w:rsidR="00F81BA2" w:rsidRPr="00F81BA2" w:rsidRDefault="00F81BA2" w:rsidP="00F81BA2">
      <w:pPr>
        <w:autoSpaceDE w:val="0"/>
        <w:autoSpaceDN w:val="0"/>
        <w:adjustRightInd w:val="0"/>
        <w:ind w:right="-392"/>
        <w:jc w:val="center"/>
        <w:rPr>
          <w:rFonts w:ascii="Times New Roman" w:eastAsia="Calibri" w:hAnsi="Times New Roman" w:cs="Arial"/>
          <w:bCs/>
          <w:iCs/>
          <w:color w:val="000000"/>
        </w:rPr>
      </w:pPr>
    </w:p>
    <w:p w:rsidR="00F81BA2" w:rsidRPr="00F81BA2" w:rsidRDefault="00F81BA2" w:rsidP="00F81BA2">
      <w:pPr>
        <w:autoSpaceDE w:val="0"/>
        <w:autoSpaceDN w:val="0"/>
        <w:adjustRightInd w:val="0"/>
        <w:ind w:right="-392"/>
        <w:jc w:val="center"/>
        <w:rPr>
          <w:rFonts w:ascii="Times New Roman" w:eastAsia="Calibri" w:hAnsi="Times New Roman" w:cs="Arial"/>
          <w:bCs/>
          <w:iCs/>
          <w:color w:val="000000"/>
        </w:rPr>
      </w:pPr>
    </w:p>
    <w:p w:rsidR="00F81BA2" w:rsidRPr="00F81BA2" w:rsidRDefault="00F81BA2" w:rsidP="00F81BA2">
      <w:pPr>
        <w:autoSpaceDE w:val="0"/>
        <w:autoSpaceDN w:val="0"/>
        <w:adjustRightInd w:val="0"/>
        <w:ind w:right="-392"/>
        <w:jc w:val="center"/>
        <w:rPr>
          <w:rFonts w:ascii="Times New Roman" w:eastAsia="Calibri" w:hAnsi="Times New Roman" w:cs="Arial"/>
          <w:bCs/>
          <w:iCs/>
          <w:color w:val="000000"/>
        </w:rPr>
      </w:pPr>
    </w:p>
    <w:p w:rsidR="00F81BA2" w:rsidRPr="00F81BA2" w:rsidRDefault="00F81BA2" w:rsidP="00F81BA2">
      <w:pPr>
        <w:autoSpaceDE w:val="0"/>
        <w:autoSpaceDN w:val="0"/>
        <w:adjustRightInd w:val="0"/>
        <w:ind w:right="-392"/>
        <w:jc w:val="center"/>
        <w:rPr>
          <w:rFonts w:ascii="Times New Roman" w:eastAsia="Calibri" w:hAnsi="Times New Roman" w:cs="Arial"/>
          <w:bCs/>
          <w:iCs/>
          <w:color w:val="000000"/>
        </w:rPr>
      </w:pPr>
    </w:p>
    <w:p w:rsidR="00F81BA2" w:rsidRPr="00F81BA2" w:rsidRDefault="00F81BA2" w:rsidP="00F81BA2">
      <w:pPr>
        <w:autoSpaceDE w:val="0"/>
        <w:autoSpaceDN w:val="0"/>
        <w:adjustRightInd w:val="0"/>
        <w:ind w:right="-392"/>
        <w:jc w:val="center"/>
        <w:rPr>
          <w:rFonts w:ascii="Times New Roman" w:eastAsia="Calibri" w:hAnsi="Times New Roman" w:cs="Arial"/>
          <w:bCs/>
          <w:iCs/>
          <w:color w:val="000000"/>
        </w:rPr>
      </w:pPr>
    </w:p>
    <w:p w:rsidR="00F81BA2" w:rsidRPr="00F81BA2" w:rsidRDefault="00F81BA2" w:rsidP="00F81BA2">
      <w:pPr>
        <w:autoSpaceDE w:val="0"/>
        <w:autoSpaceDN w:val="0"/>
        <w:adjustRightInd w:val="0"/>
        <w:ind w:right="-392"/>
        <w:jc w:val="center"/>
        <w:rPr>
          <w:rFonts w:ascii="Times New Roman" w:eastAsia="Calibri" w:hAnsi="Times New Roman" w:cs="Arial"/>
          <w:bCs/>
          <w:iCs/>
          <w:color w:val="000000"/>
        </w:rPr>
      </w:pPr>
    </w:p>
    <w:p w:rsidR="00F81BA2" w:rsidRPr="007735E1" w:rsidRDefault="00F81BA2" w:rsidP="00F81BA2">
      <w:pPr>
        <w:autoSpaceDE w:val="0"/>
        <w:autoSpaceDN w:val="0"/>
        <w:adjustRightInd w:val="0"/>
        <w:ind w:right="-392"/>
        <w:jc w:val="center"/>
        <w:rPr>
          <w:rFonts w:ascii="Times New Roman" w:eastAsia="Calibri" w:hAnsi="Times New Roman" w:cs="Arial"/>
          <w:bCs/>
          <w:iCs/>
          <w:color w:val="000000"/>
        </w:rPr>
      </w:pPr>
      <w:r w:rsidRPr="00F81BA2">
        <w:rPr>
          <w:rFonts w:ascii="Times New Roman" w:eastAsia="Calibri" w:hAnsi="Times New Roman" w:cs="Arial"/>
          <w:bCs/>
          <w:iCs/>
          <w:color w:val="000000"/>
        </w:rPr>
        <w:t>Контакт особа:</w:t>
      </w:r>
      <w:r w:rsidR="009D3094">
        <w:rPr>
          <w:rFonts w:ascii="Times New Roman" w:eastAsia="Calibri" w:hAnsi="Times New Roman" w:cs="Arial"/>
          <w:bCs/>
          <w:iCs/>
          <w:color w:val="000000"/>
          <w:lang w:val="sr-Cyrl-RS"/>
        </w:rPr>
        <w:t xml:space="preserve"> Катарина Ткалац</w:t>
      </w:r>
      <w:r w:rsidRPr="00F81BA2">
        <w:rPr>
          <w:rFonts w:ascii="Times New Roman" w:eastAsia="Calibri" w:hAnsi="Times New Roman" w:cs="Arial"/>
          <w:bCs/>
          <w:iCs/>
          <w:color w:val="000000"/>
        </w:rPr>
        <w:t xml:space="preserve">, </w:t>
      </w:r>
      <w:r w:rsidR="007735E1">
        <w:rPr>
          <w:rFonts w:ascii="Times New Roman" w:eastAsia="Calibri" w:hAnsi="Times New Roman" w:cs="Arial"/>
          <w:bCs/>
          <w:iCs/>
          <w:color w:val="000000"/>
        </w:rPr>
        <w:t>srednjaskola</w:t>
      </w:r>
      <w:r w:rsidR="00E8558D">
        <w:rPr>
          <w:rFonts w:ascii="Times New Roman" w:eastAsia="Calibri" w:hAnsi="Times New Roman" w:cs="Arial"/>
          <w:bCs/>
          <w:iCs/>
          <w:color w:val="000000"/>
        </w:rPr>
        <w:t>@kanjiza.rs</w:t>
      </w:r>
    </w:p>
    <w:p w:rsidR="00F81BA2" w:rsidRPr="00F81BA2" w:rsidRDefault="00F81BA2" w:rsidP="00F81BA2">
      <w:pPr>
        <w:autoSpaceDE w:val="0"/>
        <w:autoSpaceDN w:val="0"/>
        <w:adjustRightInd w:val="0"/>
        <w:ind w:right="-392"/>
        <w:jc w:val="center"/>
        <w:rPr>
          <w:rFonts w:ascii="Times New Roman" w:eastAsia="Calibri" w:hAnsi="Times New Roman" w:cs="Arial"/>
          <w:bCs/>
          <w:iCs/>
          <w:color w:val="000000"/>
          <w:lang w:val="sr-Cyrl-CS"/>
        </w:rPr>
      </w:pPr>
      <w:r w:rsidRPr="00C04D2C">
        <w:rPr>
          <w:rFonts w:ascii="Times New Roman" w:eastAsia="Calibri" w:hAnsi="Times New Roman" w:cs="Arial"/>
          <w:bCs/>
          <w:iCs/>
          <w:color w:val="000000"/>
          <w:lang w:val="sr-Cyrl-CS"/>
        </w:rPr>
        <w:t>Конкурсна</w:t>
      </w:r>
      <w:r w:rsidRPr="00C04D2C">
        <w:rPr>
          <w:rFonts w:ascii="Times New Roman" w:eastAsia="Calibri" w:hAnsi="Times New Roman" w:cs="Arial"/>
          <w:bCs/>
          <w:iCs/>
          <w:color w:val="000000"/>
        </w:rPr>
        <w:t xml:space="preserve"> документација садржи </w:t>
      </w:r>
      <w:r w:rsidRPr="00F31589">
        <w:rPr>
          <w:rFonts w:ascii="Times New Roman" w:eastAsia="Calibri" w:hAnsi="Times New Roman" w:cs="Arial"/>
          <w:bCs/>
          <w:iCs/>
        </w:rPr>
        <w:t>2</w:t>
      </w:r>
      <w:r w:rsidR="00ED7354" w:rsidRPr="00F31589">
        <w:rPr>
          <w:rFonts w:ascii="Times New Roman" w:eastAsia="Calibri" w:hAnsi="Times New Roman" w:cs="Arial"/>
          <w:bCs/>
          <w:iCs/>
          <w:lang w:val="sr-Cyrl-RS"/>
        </w:rPr>
        <w:t>7</w:t>
      </w:r>
      <w:r w:rsidRPr="00F31589">
        <w:rPr>
          <w:rFonts w:ascii="Times New Roman" w:eastAsia="Calibri" w:hAnsi="Times New Roman" w:cs="Arial"/>
          <w:bCs/>
          <w:iCs/>
        </w:rPr>
        <w:t xml:space="preserve"> стран</w:t>
      </w:r>
      <w:r w:rsidRPr="00F31589">
        <w:rPr>
          <w:rFonts w:ascii="Times New Roman" w:eastAsia="Calibri" w:hAnsi="Times New Roman" w:cs="Arial"/>
          <w:bCs/>
          <w:iCs/>
          <w:lang w:val="sr-Cyrl-CS"/>
        </w:rPr>
        <w:t>иц</w:t>
      </w:r>
      <w:r w:rsidRPr="00F31589">
        <w:rPr>
          <w:rFonts w:ascii="Times New Roman" w:eastAsia="Calibri" w:hAnsi="Times New Roman" w:cs="Arial"/>
          <w:bCs/>
          <w:iCs/>
        </w:rPr>
        <w:t xml:space="preserve">а </w:t>
      </w:r>
    </w:p>
    <w:p w:rsidR="00F81BA2" w:rsidRPr="00F81BA2" w:rsidRDefault="00F81BA2" w:rsidP="00F81BA2">
      <w:pPr>
        <w:autoSpaceDE w:val="0"/>
        <w:autoSpaceDN w:val="0"/>
        <w:adjustRightInd w:val="0"/>
        <w:ind w:right="-392"/>
        <w:jc w:val="center"/>
        <w:rPr>
          <w:rFonts w:ascii="Times New Roman" w:eastAsia="Calibri" w:hAnsi="Times New Roman" w:cs="Times New Roman"/>
          <w:b/>
          <w:bCs/>
          <w:i/>
          <w:iCs/>
          <w:color w:val="000000"/>
          <w:lang w:val="sr-Cyrl-CS"/>
        </w:rPr>
      </w:pPr>
    </w:p>
    <w:p w:rsidR="00F81BA2" w:rsidRPr="00F81BA2" w:rsidRDefault="00F81BA2" w:rsidP="00F81BA2">
      <w:pPr>
        <w:autoSpaceDE w:val="0"/>
        <w:autoSpaceDN w:val="0"/>
        <w:adjustRightInd w:val="0"/>
        <w:ind w:right="-392"/>
        <w:rPr>
          <w:rFonts w:ascii="Times New Roman" w:eastAsia="Calibri" w:hAnsi="Times New Roman" w:cs="Times New Roman"/>
          <w:b/>
          <w:bCs/>
          <w:i/>
          <w:iCs/>
          <w:color w:val="000000"/>
          <w:lang w:val="sr-Cyrl-CS"/>
        </w:rPr>
      </w:pPr>
    </w:p>
    <w:p w:rsidR="00F81BA2" w:rsidRPr="00F81BA2" w:rsidRDefault="00F81BA2" w:rsidP="00F81BA2">
      <w:pPr>
        <w:widowControl w:val="0"/>
        <w:suppressAutoHyphens/>
        <w:jc w:val="both"/>
        <w:rPr>
          <w:rFonts w:ascii="Times New Roman" w:eastAsia="Times New Roman" w:hAnsi="Times New Roman" w:cs="Times New Roman"/>
          <w:color w:val="000000"/>
          <w:sz w:val="24"/>
          <w:szCs w:val="24"/>
          <w:lang w:val="sr-Cyrl-RS" w:eastAsia="ar-SA"/>
        </w:rPr>
      </w:pPr>
    </w:p>
    <w:p w:rsidR="00F81BA2" w:rsidRPr="00F81BA2" w:rsidRDefault="00F81BA2" w:rsidP="00F81BA2">
      <w:pPr>
        <w:widowControl w:val="0"/>
        <w:suppressAutoHyphens/>
        <w:jc w:val="both"/>
        <w:rPr>
          <w:rFonts w:ascii="Times New Roman" w:eastAsia="Times New Roman" w:hAnsi="Times New Roman" w:cs="Times New Roman"/>
          <w:color w:val="000000"/>
          <w:sz w:val="24"/>
          <w:szCs w:val="24"/>
          <w:lang w:val="sr-Cyrl-RS" w:eastAsia="ar-SA"/>
        </w:rPr>
      </w:pPr>
    </w:p>
    <w:p w:rsidR="00F81BA2" w:rsidRPr="00F81BA2" w:rsidRDefault="00F81BA2" w:rsidP="00F81BA2">
      <w:pPr>
        <w:widowControl w:val="0"/>
        <w:suppressAutoHyphens/>
        <w:jc w:val="both"/>
        <w:rPr>
          <w:rFonts w:ascii="Times New Roman" w:eastAsia="Times New Roman" w:hAnsi="Times New Roman" w:cs="Times New Roman"/>
          <w:color w:val="000000"/>
          <w:sz w:val="24"/>
          <w:szCs w:val="24"/>
          <w:lang w:val="sr-Cyrl-RS" w:eastAsia="ar-SA"/>
        </w:rPr>
      </w:pPr>
    </w:p>
    <w:p w:rsidR="00F81BA2" w:rsidRPr="00F81BA2" w:rsidRDefault="00F81BA2" w:rsidP="00F81BA2">
      <w:pPr>
        <w:widowControl w:val="0"/>
        <w:suppressAutoHyphens/>
        <w:jc w:val="both"/>
        <w:rPr>
          <w:rFonts w:ascii="Times New Roman" w:eastAsia="Times New Roman" w:hAnsi="Times New Roman" w:cs="Times New Roman"/>
          <w:color w:val="000000"/>
          <w:sz w:val="24"/>
          <w:szCs w:val="24"/>
          <w:lang w:val="sr-Cyrl-RS" w:eastAsia="ar-SA"/>
        </w:rPr>
      </w:pPr>
    </w:p>
    <w:p w:rsidR="00F81BA2" w:rsidRPr="00F81BA2" w:rsidRDefault="00F81BA2" w:rsidP="00F81BA2">
      <w:pPr>
        <w:widowControl w:val="0"/>
        <w:suppressAutoHyphens/>
        <w:jc w:val="both"/>
        <w:rPr>
          <w:rFonts w:ascii="Times New Roman" w:eastAsia="Times New Roman" w:hAnsi="Times New Roman" w:cs="Times New Roman"/>
          <w:color w:val="000000"/>
          <w:sz w:val="24"/>
          <w:szCs w:val="24"/>
          <w:lang w:val="sr-Cyrl-RS" w:eastAsia="ar-SA"/>
        </w:rPr>
      </w:pPr>
    </w:p>
    <w:p w:rsidR="00F81BA2" w:rsidRPr="00F81BA2" w:rsidRDefault="00F81BA2" w:rsidP="00F81BA2">
      <w:pPr>
        <w:widowControl w:val="0"/>
        <w:suppressAutoHyphens/>
        <w:jc w:val="both"/>
        <w:rPr>
          <w:rFonts w:ascii="Times New Roman" w:eastAsia="Times New Roman" w:hAnsi="Times New Roman" w:cs="Times New Roman"/>
          <w:color w:val="000000"/>
          <w:sz w:val="24"/>
          <w:szCs w:val="24"/>
          <w:lang w:val="sr-Cyrl-RS" w:eastAsia="ar-SA"/>
        </w:rPr>
      </w:pPr>
    </w:p>
    <w:p w:rsidR="00F81BA2" w:rsidRPr="00F81BA2" w:rsidRDefault="00F81BA2" w:rsidP="00F81BA2">
      <w:pPr>
        <w:widowControl w:val="0"/>
        <w:suppressAutoHyphens/>
        <w:jc w:val="both"/>
        <w:rPr>
          <w:rFonts w:ascii="Times New Roman" w:eastAsia="Times New Roman" w:hAnsi="Times New Roman" w:cs="Times New Roman"/>
          <w:color w:val="000000"/>
          <w:sz w:val="24"/>
          <w:szCs w:val="24"/>
          <w:lang w:val="sr-Cyrl-RS" w:eastAsia="ar-SA"/>
        </w:rPr>
      </w:pPr>
    </w:p>
    <w:p w:rsidR="00F81BA2" w:rsidRDefault="00F81BA2" w:rsidP="00F81BA2">
      <w:pPr>
        <w:widowControl w:val="0"/>
        <w:suppressAutoHyphens/>
        <w:jc w:val="both"/>
        <w:rPr>
          <w:rFonts w:ascii="Times New Roman" w:eastAsia="Times New Roman" w:hAnsi="Times New Roman" w:cs="Times New Roman"/>
          <w:color w:val="000000"/>
          <w:sz w:val="24"/>
          <w:szCs w:val="24"/>
          <w:lang w:val="sr-Cyrl-RS" w:eastAsia="ar-SA"/>
        </w:rPr>
      </w:pPr>
    </w:p>
    <w:p w:rsidR="009D3094" w:rsidRPr="00F81BA2" w:rsidRDefault="009D3094" w:rsidP="00F81BA2">
      <w:pPr>
        <w:widowControl w:val="0"/>
        <w:suppressAutoHyphens/>
        <w:jc w:val="both"/>
        <w:rPr>
          <w:rFonts w:ascii="Times New Roman" w:eastAsia="Times New Roman" w:hAnsi="Times New Roman" w:cs="Times New Roman"/>
          <w:color w:val="000000"/>
          <w:sz w:val="24"/>
          <w:szCs w:val="24"/>
          <w:lang w:val="sr-Cyrl-RS" w:eastAsia="ar-SA"/>
        </w:rPr>
      </w:pPr>
    </w:p>
    <w:p w:rsidR="00F81BA2" w:rsidRPr="00F81BA2" w:rsidRDefault="00F81BA2" w:rsidP="00F81BA2">
      <w:pPr>
        <w:widowControl w:val="0"/>
        <w:suppressAutoHyphens/>
        <w:jc w:val="both"/>
        <w:rPr>
          <w:rFonts w:ascii="Times New Roman" w:eastAsia="Times New Roman" w:hAnsi="Times New Roman" w:cs="Times New Roman"/>
          <w:color w:val="000000"/>
          <w:sz w:val="24"/>
          <w:szCs w:val="24"/>
          <w:lang w:val="sr-Cyrl-RS" w:eastAsia="ar-SA"/>
        </w:rPr>
      </w:pPr>
    </w:p>
    <w:p w:rsidR="00F81BA2" w:rsidRPr="00F81BA2" w:rsidRDefault="00523F50" w:rsidP="00F81BA2">
      <w:pPr>
        <w:widowControl w:val="0"/>
        <w:suppressAutoHyphens/>
        <w:jc w:val="both"/>
        <w:rPr>
          <w:rFonts w:ascii="Times New Roman" w:eastAsia="Times New Roman" w:hAnsi="Times New Roman" w:cs="Times New Roman"/>
          <w:color w:val="000000"/>
          <w:sz w:val="24"/>
          <w:szCs w:val="24"/>
          <w:lang w:val="en-GB" w:eastAsia="ar-SA"/>
        </w:rPr>
      </w:pPr>
      <w:r>
        <w:rPr>
          <w:rFonts w:ascii="Times New Roman" w:eastAsia="Times New Roman" w:hAnsi="Times New Roman" w:cs="Times New Roman"/>
          <w:color w:val="000000"/>
          <w:sz w:val="24"/>
          <w:szCs w:val="24"/>
          <w:lang w:val="en-GB" w:eastAsia="ar-SA"/>
        </w:rPr>
        <w:lastRenderedPageBreak/>
        <w:t>На основу чл. 3</w:t>
      </w:r>
      <w:r>
        <w:rPr>
          <w:rFonts w:ascii="Times New Roman" w:eastAsia="Times New Roman" w:hAnsi="Times New Roman" w:cs="Times New Roman"/>
          <w:color w:val="000000"/>
          <w:sz w:val="24"/>
          <w:szCs w:val="24"/>
          <w:lang w:val="sr-Cyrl-RS" w:eastAsia="ar-SA"/>
        </w:rPr>
        <w:t>9. став 1</w:t>
      </w:r>
      <w:r w:rsidR="00F81BA2" w:rsidRPr="00F81BA2">
        <w:rPr>
          <w:rFonts w:ascii="Times New Roman" w:eastAsia="Times New Roman" w:hAnsi="Times New Roman" w:cs="Times New Roman"/>
          <w:color w:val="000000"/>
          <w:sz w:val="24"/>
          <w:szCs w:val="24"/>
          <w:lang w:val="en-GB" w:eastAsia="ar-SA"/>
        </w:rPr>
        <w:t xml:space="preserve">. и 61. Закона о јавним набавкама („Сл. гласник РС” бр. 124/2012,14/2015 и 68/2015, у даљем тексту: Закон), чл. </w:t>
      </w:r>
      <w:r w:rsidR="00ED7354">
        <w:rPr>
          <w:rFonts w:ascii="Times New Roman" w:eastAsia="Times New Roman" w:hAnsi="Times New Roman" w:cs="Times New Roman"/>
          <w:color w:val="000000"/>
          <w:sz w:val="24"/>
          <w:szCs w:val="24"/>
          <w:lang w:val="sr-Cyrl-CS" w:eastAsia="ar-SA"/>
        </w:rPr>
        <w:t>6</w:t>
      </w:r>
      <w:r w:rsidR="00F81BA2" w:rsidRPr="00F81BA2">
        <w:rPr>
          <w:rFonts w:ascii="Times New Roman" w:eastAsia="Times New Roman" w:hAnsi="Times New Roman" w:cs="Times New Roman"/>
          <w:color w:val="000000"/>
          <w:sz w:val="24"/>
          <w:szCs w:val="24"/>
          <w:lang w:val="en-GB" w:eastAsia="ar-SA"/>
        </w:rPr>
        <w:t xml:space="preserve">.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F81BA2" w:rsidRPr="00F81BA2">
        <w:rPr>
          <w:rFonts w:ascii="Times New Roman" w:eastAsia="Times New Roman" w:hAnsi="Times New Roman" w:cs="Times New Roman"/>
          <w:color w:val="000000"/>
          <w:sz w:val="24"/>
          <w:szCs w:val="24"/>
          <w:lang w:val="sr-Cyrl-CS" w:eastAsia="ar-SA"/>
        </w:rPr>
        <w:t>86/2015</w:t>
      </w:r>
      <w:r w:rsidR="00F81BA2" w:rsidRPr="00F81BA2">
        <w:rPr>
          <w:rFonts w:ascii="Times New Roman" w:eastAsia="Times New Roman" w:hAnsi="Times New Roman" w:cs="Times New Roman"/>
          <w:color w:val="000000"/>
          <w:sz w:val="24"/>
          <w:szCs w:val="24"/>
          <w:lang w:val="en-GB" w:eastAsia="ar-SA"/>
        </w:rPr>
        <w:t xml:space="preserve">), Одлуке о покретању поступка јавне набавке под редним бројем </w:t>
      </w:r>
      <w:r w:rsidR="00B1512F">
        <w:rPr>
          <w:rFonts w:ascii="Times New Roman" w:eastAsia="Times New Roman" w:hAnsi="Times New Roman" w:cs="Times New Roman"/>
          <w:color w:val="000000"/>
          <w:sz w:val="24"/>
          <w:szCs w:val="24"/>
          <w:lang w:val="sr-Cyrl-RS" w:eastAsia="ar-SA"/>
        </w:rPr>
        <w:t>2</w:t>
      </w:r>
      <w:r w:rsidR="00F81BA2" w:rsidRPr="00F81BA2">
        <w:rPr>
          <w:rFonts w:ascii="Times New Roman" w:eastAsia="Times New Roman" w:hAnsi="Times New Roman" w:cs="Times New Roman"/>
          <w:color w:val="000000"/>
          <w:sz w:val="24"/>
          <w:szCs w:val="24"/>
          <w:lang w:val="en-GB" w:eastAsia="ar-SA"/>
        </w:rPr>
        <w:t>/201</w:t>
      </w:r>
      <w:r w:rsidR="00B1512F">
        <w:rPr>
          <w:rFonts w:ascii="Times New Roman" w:eastAsia="Times New Roman" w:hAnsi="Times New Roman" w:cs="Times New Roman"/>
          <w:color w:val="000000"/>
          <w:sz w:val="24"/>
          <w:szCs w:val="24"/>
          <w:lang w:val="sr-Cyrl-RS" w:eastAsia="ar-SA"/>
        </w:rPr>
        <w:t>9</w:t>
      </w:r>
      <w:r w:rsidR="00F81BA2" w:rsidRPr="00F81BA2">
        <w:rPr>
          <w:rFonts w:ascii="Times New Roman" w:eastAsia="Times New Roman" w:hAnsi="Times New Roman" w:cs="Times New Roman"/>
          <w:color w:val="000000"/>
          <w:sz w:val="24"/>
          <w:szCs w:val="24"/>
          <w:lang w:val="en-GB" w:eastAsia="ar-SA"/>
        </w:rPr>
        <w:t>, деловодни број</w:t>
      </w:r>
      <w:r w:rsidR="00F81BA2">
        <w:rPr>
          <w:rFonts w:ascii="Times New Roman" w:eastAsia="Times New Roman" w:hAnsi="Times New Roman" w:cs="Times New Roman"/>
          <w:color w:val="000000"/>
          <w:sz w:val="24"/>
          <w:szCs w:val="24"/>
          <w:lang w:val="sr-Cyrl-CS" w:eastAsia="ar-SA"/>
        </w:rPr>
        <w:t xml:space="preserve"> 01-27/</w:t>
      </w:r>
      <w:r w:rsidR="00F81BA2">
        <w:rPr>
          <w:rFonts w:ascii="Times New Roman" w:eastAsia="Times New Roman" w:hAnsi="Times New Roman" w:cs="Times New Roman"/>
          <w:color w:val="000000"/>
          <w:sz w:val="24"/>
          <w:szCs w:val="24"/>
          <w:lang w:val="hu-HU" w:eastAsia="ar-SA"/>
        </w:rPr>
        <w:t>I</w:t>
      </w:r>
      <w:r w:rsidR="009D3094">
        <w:rPr>
          <w:rFonts w:ascii="Times New Roman" w:eastAsia="Times New Roman" w:hAnsi="Times New Roman" w:cs="Times New Roman"/>
          <w:color w:val="000000"/>
          <w:sz w:val="24"/>
          <w:szCs w:val="24"/>
          <w:lang w:val="sr-Latn-RS" w:eastAsia="ar-SA"/>
        </w:rPr>
        <w:t>I</w:t>
      </w:r>
      <w:r w:rsidR="00F81BA2">
        <w:rPr>
          <w:rFonts w:ascii="Times New Roman" w:eastAsia="Times New Roman" w:hAnsi="Times New Roman" w:cs="Times New Roman"/>
          <w:color w:val="000000"/>
          <w:sz w:val="24"/>
          <w:szCs w:val="24"/>
          <w:lang w:eastAsia="ar-SA"/>
        </w:rPr>
        <w:t>/</w:t>
      </w:r>
      <w:r w:rsidR="00BB0103">
        <w:rPr>
          <w:rFonts w:ascii="Times New Roman" w:eastAsia="Times New Roman" w:hAnsi="Times New Roman" w:cs="Times New Roman"/>
          <w:color w:val="000000"/>
          <w:sz w:val="24"/>
          <w:szCs w:val="24"/>
          <w:lang w:val="sr-Cyrl-CS" w:eastAsia="ar-SA"/>
        </w:rPr>
        <w:t>201</w:t>
      </w:r>
      <w:r w:rsidR="00B1512F">
        <w:rPr>
          <w:rFonts w:ascii="Times New Roman" w:eastAsia="Times New Roman" w:hAnsi="Times New Roman" w:cs="Times New Roman"/>
          <w:color w:val="000000"/>
          <w:sz w:val="24"/>
          <w:szCs w:val="24"/>
          <w:lang w:val="sr-Cyrl-CS" w:eastAsia="ar-SA"/>
        </w:rPr>
        <w:t>9</w:t>
      </w:r>
      <w:r w:rsidR="009D3094">
        <w:rPr>
          <w:rFonts w:ascii="Times New Roman" w:eastAsia="Times New Roman" w:hAnsi="Times New Roman" w:cs="Times New Roman"/>
          <w:color w:val="000000"/>
          <w:sz w:val="24"/>
          <w:szCs w:val="24"/>
          <w:lang w:val="sr-Latn-RS" w:eastAsia="ar-SA"/>
        </w:rPr>
        <w:t>-2</w:t>
      </w:r>
      <w:r w:rsidR="00F81BA2" w:rsidRPr="00F81BA2">
        <w:rPr>
          <w:rFonts w:ascii="Times New Roman" w:eastAsia="Times New Roman" w:hAnsi="Times New Roman" w:cs="Times New Roman"/>
          <w:color w:val="000000"/>
          <w:sz w:val="24"/>
          <w:szCs w:val="24"/>
          <w:lang w:val="en-GB" w:eastAsia="ar-SA"/>
        </w:rPr>
        <w:t xml:space="preserve"> и Решења о образовању комисије за јавну набавку </w:t>
      </w:r>
      <w:r w:rsidR="009D3094">
        <w:rPr>
          <w:rFonts w:ascii="Times New Roman" w:eastAsia="Times New Roman" w:hAnsi="Times New Roman" w:cs="Times New Roman"/>
          <w:color w:val="000000"/>
          <w:sz w:val="24"/>
          <w:szCs w:val="24"/>
          <w:lang w:val="sr-Cyrl-RS" w:eastAsia="ar-SA"/>
        </w:rPr>
        <w:t xml:space="preserve">мале вредности бр. </w:t>
      </w:r>
      <w:r w:rsidR="00B1512F">
        <w:rPr>
          <w:rFonts w:ascii="Times New Roman" w:eastAsia="Times New Roman" w:hAnsi="Times New Roman" w:cs="Times New Roman"/>
          <w:color w:val="000000"/>
          <w:sz w:val="24"/>
          <w:szCs w:val="24"/>
          <w:lang w:val="sr-Cyrl-RS" w:eastAsia="ar-SA"/>
        </w:rPr>
        <w:t>2</w:t>
      </w:r>
      <w:r w:rsidR="00F81BA2" w:rsidRPr="00F81BA2">
        <w:rPr>
          <w:rFonts w:ascii="Times New Roman" w:eastAsia="Times New Roman" w:hAnsi="Times New Roman" w:cs="Times New Roman"/>
          <w:color w:val="000000"/>
          <w:sz w:val="24"/>
          <w:szCs w:val="24"/>
          <w:lang w:val="en-GB" w:eastAsia="ar-SA"/>
        </w:rPr>
        <w:t>/</w:t>
      </w:r>
      <w:r w:rsidR="00BB0103">
        <w:rPr>
          <w:rFonts w:ascii="Times New Roman" w:eastAsia="Times New Roman" w:hAnsi="Times New Roman" w:cs="Times New Roman"/>
          <w:color w:val="000000"/>
          <w:sz w:val="24"/>
          <w:szCs w:val="24"/>
          <w:lang w:val="en-GB" w:eastAsia="ar-SA"/>
        </w:rPr>
        <w:t>201</w:t>
      </w:r>
      <w:r w:rsidR="00B1512F">
        <w:rPr>
          <w:rFonts w:ascii="Times New Roman" w:eastAsia="Times New Roman" w:hAnsi="Times New Roman" w:cs="Times New Roman"/>
          <w:color w:val="000000"/>
          <w:sz w:val="24"/>
          <w:szCs w:val="24"/>
          <w:lang w:val="sr-Cyrl-RS" w:eastAsia="ar-SA"/>
        </w:rPr>
        <w:t>9</w:t>
      </w:r>
      <w:r w:rsidR="00BB0103">
        <w:rPr>
          <w:rFonts w:ascii="Times New Roman" w:eastAsia="Times New Roman" w:hAnsi="Times New Roman" w:cs="Times New Roman"/>
          <w:color w:val="000000"/>
          <w:sz w:val="24"/>
          <w:szCs w:val="24"/>
          <w:lang w:val="en-GB" w:eastAsia="ar-SA"/>
        </w:rPr>
        <w:t>, деловодни број 01-27/</w:t>
      </w:r>
      <w:r w:rsidR="00F81BA2">
        <w:rPr>
          <w:rFonts w:ascii="Times New Roman" w:eastAsia="Times New Roman" w:hAnsi="Times New Roman" w:cs="Times New Roman"/>
          <w:color w:val="000000"/>
          <w:sz w:val="24"/>
          <w:szCs w:val="24"/>
          <w:lang w:val="en-GB" w:eastAsia="ar-SA"/>
        </w:rPr>
        <w:t>I</w:t>
      </w:r>
      <w:r w:rsidR="009D3094">
        <w:rPr>
          <w:rFonts w:ascii="Times New Roman" w:eastAsia="Times New Roman" w:hAnsi="Times New Roman" w:cs="Times New Roman"/>
          <w:color w:val="000000"/>
          <w:sz w:val="24"/>
          <w:szCs w:val="24"/>
          <w:lang w:val="sr-Latn-RS" w:eastAsia="ar-SA"/>
        </w:rPr>
        <w:t>I</w:t>
      </w:r>
      <w:r w:rsidR="003E7C1B">
        <w:rPr>
          <w:rFonts w:ascii="Times New Roman" w:eastAsia="Times New Roman" w:hAnsi="Times New Roman" w:cs="Times New Roman"/>
          <w:color w:val="000000"/>
          <w:sz w:val="24"/>
          <w:szCs w:val="24"/>
          <w:lang w:val="en-GB" w:eastAsia="ar-SA"/>
        </w:rPr>
        <w:t>/201</w:t>
      </w:r>
      <w:r w:rsidR="00B1512F">
        <w:rPr>
          <w:rFonts w:ascii="Times New Roman" w:eastAsia="Times New Roman" w:hAnsi="Times New Roman" w:cs="Times New Roman"/>
          <w:color w:val="000000"/>
          <w:sz w:val="24"/>
          <w:szCs w:val="24"/>
          <w:lang w:val="sr-Cyrl-RS" w:eastAsia="ar-SA"/>
        </w:rPr>
        <w:t>9</w:t>
      </w:r>
      <w:r w:rsidR="009D3094">
        <w:rPr>
          <w:rFonts w:ascii="Times New Roman" w:eastAsia="Times New Roman" w:hAnsi="Times New Roman" w:cs="Times New Roman"/>
          <w:color w:val="000000"/>
          <w:sz w:val="24"/>
          <w:szCs w:val="24"/>
          <w:lang w:val="en-GB" w:eastAsia="ar-SA"/>
        </w:rPr>
        <w:t>-3</w:t>
      </w:r>
      <w:r w:rsidR="00F81BA2" w:rsidRPr="00F81BA2">
        <w:rPr>
          <w:rFonts w:ascii="Times New Roman" w:eastAsia="Times New Roman" w:hAnsi="Times New Roman" w:cs="Times New Roman"/>
          <w:color w:val="000000"/>
          <w:sz w:val="24"/>
          <w:szCs w:val="24"/>
          <w:lang w:val="en-GB" w:eastAsia="ar-SA"/>
        </w:rPr>
        <w:t>, припремљена је:</w:t>
      </w:r>
    </w:p>
    <w:p w:rsidR="00F81BA2" w:rsidRPr="00F81BA2" w:rsidRDefault="00F81BA2" w:rsidP="00F81BA2">
      <w:pPr>
        <w:suppressAutoHyphens/>
        <w:ind w:firstLine="720"/>
        <w:jc w:val="both"/>
        <w:rPr>
          <w:rFonts w:ascii="Times New Roman" w:eastAsia="TimesNewRomanPSMT" w:hAnsi="Times New Roman" w:cs="Times New Roman"/>
          <w:sz w:val="24"/>
          <w:szCs w:val="24"/>
          <w:lang w:val="en-GB" w:eastAsia="ar-SA"/>
        </w:rPr>
      </w:pPr>
    </w:p>
    <w:p w:rsidR="00F81BA2" w:rsidRPr="00F81BA2" w:rsidRDefault="00F81BA2" w:rsidP="00F81BA2">
      <w:pPr>
        <w:suppressAutoHyphens/>
        <w:ind w:firstLine="720"/>
        <w:jc w:val="both"/>
        <w:rPr>
          <w:rFonts w:ascii="Times New Roman" w:eastAsia="TimesNewRomanPSMT" w:hAnsi="Times New Roman" w:cs="Times New Roman"/>
          <w:sz w:val="24"/>
          <w:szCs w:val="24"/>
          <w:lang w:val="en-GB" w:eastAsia="ar-SA"/>
        </w:rPr>
      </w:pPr>
    </w:p>
    <w:p w:rsidR="00F81BA2" w:rsidRPr="00F81BA2" w:rsidRDefault="00F81BA2" w:rsidP="00F81BA2">
      <w:pPr>
        <w:suppressAutoHyphens/>
        <w:ind w:firstLine="720"/>
        <w:jc w:val="both"/>
        <w:rPr>
          <w:rFonts w:ascii="Times New Roman" w:eastAsia="TimesNewRomanPSMT" w:hAnsi="Times New Roman" w:cs="Times New Roman"/>
          <w:sz w:val="24"/>
          <w:szCs w:val="24"/>
          <w:lang w:val="en-GB" w:eastAsia="ar-SA"/>
        </w:rPr>
      </w:pPr>
    </w:p>
    <w:p w:rsidR="00F81BA2" w:rsidRPr="00F81BA2" w:rsidRDefault="00F81BA2" w:rsidP="00F81BA2">
      <w:pPr>
        <w:shd w:val="clear" w:color="auto" w:fill="C6D9F1"/>
        <w:suppressAutoHyphens/>
        <w:jc w:val="center"/>
        <w:rPr>
          <w:rFonts w:ascii="Times New Roman" w:eastAsia="TimesNewRomanPS-BoldMT" w:hAnsi="Times New Roman" w:cs="Times New Roman"/>
          <w:b/>
          <w:bCs/>
          <w:sz w:val="24"/>
          <w:szCs w:val="24"/>
          <w:lang w:val="ru-RU" w:eastAsia="ar-SA"/>
        </w:rPr>
      </w:pPr>
      <w:r w:rsidRPr="00F81BA2">
        <w:rPr>
          <w:rFonts w:ascii="Times New Roman" w:eastAsia="TimesNewRomanPS-BoldMT" w:hAnsi="Times New Roman" w:cs="Times New Roman"/>
          <w:b/>
          <w:bCs/>
          <w:sz w:val="24"/>
          <w:szCs w:val="24"/>
          <w:lang w:val="en-GB" w:eastAsia="ar-SA"/>
        </w:rPr>
        <w:t>КОНКУРСНА ДОКУМЕНТАЦИЈА</w:t>
      </w:r>
    </w:p>
    <w:p w:rsidR="00F81BA2" w:rsidRPr="00F81BA2" w:rsidRDefault="00F81BA2" w:rsidP="00F81BA2">
      <w:pPr>
        <w:shd w:val="clear" w:color="auto" w:fill="C6D9F1"/>
        <w:suppressAutoHyphens/>
        <w:jc w:val="center"/>
        <w:rPr>
          <w:rFonts w:ascii="Times New Roman" w:eastAsia="TimesNewRomanPS-BoldMT" w:hAnsi="Times New Roman" w:cs="Times New Roman"/>
          <w:b/>
          <w:bCs/>
          <w:sz w:val="24"/>
          <w:szCs w:val="24"/>
          <w:lang w:val="ru-RU" w:eastAsia="ar-SA"/>
        </w:rPr>
      </w:pPr>
    </w:p>
    <w:p w:rsidR="00F81BA2" w:rsidRPr="003E7C1B" w:rsidRDefault="00F81BA2" w:rsidP="00F81BA2">
      <w:pPr>
        <w:shd w:val="clear" w:color="auto" w:fill="C6D9F1"/>
        <w:suppressAutoHyphens/>
        <w:jc w:val="center"/>
        <w:rPr>
          <w:rFonts w:ascii="Times New Roman" w:eastAsia="TimesNewRomanPS-BoldMT" w:hAnsi="Times New Roman" w:cs="Times New Roman"/>
          <w:b/>
          <w:bCs/>
          <w:sz w:val="24"/>
          <w:szCs w:val="24"/>
          <w:lang w:val="sr-Cyrl-RS" w:eastAsia="ar-SA"/>
        </w:rPr>
      </w:pPr>
      <w:r w:rsidRPr="00F81BA2">
        <w:rPr>
          <w:rFonts w:ascii="Times New Roman" w:eastAsia="TimesNewRomanPS-BoldMT" w:hAnsi="Times New Roman" w:cs="Times New Roman"/>
          <w:b/>
          <w:bCs/>
          <w:sz w:val="24"/>
          <w:szCs w:val="24"/>
          <w:lang w:val="sr-Cyrl-CS" w:eastAsia="ar-SA"/>
        </w:rPr>
        <w:t xml:space="preserve">у поступку јавне набавке мале вредности за </w:t>
      </w:r>
      <w:r w:rsidRPr="00F81BA2">
        <w:rPr>
          <w:rFonts w:ascii="Times New Roman" w:eastAsia="TimesNewRomanPS-BoldMT" w:hAnsi="Times New Roman" w:cs="Times New Roman"/>
          <w:b/>
          <w:bCs/>
          <w:sz w:val="24"/>
          <w:szCs w:val="24"/>
          <w:lang w:val="en-GB" w:eastAsia="ar-SA"/>
        </w:rPr>
        <w:t xml:space="preserve">јавну набавку добара – набавку </w:t>
      </w:r>
      <w:r w:rsidR="00B1512F">
        <w:rPr>
          <w:rFonts w:ascii="Times New Roman" w:eastAsia="TimesNewRomanPS-BoldMT" w:hAnsi="Times New Roman" w:cs="Times New Roman"/>
          <w:b/>
          <w:bCs/>
          <w:sz w:val="24"/>
          <w:szCs w:val="24"/>
          <w:lang w:val="sr-Cyrl-RS" w:eastAsia="ar-SA"/>
        </w:rPr>
        <w:t>вучене тракторске прскалице</w:t>
      </w:r>
    </w:p>
    <w:p w:rsidR="00F81BA2" w:rsidRPr="00F81BA2" w:rsidRDefault="00F81BA2" w:rsidP="00F81BA2">
      <w:pPr>
        <w:shd w:val="clear" w:color="auto" w:fill="C6D9F1"/>
        <w:suppressAutoHyphens/>
        <w:jc w:val="center"/>
        <w:rPr>
          <w:rFonts w:ascii="Times New Roman" w:eastAsia="TimesNewRomanPS-BoldMT" w:hAnsi="Times New Roman" w:cs="Times New Roman"/>
          <w:b/>
          <w:bCs/>
          <w:sz w:val="24"/>
          <w:szCs w:val="24"/>
          <w:lang w:val="sr-Cyrl-RS" w:eastAsia="ar-SA"/>
        </w:rPr>
      </w:pPr>
      <w:r w:rsidRPr="00F81BA2">
        <w:rPr>
          <w:rFonts w:ascii="Times New Roman" w:eastAsia="TimesNewRomanPS-BoldMT" w:hAnsi="Times New Roman" w:cs="Times New Roman"/>
          <w:b/>
          <w:bCs/>
          <w:sz w:val="24"/>
          <w:szCs w:val="24"/>
          <w:lang w:val="en-GB" w:eastAsia="ar-SA"/>
        </w:rPr>
        <w:t>ЈН</w:t>
      </w:r>
      <w:r w:rsidR="009D3094">
        <w:rPr>
          <w:rFonts w:ascii="Times New Roman" w:eastAsia="TimesNewRomanPS-BoldMT" w:hAnsi="Times New Roman" w:cs="Times New Roman"/>
          <w:b/>
          <w:bCs/>
          <w:sz w:val="24"/>
          <w:szCs w:val="24"/>
          <w:lang w:val="sr-Cyrl-RS" w:eastAsia="ar-SA"/>
        </w:rPr>
        <w:t>МВ</w:t>
      </w:r>
      <w:r w:rsidRPr="00F81BA2">
        <w:rPr>
          <w:rFonts w:ascii="Times New Roman" w:eastAsia="TimesNewRomanPS-BoldMT" w:hAnsi="Times New Roman" w:cs="Times New Roman"/>
          <w:b/>
          <w:bCs/>
          <w:sz w:val="24"/>
          <w:szCs w:val="24"/>
          <w:lang w:val="en-GB" w:eastAsia="ar-SA"/>
        </w:rPr>
        <w:t xml:space="preserve"> бр. </w:t>
      </w:r>
      <w:r w:rsidR="00B1512F">
        <w:rPr>
          <w:rFonts w:ascii="Times New Roman" w:eastAsia="TimesNewRomanPS-BoldMT" w:hAnsi="Times New Roman" w:cs="Times New Roman"/>
          <w:b/>
          <w:bCs/>
          <w:sz w:val="24"/>
          <w:szCs w:val="24"/>
          <w:lang w:val="sr-Cyrl-RS" w:eastAsia="ar-SA"/>
        </w:rPr>
        <w:t>2</w:t>
      </w:r>
      <w:r w:rsidRPr="00F81BA2">
        <w:rPr>
          <w:rFonts w:ascii="Times New Roman" w:eastAsia="TimesNewRomanPS-BoldMT" w:hAnsi="Times New Roman" w:cs="Times New Roman"/>
          <w:b/>
          <w:bCs/>
          <w:sz w:val="24"/>
          <w:szCs w:val="24"/>
          <w:lang w:val="en-GB" w:eastAsia="ar-SA"/>
        </w:rPr>
        <w:t>/201</w:t>
      </w:r>
      <w:r w:rsidR="00B1512F">
        <w:rPr>
          <w:rFonts w:ascii="Times New Roman" w:eastAsia="TimesNewRomanPS-BoldMT" w:hAnsi="Times New Roman" w:cs="Times New Roman"/>
          <w:b/>
          <w:bCs/>
          <w:sz w:val="24"/>
          <w:szCs w:val="24"/>
          <w:lang w:val="sr-Cyrl-RS" w:eastAsia="ar-SA"/>
        </w:rPr>
        <w:t>9</w:t>
      </w:r>
    </w:p>
    <w:p w:rsidR="00F81BA2" w:rsidRPr="00F81BA2" w:rsidRDefault="00F81BA2" w:rsidP="00F81BA2">
      <w:pPr>
        <w:suppressAutoHyphens/>
        <w:jc w:val="both"/>
        <w:rPr>
          <w:rFonts w:ascii="Times New Roman" w:eastAsia="TimesNewRomanPS-BoldMT" w:hAnsi="Times New Roman" w:cs="Times New Roman"/>
          <w:b/>
          <w:bCs/>
          <w:color w:val="FF0000"/>
          <w:sz w:val="24"/>
          <w:szCs w:val="24"/>
          <w:lang w:val="en-GB" w:eastAsia="ar-SA"/>
        </w:rPr>
      </w:pPr>
    </w:p>
    <w:p w:rsidR="00F81BA2" w:rsidRPr="00F81BA2" w:rsidRDefault="00F81BA2" w:rsidP="00F81BA2">
      <w:pPr>
        <w:suppressAutoHyphens/>
        <w:jc w:val="both"/>
        <w:rPr>
          <w:rFonts w:ascii="Times New Roman" w:eastAsia="Times New Roman" w:hAnsi="Times New Roman" w:cs="Times New Roman"/>
          <w:sz w:val="24"/>
          <w:szCs w:val="24"/>
          <w:lang w:val="en-GB" w:eastAsia="ar-SA"/>
        </w:rPr>
      </w:pPr>
    </w:p>
    <w:p w:rsidR="00F81BA2" w:rsidRPr="00F81BA2" w:rsidRDefault="00F81BA2" w:rsidP="00F81BA2">
      <w:pPr>
        <w:suppressAutoHyphens/>
        <w:rPr>
          <w:rFonts w:ascii="Times New Roman" w:eastAsia="Times New Roman" w:hAnsi="Times New Roman" w:cs="Times New Roman"/>
          <w:sz w:val="24"/>
          <w:szCs w:val="24"/>
          <w:lang w:val="sr-Cyrl-CS" w:eastAsia="ar-SA"/>
        </w:rPr>
      </w:pPr>
      <w:r w:rsidRPr="00F81BA2">
        <w:rPr>
          <w:rFonts w:ascii="Times New Roman" w:eastAsia="Times New Roman" w:hAnsi="Times New Roman" w:cs="Times New Roman"/>
          <w:sz w:val="24"/>
          <w:szCs w:val="24"/>
          <w:lang w:val="sr-Cyrl-CS" w:eastAsia="ar-SA"/>
        </w:rPr>
        <w:t>Конкурсна документација садржи:</w:t>
      </w:r>
    </w:p>
    <w:p w:rsidR="00F81BA2" w:rsidRPr="00F81BA2" w:rsidRDefault="00F81BA2" w:rsidP="00F81BA2">
      <w:pPr>
        <w:suppressAutoHyphens/>
        <w:rPr>
          <w:rFonts w:ascii="Times New Roman" w:eastAsia="Times New Roman" w:hAnsi="Times New Roman" w:cs="Times New Roman"/>
          <w:sz w:val="24"/>
          <w:szCs w:val="24"/>
          <w:lang w:val="sr-Cyrl-CS" w:eastAsia="ar-SA"/>
        </w:rPr>
      </w:pPr>
    </w:p>
    <w:tbl>
      <w:tblPr>
        <w:tblW w:w="0" w:type="auto"/>
        <w:tblInd w:w="41" w:type="dxa"/>
        <w:tblCellMar>
          <w:left w:w="10" w:type="dxa"/>
          <w:right w:w="10" w:type="dxa"/>
        </w:tblCellMar>
        <w:tblLook w:val="0000" w:firstRow="0" w:lastRow="0" w:firstColumn="0" w:lastColumn="0" w:noHBand="0" w:noVBand="0"/>
      </w:tblPr>
      <w:tblGrid>
        <w:gridCol w:w="1547"/>
        <w:gridCol w:w="5947"/>
        <w:gridCol w:w="1594"/>
      </w:tblGrid>
      <w:tr w:rsidR="00F81BA2" w:rsidRPr="00F81BA2" w:rsidTr="00F81BA2">
        <w:trPr>
          <w:trHeight w:val="1"/>
        </w:trPr>
        <w:tc>
          <w:tcPr>
            <w:tcW w:w="1562" w:type="dxa"/>
            <w:tcBorders>
              <w:top w:val="single" w:sz="4" w:space="0" w:color="000001"/>
              <w:left w:val="single" w:sz="4" w:space="0" w:color="000001"/>
              <w:bottom w:val="single" w:sz="4" w:space="0" w:color="000001"/>
              <w:right w:val="single" w:sz="0" w:space="0" w:color="000000"/>
            </w:tcBorders>
            <w:shd w:val="clear" w:color="auto" w:fill="auto"/>
            <w:tcMar>
              <w:left w:w="51" w:type="dxa"/>
              <w:right w:w="51" w:type="dxa"/>
            </w:tcMar>
          </w:tcPr>
          <w:p w:rsidR="00F81BA2" w:rsidRPr="00F81BA2" w:rsidRDefault="00F81BA2" w:rsidP="00F81BA2">
            <w:pPr>
              <w:widowControl w:val="0"/>
              <w:suppressAutoHyphens/>
              <w:jc w:val="both"/>
              <w:rPr>
                <w:rFonts w:ascii="Times New Roman" w:eastAsia="Times New Roman" w:hAnsi="Times New Roman" w:cs="Times New Roman"/>
                <w:sz w:val="24"/>
                <w:szCs w:val="24"/>
                <w:lang w:val="en-GB" w:eastAsia="ar-SA"/>
              </w:rPr>
            </w:pPr>
            <w:r w:rsidRPr="00F81BA2">
              <w:rPr>
                <w:rFonts w:ascii="Times New Roman" w:eastAsia="Times New Roman" w:hAnsi="Times New Roman" w:cs="Times New Roman"/>
                <w:b/>
                <w:color w:val="000000"/>
                <w:sz w:val="24"/>
                <w:szCs w:val="24"/>
                <w:lang w:val="en-GB" w:eastAsia="ar-SA"/>
              </w:rPr>
              <w:t>Поглавље</w:t>
            </w:r>
          </w:p>
        </w:tc>
        <w:tc>
          <w:tcPr>
            <w:tcW w:w="6118" w:type="dxa"/>
            <w:tcBorders>
              <w:top w:val="single" w:sz="4" w:space="0" w:color="000001"/>
              <w:left w:val="single" w:sz="4" w:space="0" w:color="000001"/>
              <w:bottom w:val="single" w:sz="4" w:space="0" w:color="000001"/>
              <w:right w:val="single" w:sz="0" w:space="0" w:color="000000"/>
            </w:tcBorders>
            <w:shd w:val="clear" w:color="auto" w:fill="auto"/>
            <w:tcMar>
              <w:left w:w="51" w:type="dxa"/>
              <w:right w:w="51" w:type="dxa"/>
            </w:tcMar>
          </w:tcPr>
          <w:p w:rsidR="00F81BA2" w:rsidRPr="00F81BA2" w:rsidRDefault="00F81BA2" w:rsidP="00F81BA2">
            <w:pPr>
              <w:widowControl w:val="0"/>
              <w:suppressAutoHyphens/>
              <w:jc w:val="center"/>
              <w:rPr>
                <w:rFonts w:ascii="Times New Roman" w:eastAsia="Times New Roman" w:hAnsi="Times New Roman" w:cs="Times New Roman"/>
                <w:sz w:val="24"/>
                <w:szCs w:val="24"/>
                <w:lang w:val="en-GB" w:eastAsia="ar-SA"/>
              </w:rPr>
            </w:pPr>
            <w:r w:rsidRPr="00F81BA2">
              <w:rPr>
                <w:rFonts w:ascii="Times New Roman" w:eastAsia="Times New Roman" w:hAnsi="Times New Roman" w:cs="Times New Roman"/>
                <w:b/>
                <w:color w:val="000000"/>
                <w:sz w:val="24"/>
                <w:szCs w:val="24"/>
                <w:lang w:val="en-GB" w:eastAsia="ar-SA"/>
              </w:rPr>
              <w:t>Назив поглавља</w:t>
            </w:r>
          </w:p>
        </w:tc>
        <w:tc>
          <w:tcPr>
            <w:tcW w:w="1622" w:type="dxa"/>
            <w:tcBorders>
              <w:top w:val="single" w:sz="4" w:space="0" w:color="000001"/>
              <w:left w:val="single" w:sz="4" w:space="0" w:color="000001"/>
              <w:bottom w:val="single" w:sz="4" w:space="0" w:color="000001"/>
              <w:right w:val="single" w:sz="4" w:space="0" w:color="000001"/>
            </w:tcBorders>
            <w:shd w:val="clear" w:color="auto" w:fill="auto"/>
            <w:tcMar>
              <w:left w:w="51" w:type="dxa"/>
              <w:right w:w="51" w:type="dxa"/>
            </w:tcMar>
          </w:tcPr>
          <w:p w:rsidR="00F81BA2" w:rsidRPr="00F81BA2" w:rsidRDefault="00F81BA2" w:rsidP="00F81BA2">
            <w:pPr>
              <w:widowControl w:val="0"/>
              <w:suppressAutoHyphens/>
              <w:jc w:val="center"/>
              <w:rPr>
                <w:rFonts w:ascii="Times New Roman" w:eastAsia="Times New Roman" w:hAnsi="Times New Roman" w:cs="Times New Roman"/>
                <w:sz w:val="24"/>
                <w:szCs w:val="24"/>
                <w:lang w:val="en-GB" w:eastAsia="ar-SA"/>
              </w:rPr>
            </w:pPr>
            <w:r w:rsidRPr="00F81BA2">
              <w:rPr>
                <w:rFonts w:ascii="Times New Roman" w:eastAsia="Times New Roman" w:hAnsi="Times New Roman" w:cs="Times New Roman"/>
                <w:b/>
                <w:color w:val="000000"/>
                <w:sz w:val="24"/>
                <w:szCs w:val="24"/>
                <w:lang w:val="en-GB" w:eastAsia="ar-SA"/>
              </w:rPr>
              <w:t>Страна</w:t>
            </w:r>
          </w:p>
        </w:tc>
      </w:tr>
      <w:tr w:rsidR="00F81BA2" w:rsidRPr="00F81BA2" w:rsidTr="00F81BA2">
        <w:trPr>
          <w:trHeight w:val="1"/>
        </w:trPr>
        <w:tc>
          <w:tcPr>
            <w:tcW w:w="1562" w:type="dxa"/>
            <w:tcBorders>
              <w:top w:val="single" w:sz="4" w:space="0" w:color="000001"/>
              <w:left w:val="single" w:sz="4" w:space="0" w:color="000001"/>
              <w:bottom w:val="single" w:sz="4" w:space="0" w:color="000001"/>
              <w:right w:val="single" w:sz="0" w:space="0" w:color="000000"/>
            </w:tcBorders>
            <w:shd w:val="clear" w:color="auto" w:fill="auto"/>
            <w:tcMar>
              <w:left w:w="51" w:type="dxa"/>
              <w:right w:w="51" w:type="dxa"/>
            </w:tcMar>
          </w:tcPr>
          <w:p w:rsidR="00F81BA2" w:rsidRPr="00F81BA2" w:rsidRDefault="00F81BA2" w:rsidP="00F81BA2">
            <w:pPr>
              <w:widowControl w:val="0"/>
              <w:suppressAutoHyphens/>
              <w:jc w:val="center"/>
              <w:rPr>
                <w:rFonts w:ascii="Times New Roman" w:eastAsia="Times New Roman" w:hAnsi="Times New Roman" w:cs="Times New Roman"/>
                <w:sz w:val="24"/>
                <w:szCs w:val="24"/>
                <w:lang w:val="en-GB" w:eastAsia="ar-SA"/>
              </w:rPr>
            </w:pPr>
            <w:r w:rsidRPr="00F81BA2">
              <w:rPr>
                <w:rFonts w:ascii="Times New Roman" w:eastAsia="Times New Roman" w:hAnsi="Times New Roman" w:cs="Times New Roman"/>
                <w:color w:val="000000"/>
                <w:sz w:val="24"/>
                <w:szCs w:val="24"/>
                <w:lang w:val="en-GB" w:eastAsia="ar-SA"/>
              </w:rPr>
              <w:t>I</w:t>
            </w:r>
          </w:p>
        </w:tc>
        <w:tc>
          <w:tcPr>
            <w:tcW w:w="6118" w:type="dxa"/>
            <w:tcBorders>
              <w:top w:val="single" w:sz="4" w:space="0" w:color="000001"/>
              <w:left w:val="single" w:sz="4" w:space="0" w:color="000001"/>
              <w:bottom w:val="single" w:sz="4" w:space="0" w:color="000001"/>
              <w:right w:val="single" w:sz="0" w:space="0" w:color="000000"/>
            </w:tcBorders>
            <w:shd w:val="clear" w:color="auto" w:fill="auto"/>
            <w:tcMar>
              <w:left w:w="51" w:type="dxa"/>
              <w:right w:w="51" w:type="dxa"/>
            </w:tcMar>
          </w:tcPr>
          <w:p w:rsidR="00F81BA2" w:rsidRPr="00F81BA2" w:rsidRDefault="00F81BA2" w:rsidP="00F81BA2">
            <w:pPr>
              <w:widowControl w:val="0"/>
              <w:suppressAutoHyphens/>
              <w:jc w:val="both"/>
              <w:rPr>
                <w:rFonts w:ascii="Times New Roman" w:eastAsia="Times New Roman" w:hAnsi="Times New Roman" w:cs="Times New Roman"/>
                <w:sz w:val="24"/>
                <w:szCs w:val="24"/>
                <w:lang w:val="en-GB" w:eastAsia="ar-SA"/>
              </w:rPr>
            </w:pPr>
            <w:r w:rsidRPr="00F81BA2">
              <w:rPr>
                <w:rFonts w:ascii="Times New Roman" w:eastAsia="Times New Roman" w:hAnsi="Times New Roman" w:cs="Times New Roman"/>
                <w:color w:val="000000"/>
                <w:sz w:val="24"/>
                <w:szCs w:val="24"/>
                <w:lang w:val="en-GB" w:eastAsia="ar-SA"/>
              </w:rPr>
              <w:t>Општи подаци о јавној набавци</w:t>
            </w:r>
          </w:p>
        </w:tc>
        <w:tc>
          <w:tcPr>
            <w:tcW w:w="1622" w:type="dxa"/>
            <w:tcBorders>
              <w:top w:val="single" w:sz="4" w:space="0" w:color="000001"/>
              <w:left w:val="single" w:sz="4" w:space="0" w:color="000001"/>
              <w:bottom w:val="single" w:sz="4" w:space="0" w:color="000001"/>
              <w:right w:val="single" w:sz="4" w:space="0" w:color="000001"/>
            </w:tcBorders>
            <w:shd w:val="clear" w:color="auto" w:fill="auto"/>
            <w:tcMar>
              <w:left w:w="51" w:type="dxa"/>
              <w:right w:w="51" w:type="dxa"/>
            </w:tcMar>
          </w:tcPr>
          <w:p w:rsidR="00F81BA2" w:rsidRPr="00F81BA2" w:rsidRDefault="00F81BA2" w:rsidP="00F81BA2">
            <w:pPr>
              <w:widowControl w:val="0"/>
              <w:suppressAutoHyphens/>
              <w:jc w:val="center"/>
              <w:rPr>
                <w:rFonts w:ascii="Calibri" w:eastAsia="Calibri" w:hAnsi="Calibri" w:cs="Calibri"/>
                <w:color w:val="000000" w:themeColor="text1"/>
                <w:sz w:val="24"/>
                <w:szCs w:val="24"/>
                <w:lang w:val="sr-Cyrl-CS" w:eastAsia="ar-SA"/>
              </w:rPr>
            </w:pPr>
            <w:r w:rsidRPr="00F81BA2">
              <w:rPr>
                <w:rFonts w:ascii="Calibri" w:eastAsia="Calibri" w:hAnsi="Calibri" w:cs="Calibri"/>
                <w:color w:val="000000" w:themeColor="text1"/>
                <w:sz w:val="24"/>
                <w:szCs w:val="24"/>
                <w:lang w:val="sr-Cyrl-CS" w:eastAsia="ar-SA"/>
              </w:rPr>
              <w:t>3.</w:t>
            </w:r>
          </w:p>
        </w:tc>
      </w:tr>
      <w:tr w:rsidR="00F81BA2" w:rsidRPr="00F81BA2" w:rsidTr="00F81BA2">
        <w:trPr>
          <w:trHeight w:val="1"/>
        </w:trPr>
        <w:tc>
          <w:tcPr>
            <w:tcW w:w="1562" w:type="dxa"/>
            <w:tcBorders>
              <w:top w:val="single" w:sz="4" w:space="0" w:color="000001"/>
              <w:left w:val="single" w:sz="4" w:space="0" w:color="000001"/>
              <w:bottom w:val="single" w:sz="4" w:space="0" w:color="000001"/>
              <w:right w:val="single" w:sz="0" w:space="0" w:color="000000"/>
            </w:tcBorders>
            <w:shd w:val="clear" w:color="auto" w:fill="auto"/>
            <w:tcMar>
              <w:left w:w="51" w:type="dxa"/>
              <w:right w:w="51" w:type="dxa"/>
            </w:tcMar>
          </w:tcPr>
          <w:p w:rsidR="00F81BA2" w:rsidRPr="00F81BA2" w:rsidRDefault="00F81BA2" w:rsidP="00F81BA2">
            <w:pPr>
              <w:widowControl w:val="0"/>
              <w:suppressAutoHyphens/>
              <w:jc w:val="center"/>
              <w:rPr>
                <w:rFonts w:ascii="Times New Roman" w:eastAsia="Times New Roman" w:hAnsi="Times New Roman" w:cs="Times New Roman"/>
                <w:sz w:val="24"/>
                <w:szCs w:val="24"/>
                <w:lang w:val="en-GB" w:eastAsia="ar-SA"/>
              </w:rPr>
            </w:pPr>
            <w:r w:rsidRPr="00F81BA2">
              <w:rPr>
                <w:rFonts w:ascii="Times New Roman" w:eastAsia="Times New Roman" w:hAnsi="Times New Roman" w:cs="Times New Roman"/>
                <w:color w:val="000000"/>
                <w:sz w:val="24"/>
                <w:szCs w:val="24"/>
                <w:lang w:val="en-GB" w:eastAsia="ar-SA"/>
              </w:rPr>
              <w:t>II</w:t>
            </w:r>
          </w:p>
        </w:tc>
        <w:tc>
          <w:tcPr>
            <w:tcW w:w="6118" w:type="dxa"/>
            <w:tcBorders>
              <w:top w:val="single" w:sz="4" w:space="0" w:color="000001"/>
              <w:left w:val="single" w:sz="4" w:space="0" w:color="000001"/>
              <w:bottom w:val="single" w:sz="4" w:space="0" w:color="000001"/>
              <w:right w:val="single" w:sz="0" w:space="0" w:color="000000"/>
            </w:tcBorders>
            <w:shd w:val="clear" w:color="auto" w:fill="auto"/>
            <w:tcMar>
              <w:left w:w="51" w:type="dxa"/>
              <w:right w:w="51" w:type="dxa"/>
            </w:tcMar>
          </w:tcPr>
          <w:p w:rsidR="00F81BA2" w:rsidRPr="00F81BA2" w:rsidRDefault="00F81BA2" w:rsidP="00F81BA2">
            <w:pPr>
              <w:widowControl w:val="0"/>
              <w:suppressAutoHyphens/>
              <w:jc w:val="both"/>
              <w:rPr>
                <w:rFonts w:ascii="Times New Roman" w:eastAsia="Times New Roman" w:hAnsi="Times New Roman" w:cs="Times New Roman"/>
                <w:sz w:val="24"/>
                <w:szCs w:val="24"/>
                <w:lang w:val="en-GB" w:eastAsia="ar-SA"/>
              </w:rPr>
            </w:pPr>
            <w:r w:rsidRPr="00F81BA2">
              <w:rPr>
                <w:rFonts w:ascii="Times New Roman" w:eastAsia="Times New Roman" w:hAnsi="Times New Roman" w:cs="Times New Roman"/>
                <w:color w:val="000000"/>
                <w:sz w:val="24"/>
                <w:szCs w:val="24"/>
                <w:lang w:val="en-GB" w:eastAsia="ar-SA"/>
              </w:rPr>
              <w:t>Подаци о предмету јавне набавке</w:t>
            </w:r>
          </w:p>
        </w:tc>
        <w:tc>
          <w:tcPr>
            <w:tcW w:w="1622" w:type="dxa"/>
            <w:tcBorders>
              <w:top w:val="single" w:sz="4" w:space="0" w:color="000001"/>
              <w:left w:val="single" w:sz="4" w:space="0" w:color="000001"/>
              <w:bottom w:val="single" w:sz="4" w:space="0" w:color="000001"/>
              <w:right w:val="single" w:sz="4" w:space="0" w:color="000001"/>
            </w:tcBorders>
            <w:shd w:val="clear" w:color="auto" w:fill="auto"/>
            <w:tcMar>
              <w:left w:w="51" w:type="dxa"/>
              <w:right w:w="51" w:type="dxa"/>
            </w:tcMar>
          </w:tcPr>
          <w:p w:rsidR="00F81BA2" w:rsidRPr="00F81BA2" w:rsidRDefault="00F81BA2" w:rsidP="00F81BA2">
            <w:pPr>
              <w:widowControl w:val="0"/>
              <w:suppressAutoHyphens/>
              <w:jc w:val="center"/>
              <w:rPr>
                <w:rFonts w:ascii="Calibri" w:eastAsia="Calibri" w:hAnsi="Calibri" w:cs="Calibri"/>
                <w:color w:val="000000" w:themeColor="text1"/>
                <w:sz w:val="24"/>
                <w:szCs w:val="24"/>
                <w:lang w:val="sr-Cyrl-CS" w:eastAsia="ar-SA"/>
              </w:rPr>
            </w:pPr>
            <w:r w:rsidRPr="00F81BA2">
              <w:rPr>
                <w:rFonts w:ascii="Calibri" w:eastAsia="Calibri" w:hAnsi="Calibri" w:cs="Calibri"/>
                <w:color w:val="000000" w:themeColor="text1"/>
                <w:sz w:val="24"/>
                <w:szCs w:val="24"/>
                <w:lang w:val="sr-Cyrl-CS" w:eastAsia="ar-SA"/>
              </w:rPr>
              <w:t>3.</w:t>
            </w:r>
          </w:p>
        </w:tc>
      </w:tr>
      <w:tr w:rsidR="00F81BA2" w:rsidRPr="00F81BA2" w:rsidTr="00F81BA2">
        <w:trPr>
          <w:trHeight w:val="1"/>
        </w:trPr>
        <w:tc>
          <w:tcPr>
            <w:tcW w:w="1562" w:type="dxa"/>
            <w:tcBorders>
              <w:top w:val="single" w:sz="4" w:space="0" w:color="000001"/>
              <w:left w:val="single" w:sz="4" w:space="0" w:color="000001"/>
              <w:bottom w:val="single" w:sz="4" w:space="0" w:color="000001"/>
              <w:right w:val="single" w:sz="0" w:space="0" w:color="000000"/>
            </w:tcBorders>
            <w:shd w:val="clear" w:color="auto" w:fill="auto"/>
            <w:tcMar>
              <w:left w:w="51" w:type="dxa"/>
              <w:right w:w="51" w:type="dxa"/>
            </w:tcMar>
          </w:tcPr>
          <w:p w:rsidR="00F81BA2" w:rsidRPr="00F81BA2" w:rsidRDefault="00F81BA2" w:rsidP="00F81BA2">
            <w:pPr>
              <w:widowControl w:val="0"/>
              <w:suppressAutoHyphens/>
              <w:jc w:val="center"/>
              <w:rPr>
                <w:rFonts w:ascii="Times New Roman" w:eastAsia="Times New Roman" w:hAnsi="Times New Roman" w:cs="Times New Roman"/>
                <w:color w:val="000000"/>
                <w:sz w:val="24"/>
                <w:szCs w:val="24"/>
                <w:lang w:val="en-GB" w:eastAsia="ar-SA"/>
              </w:rPr>
            </w:pPr>
          </w:p>
          <w:p w:rsidR="00F81BA2" w:rsidRPr="00F81BA2" w:rsidRDefault="00F81BA2" w:rsidP="00F81BA2">
            <w:pPr>
              <w:widowControl w:val="0"/>
              <w:suppressAutoHyphens/>
              <w:jc w:val="center"/>
              <w:rPr>
                <w:rFonts w:ascii="Times New Roman" w:eastAsia="Times New Roman" w:hAnsi="Times New Roman" w:cs="Times New Roman"/>
                <w:color w:val="000000"/>
                <w:sz w:val="24"/>
                <w:szCs w:val="24"/>
                <w:lang w:val="en-GB" w:eastAsia="ar-SA"/>
              </w:rPr>
            </w:pPr>
          </w:p>
          <w:p w:rsidR="00F81BA2" w:rsidRPr="00F81BA2" w:rsidRDefault="00F81BA2" w:rsidP="00F81BA2">
            <w:pPr>
              <w:widowControl w:val="0"/>
              <w:suppressAutoHyphens/>
              <w:jc w:val="center"/>
              <w:rPr>
                <w:rFonts w:ascii="Times New Roman" w:eastAsia="Times New Roman" w:hAnsi="Times New Roman" w:cs="Times New Roman"/>
                <w:color w:val="000000"/>
                <w:sz w:val="24"/>
                <w:szCs w:val="24"/>
                <w:lang w:val="en-GB" w:eastAsia="ar-SA"/>
              </w:rPr>
            </w:pPr>
          </w:p>
          <w:p w:rsidR="00F81BA2" w:rsidRPr="00F81BA2" w:rsidRDefault="00F81BA2" w:rsidP="00F81BA2">
            <w:pPr>
              <w:widowControl w:val="0"/>
              <w:suppressAutoHyphens/>
              <w:jc w:val="center"/>
              <w:rPr>
                <w:rFonts w:ascii="Times New Roman" w:eastAsia="Times New Roman" w:hAnsi="Times New Roman" w:cs="Times New Roman"/>
                <w:sz w:val="24"/>
                <w:szCs w:val="24"/>
                <w:lang w:val="en-GB" w:eastAsia="ar-SA"/>
              </w:rPr>
            </w:pPr>
            <w:r w:rsidRPr="00F81BA2">
              <w:rPr>
                <w:rFonts w:ascii="Times New Roman" w:eastAsia="Times New Roman" w:hAnsi="Times New Roman" w:cs="Times New Roman"/>
                <w:color w:val="000000"/>
                <w:sz w:val="24"/>
                <w:szCs w:val="24"/>
                <w:lang w:val="en-GB" w:eastAsia="ar-SA"/>
              </w:rPr>
              <w:t>III</w:t>
            </w:r>
          </w:p>
        </w:tc>
        <w:tc>
          <w:tcPr>
            <w:tcW w:w="6118" w:type="dxa"/>
            <w:tcBorders>
              <w:top w:val="single" w:sz="4" w:space="0" w:color="000001"/>
              <w:left w:val="single" w:sz="4" w:space="0" w:color="000001"/>
              <w:bottom w:val="single" w:sz="4" w:space="0" w:color="000001"/>
              <w:right w:val="single" w:sz="0" w:space="0" w:color="000000"/>
            </w:tcBorders>
            <w:shd w:val="clear" w:color="auto" w:fill="auto"/>
            <w:tcMar>
              <w:left w:w="51" w:type="dxa"/>
              <w:right w:w="51" w:type="dxa"/>
            </w:tcMar>
          </w:tcPr>
          <w:p w:rsidR="00F81BA2" w:rsidRPr="00F81BA2" w:rsidRDefault="00F81BA2" w:rsidP="00F81BA2">
            <w:pPr>
              <w:widowControl w:val="0"/>
              <w:suppressAutoHyphens/>
              <w:jc w:val="both"/>
              <w:rPr>
                <w:rFonts w:ascii="Times New Roman" w:eastAsia="Times New Roman" w:hAnsi="Times New Roman" w:cs="Times New Roman"/>
                <w:sz w:val="24"/>
                <w:szCs w:val="24"/>
                <w:lang w:val="en-GB" w:eastAsia="ar-SA"/>
              </w:rPr>
            </w:pPr>
            <w:r w:rsidRPr="00F81BA2">
              <w:rPr>
                <w:rFonts w:ascii="Times New Roman" w:eastAsia="Times New Roman" w:hAnsi="Times New Roman" w:cs="Times New Roman"/>
                <w:color w:val="000000"/>
                <w:sz w:val="24"/>
                <w:szCs w:val="24"/>
                <w:lang w:val="en-GB" w:eastAsia="ar-SA"/>
              </w:rPr>
              <w:t>Врста, техничке карактеристике, квалитет, количина и опис радова, начин спровођења контроле и обезбеђења гаранције квалитета, рок извршења, место извршења или евентуалне додатне услуге и сл.</w:t>
            </w:r>
          </w:p>
        </w:tc>
        <w:tc>
          <w:tcPr>
            <w:tcW w:w="1622" w:type="dxa"/>
            <w:tcBorders>
              <w:top w:val="single" w:sz="4" w:space="0" w:color="000001"/>
              <w:left w:val="single" w:sz="4" w:space="0" w:color="000001"/>
              <w:bottom w:val="single" w:sz="4" w:space="0" w:color="000001"/>
              <w:right w:val="single" w:sz="4" w:space="0" w:color="000001"/>
            </w:tcBorders>
            <w:shd w:val="clear" w:color="auto" w:fill="auto"/>
            <w:tcMar>
              <w:left w:w="51" w:type="dxa"/>
              <w:right w:w="51" w:type="dxa"/>
            </w:tcMar>
          </w:tcPr>
          <w:p w:rsidR="00F81BA2" w:rsidRPr="00F81BA2" w:rsidRDefault="00F81BA2" w:rsidP="00F81BA2">
            <w:pPr>
              <w:widowControl w:val="0"/>
              <w:suppressAutoHyphens/>
              <w:jc w:val="center"/>
              <w:rPr>
                <w:rFonts w:ascii="Calibri" w:eastAsia="Calibri" w:hAnsi="Calibri" w:cs="Calibri"/>
                <w:color w:val="000000" w:themeColor="text1"/>
                <w:sz w:val="24"/>
                <w:szCs w:val="24"/>
                <w:lang w:val="sr-Cyrl-CS" w:eastAsia="ar-SA"/>
              </w:rPr>
            </w:pPr>
            <w:r w:rsidRPr="00F81BA2">
              <w:rPr>
                <w:rFonts w:ascii="Calibri" w:eastAsia="Calibri" w:hAnsi="Calibri" w:cs="Calibri"/>
                <w:color w:val="000000" w:themeColor="text1"/>
                <w:sz w:val="24"/>
                <w:szCs w:val="24"/>
                <w:lang w:val="sr-Cyrl-RS" w:eastAsia="ar-SA"/>
              </w:rPr>
              <w:t>3</w:t>
            </w:r>
            <w:r w:rsidRPr="00F81BA2">
              <w:rPr>
                <w:rFonts w:ascii="Calibri" w:eastAsia="Calibri" w:hAnsi="Calibri" w:cs="Calibri"/>
                <w:color w:val="000000" w:themeColor="text1"/>
                <w:sz w:val="24"/>
                <w:szCs w:val="24"/>
                <w:lang w:val="sr-Cyrl-CS" w:eastAsia="ar-SA"/>
              </w:rPr>
              <w:t>.</w:t>
            </w:r>
          </w:p>
        </w:tc>
      </w:tr>
      <w:tr w:rsidR="00F81BA2" w:rsidRPr="00F81BA2" w:rsidTr="00F81BA2">
        <w:trPr>
          <w:trHeight w:val="332"/>
        </w:trPr>
        <w:tc>
          <w:tcPr>
            <w:tcW w:w="1562" w:type="dxa"/>
            <w:tcBorders>
              <w:top w:val="single" w:sz="4" w:space="0" w:color="000001"/>
              <w:left w:val="single" w:sz="4" w:space="0" w:color="000001"/>
              <w:bottom w:val="single" w:sz="4" w:space="0" w:color="000001"/>
              <w:right w:val="single" w:sz="0" w:space="0" w:color="000000"/>
            </w:tcBorders>
            <w:shd w:val="clear" w:color="auto" w:fill="auto"/>
            <w:tcMar>
              <w:left w:w="51" w:type="dxa"/>
              <w:right w:w="51" w:type="dxa"/>
            </w:tcMar>
          </w:tcPr>
          <w:p w:rsidR="00F81BA2" w:rsidRPr="00F81BA2" w:rsidRDefault="00F81BA2" w:rsidP="00F81BA2">
            <w:pPr>
              <w:widowControl w:val="0"/>
              <w:suppressAutoHyphens/>
              <w:jc w:val="center"/>
              <w:rPr>
                <w:rFonts w:ascii="Times New Roman" w:eastAsia="Times New Roman" w:hAnsi="Times New Roman" w:cs="Times New Roman"/>
                <w:sz w:val="24"/>
                <w:szCs w:val="24"/>
                <w:lang w:val="en-GB" w:eastAsia="ar-SA"/>
              </w:rPr>
            </w:pPr>
            <w:r w:rsidRPr="00F81BA2">
              <w:rPr>
                <w:rFonts w:ascii="Times New Roman" w:eastAsia="Times New Roman" w:hAnsi="Times New Roman" w:cs="Times New Roman"/>
                <w:color w:val="000000"/>
                <w:sz w:val="24"/>
                <w:szCs w:val="24"/>
                <w:lang w:val="en-GB" w:eastAsia="ar-SA"/>
              </w:rPr>
              <w:t>IV</w:t>
            </w:r>
          </w:p>
        </w:tc>
        <w:tc>
          <w:tcPr>
            <w:tcW w:w="6118" w:type="dxa"/>
            <w:tcBorders>
              <w:top w:val="single" w:sz="4" w:space="0" w:color="000001"/>
              <w:left w:val="single" w:sz="4" w:space="0" w:color="000001"/>
              <w:bottom w:val="single" w:sz="4" w:space="0" w:color="000001"/>
              <w:right w:val="single" w:sz="0" w:space="0" w:color="000000"/>
            </w:tcBorders>
            <w:shd w:val="clear" w:color="auto" w:fill="auto"/>
            <w:tcMar>
              <w:left w:w="51" w:type="dxa"/>
              <w:right w:w="51" w:type="dxa"/>
            </w:tcMar>
          </w:tcPr>
          <w:p w:rsidR="00F81BA2" w:rsidRPr="00F81BA2" w:rsidRDefault="00F81BA2" w:rsidP="00F81BA2">
            <w:pPr>
              <w:widowControl w:val="0"/>
              <w:suppressAutoHyphens/>
              <w:jc w:val="both"/>
              <w:rPr>
                <w:rFonts w:ascii="Times New Roman" w:eastAsia="Times New Roman" w:hAnsi="Times New Roman" w:cs="Times New Roman"/>
                <w:sz w:val="24"/>
                <w:szCs w:val="24"/>
                <w:lang w:val="en-GB" w:eastAsia="ar-SA"/>
              </w:rPr>
            </w:pPr>
            <w:r w:rsidRPr="00F81BA2">
              <w:rPr>
                <w:rFonts w:ascii="Times New Roman" w:eastAsia="Times New Roman" w:hAnsi="Times New Roman" w:cs="Times New Roman"/>
                <w:color w:val="000000"/>
                <w:sz w:val="24"/>
                <w:szCs w:val="24"/>
                <w:lang w:val="en-GB" w:eastAsia="ar-SA"/>
              </w:rPr>
              <w:t xml:space="preserve">Техничка документација и планови </w:t>
            </w:r>
          </w:p>
        </w:tc>
        <w:tc>
          <w:tcPr>
            <w:tcW w:w="1622" w:type="dxa"/>
            <w:tcBorders>
              <w:top w:val="single" w:sz="4" w:space="0" w:color="000001"/>
              <w:left w:val="single" w:sz="4" w:space="0" w:color="000001"/>
              <w:bottom w:val="single" w:sz="4" w:space="0" w:color="000001"/>
              <w:right w:val="single" w:sz="4" w:space="0" w:color="000001"/>
            </w:tcBorders>
            <w:shd w:val="clear" w:color="auto" w:fill="auto"/>
            <w:tcMar>
              <w:left w:w="51" w:type="dxa"/>
              <w:right w:w="51" w:type="dxa"/>
            </w:tcMar>
          </w:tcPr>
          <w:p w:rsidR="00F81BA2" w:rsidRPr="00F81BA2" w:rsidRDefault="00F81BA2" w:rsidP="00F81BA2">
            <w:pPr>
              <w:widowControl w:val="0"/>
              <w:suppressAutoHyphens/>
              <w:jc w:val="center"/>
              <w:rPr>
                <w:rFonts w:ascii="Calibri" w:eastAsia="Calibri" w:hAnsi="Calibri" w:cs="Calibri"/>
                <w:color w:val="000000" w:themeColor="text1"/>
                <w:sz w:val="24"/>
                <w:szCs w:val="24"/>
                <w:lang w:eastAsia="ar-SA"/>
              </w:rPr>
            </w:pPr>
            <w:r w:rsidRPr="00F81BA2">
              <w:rPr>
                <w:rFonts w:ascii="Calibri" w:eastAsia="Calibri" w:hAnsi="Calibri" w:cs="Calibri"/>
                <w:color w:val="000000" w:themeColor="text1"/>
                <w:sz w:val="24"/>
                <w:szCs w:val="24"/>
                <w:lang w:val="sr-Cyrl-CS" w:eastAsia="ar-SA"/>
              </w:rPr>
              <w:t>5</w:t>
            </w:r>
          </w:p>
        </w:tc>
      </w:tr>
      <w:tr w:rsidR="00F81BA2" w:rsidRPr="00F81BA2" w:rsidTr="00F81BA2">
        <w:trPr>
          <w:trHeight w:val="1"/>
        </w:trPr>
        <w:tc>
          <w:tcPr>
            <w:tcW w:w="1562" w:type="dxa"/>
            <w:tcBorders>
              <w:top w:val="single" w:sz="4" w:space="0" w:color="000001"/>
              <w:left w:val="single" w:sz="4" w:space="0" w:color="000001"/>
              <w:bottom w:val="single" w:sz="4" w:space="0" w:color="000001"/>
              <w:right w:val="single" w:sz="0" w:space="0" w:color="000000"/>
            </w:tcBorders>
            <w:shd w:val="clear" w:color="auto" w:fill="auto"/>
            <w:tcMar>
              <w:left w:w="51" w:type="dxa"/>
              <w:right w:w="51" w:type="dxa"/>
            </w:tcMar>
          </w:tcPr>
          <w:p w:rsidR="00F81BA2" w:rsidRPr="00F81BA2" w:rsidRDefault="00F81BA2" w:rsidP="00F81BA2">
            <w:pPr>
              <w:widowControl w:val="0"/>
              <w:suppressAutoHyphens/>
              <w:jc w:val="center"/>
              <w:rPr>
                <w:rFonts w:ascii="Times New Roman" w:eastAsia="Times New Roman" w:hAnsi="Times New Roman" w:cs="Times New Roman"/>
                <w:color w:val="000000"/>
                <w:sz w:val="24"/>
                <w:szCs w:val="24"/>
                <w:lang w:val="en-GB" w:eastAsia="ar-SA"/>
              </w:rPr>
            </w:pPr>
          </w:p>
          <w:p w:rsidR="00F81BA2" w:rsidRPr="00F81BA2" w:rsidRDefault="00F81BA2" w:rsidP="00F81BA2">
            <w:pPr>
              <w:widowControl w:val="0"/>
              <w:suppressAutoHyphens/>
              <w:jc w:val="center"/>
              <w:rPr>
                <w:rFonts w:ascii="Times New Roman" w:eastAsia="Times New Roman" w:hAnsi="Times New Roman" w:cs="Times New Roman"/>
                <w:color w:val="000000"/>
                <w:sz w:val="24"/>
                <w:szCs w:val="24"/>
                <w:lang w:val="en-GB" w:eastAsia="ar-SA"/>
              </w:rPr>
            </w:pPr>
          </w:p>
          <w:p w:rsidR="00F81BA2" w:rsidRPr="00F81BA2" w:rsidRDefault="00F81BA2" w:rsidP="00F81BA2">
            <w:pPr>
              <w:widowControl w:val="0"/>
              <w:suppressAutoHyphens/>
              <w:jc w:val="center"/>
              <w:rPr>
                <w:rFonts w:ascii="Times New Roman" w:eastAsia="Times New Roman" w:hAnsi="Times New Roman" w:cs="Times New Roman"/>
                <w:sz w:val="24"/>
                <w:szCs w:val="24"/>
                <w:lang w:val="en-GB" w:eastAsia="ar-SA"/>
              </w:rPr>
            </w:pPr>
            <w:r w:rsidRPr="00F81BA2">
              <w:rPr>
                <w:rFonts w:ascii="Times New Roman" w:eastAsia="Times New Roman" w:hAnsi="Times New Roman" w:cs="Times New Roman"/>
                <w:color w:val="000000"/>
                <w:sz w:val="24"/>
                <w:szCs w:val="24"/>
                <w:lang w:val="en-GB" w:eastAsia="ar-SA"/>
              </w:rPr>
              <w:t>V</w:t>
            </w:r>
          </w:p>
        </w:tc>
        <w:tc>
          <w:tcPr>
            <w:tcW w:w="6118" w:type="dxa"/>
            <w:tcBorders>
              <w:top w:val="single" w:sz="4" w:space="0" w:color="000001"/>
              <w:left w:val="single" w:sz="4" w:space="0" w:color="000001"/>
              <w:bottom w:val="single" w:sz="4" w:space="0" w:color="000001"/>
              <w:right w:val="single" w:sz="0" w:space="0" w:color="000000"/>
            </w:tcBorders>
            <w:shd w:val="clear" w:color="auto" w:fill="auto"/>
            <w:tcMar>
              <w:left w:w="51" w:type="dxa"/>
              <w:right w:w="51" w:type="dxa"/>
            </w:tcMar>
          </w:tcPr>
          <w:p w:rsidR="00F81BA2" w:rsidRPr="00F81BA2" w:rsidRDefault="00F81BA2" w:rsidP="00F81BA2">
            <w:pPr>
              <w:widowControl w:val="0"/>
              <w:suppressAutoHyphens/>
              <w:jc w:val="both"/>
              <w:rPr>
                <w:rFonts w:ascii="Times New Roman" w:eastAsia="Times New Roman" w:hAnsi="Times New Roman" w:cs="Times New Roman"/>
                <w:sz w:val="24"/>
                <w:szCs w:val="24"/>
                <w:lang w:val="en-GB" w:eastAsia="ar-SA"/>
              </w:rPr>
            </w:pPr>
            <w:r w:rsidRPr="00F81BA2">
              <w:rPr>
                <w:rFonts w:ascii="Times New Roman" w:eastAsia="Times New Roman" w:hAnsi="Times New Roman" w:cs="Times New Roman"/>
                <w:color w:val="000000"/>
                <w:sz w:val="24"/>
                <w:szCs w:val="24"/>
                <w:lang w:val="en-GB" w:eastAsia="ar-SA"/>
              </w:rPr>
              <w:t>Услови за учешће у поступку јавне набавке из чл. 75. и 76. Закона и упутство како се доказује испуњеност тих услова</w:t>
            </w:r>
          </w:p>
        </w:tc>
        <w:tc>
          <w:tcPr>
            <w:tcW w:w="1622" w:type="dxa"/>
            <w:tcBorders>
              <w:top w:val="single" w:sz="4" w:space="0" w:color="000001"/>
              <w:left w:val="single" w:sz="4" w:space="0" w:color="000001"/>
              <w:bottom w:val="single" w:sz="4" w:space="0" w:color="000001"/>
              <w:right w:val="single" w:sz="4" w:space="0" w:color="000001"/>
            </w:tcBorders>
            <w:shd w:val="clear" w:color="auto" w:fill="auto"/>
            <w:tcMar>
              <w:left w:w="51" w:type="dxa"/>
              <w:right w:w="51" w:type="dxa"/>
            </w:tcMar>
          </w:tcPr>
          <w:p w:rsidR="00F81BA2" w:rsidRPr="00F81BA2" w:rsidRDefault="00F81BA2" w:rsidP="00F81BA2">
            <w:pPr>
              <w:widowControl w:val="0"/>
              <w:suppressAutoHyphens/>
              <w:jc w:val="center"/>
              <w:rPr>
                <w:rFonts w:ascii="Calibri" w:eastAsia="Calibri" w:hAnsi="Calibri" w:cs="Calibri"/>
                <w:color w:val="000000" w:themeColor="text1"/>
                <w:sz w:val="24"/>
                <w:szCs w:val="24"/>
                <w:lang w:eastAsia="ar-SA"/>
              </w:rPr>
            </w:pPr>
            <w:r w:rsidRPr="00F81BA2">
              <w:rPr>
                <w:rFonts w:ascii="Calibri" w:eastAsia="Calibri" w:hAnsi="Calibri" w:cs="Calibri"/>
                <w:color w:val="000000" w:themeColor="text1"/>
                <w:sz w:val="24"/>
                <w:szCs w:val="24"/>
                <w:lang w:val="sr-Cyrl-CS" w:eastAsia="ar-SA"/>
              </w:rPr>
              <w:t>5</w:t>
            </w:r>
          </w:p>
        </w:tc>
      </w:tr>
      <w:tr w:rsidR="00F81BA2" w:rsidRPr="00F81BA2" w:rsidTr="00F81BA2">
        <w:trPr>
          <w:trHeight w:val="1"/>
        </w:trPr>
        <w:tc>
          <w:tcPr>
            <w:tcW w:w="1562" w:type="dxa"/>
            <w:tcBorders>
              <w:top w:val="single" w:sz="4" w:space="0" w:color="000001"/>
              <w:left w:val="single" w:sz="4" w:space="0" w:color="000001"/>
              <w:bottom w:val="single" w:sz="4" w:space="0" w:color="000001"/>
              <w:right w:val="single" w:sz="0" w:space="0" w:color="000000"/>
            </w:tcBorders>
            <w:shd w:val="clear" w:color="auto" w:fill="auto"/>
            <w:tcMar>
              <w:left w:w="51" w:type="dxa"/>
              <w:right w:w="51" w:type="dxa"/>
            </w:tcMar>
          </w:tcPr>
          <w:p w:rsidR="00F81BA2" w:rsidRPr="00F81BA2" w:rsidRDefault="00F81BA2" w:rsidP="00F81BA2">
            <w:pPr>
              <w:widowControl w:val="0"/>
              <w:suppressAutoHyphens/>
              <w:jc w:val="center"/>
              <w:rPr>
                <w:rFonts w:ascii="Times New Roman" w:eastAsia="Times New Roman" w:hAnsi="Times New Roman" w:cs="Times New Roman"/>
                <w:color w:val="000000"/>
                <w:sz w:val="24"/>
                <w:szCs w:val="24"/>
                <w:lang w:val="sr-Cyrl-CS" w:eastAsia="ar-SA"/>
              </w:rPr>
            </w:pPr>
            <w:r w:rsidRPr="00F81BA2">
              <w:rPr>
                <w:rFonts w:ascii="Times New Roman" w:eastAsia="Times New Roman" w:hAnsi="Times New Roman" w:cs="Times New Roman"/>
                <w:color w:val="000000"/>
                <w:sz w:val="24"/>
                <w:szCs w:val="24"/>
                <w:lang w:val="en-GB" w:eastAsia="ar-SA"/>
              </w:rPr>
              <w:t>VI</w:t>
            </w:r>
          </w:p>
        </w:tc>
        <w:tc>
          <w:tcPr>
            <w:tcW w:w="6118" w:type="dxa"/>
            <w:tcBorders>
              <w:top w:val="single" w:sz="4" w:space="0" w:color="000001"/>
              <w:left w:val="single" w:sz="4" w:space="0" w:color="000001"/>
              <w:bottom w:val="single" w:sz="4" w:space="0" w:color="000001"/>
              <w:right w:val="single" w:sz="0" w:space="0" w:color="000000"/>
            </w:tcBorders>
            <w:shd w:val="clear" w:color="auto" w:fill="auto"/>
            <w:tcMar>
              <w:left w:w="51" w:type="dxa"/>
              <w:right w:w="51" w:type="dxa"/>
            </w:tcMar>
          </w:tcPr>
          <w:p w:rsidR="00F81BA2" w:rsidRPr="00F81BA2" w:rsidRDefault="00F81BA2" w:rsidP="00F81BA2">
            <w:pPr>
              <w:widowControl w:val="0"/>
              <w:suppressAutoHyphens/>
              <w:jc w:val="both"/>
              <w:rPr>
                <w:rFonts w:ascii="Times New Roman" w:eastAsia="Times New Roman" w:hAnsi="Times New Roman" w:cs="Times New Roman"/>
                <w:color w:val="000000"/>
                <w:sz w:val="24"/>
                <w:szCs w:val="24"/>
                <w:lang w:val="sr-Cyrl-CS" w:eastAsia="ar-SA"/>
              </w:rPr>
            </w:pPr>
            <w:r w:rsidRPr="00F81BA2">
              <w:rPr>
                <w:rFonts w:ascii="Times New Roman" w:eastAsia="Times New Roman" w:hAnsi="Times New Roman" w:cs="Times New Roman"/>
                <w:color w:val="000000"/>
                <w:sz w:val="24"/>
                <w:szCs w:val="24"/>
                <w:lang w:val="sr-Cyrl-CS" w:eastAsia="ar-SA"/>
              </w:rPr>
              <w:t>Критеријум за доделу уговора</w:t>
            </w:r>
          </w:p>
        </w:tc>
        <w:tc>
          <w:tcPr>
            <w:tcW w:w="1622" w:type="dxa"/>
            <w:tcBorders>
              <w:top w:val="single" w:sz="4" w:space="0" w:color="000001"/>
              <w:left w:val="single" w:sz="4" w:space="0" w:color="000001"/>
              <w:bottom w:val="single" w:sz="4" w:space="0" w:color="000001"/>
              <w:right w:val="single" w:sz="4" w:space="0" w:color="000001"/>
            </w:tcBorders>
            <w:shd w:val="clear" w:color="auto" w:fill="auto"/>
            <w:tcMar>
              <w:left w:w="51" w:type="dxa"/>
              <w:right w:w="51" w:type="dxa"/>
            </w:tcMar>
          </w:tcPr>
          <w:p w:rsidR="00F81BA2" w:rsidRPr="00F81BA2" w:rsidRDefault="00F81BA2" w:rsidP="00F81BA2">
            <w:pPr>
              <w:widowControl w:val="0"/>
              <w:suppressAutoHyphens/>
              <w:jc w:val="center"/>
              <w:rPr>
                <w:rFonts w:ascii="Calibri" w:eastAsia="Calibri" w:hAnsi="Calibri" w:cs="Calibri"/>
                <w:color w:val="000000" w:themeColor="text1"/>
                <w:sz w:val="24"/>
                <w:szCs w:val="24"/>
                <w:lang w:val="sr-Cyrl-CS" w:eastAsia="ar-SA"/>
              </w:rPr>
            </w:pPr>
            <w:r w:rsidRPr="00F81BA2">
              <w:rPr>
                <w:rFonts w:ascii="Calibri" w:eastAsia="Calibri" w:hAnsi="Calibri" w:cs="Calibri"/>
                <w:color w:val="000000" w:themeColor="text1"/>
                <w:sz w:val="24"/>
                <w:szCs w:val="24"/>
                <w:lang w:val="sr-Cyrl-CS" w:eastAsia="ar-SA"/>
              </w:rPr>
              <w:t>8.</w:t>
            </w:r>
          </w:p>
        </w:tc>
      </w:tr>
      <w:tr w:rsidR="00F81BA2" w:rsidRPr="00F81BA2" w:rsidTr="00F81BA2">
        <w:trPr>
          <w:trHeight w:val="1"/>
        </w:trPr>
        <w:tc>
          <w:tcPr>
            <w:tcW w:w="1562" w:type="dxa"/>
            <w:tcBorders>
              <w:top w:val="single" w:sz="4" w:space="0" w:color="000001"/>
              <w:left w:val="single" w:sz="4" w:space="0" w:color="000001"/>
              <w:bottom w:val="single" w:sz="4" w:space="0" w:color="000001"/>
              <w:right w:val="single" w:sz="0" w:space="0" w:color="000000"/>
            </w:tcBorders>
            <w:shd w:val="clear" w:color="auto" w:fill="auto"/>
            <w:tcMar>
              <w:left w:w="51" w:type="dxa"/>
              <w:right w:w="51" w:type="dxa"/>
            </w:tcMar>
          </w:tcPr>
          <w:p w:rsidR="00F81BA2" w:rsidRPr="00F81BA2" w:rsidRDefault="00F81BA2" w:rsidP="00F81BA2">
            <w:pPr>
              <w:widowControl w:val="0"/>
              <w:suppressAutoHyphens/>
              <w:jc w:val="center"/>
              <w:rPr>
                <w:rFonts w:ascii="Times New Roman" w:eastAsia="Times New Roman" w:hAnsi="Times New Roman" w:cs="Times New Roman"/>
                <w:sz w:val="24"/>
                <w:szCs w:val="24"/>
                <w:lang w:val="en-GB" w:eastAsia="ar-SA"/>
              </w:rPr>
            </w:pPr>
            <w:r w:rsidRPr="00F81BA2">
              <w:rPr>
                <w:rFonts w:ascii="Times New Roman" w:eastAsia="Times New Roman" w:hAnsi="Times New Roman" w:cs="Times New Roman"/>
                <w:color w:val="000000"/>
                <w:sz w:val="24"/>
                <w:szCs w:val="24"/>
                <w:lang w:val="en-GB" w:eastAsia="ar-SA"/>
              </w:rPr>
              <w:t>VII</w:t>
            </w:r>
          </w:p>
        </w:tc>
        <w:tc>
          <w:tcPr>
            <w:tcW w:w="6118" w:type="dxa"/>
            <w:tcBorders>
              <w:top w:val="single" w:sz="4" w:space="0" w:color="000001"/>
              <w:left w:val="single" w:sz="4" w:space="0" w:color="000001"/>
              <w:bottom w:val="single" w:sz="4" w:space="0" w:color="000001"/>
              <w:right w:val="single" w:sz="0" w:space="0" w:color="000000"/>
            </w:tcBorders>
            <w:shd w:val="clear" w:color="auto" w:fill="auto"/>
            <w:tcMar>
              <w:left w:w="51" w:type="dxa"/>
              <w:right w:w="51" w:type="dxa"/>
            </w:tcMar>
          </w:tcPr>
          <w:p w:rsidR="00F81BA2" w:rsidRPr="00F81BA2" w:rsidRDefault="00F81BA2" w:rsidP="00F81BA2">
            <w:pPr>
              <w:widowControl w:val="0"/>
              <w:suppressAutoHyphens/>
              <w:jc w:val="both"/>
              <w:rPr>
                <w:rFonts w:ascii="Times New Roman" w:eastAsia="Times New Roman" w:hAnsi="Times New Roman" w:cs="Times New Roman"/>
                <w:color w:val="000000" w:themeColor="text1"/>
                <w:sz w:val="24"/>
                <w:szCs w:val="24"/>
                <w:lang w:val="en-GB" w:eastAsia="ar-SA"/>
              </w:rPr>
            </w:pPr>
            <w:r w:rsidRPr="00F81BA2">
              <w:rPr>
                <w:rFonts w:ascii="Times New Roman" w:eastAsia="Times New Roman" w:hAnsi="Times New Roman" w:cs="Times New Roman"/>
                <w:color w:val="000000" w:themeColor="text1"/>
                <w:sz w:val="24"/>
                <w:szCs w:val="24"/>
                <w:lang w:val="en-GB" w:eastAsia="ar-SA"/>
              </w:rPr>
              <w:t>Образац понуде</w:t>
            </w:r>
          </w:p>
        </w:tc>
        <w:tc>
          <w:tcPr>
            <w:tcW w:w="1622" w:type="dxa"/>
            <w:tcBorders>
              <w:top w:val="single" w:sz="4" w:space="0" w:color="000001"/>
              <w:left w:val="single" w:sz="4" w:space="0" w:color="000001"/>
              <w:bottom w:val="single" w:sz="4" w:space="0" w:color="000001"/>
              <w:right w:val="single" w:sz="4" w:space="0" w:color="000001"/>
            </w:tcBorders>
            <w:shd w:val="clear" w:color="auto" w:fill="auto"/>
            <w:tcMar>
              <w:left w:w="51" w:type="dxa"/>
              <w:right w:w="51" w:type="dxa"/>
            </w:tcMar>
          </w:tcPr>
          <w:p w:rsidR="00F81BA2" w:rsidRPr="00F81BA2" w:rsidRDefault="00853AE4" w:rsidP="00F81BA2">
            <w:pPr>
              <w:widowControl w:val="0"/>
              <w:suppressAutoHyphens/>
              <w:jc w:val="center"/>
              <w:rPr>
                <w:rFonts w:ascii="Calibri" w:eastAsia="Calibri" w:hAnsi="Calibri" w:cs="Calibri"/>
                <w:color w:val="000000" w:themeColor="text1"/>
                <w:sz w:val="24"/>
                <w:szCs w:val="24"/>
                <w:lang w:val="sr-Cyrl-CS" w:eastAsia="ar-SA"/>
              </w:rPr>
            </w:pPr>
            <w:r>
              <w:rPr>
                <w:rFonts w:ascii="Calibri" w:eastAsia="Calibri" w:hAnsi="Calibri" w:cs="Calibri"/>
                <w:color w:val="000000" w:themeColor="text1"/>
                <w:sz w:val="24"/>
                <w:szCs w:val="24"/>
                <w:lang w:val="sr-Cyrl-RS" w:eastAsia="ar-SA"/>
              </w:rPr>
              <w:t>10</w:t>
            </w:r>
            <w:r w:rsidR="00F81BA2" w:rsidRPr="00F81BA2">
              <w:rPr>
                <w:rFonts w:ascii="Calibri" w:eastAsia="Calibri" w:hAnsi="Calibri" w:cs="Calibri"/>
                <w:color w:val="000000" w:themeColor="text1"/>
                <w:sz w:val="24"/>
                <w:szCs w:val="24"/>
                <w:lang w:val="sr-Cyrl-CS" w:eastAsia="ar-SA"/>
              </w:rPr>
              <w:t>.</w:t>
            </w:r>
          </w:p>
        </w:tc>
      </w:tr>
      <w:tr w:rsidR="00F81BA2" w:rsidRPr="00F81BA2" w:rsidTr="00F81BA2">
        <w:trPr>
          <w:trHeight w:val="1"/>
        </w:trPr>
        <w:tc>
          <w:tcPr>
            <w:tcW w:w="1562" w:type="dxa"/>
            <w:tcBorders>
              <w:top w:val="single" w:sz="4" w:space="0" w:color="000001"/>
              <w:left w:val="single" w:sz="4" w:space="0" w:color="000001"/>
              <w:bottom w:val="single" w:sz="4" w:space="0" w:color="000001"/>
              <w:right w:val="single" w:sz="0" w:space="0" w:color="000000"/>
            </w:tcBorders>
            <w:shd w:val="clear" w:color="auto" w:fill="auto"/>
            <w:tcMar>
              <w:left w:w="51" w:type="dxa"/>
              <w:right w:w="51" w:type="dxa"/>
            </w:tcMar>
          </w:tcPr>
          <w:p w:rsidR="00F81BA2" w:rsidRPr="00F81BA2" w:rsidRDefault="00F81BA2" w:rsidP="00F81BA2">
            <w:pPr>
              <w:widowControl w:val="0"/>
              <w:suppressAutoHyphens/>
              <w:jc w:val="center"/>
              <w:rPr>
                <w:rFonts w:ascii="Times New Roman" w:eastAsia="Times New Roman" w:hAnsi="Times New Roman" w:cs="Times New Roman"/>
                <w:color w:val="000000" w:themeColor="text1"/>
                <w:sz w:val="24"/>
                <w:szCs w:val="24"/>
                <w:lang w:val="en-GB" w:eastAsia="ar-SA"/>
              </w:rPr>
            </w:pPr>
            <w:r w:rsidRPr="00F81BA2">
              <w:rPr>
                <w:rFonts w:ascii="Times New Roman" w:eastAsia="Times New Roman" w:hAnsi="Times New Roman" w:cs="Times New Roman"/>
                <w:color w:val="000000" w:themeColor="text1"/>
                <w:sz w:val="24"/>
                <w:szCs w:val="24"/>
                <w:lang w:val="en-GB" w:eastAsia="ar-SA"/>
              </w:rPr>
              <w:t>VIII</w:t>
            </w:r>
          </w:p>
        </w:tc>
        <w:tc>
          <w:tcPr>
            <w:tcW w:w="6118" w:type="dxa"/>
            <w:tcBorders>
              <w:top w:val="single" w:sz="4" w:space="0" w:color="000001"/>
              <w:left w:val="single" w:sz="4" w:space="0" w:color="000001"/>
              <w:bottom w:val="single" w:sz="4" w:space="0" w:color="000001"/>
              <w:right w:val="single" w:sz="0" w:space="0" w:color="000000"/>
            </w:tcBorders>
            <w:shd w:val="clear" w:color="auto" w:fill="auto"/>
            <w:tcMar>
              <w:left w:w="51" w:type="dxa"/>
              <w:right w:w="51" w:type="dxa"/>
            </w:tcMar>
          </w:tcPr>
          <w:p w:rsidR="00F81BA2" w:rsidRPr="00F81BA2" w:rsidRDefault="00F81BA2" w:rsidP="00F81BA2">
            <w:pPr>
              <w:widowControl w:val="0"/>
              <w:suppressAutoHyphens/>
              <w:jc w:val="both"/>
              <w:rPr>
                <w:rFonts w:ascii="Times New Roman" w:eastAsia="Times New Roman" w:hAnsi="Times New Roman" w:cs="Times New Roman"/>
                <w:color w:val="000000" w:themeColor="text1"/>
                <w:sz w:val="24"/>
                <w:szCs w:val="24"/>
                <w:lang w:val="en-GB" w:eastAsia="ar-SA"/>
              </w:rPr>
            </w:pPr>
            <w:r w:rsidRPr="00F81BA2">
              <w:rPr>
                <w:rFonts w:ascii="Times New Roman" w:eastAsia="Times New Roman" w:hAnsi="Times New Roman" w:cs="Times New Roman"/>
                <w:color w:val="000000" w:themeColor="text1"/>
                <w:sz w:val="24"/>
                <w:szCs w:val="24"/>
                <w:lang w:val="en-GB" w:eastAsia="ar-SA"/>
              </w:rPr>
              <w:t>Образац структуре ценe са упутством како да се попуни</w:t>
            </w:r>
          </w:p>
        </w:tc>
        <w:tc>
          <w:tcPr>
            <w:tcW w:w="1622" w:type="dxa"/>
            <w:tcBorders>
              <w:top w:val="single" w:sz="4" w:space="0" w:color="000001"/>
              <w:left w:val="single" w:sz="4" w:space="0" w:color="000001"/>
              <w:bottom w:val="single" w:sz="4" w:space="0" w:color="000001"/>
              <w:right w:val="single" w:sz="4" w:space="0" w:color="000001"/>
            </w:tcBorders>
            <w:shd w:val="clear" w:color="auto" w:fill="auto"/>
            <w:tcMar>
              <w:left w:w="51" w:type="dxa"/>
              <w:right w:w="51" w:type="dxa"/>
            </w:tcMar>
          </w:tcPr>
          <w:p w:rsidR="00F81BA2" w:rsidRPr="00F81BA2" w:rsidRDefault="00F81BA2" w:rsidP="00F81BA2">
            <w:pPr>
              <w:widowControl w:val="0"/>
              <w:suppressAutoHyphens/>
              <w:jc w:val="center"/>
              <w:rPr>
                <w:rFonts w:ascii="Calibri" w:eastAsia="Calibri" w:hAnsi="Calibri" w:cs="Calibri"/>
                <w:color w:val="000000" w:themeColor="text1"/>
                <w:sz w:val="24"/>
                <w:szCs w:val="24"/>
                <w:lang w:val="sr-Cyrl-CS" w:eastAsia="ar-SA"/>
              </w:rPr>
            </w:pPr>
            <w:r w:rsidRPr="00F81BA2">
              <w:rPr>
                <w:rFonts w:ascii="Calibri" w:eastAsia="Calibri" w:hAnsi="Calibri" w:cs="Calibri"/>
                <w:color w:val="000000" w:themeColor="text1"/>
                <w:sz w:val="24"/>
                <w:szCs w:val="24"/>
                <w:lang w:val="sr-Cyrl-CS" w:eastAsia="ar-SA"/>
              </w:rPr>
              <w:t>1</w:t>
            </w:r>
            <w:r w:rsidR="00853AE4">
              <w:rPr>
                <w:rFonts w:ascii="Calibri" w:eastAsia="Calibri" w:hAnsi="Calibri" w:cs="Calibri"/>
                <w:color w:val="000000" w:themeColor="text1"/>
                <w:sz w:val="24"/>
                <w:szCs w:val="24"/>
                <w:lang w:val="sr-Cyrl-RS" w:eastAsia="ar-SA"/>
              </w:rPr>
              <w:t>3</w:t>
            </w:r>
            <w:r w:rsidRPr="00F81BA2">
              <w:rPr>
                <w:rFonts w:ascii="Calibri" w:eastAsia="Calibri" w:hAnsi="Calibri" w:cs="Calibri"/>
                <w:color w:val="000000" w:themeColor="text1"/>
                <w:sz w:val="24"/>
                <w:szCs w:val="24"/>
                <w:lang w:val="sr-Cyrl-CS" w:eastAsia="ar-SA"/>
              </w:rPr>
              <w:t>.</w:t>
            </w:r>
          </w:p>
        </w:tc>
      </w:tr>
      <w:tr w:rsidR="00F81BA2" w:rsidRPr="00F81BA2" w:rsidTr="00F81BA2">
        <w:trPr>
          <w:trHeight w:val="1"/>
        </w:trPr>
        <w:tc>
          <w:tcPr>
            <w:tcW w:w="1562" w:type="dxa"/>
            <w:tcBorders>
              <w:top w:val="single" w:sz="4" w:space="0" w:color="000001"/>
              <w:left w:val="single" w:sz="4" w:space="0" w:color="000001"/>
              <w:bottom w:val="single" w:sz="4" w:space="0" w:color="000001"/>
              <w:right w:val="single" w:sz="0" w:space="0" w:color="000000"/>
            </w:tcBorders>
            <w:shd w:val="clear" w:color="auto" w:fill="auto"/>
            <w:tcMar>
              <w:left w:w="51" w:type="dxa"/>
              <w:right w:w="51" w:type="dxa"/>
            </w:tcMar>
          </w:tcPr>
          <w:p w:rsidR="00F81BA2" w:rsidRPr="00F81BA2" w:rsidRDefault="00F81BA2" w:rsidP="00F81BA2">
            <w:pPr>
              <w:widowControl w:val="0"/>
              <w:suppressAutoHyphens/>
              <w:jc w:val="center"/>
              <w:rPr>
                <w:rFonts w:ascii="Times New Roman" w:eastAsia="Times New Roman" w:hAnsi="Times New Roman" w:cs="Times New Roman"/>
                <w:sz w:val="24"/>
                <w:szCs w:val="24"/>
                <w:lang w:val="en-GB" w:eastAsia="ar-SA"/>
              </w:rPr>
            </w:pPr>
            <w:r w:rsidRPr="00F81BA2">
              <w:rPr>
                <w:rFonts w:ascii="Times New Roman" w:eastAsia="Times New Roman" w:hAnsi="Times New Roman" w:cs="Times New Roman"/>
                <w:color w:val="000000"/>
                <w:sz w:val="24"/>
                <w:szCs w:val="24"/>
                <w:lang w:val="en-GB" w:eastAsia="ar-SA"/>
              </w:rPr>
              <w:t>IX</w:t>
            </w:r>
          </w:p>
        </w:tc>
        <w:tc>
          <w:tcPr>
            <w:tcW w:w="6118" w:type="dxa"/>
            <w:tcBorders>
              <w:top w:val="single" w:sz="4" w:space="0" w:color="000001"/>
              <w:left w:val="single" w:sz="4" w:space="0" w:color="000001"/>
              <w:bottom w:val="single" w:sz="4" w:space="0" w:color="000001"/>
              <w:right w:val="single" w:sz="0" w:space="0" w:color="000000"/>
            </w:tcBorders>
            <w:shd w:val="clear" w:color="auto" w:fill="auto"/>
            <w:tcMar>
              <w:left w:w="51" w:type="dxa"/>
              <w:right w:w="51" w:type="dxa"/>
            </w:tcMar>
          </w:tcPr>
          <w:p w:rsidR="00F81BA2" w:rsidRPr="00F81BA2" w:rsidRDefault="00F81BA2" w:rsidP="00F81BA2">
            <w:pPr>
              <w:widowControl w:val="0"/>
              <w:suppressAutoHyphens/>
              <w:jc w:val="both"/>
              <w:rPr>
                <w:rFonts w:ascii="Times New Roman" w:eastAsia="Times New Roman" w:hAnsi="Times New Roman" w:cs="Times New Roman"/>
                <w:color w:val="000000" w:themeColor="text1"/>
                <w:sz w:val="24"/>
                <w:szCs w:val="24"/>
                <w:lang w:val="en-GB" w:eastAsia="ar-SA"/>
              </w:rPr>
            </w:pPr>
            <w:r w:rsidRPr="00F81BA2">
              <w:rPr>
                <w:rFonts w:ascii="Times New Roman" w:eastAsia="Times New Roman" w:hAnsi="Times New Roman" w:cs="Times New Roman"/>
                <w:color w:val="000000" w:themeColor="text1"/>
                <w:sz w:val="24"/>
                <w:szCs w:val="24"/>
                <w:lang w:val="en-GB" w:eastAsia="ar-SA"/>
              </w:rPr>
              <w:t>Образац трошкова припреме понуде</w:t>
            </w:r>
          </w:p>
        </w:tc>
        <w:tc>
          <w:tcPr>
            <w:tcW w:w="1622" w:type="dxa"/>
            <w:tcBorders>
              <w:top w:val="single" w:sz="4" w:space="0" w:color="000001"/>
              <w:left w:val="single" w:sz="4" w:space="0" w:color="000001"/>
              <w:bottom w:val="single" w:sz="4" w:space="0" w:color="000001"/>
              <w:right w:val="single" w:sz="4" w:space="0" w:color="000001"/>
            </w:tcBorders>
            <w:shd w:val="clear" w:color="auto" w:fill="auto"/>
            <w:tcMar>
              <w:left w:w="51" w:type="dxa"/>
              <w:right w:w="51" w:type="dxa"/>
            </w:tcMar>
          </w:tcPr>
          <w:p w:rsidR="00F81BA2" w:rsidRPr="00F81BA2" w:rsidRDefault="00853AE4" w:rsidP="00F81BA2">
            <w:pPr>
              <w:widowControl w:val="0"/>
              <w:suppressAutoHyphens/>
              <w:jc w:val="center"/>
              <w:rPr>
                <w:rFonts w:ascii="Calibri" w:eastAsia="Calibri" w:hAnsi="Calibri" w:cs="Calibri"/>
                <w:color w:val="000000" w:themeColor="text1"/>
                <w:sz w:val="24"/>
                <w:szCs w:val="24"/>
                <w:lang w:val="sr-Cyrl-CS" w:eastAsia="ar-SA"/>
              </w:rPr>
            </w:pPr>
            <w:r>
              <w:rPr>
                <w:rFonts w:ascii="Calibri" w:eastAsia="Calibri" w:hAnsi="Calibri" w:cs="Calibri"/>
                <w:color w:val="000000" w:themeColor="text1"/>
                <w:sz w:val="24"/>
                <w:szCs w:val="24"/>
                <w:lang w:val="sr-Cyrl-CS" w:eastAsia="ar-SA"/>
              </w:rPr>
              <w:t>14</w:t>
            </w:r>
            <w:r w:rsidR="00F81BA2" w:rsidRPr="00F81BA2">
              <w:rPr>
                <w:rFonts w:ascii="Calibri" w:eastAsia="Calibri" w:hAnsi="Calibri" w:cs="Calibri"/>
                <w:color w:val="000000" w:themeColor="text1"/>
                <w:sz w:val="24"/>
                <w:szCs w:val="24"/>
                <w:lang w:val="sr-Cyrl-CS" w:eastAsia="ar-SA"/>
              </w:rPr>
              <w:t>.</w:t>
            </w:r>
          </w:p>
        </w:tc>
      </w:tr>
      <w:tr w:rsidR="00F81BA2" w:rsidRPr="00F81BA2" w:rsidTr="00F81BA2">
        <w:trPr>
          <w:trHeight w:val="1"/>
        </w:trPr>
        <w:tc>
          <w:tcPr>
            <w:tcW w:w="1562" w:type="dxa"/>
            <w:tcBorders>
              <w:top w:val="single" w:sz="4" w:space="0" w:color="000001"/>
              <w:left w:val="single" w:sz="4" w:space="0" w:color="000001"/>
              <w:bottom w:val="single" w:sz="4" w:space="0" w:color="000001"/>
              <w:right w:val="single" w:sz="0" w:space="0" w:color="000000"/>
            </w:tcBorders>
            <w:shd w:val="clear" w:color="auto" w:fill="auto"/>
            <w:tcMar>
              <w:left w:w="51" w:type="dxa"/>
              <w:right w:w="51" w:type="dxa"/>
            </w:tcMar>
          </w:tcPr>
          <w:p w:rsidR="00F81BA2" w:rsidRPr="00F81BA2" w:rsidRDefault="00F81BA2" w:rsidP="00F81BA2">
            <w:pPr>
              <w:widowControl w:val="0"/>
              <w:suppressAutoHyphens/>
              <w:jc w:val="center"/>
              <w:rPr>
                <w:rFonts w:ascii="Times New Roman" w:eastAsia="Times New Roman" w:hAnsi="Times New Roman" w:cs="Times New Roman"/>
                <w:sz w:val="24"/>
                <w:szCs w:val="24"/>
                <w:lang w:val="en-GB" w:eastAsia="ar-SA"/>
              </w:rPr>
            </w:pPr>
            <w:r w:rsidRPr="00F81BA2">
              <w:rPr>
                <w:rFonts w:ascii="Times New Roman" w:eastAsia="Times New Roman" w:hAnsi="Times New Roman" w:cs="Times New Roman"/>
                <w:color w:val="000000"/>
                <w:sz w:val="24"/>
                <w:szCs w:val="24"/>
                <w:lang w:val="en-GB" w:eastAsia="ar-SA"/>
              </w:rPr>
              <w:t>X</w:t>
            </w:r>
          </w:p>
        </w:tc>
        <w:tc>
          <w:tcPr>
            <w:tcW w:w="6118" w:type="dxa"/>
            <w:tcBorders>
              <w:top w:val="single" w:sz="4" w:space="0" w:color="000001"/>
              <w:left w:val="single" w:sz="4" w:space="0" w:color="000001"/>
              <w:bottom w:val="single" w:sz="4" w:space="0" w:color="000001"/>
              <w:right w:val="single" w:sz="0" w:space="0" w:color="000000"/>
            </w:tcBorders>
            <w:shd w:val="clear" w:color="auto" w:fill="auto"/>
            <w:tcMar>
              <w:left w:w="51" w:type="dxa"/>
              <w:right w:w="51" w:type="dxa"/>
            </w:tcMar>
          </w:tcPr>
          <w:p w:rsidR="00F81BA2" w:rsidRPr="00F81BA2" w:rsidRDefault="00F81BA2" w:rsidP="00F81BA2">
            <w:pPr>
              <w:widowControl w:val="0"/>
              <w:suppressAutoHyphens/>
              <w:jc w:val="both"/>
              <w:rPr>
                <w:rFonts w:ascii="Times New Roman" w:eastAsia="Times New Roman" w:hAnsi="Times New Roman" w:cs="Times New Roman"/>
                <w:color w:val="000000" w:themeColor="text1"/>
                <w:sz w:val="24"/>
                <w:szCs w:val="24"/>
                <w:lang w:val="en-GB" w:eastAsia="ar-SA"/>
              </w:rPr>
            </w:pPr>
            <w:r w:rsidRPr="00F81BA2">
              <w:rPr>
                <w:rFonts w:ascii="Times New Roman" w:eastAsia="Times New Roman" w:hAnsi="Times New Roman" w:cs="Times New Roman"/>
                <w:color w:val="000000" w:themeColor="text1"/>
                <w:sz w:val="24"/>
                <w:szCs w:val="24"/>
                <w:lang w:val="en-GB" w:eastAsia="ar-SA"/>
              </w:rPr>
              <w:t>Образац изјаве о независној понуди</w:t>
            </w:r>
          </w:p>
        </w:tc>
        <w:tc>
          <w:tcPr>
            <w:tcW w:w="1622" w:type="dxa"/>
            <w:tcBorders>
              <w:top w:val="single" w:sz="4" w:space="0" w:color="000001"/>
              <w:left w:val="single" w:sz="4" w:space="0" w:color="000001"/>
              <w:bottom w:val="single" w:sz="4" w:space="0" w:color="000001"/>
              <w:right w:val="single" w:sz="4" w:space="0" w:color="000001"/>
            </w:tcBorders>
            <w:shd w:val="clear" w:color="auto" w:fill="auto"/>
            <w:tcMar>
              <w:left w:w="51" w:type="dxa"/>
              <w:right w:w="51" w:type="dxa"/>
            </w:tcMar>
          </w:tcPr>
          <w:p w:rsidR="00F81BA2" w:rsidRPr="00F81BA2" w:rsidRDefault="00F81BA2" w:rsidP="00F81BA2">
            <w:pPr>
              <w:widowControl w:val="0"/>
              <w:suppressAutoHyphens/>
              <w:jc w:val="center"/>
              <w:rPr>
                <w:rFonts w:ascii="Calibri" w:eastAsia="Calibri" w:hAnsi="Calibri" w:cs="Calibri"/>
                <w:color w:val="000000" w:themeColor="text1"/>
                <w:sz w:val="24"/>
                <w:szCs w:val="24"/>
                <w:lang w:val="sr-Cyrl-CS" w:eastAsia="ar-SA"/>
              </w:rPr>
            </w:pPr>
            <w:r w:rsidRPr="00F81BA2">
              <w:rPr>
                <w:rFonts w:ascii="Calibri" w:eastAsia="Calibri" w:hAnsi="Calibri" w:cs="Calibri"/>
                <w:color w:val="000000" w:themeColor="text1"/>
                <w:sz w:val="24"/>
                <w:szCs w:val="24"/>
                <w:lang w:val="sr-Cyrl-CS" w:eastAsia="ar-SA"/>
              </w:rPr>
              <w:t>1</w:t>
            </w:r>
            <w:r w:rsidR="00853AE4">
              <w:rPr>
                <w:rFonts w:ascii="Calibri" w:eastAsia="Calibri" w:hAnsi="Calibri" w:cs="Calibri"/>
                <w:color w:val="000000" w:themeColor="text1"/>
                <w:sz w:val="24"/>
                <w:szCs w:val="24"/>
                <w:lang w:val="sr-Cyrl-RS" w:eastAsia="ar-SA"/>
              </w:rPr>
              <w:t>5</w:t>
            </w:r>
            <w:r w:rsidRPr="00F81BA2">
              <w:rPr>
                <w:rFonts w:ascii="Calibri" w:eastAsia="Calibri" w:hAnsi="Calibri" w:cs="Calibri"/>
                <w:color w:val="000000" w:themeColor="text1"/>
                <w:sz w:val="24"/>
                <w:szCs w:val="24"/>
                <w:lang w:val="sr-Cyrl-CS" w:eastAsia="ar-SA"/>
              </w:rPr>
              <w:t>.</w:t>
            </w:r>
          </w:p>
        </w:tc>
      </w:tr>
      <w:tr w:rsidR="00F81BA2" w:rsidRPr="00F81BA2" w:rsidTr="00F81BA2">
        <w:trPr>
          <w:trHeight w:val="1"/>
        </w:trPr>
        <w:tc>
          <w:tcPr>
            <w:tcW w:w="1562" w:type="dxa"/>
            <w:tcBorders>
              <w:top w:val="single" w:sz="4" w:space="0" w:color="000001"/>
              <w:left w:val="single" w:sz="4" w:space="0" w:color="000001"/>
              <w:bottom w:val="single" w:sz="4" w:space="0" w:color="000001"/>
              <w:right w:val="single" w:sz="0" w:space="0" w:color="000000"/>
            </w:tcBorders>
            <w:shd w:val="clear" w:color="auto" w:fill="auto"/>
            <w:tcMar>
              <w:left w:w="51" w:type="dxa"/>
              <w:right w:w="51" w:type="dxa"/>
            </w:tcMar>
          </w:tcPr>
          <w:p w:rsidR="00F81BA2" w:rsidRPr="00F81BA2" w:rsidRDefault="00F81BA2" w:rsidP="00F81BA2">
            <w:pPr>
              <w:widowControl w:val="0"/>
              <w:suppressAutoHyphens/>
              <w:jc w:val="center"/>
              <w:rPr>
                <w:rFonts w:ascii="Times New Roman" w:eastAsia="Times New Roman" w:hAnsi="Times New Roman" w:cs="Times New Roman"/>
                <w:sz w:val="24"/>
                <w:szCs w:val="24"/>
                <w:lang w:val="en-GB" w:eastAsia="ar-SA"/>
              </w:rPr>
            </w:pPr>
            <w:r w:rsidRPr="00F81BA2">
              <w:rPr>
                <w:rFonts w:ascii="Times New Roman" w:eastAsia="Times New Roman" w:hAnsi="Times New Roman" w:cs="Times New Roman"/>
                <w:color w:val="000000"/>
                <w:sz w:val="24"/>
                <w:szCs w:val="24"/>
                <w:lang w:val="en-GB" w:eastAsia="ar-SA"/>
              </w:rPr>
              <w:t>XI</w:t>
            </w:r>
          </w:p>
        </w:tc>
        <w:tc>
          <w:tcPr>
            <w:tcW w:w="6118" w:type="dxa"/>
            <w:tcBorders>
              <w:top w:val="single" w:sz="4" w:space="0" w:color="000001"/>
              <w:left w:val="single" w:sz="4" w:space="0" w:color="000001"/>
              <w:bottom w:val="single" w:sz="4" w:space="0" w:color="000001"/>
              <w:right w:val="single" w:sz="0" w:space="0" w:color="000000"/>
            </w:tcBorders>
            <w:shd w:val="clear" w:color="auto" w:fill="auto"/>
            <w:tcMar>
              <w:left w:w="51" w:type="dxa"/>
              <w:right w:w="51" w:type="dxa"/>
            </w:tcMar>
          </w:tcPr>
          <w:p w:rsidR="00F81BA2" w:rsidRPr="00F81BA2" w:rsidRDefault="00F81BA2" w:rsidP="00F81BA2">
            <w:pPr>
              <w:widowControl w:val="0"/>
              <w:suppressAutoHyphens/>
              <w:jc w:val="both"/>
              <w:rPr>
                <w:rFonts w:ascii="Times New Roman" w:eastAsia="Times New Roman" w:hAnsi="Times New Roman" w:cs="Times New Roman"/>
                <w:color w:val="000000" w:themeColor="text1"/>
                <w:sz w:val="24"/>
                <w:szCs w:val="24"/>
                <w:lang w:val="sr-Cyrl-CS" w:eastAsia="ar-SA"/>
              </w:rPr>
            </w:pPr>
            <w:r w:rsidRPr="00F81BA2">
              <w:rPr>
                <w:rFonts w:ascii="Times New Roman" w:eastAsia="Times New Roman" w:hAnsi="Times New Roman" w:cs="Times New Roman"/>
                <w:color w:val="000000" w:themeColor="text1"/>
                <w:sz w:val="24"/>
                <w:szCs w:val="24"/>
                <w:lang w:val="sr-Cyrl-CS" w:eastAsia="ar-SA"/>
              </w:rPr>
              <w:t>Образац изјаве о испуњавању услова из члана 75. Закона</w:t>
            </w:r>
          </w:p>
        </w:tc>
        <w:tc>
          <w:tcPr>
            <w:tcW w:w="1622" w:type="dxa"/>
            <w:tcBorders>
              <w:top w:val="single" w:sz="4" w:space="0" w:color="000001"/>
              <w:left w:val="single" w:sz="4" w:space="0" w:color="000001"/>
              <w:bottom w:val="single" w:sz="4" w:space="0" w:color="000001"/>
              <w:right w:val="single" w:sz="4" w:space="0" w:color="000001"/>
            </w:tcBorders>
            <w:shd w:val="clear" w:color="auto" w:fill="auto"/>
            <w:tcMar>
              <w:left w:w="51" w:type="dxa"/>
              <w:right w:w="51" w:type="dxa"/>
            </w:tcMar>
          </w:tcPr>
          <w:p w:rsidR="00F81BA2" w:rsidRPr="00F81BA2" w:rsidRDefault="00F81BA2" w:rsidP="00F81BA2">
            <w:pPr>
              <w:widowControl w:val="0"/>
              <w:suppressAutoHyphens/>
              <w:jc w:val="center"/>
              <w:rPr>
                <w:rFonts w:ascii="Calibri" w:eastAsia="Calibri" w:hAnsi="Calibri" w:cs="Calibri"/>
                <w:color w:val="000000" w:themeColor="text1"/>
                <w:sz w:val="24"/>
                <w:szCs w:val="24"/>
                <w:lang w:val="sr-Cyrl-CS" w:eastAsia="ar-SA"/>
              </w:rPr>
            </w:pPr>
            <w:r w:rsidRPr="00F81BA2">
              <w:rPr>
                <w:rFonts w:ascii="Calibri" w:eastAsia="Calibri" w:hAnsi="Calibri" w:cs="Calibri"/>
                <w:color w:val="000000" w:themeColor="text1"/>
                <w:sz w:val="24"/>
                <w:szCs w:val="24"/>
                <w:lang w:val="sr-Cyrl-CS" w:eastAsia="ar-SA"/>
              </w:rPr>
              <w:t>1</w:t>
            </w:r>
            <w:r w:rsidR="00853AE4">
              <w:rPr>
                <w:rFonts w:ascii="Calibri" w:eastAsia="Calibri" w:hAnsi="Calibri" w:cs="Calibri"/>
                <w:color w:val="000000" w:themeColor="text1"/>
                <w:sz w:val="24"/>
                <w:szCs w:val="24"/>
                <w:lang w:val="sr-Cyrl-RS" w:eastAsia="ar-SA"/>
              </w:rPr>
              <w:t>6</w:t>
            </w:r>
            <w:r w:rsidRPr="00F81BA2">
              <w:rPr>
                <w:rFonts w:ascii="Calibri" w:eastAsia="Calibri" w:hAnsi="Calibri" w:cs="Calibri"/>
                <w:color w:val="000000" w:themeColor="text1"/>
                <w:sz w:val="24"/>
                <w:szCs w:val="24"/>
                <w:lang w:val="sr-Cyrl-CS" w:eastAsia="ar-SA"/>
              </w:rPr>
              <w:t>.</w:t>
            </w:r>
          </w:p>
        </w:tc>
      </w:tr>
      <w:tr w:rsidR="00F81BA2" w:rsidRPr="00F81BA2" w:rsidTr="00F81BA2">
        <w:trPr>
          <w:trHeight w:val="1"/>
        </w:trPr>
        <w:tc>
          <w:tcPr>
            <w:tcW w:w="1562" w:type="dxa"/>
            <w:tcBorders>
              <w:top w:val="single" w:sz="4" w:space="0" w:color="000001"/>
              <w:left w:val="single" w:sz="4" w:space="0" w:color="000001"/>
              <w:bottom w:val="single" w:sz="4" w:space="0" w:color="000001"/>
              <w:right w:val="single" w:sz="0" w:space="0" w:color="000000"/>
            </w:tcBorders>
            <w:shd w:val="clear" w:color="auto" w:fill="auto"/>
            <w:tcMar>
              <w:left w:w="51" w:type="dxa"/>
              <w:right w:w="51" w:type="dxa"/>
            </w:tcMar>
          </w:tcPr>
          <w:p w:rsidR="00F81BA2" w:rsidRPr="00F81BA2" w:rsidRDefault="00F81BA2" w:rsidP="00F81BA2">
            <w:pPr>
              <w:widowControl w:val="0"/>
              <w:suppressAutoHyphens/>
              <w:jc w:val="center"/>
              <w:rPr>
                <w:rFonts w:ascii="Times New Roman" w:eastAsia="Times New Roman" w:hAnsi="Times New Roman" w:cs="Times New Roman"/>
                <w:sz w:val="24"/>
                <w:szCs w:val="24"/>
                <w:lang w:val="en-GB" w:eastAsia="ar-SA"/>
              </w:rPr>
            </w:pPr>
            <w:r w:rsidRPr="00F81BA2">
              <w:rPr>
                <w:rFonts w:ascii="Times New Roman" w:eastAsia="Times New Roman" w:hAnsi="Times New Roman" w:cs="Times New Roman"/>
                <w:color w:val="000000"/>
                <w:sz w:val="24"/>
                <w:szCs w:val="24"/>
                <w:lang w:val="en-GB" w:eastAsia="ar-SA"/>
              </w:rPr>
              <w:t>XII</w:t>
            </w:r>
          </w:p>
        </w:tc>
        <w:tc>
          <w:tcPr>
            <w:tcW w:w="6118" w:type="dxa"/>
            <w:tcBorders>
              <w:top w:val="single" w:sz="4" w:space="0" w:color="000001"/>
              <w:left w:val="single" w:sz="4" w:space="0" w:color="000001"/>
              <w:bottom w:val="single" w:sz="4" w:space="0" w:color="000001"/>
              <w:right w:val="single" w:sz="0" w:space="0" w:color="000000"/>
            </w:tcBorders>
            <w:shd w:val="clear" w:color="auto" w:fill="auto"/>
            <w:tcMar>
              <w:left w:w="51" w:type="dxa"/>
              <w:right w:w="51" w:type="dxa"/>
            </w:tcMar>
          </w:tcPr>
          <w:p w:rsidR="00F81BA2" w:rsidRPr="00F81BA2" w:rsidRDefault="00F81BA2" w:rsidP="00F81BA2">
            <w:pPr>
              <w:widowControl w:val="0"/>
              <w:suppressAutoHyphens/>
              <w:jc w:val="both"/>
              <w:rPr>
                <w:rFonts w:ascii="Times New Roman" w:eastAsia="Times New Roman" w:hAnsi="Times New Roman" w:cs="Times New Roman"/>
                <w:color w:val="000000" w:themeColor="text1"/>
                <w:sz w:val="24"/>
                <w:szCs w:val="24"/>
                <w:lang w:val="sr-Cyrl-CS" w:eastAsia="ar-SA"/>
              </w:rPr>
            </w:pPr>
            <w:r w:rsidRPr="00F81BA2">
              <w:rPr>
                <w:rFonts w:ascii="Times New Roman" w:eastAsia="Times New Roman" w:hAnsi="Times New Roman" w:cs="Times New Roman"/>
                <w:sz w:val="24"/>
                <w:szCs w:val="24"/>
                <w:lang w:val="sr-Cyrl-CS" w:eastAsia="ar-SA"/>
              </w:rPr>
              <w:t>Модел уговора</w:t>
            </w:r>
          </w:p>
        </w:tc>
        <w:tc>
          <w:tcPr>
            <w:tcW w:w="1622" w:type="dxa"/>
            <w:tcBorders>
              <w:top w:val="single" w:sz="4" w:space="0" w:color="000001"/>
              <w:left w:val="single" w:sz="4" w:space="0" w:color="000001"/>
              <w:bottom w:val="single" w:sz="4" w:space="0" w:color="000001"/>
              <w:right w:val="single" w:sz="4" w:space="0" w:color="000001"/>
            </w:tcBorders>
            <w:shd w:val="clear" w:color="auto" w:fill="auto"/>
            <w:tcMar>
              <w:left w:w="51" w:type="dxa"/>
              <w:right w:w="51" w:type="dxa"/>
            </w:tcMar>
          </w:tcPr>
          <w:p w:rsidR="00F81BA2" w:rsidRPr="00F81BA2" w:rsidRDefault="00853AE4" w:rsidP="00F81BA2">
            <w:pPr>
              <w:widowControl w:val="0"/>
              <w:suppressAutoHyphens/>
              <w:jc w:val="center"/>
              <w:rPr>
                <w:rFonts w:ascii="Calibri" w:eastAsia="Calibri" w:hAnsi="Calibri" w:cs="Calibri"/>
                <w:color w:val="000000" w:themeColor="text1"/>
                <w:sz w:val="24"/>
                <w:szCs w:val="24"/>
                <w:lang w:val="sr-Cyrl-CS" w:eastAsia="ar-SA"/>
              </w:rPr>
            </w:pPr>
            <w:r>
              <w:rPr>
                <w:rFonts w:ascii="Calibri" w:eastAsia="Calibri" w:hAnsi="Calibri" w:cs="Calibri"/>
                <w:color w:val="000000" w:themeColor="text1"/>
                <w:sz w:val="24"/>
                <w:szCs w:val="24"/>
                <w:lang w:val="sr-Cyrl-CS" w:eastAsia="ar-SA"/>
              </w:rPr>
              <w:t>18</w:t>
            </w:r>
            <w:r w:rsidR="00F81BA2" w:rsidRPr="00F81BA2">
              <w:rPr>
                <w:rFonts w:ascii="Calibri" w:eastAsia="Calibri" w:hAnsi="Calibri" w:cs="Calibri"/>
                <w:color w:val="000000" w:themeColor="text1"/>
                <w:sz w:val="24"/>
                <w:szCs w:val="24"/>
                <w:lang w:val="sr-Cyrl-CS" w:eastAsia="ar-SA"/>
              </w:rPr>
              <w:t>.</w:t>
            </w:r>
          </w:p>
        </w:tc>
      </w:tr>
      <w:tr w:rsidR="00F81BA2" w:rsidRPr="00F81BA2" w:rsidTr="00F81BA2">
        <w:trPr>
          <w:trHeight w:val="1"/>
        </w:trPr>
        <w:tc>
          <w:tcPr>
            <w:tcW w:w="1562" w:type="dxa"/>
            <w:tcBorders>
              <w:top w:val="single" w:sz="4" w:space="0" w:color="000001"/>
              <w:left w:val="single" w:sz="4" w:space="0" w:color="000001"/>
              <w:bottom w:val="single" w:sz="4" w:space="0" w:color="000001"/>
              <w:right w:val="single" w:sz="0" w:space="0" w:color="000000"/>
            </w:tcBorders>
            <w:shd w:val="clear" w:color="auto" w:fill="auto"/>
            <w:tcMar>
              <w:left w:w="51" w:type="dxa"/>
              <w:right w:w="51" w:type="dxa"/>
            </w:tcMar>
          </w:tcPr>
          <w:p w:rsidR="00F81BA2" w:rsidRPr="00F81BA2" w:rsidRDefault="00F81BA2" w:rsidP="00F81BA2">
            <w:pPr>
              <w:widowControl w:val="0"/>
              <w:suppressAutoHyphens/>
              <w:jc w:val="center"/>
              <w:rPr>
                <w:rFonts w:ascii="Times New Roman" w:eastAsia="Times New Roman" w:hAnsi="Times New Roman" w:cs="Times New Roman"/>
                <w:sz w:val="24"/>
                <w:szCs w:val="24"/>
                <w:lang w:val="en-GB" w:eastAsia="ar-SA"/>
              </w:rPr>
            </w:pPr>
            <w:r w:rsidRPr="00F81BA2">
              <w:rPr>
                <w:rFonts w:ascii="Times New Roman" w:eastAsia="Times New Roman" w:hAnsi="Times New Roman" w:cs="Times New Roman"/>
                <w:sz w:val="24"/>
                <w:szCs w:val="24"/>
                <w:lang w:val="en-GB" w:eastAsia="ar-SA"/>
              </w:rPr>
              <w:t>XIII</w:t>
            </w:r>
          </w:p>
        </w:tc>
        <w:tc>
          <w:tcPr>
            <w:tcW w:w="6118" w:type="dxa"/>
            <w:tcBorders>
              <w:top w:val="single" w:sz="4" w:space="0" w:color="000001"/>
              <w:left w:val="single" w:sz="4" w:space="0" w:color="000001"/>
              <w:bottom w:val="single" w:sz="4" w:space="0" w:color="000001"/>
              <w:right w:val="single" w:sz="0" w:space="0" w:color="000000"/>
            </w:tcBorders>
            <w:shd w:val="clear" w:color="auto" w:fill="auto"/>
            <w:tcMar>
              <w:left w:w="51" w:type="dxa"/>
              <w:right w:w="51" w:type="dxa"/>
            </w:tcMar>
          </w:tcPr>
          <w:p w:rsidR="00F81BA2" w:rsidRPr="00F81BA2" w:rsidRDefault="00F81BA2" w:rsidP="00F81BA2">
            <w:pPr>
              <w:suppressAutoHyphens/>
              <w:rPr>
                <w:rFonts w:ascii="Times New Roman" w:eastAsia="Times New Roman" w:hAnsi="Times New Roman" w:cs="Times New Roman"/>
                <w:sz w:val="24"/>
                <w:szCs w:val="24"/>
                <w:lang w:val="sr-Cyrl-CS" w:eastAsia="ar-SA"/>
              </w:rPr>
            </w:pPr>
            <w:r w:rsidRPr="00F81BA2">
              <w:rPr>
                <w:rFonts w:ascii="Times New Roman" w:eastAsia="Times New Roman" w:hAnsi="Times New Roman" w:cs="Times New Roman"/>
                <w:sz w:val="24"/>
                <w:szCs w:val="24"/>
                <w:lang w:val="sr-Cyrl-CS" w:eastAsia="ar-SA"/>
              </w:rPr>
              <w:t>Упуство понуђачима како да сачине понуду</w:t>
            </w:r>
          </w:p>
        </w:tc>
        <w:tc>
          <w:tcPr>
            <w:tcW w:w="1622" w:type="dxa"/>
            <w:tcBorders>
              <w:top w:val="single" w:sz="4" w:space="0" w:color="000001"/>
              <w:left w:val="single" w:sz="4" w:space="0" w:color="000001"/>
              <w:bottom w:val="single" w:sz="4" w:space="0" w:color="000001"/>
              <w:right w:val="single" w:sz="4" w:space="0" w:color="000001"/>
            </w:tcBorders>
            <w:shd w:val="clear" w:color="auto" w:fill="auto"/>
            <w:tcMar>
              <w:left w:w="51" w:type="dxa"/>
              <w:right w:w="51" w:type="dxa"/>
            </w:tcMar>
          </w:tcPr>
          <w:p w:rsidR="00F81BA2" w:rsidRPr="00F81BA2" w:rsidRDefault="00853AE4" w:rsidP="00F81BA2">
            <w:pPr>
              <w:widowControl w:val="0"/>
              <w:suppressAutoHyphens/>
              <w:jc w:val="center"/>
              <w:rPr>
                <w:rFonts w:ascii="Calibri" w:eastAsia="Calibri" w:hAnsi="Calibri" w:cs="Calibri"/>
                <w:color w:val="000000" w:themeColor="text1"/>
                <w:sz w:val="24"/>
                <w:szCs w:val="24"/>
                <w:lang w:val="sr-Cyrl-CS" w:eastAsia="ar-SA"/>
              </w:rPr>
            </w:pPr>
            <w:r>
              <w:rPr>
                <w:rFonts w:ascii="Calibri" w:eastAsia="Calibri" w:hAnsi="Calibri" w:cs="Calibri"/>
                <w:color w:val="000000" w:themeColor="text1"/>
                <w:sz w:val="24"/>
                <w:szCs w:val="24"/>
                <w:lang w:val="sr-Cyrl-CS" w:eastAsia="ar-SA"/>
              </w:rPr>
              <w:t>21</w:t>
            </w:r>
            <w:r w:rsidR="00F81BA2" w:rsidRPr="00F81BA2">
              <w:rPr>
                <w:rFonts w:ascii="Calibri" w:eastAsia="Calibri" w:hAnsi="Calibri" w:cs="Calibri"/>
                <w:color w:val="000000" w:themeColor="text1"/>
                <w:sz w:val="24"/>
                <w:szCs w:val="24"/>
                <w:lang w:val="sr-Cyrl-CS" w:eastAsia="ar-SA"/>
              </w:rPr>
              <w:t>.</w:t>
            </w:r>
          </w:p>
        </w:tc>
      </w:tr>
    </w:tbl>
    <w:p w:rsidR="00F81BA2" w:rsidRPr="00F81BA2" w:rsidRDefault="00F81BA2" w:rsidP="00F81BA2">
      <w:pPr>
        <w:suppressAutoHyphens/>
        <w:rPr>
          <w:rFonts w:ascii="Times New Roman" w:eastAsia="Times New Roman" w:hAnsi="Times New Roman" w:cs="Times New Roman"/>
          <w:sz w:val="24"/>
          <w:szCs w:val="24"/>
          <w:lang w:val="sr-Cyrl-CS" w:eastAsia="ar-SA"/>
        </w:rPr>
      </w:pPr>
    </w:p>
    <w:p w:rsidR="00F81BA2" w:rsidRPr="00F81BA2" w:rsidRDefault="00F81BA2" w:rsidP="00F81BA2">
      <w:pPr>
        <w:suppressAutoHyphens/>
        <w:rPr>
          <w:rFonts w:ascii="Times New Roman" w:eastAsia="Times New Roman" w:hAnsi="Times New Roman" w:cs="Times New Roman"/>
          <w:sz w:val="24"/>
          <w:szCs w:val="24"/>
          <w:lang w:val="sr-Cyrl-CS" w:eastAsia="ar-SA"/>
        </w:rPr>
      </w:pPr>
    </w:p>
    <w:p w:rsidR="00F81BA2" w:rsidRPr="00F81BA2" w:rsidRDefault="00F81BA2" w:rsidP="00F81BA2">
      <w:pPr>
        <w:rPr>
          <w:rFonts w:ascii="Times New Roman" w:eastAsia="Calibri" w:hAnsi="Times New Roman" w:cs="Times New Roman"/>
          <w:color w:val="000000"/>
          <w:sz w:val="24"/>
          <w:szCs w:val="24"/>
          <w:lang w:val="sr-Cyrl-CS"/>
        </w:rPr>
      </w:pPr>
      <w:r w:rsidRPr="00F81BA2">
        <w:rPr>
          <w:rFonts w:ascii="Times New Roman" w:eastAsia="Calibri" w:hAnsi="Times New Roman" w:cs="Times New Roman"/>
          <w:color w:val="000000"/>
          <w:sz w:val="24"/>
          <w:szCs w:val="24"/>
          <w:lang w:val="sr-Cyrl-CS"/>
        </w:rPr>
        <w:t xml:space="preserve">Конкурсна </w:t>
      </w:r>
      <w:r w:rsidRPr="00C04D2C">
        <w:rPr>
          <w:rFonts w:ascii="Times New Roman" w:eastAsia="Calibri" w:hAnsi="Times New Roman" w:cs="Times New Roman"/>
          <w:color w:val="000000"/>
          <w:sz w:val="24"/>
          <w:szCs w:val="24"/>
          <w:lang w:val="sr-Cyrl-CS"/>
        </w:rPr>
        <w:t>документација садрж</w:t>
      </w:r>
      <w:bookmarkStart w:id="0" w:name="_GoBack"/>
      <w:bookmarkEnd w:id="0"/>
      <w:r w:rsidRPr="00C04D2C">
        <w:rPr>
          <w:rFonts w:ascii="Times New Roman" w:eastAsia="Calibri" w:hAnsi="Times New Roman" w:cs="Times New Roman"/>
          <w:color w:val="000000"/>
          <w:sz w:val="24"/>
          <w:szCs w:val="24"/>
          <w:lang w:val="sr-Cyrl-CS"/>
        </w:rPr>
        <w:t>и укупно</w:t>
      </w:r>
      <w:r w:rsidRPr="00FB321D">
        <w:rPr>
          <w:rFonts w:ascii="Times New Roman" w:eastAsia="Calibri" w:hAnsi="Times New Roman" w:cs="Times New Roman"/>
          <w:b/>
          <w:color w:val="FF0000"/>
          <w:sz w:val="24"/>
          <w:szCs w:val="24"/>
          <w:lang w:val="sr-Cyrl-CS"/>
        </w:rPr>
        <w:t xml:space="preserve"> </w:t>
      </w:r>
      <w:r w:rsidRPr="00F31589">
        <w:rPr>
          <w:rFonts w:ascii="Times New Roman" w:eastAsia="Calibri" w:hAnsi="Times New Roman" w:cs="Times New Roman"/>
          <w:sz w:val="24"/>
          <w:szCs w:val="24"/>
        </w:rPr>
        <w:t>2</w:t>
      </w:r>
      <w:r w:rsidR="00ED7354" w:rsidRPr="00F31589">
        <w:rPr>
          <w:rFonts w:ascii="Times New Roman" w:eastAsia="Calibri" w:hAnsi="Times New Roman" w:cs="Times New Roman"/>
          <w:sz w:val="24"/>
          <w:szCs w:val="24"/>
          <w:lang w:val="sr-Cyrl-RS"/>
        </w:rPr>
        <w:t>7</w:t>
      </w:r>
      <w:r w:rsidRPr="00F31589">
        <w:rPr>
          <w:rFonts w:ascii="Times New Roman" w:eastAsia="Calibri" w:hAnsi="Times New Roman" w:cs="Times New Roman"/>
          <w:sz w:val="24"/>
          <w:szCs w:val="24"/>
          <w:lang w:val="sr-Cyrl-CS"/>
        </w:rPr>
        <w:t xml:space="preserve"> страница.</w:t>
      </w:r>
    </w:p>
    <w:p w:rsidR="00F81BA2" w:rsidRPr="00F81BA2" w:rsidRDefault="00F81BA2" w:rsidP="00F81BA2">
      <w:pPr>
        <w:rPr>
          <w:rFonts w:ascii="Times New Roman" w:eastAsia="Calibri" w:hAnsi="Times New Roman" w:cs="Times New Roman"/>
          <w:color w:val="000000"/>
          <w:sz w:val="24"/>
          <w:szCs w:val="24"/>
          <w:lang w:val="sr-Cyrl-CS"/>
        </w:rPr>
      </w:pPr>
    </w:p>
    <w:p w:rsidR="00F81BA2" w:rsidRPr="00F81BA2" w:rsidRDefault="00F81BA2" w:rsidP="00F81BA2">
      <w:pPr>
        <w:rPr>
          <w:rFonts w:ascii="Times New Roman" w:eastAsia="Calibri" w:hAnsi="Times New Roman" w:cs="Times New Roman"/>
          <w:color w:val="000000"/>
          <w:sz w:val="24"/>
          <w:szCs w:val="24"/>
          <w:lang w:val="sr-Cyrl-CS"/>
        </w:rPr>
      </w:pPr>
    </w:p>
    <w:p w:rsidR="00F81BA2" w:rsidRPr="00F81BA2" w:rsidRDefault="00F81BA2" w:rsidP="00F81BA2">
      <w:pPr>
        <w:rPr>
          <w:rFonts w:ascii="Times New Roman" w:eastAsia="Calibri" w:hAnsi="Times New Roman" w:cs="Times New Roman"/>
          <w:color w:val="000000"/>
          <w:sz w:val="24"/>
          <w:szCs w:val="24"/>
          <w:lang w:val="sr-Cyrl-CS"/>
        </w:rPr>
      </w:pPr>
    </w:p>
    <w:p w:rsidR="00F81BA2" w:rsidRPr="00F81BA2" w:rsidRDefault="00F81BA2" w:rsidP="00F81BA2">
      <w:pPr>
        <w:rPr>
          <w:rFonts w:ascii="Times New Roman" w:eastAsia="Calibri" w:hAnsi="Times New Roman" w:cs="Times New Roman"/>
          <w:color w:val="000000"/>
          <w:sz w:val="24"/>
          <w:szCs w:val="24"/>
          <w:lang w:val="sr-Cyrl-CS"/>
        </w:rPr>
      </w:pPr>
    </w:p>
    <w:p w:rsidR="00F81BA2" w:rsidRPr="00F81BA2" w:rsidRDefault="00F81BA2" w:rsidP="00F81BA2">
      <w:pPr>
        <w:rPr>
          <w:rFonts w:ascii="Times New Roman" w:eastAsia="Calibri" w:hAnsi="Times New Roman" w:cs="Times New Roman"/>
          <w:color w:val="000000"/>
          <w:sz w:val="24"/>
          <w:szCs w:val="24"/>
          <w:lang w:val="sr-Cyrl-CS"/>
        </w:rPr>
      </w:pPr>
    </w:p>
    <w:p w:rsidR="00F81BA2" w:rsidRPr="00F81BA2" w:rsidRDefault="00F81BA2" w:rsidP="00F81BA2">
      <w:pPr>
        <w:rPr>
          <w:rFonts w:ascii="Times New Roman" w:eastAsia="Calibri" w:hAnsi="Times New Roman" w:cs="Times New Roman"/>
          <w:color w:val="000000"/>
          <w:sz w:val="24"/>
          <w:szCs w:val="24"/>
          <w:lang w:val="sr-Cyrl-CS"/>
        </w:rPr>
      </w:pPr>
    </w:p>
    <w:p w:rsidR="00F81BA2" w:rsidRPr="00F81BA2" w:rsidRDefault="00F81BA2" w:rsidP="00F81BA2">
      <w:pPr>
        <w:suppressAutoHyphens/>
        <w:jc w:val="both"/>
        <w:rPr>
          <w:rFonts w:ascii="Times New Roman" w:eastAsia="Times New Roman" w:hAnsi="Times New Roman" w:cs="Times New Roman"/>
          <w:sz w:val="24"/>
          <w:szCs w:val="24"/>
          <w:lang w:eastAsia="ar-SA"/>
        </w:rPr>
      </w:pPr>
    </w:p>
    <w:p w:rsidR="00F81BA2" w:rsidRPr="00F81BA2" w:rsidRDefault="00F81BA2" w:rsidP="00F81BA2">
      <w:pPr>
        <w:widowControl w:val="0"/>
        <w:suppressAutoHyphens/>
        <w:jc w:val="center"/>
        <w:rPr>
          <w:rFonts w:ascii="Times New Roman" w:eastAsia="Times New Roman" w:hAnsi="Times New Roman" w:cs="Times New Roman"/>
          <w:b/>
          <w:i/>
          <w:color w:val="000000"/>
          <w:sz w:val="28"/>
          <w:szCs w:val="24"/>
          <w:shd w:val="clear" w:color="auto" w:fill="C6D9F1"/>
          <w:lang w:val="sr-Cyrl-RS" w:eastAsia="ar-SA"/>
        </w:rPr>
      </w:pPr>
    </w:p>
    <w:p w:rsidR="00F81BA2" w:rsidRPr="00F81BA2" w:rsidRDefault="00F81BA2" w:rsidP="00F81BA2">
      <w:pPr>
        <w:widowControl w:val="0"/>
        <w:suppressAutoHyphens/>
        <w:jc w:val="center"/>
        <w:rPr>
          <w:rFonts w:ascii="Times New Roman" w:eastAsia="Times New Roman" w:hAnsi="Times New Roman" w:cs="Times New Roman"/>
          <w:b/>
          <w:i/>
          <w:color w:val="000000"/>
          <w:sz w:val="28"/>
          <w:szCs w:val="24"/>
          <w:shd w:val="clear" w:color="auto" w:fill="C6D9F1"/>
          <w:lang w:val="en-GB" w:eastAsia="ar-SA"/>
        </w:rPr>
      </w:pPr>
    </w:p>
    <w:p w:rsidR="00F81BA2" w:rsidRPr="00F81BA2" w:rsidRDefault="00F81BA2" w:rsidP="00F81BA2">
      <w:pPr>
        <w:widowControl w:val="0"/>
        <w:suppressAutoHyphens/>
        <w:jc w:val="center"/>
        <w:rPr>
          <w:rFonts w:ascii="Times New Roman" w:eastAsia="Times New Roman" w:hAnsi="Times New Roman" w:cs="Times New Roman"/>
          <w:b/>
          <w:i/>
          <w:color w:val="000000"/>
          <w:sz w:val="28"/>
          <w:szCs w:val="24"/>
          <w:shd w:val="clear" w:color="auto" w:fill="C6D9F1"/>
          <w:lang w:val="en-GB" w:eastAsia="ar-SA"/>
        </w:rPr>
      </w:pPr>
    </w:p>
    <w:p w:rsidR="00F81BA2" w:rsidRPr="00F81BA2" w:rsidRDefault="00F81BA2" w:rsidP="00F81BA2">
      <w:pPr>
        <w:widowControl w:val="0"/>
        <w:suppressAutoHyphens/>
        <w:jc w:val="center"/>
        <w:rPr>
          <w:rFonts w:ascii="Times New Roman" w:eastAsia="Times New Roman" w:hAnsi="Times New Roman" w:cs="Times New Roman"/>
          <w:b/>
          <w:i/>
          <w:color w:val="000000"/>
          <w:sz w:val="28"/>
          <w:szCs w:val="24"/>
          <w:shd w:val="clear" w:color="auto" w:fill="C6D9F1"/>
          <w:lang w:val="en-GB" w:eastAsia="ar-SA"/>
        </w:rPr>
      </w:pPr>
    </w:p>
    <w:p w:rsidR="00F81BA2" w:rsidRPr="00F81BA2" w:rsidRDefault="00F81BA2" w:rsidP="00F81BA2">
      <w:pPr>
        <w:widowControl w:val="0"/>
        <w:suppressAutoHyphens/>
        <w:jc w:val="center"/>
        <w:rPr>
          <w:rFonts w:ascii="Times New Roman" w:eastAsia="Times New Roman" w:hAnsi="Times New Roman" w:cs="Times New Roman"/>
          <w:b/>
          <w:i/>
          <w:color w:val="000000"/>
          <w:sz w:val="28"/>
          <w:szCs w:val="24"/>
          <w:shd w:val="clear" w:color="auto" w:fill="C6D9F1"/>
          <w:lang w:val="en-GB" w:eastAsia="ar-SA"/>
        </w:rPr>
      </w:pPr>
    </w:p>
    <w:p w:rsidR="00F81BA2" w:rsidRPr="00F81BA2" w:rsidRDefault="00F81BA2" w:rsidP="00F81BA2">
      <w:pPr>
        <w:widowControl w:val="0"/>
        <w:suppressAutoHyphens/>
        <w:jc w:val="center"/>
        <w:rPr>
          <w:rFonts w:ascii="Times New Roman" w:eastAsia="Times New Roman" w:hAnsi="Times New Roman" w:cs="Times New Roman"/>
          <w:color w:val="000000"/>
          <w:sz w:val="24"/>
          <w:szCs w:val="24"/>
          <w:shd w:val="clear" w:color="auto" w:fill="C6D9F1"/>
          <w:lang w:val="en-GB" w:eastAsia="ar-SA"/>
        </w:rPr>
      </w:pPr>
      <w:r w:rsidRPr="00F81BA2">
        <w:rPr>
          <w:rFonts w:ascii="Times New Roman" w:eastAsia="Times New Roman" w:hAnsi="Times New Roman" w:cs="Times New Roman"/>
          <w:b/>
          <w:i/>
          <w:color w:val="000000"/>
          <w:sz w:val="28"/>
          <w:szCs w:val="24"/>
          <w:shd w:val="clear" w:color="auto" w:fill="C6D9F1"/>
          <w:lang w:val="en-GB" w:eastAsia="ar-SA"/>
        </w:rPr>
        <w:t xml:space="preserve"> </w:t>
      </w:r>
      <w:r w:rsidRPr="00F81BA2">
        <w:rPr>
          <w:rFonts w:ascii="Times New Roman" w:eastAsia="Times New Roman" w:hAnsi="Times New Roman" w:cs="Times New Roman"/>
          <w:b/>
          <w:i/>
          <w:color w:val="000000"/>
          <w:sz w:val="28"/>
          <w:szCs w:val="24"/>
          <w:highlight w:val="cyan"/>
          <w:shd w:val="clear" w:color="auto" w:fill="C6D9F1"/>
          <w:lang w:val="en-GB" w:eastAsia="ar-SA"/>
        </w:rPr>
        <w:t>I</w:t>
      </w:r>
      <w:r w:rsidRPr="00F81BA2">
        <w:rPr>
          <w:rFonts w:ascii="Times New Roman" w:eastAsia="Times New Roman" w:hAnsi="Times New Roman" w:cs="Times New Roman"/>
          <w:b/>
          <w:i/>
          <w:color w:val="000000"/>
          <w:sz w:val="28"/>
          <w:szCs w:val="24"/>
          <w:highlight w:val="cyan"/>
          <w:shd w:val="clear" w:color="auto" w:fill="C6D9F1"/>
          <w:lang w:val="sr-Cyrl-CS" w:eastAsia="ar-SA"/>
        </w:rPr>
        <w:t xml:space="preserve"> </w:t>
      </w:r>
      <w:r w:rsidRPr="00F81BA2">
        <w:rPr>
          <w:rFonts w:ascii="Times New Roman" w:eastAsia="Times New Roman" w:hAnsi="Times New Roman" w:cs="Times New Roman"/>
          <w:b/>
          <w:i/>
          <w:color w:val="000000"/>
          <w:sz w:val="28"/>
          <w:szCs w:val="24"/>
          <w:highlight w:val="cyan"/>
          <w:shd w:val="clear" w:color="auto" w:fill="C6D9F1"/>
          <w:lang w:val="en-GB" w:eastAsia="ar-SA"/>
        </w:rPr>
        <w:t>ОПШТИ ПОДАЦИ О ЈАВНОЈ НАБАВЦИ</w:t>
      </w:r>
      <w:r w:rsidRPr="00F81BA2">
        <w:rPr>
          <w:rFonts w:ascii="Times New Roman" w:eastAsia="Times New Roman" w:hAnsi="Times New Roman" w:cs="Times New Roman"/>
          <w:b/>
          <w:i/>
          <w:color w:val="000000"/>
          <w:sz w:val="28"/>
          <w:szCs w:val="24"/>
          <w:shd w:val="clear" w:color="auto" w:fill="C6D9F1"/>
          <w:lang w:val="en-GB" w:eastAsia="ar-SA"/>
        </w:rPr>
        <w:t xml:space="preserve"> </w:t>
      </w:r>
    </w:p>
    <w:p w:rsidR="00F81BA2" w:rsidRPr="00F81BA2" w:rsidRDefault="00F81BA2" w:rsidP="00F81BA2">
      <w:pPr>
        <w:widowControl w:val="0"/>
        <w:suppressAutoHyphens/>
        <w:jc w:val="center"/>
        <w:rPr>
          <w:rFonts w:ascii="Times New Roman" w:eastAsia="Times New Roman" w:hAnsi="Times New Roman" w:cs="Times New Roman"/>
          <w:b/>
          <w:i/>
          <w:color w:val="000000"/>
          <w:sz w:val="28"/>
          <w:szCs w:val="24"/>
          <w:shd w:val="clear" w:color="auto" w:fill="C6D9F1"/>
          <w:lang w:val="en-GB" w:eastAsia="ar-SA"/>
        </w:rPr>
      </w:pPr>
    </w:p>
    <w:p w:rsidR="00F81BA2" w:rsidRPr="00F81BA2" w:rsidRDefault="00F81BA2" w:rsidP="00F81BA2">
      <w:pPr>
        <w:widowControl w:val="0"/>
        <w:suppressAutoHyphens/>
        <w:jc w:val="both"/>
        <w:rPr>
          <w:rFonts w:ascii="Times New Roman" w:eastAsia="Times New Roman" w:hAnsi="Times New Roman" w:cs="Times New Roman"/>
          <w:color w:val="000000"/>
          <w:sz w:val="24"/>
          <w:szCs w:val="24"/>
          <w:lang w:val="en-GB" w:eastAsia="ar-SA"/>
        </w:rPr>
      </w:pPr>
      <w:r w:rsidRPr="00F81BA2">
        <w:rPr>
          <w:rFonts w:ascii="Times New Roman" w:eastAsia="Times New Roman" w:hAnsi="Times New Roman" w:cs="Times New Roman"/>
          <w:b/>
          <w:color w:val="000000"/>
          <w:sz w:val="24"/>
          <w:szCs w:val="24"/>
          <w:lang w:val="en-GB" w:eastAsia="ar-SA"/>
        </w:rPr>
        <w:t>1.Подаци о наручиоцу</w:t>
      </w:r>
    </w:p>
    <w:p w:rsidR="00F81BA2" w:rsidRPr="00F81BA2" w:rsidRDefault="00F81BA2" w:rsidP="00F81BA2">
      <w:pPr>
        <w:widowControl w:val="0"/>
        <w:suppressAutoHyphens/>
        <w:jc w:val="both"/>
        <w:rPr>
          <w:rFonts w:ascii="Times New Roman" w:eastAsia="Times New Roman" w:hAnsi="Times New Roman" w:cs="Times New Roman"/>
          <w:color w:val="00000A"/>
          <w:sz w:val="24"/>
          <w:szCs w:val="24"/>
          <w:lang w:val="sr-Cyrl-RS" w:eastAsia="ar-SA"/>
        </w:rPr>
      </w:pPr>
      <w:r w:rsidRPr="00F81BA2">
        <w:rPr>
          <w:rFonts w:ascii="Times New Roman" w:eastAsia="Times New Roman" w:hAnsi="Times New Roman" w:cs="Times New Roman"/>
          <w:color w:val="00000A"/>
          <w:sz w:val="24"/>
          <w:szCs w:val="24"/>
          <w:lang w:val="sr-Cyrl-RS" w:eastAsia="ar-SA"/>
        </w:rPr>
        <w:t xml:space="preserve">Пољопривредно </w:t>
      </w:r>
      <w:r w:rsidRPr="00F81BA2">
        <w:rPr>
          <w:rFonts w:ascii="Times New Roman" w:eastAsia="Times New Roman" w:hAnsi="Times New Roman" w:cs="Times New Roman"/>
          <w:color w:val="00000A"/>
          <w:sz w:val="24"/>
          <w:szCs w:val="24"/>
          <w:lang w:eastAsia="ar-SA"/>
        </w:rPr>
        <w:t xml:space="preserve">– </w:t>
      </w:r>
      <w:r w:rsidRPr="00F81BA2">
        <w:rPr>
          <w:rFonts w:ascii="Times New Roman" w:eastAsia="Times New Roman" w:hAnsi="Times New Roman" w:cs="Times New Roman"/>
          <w:color w:val="00000A"/>
          <w:sz w:val="24"/>
          <w:szCs w:val="24"/>
          <w:lang w:val="sr-Cyrl-RS" w:eastAsia="ar-SA"/>
        </w:rPr>
        <w:t xml:space="preserve">технички средњошколски центар </w:t>
      </w:r>
      <w:r w:rsidRPr="00F81BA2">
        <w:rPr>
          <w:rFonts w:ascii="Times New Roman" w:eastAsia="Times New Roman" w:hAnsi="Times New Roman" w:cs="Times New Roman"/>
          <w:color w:val="00000A"/>
          <w:sz w:val="24"/>
          <w:szCs w:val="24"/>
          <w:lang w:eastAsia="ar-SA"/>
        </w:rPr>
        <w:t>“</w:t>
      </w:r>
      <w:r w:rsidRPr="00F81BA2">
        <w:rPr>
          <w:rFonts w:ascii="Times New Roman" w:eastAsia="Times New Roman" w:hAnsi="Times New Roman" w:cs="Times New Roman"/>
          <w:color w:val="00000A"/>
          <w:sz w:val="24"/>
          <w:szCs w:val="24"/>
          <w:lang w:val="sr-Cyrl-RS" w:eastAsia="ar-SA"/>
        </w:rPr>
        <w:t>Беседеш Јожеф</w:t>
      </w:r>
      <w:r w:rsidRPr="00F81BA2">
        <w:rPr>
          <w:rFonts w:ascii="Times New Roman" w:eastAsia="Times New Roman" w:hAnsi="Times New Roman" w:cs="Times New Roman"/>
          <w:color w:val="00000A"/>
          <w:sz w:val="24"/>
          <w:szCs w:val="24"/>
          <w:lang w:eastAsia="ar-SA"/>
        </w:rPr>
        <w:t xml:space="preserve">” </w:t>
      </w:r>
      <w:r w:rsidRPr="00F81BA2">
        <w:rPr>
          <w:rFonts w:ascii="Times New Roman" w:eastAsia="Times New Roman" w:hAnsi="Times New Roman" w:cs="Times New Roman"/>
          <w:color w:val="00000A"/>
          <w:sz w:val="24"/>
          <w:szCs w:val="24"/>
          <w:lang w:val="sr-Cyrl-RS" w:eastAsia="ar-SA"/>
        </w:rPr>
        <w:t>24420 Кањижа</w:t>
      </w:r>
      <w:r w:rsidRPr="00F81BA2">
        <w:rPr>
          <w:rFonts w:ascii="Times New Roman" w:eastAsia="Times New Roman" w:hAnsi="Times New Roman" w:cs="Times New Roman"/>
          <w:color w:val="00000A"/>
          <w:sz w:val="24"/>
          <w:szCs w:val="24"/>
          <w:lang w:eastAsia="ar-SA"/>
        </w:rPr>
        <w:t xml:space="preserve"> – </w:t>
      </w:r>
      <w:r w:rsidRPr="00F81BA2">
        <w:rPr>
          <w:rFonts w:ascii="Times New Roman" w:eastAsia="Times New Roman" w:hAnsi="Times New Roman" w:cs="Times New Roman"/>
          <w:color w:val="00000A"/>
          <w:sz w:val="24"/>
          <w:szCs w:val="24"/>
          <w:lang w:val="sr-Cyrl-RS" w:eastAsia="ar-SA"/>
        </w:rPr>
        <w:t>ул. Широка 70.</w:t>
      </w:r>
    </w:p>
    <w:p w:rsidR="00F81BA2" w:rsidRPr="00F81BA2" w:rsidRDefault="00F81BA2" w:rsidP="00F81BA2">
      <w:pPr>
        <w:widowControl w:val="0"/>
        <w:suppressAutoHyphens/>
        <w:jc w:val="both"/>
        <w:rPr>
          <w:rFonts w:ascii="Times New Roman" w:eastAsia="Times New Roman" w:hAnsi="Times New Roman" w:cs="Times New Roman"/>
          <w:color w:val="00000A"/>
          <w:sz w:val="24"/>
          <w:szCs w:val="24"/>
          <w:lang w:val="sr-Latn-RS" w:eastAsia="ar-SA"/>
        </w:rPr>
      </w:pPr>
      <w:r w:rsidRPr="00F81BA2">
        <w:rPr>
          <w:rFonts w:ascii="Times New Roman" w:eastAsia="Times New Roman" w:hAnsi="Times New Roman" w:cs="Times New Roman"/>
          <w:color w:val="00000A"/>
          <w:sz w:val="24"/>
          <w:szCs w:val="24"/>
          <w:lang w:val="sr-Cyrl-RS" w:eastAsia="ar-SA"/>
        </w:rPr>
        <w:t>Е</w:t>
      </w:r>
      <w:r w:rsidRPr="00F81BA2">
        <w:rPr>
          <w:rFonts w:ascii="Times New Roman" w:eastAsia="Times New Roman" w:hAnsi="Times New Roman" w:cs="Times New Roman"/>
          <w:color w:val="00000A"/>
          <w:sz w:val="24"/>
          <w:szCs w:val="24"/>
          <w:lang w:eastAsia="ar-SA"/>
        </w:rPr>
        <w:t xml:space="preserve"> - </w:t>
      </w:r>
      <w:r w:rsidRPr="00F81BA2">
        <w:rPr>
          <w:rFonts w:ascii="Times New Roman" w:eastAsia="Times New Roman" w:hAnsi="Times New Roman" w:cs="Times New Roman"/>
          <w:color w:val="00000A"/>
          <w:sz w:val="24"/>
          <w:szCs w:val="24"/>
          <w:lang w:val="sr-Cyrl-RS" w:eastAsia="ar-SA"/>
        </w:rPr>
        <w:t xml:space="preserve">маил: </w:t>
      </w:r>
      <w:r w:rsidRPr="00F81BA2">
        <w:rPr>
          <w:rFonts w:ascii="Times New Roman" w:eastAsia="Times New Roman" w:hAnsi="Times New Roman" w:cs="Times New Roman"/>
          <w:color w:val="00000A"/>
          <w:sz w:val="24"/>
          <w:szCs w:val="24"/>
          <w:lang w:val="sr-Latn-RS" w:eastAsia="ar-SA"/>
        </w:rPr>
        <w:t>srednjaskola</w:t>
      </w:r>
      <w:r w:rsidRPr="00F81BA2">
        <w:rPr>
          <w:rFonts w:ascii="Times New Roman" w:eastAsia="Times New Roman" w:hAnsi="Times New Roman" w:cs="Times New Roman"/>
          <w:color w:val="00000A"/>
          <w:sz w:val="24"/>
          <w:szCs w:val="24"/>
          <w:lang w:eastAsia="ar-SA"/>
        </w:rPr>
        <w:t>@</w:t>
      </w:r>
      <w:r w:rsidRPr="00F81BA2">
        <w:rPr>
          <w:rFonts w:ascii="Times New Roman" w:eastAsia="Times New Roman" w:hAnsi="Times New Roman" w:cs="Times New Roman"/>
          <w:color w:val="00000A"/>
          <w:sz w:val="24"/>
          <w:szCs w:val="24"/>
          <w:lang w:val="sr-Latn-RS" w:eastAsia="ar-SA"/>
        </w:rPr>
        <w:t>kanjiza.rs</w:t>
      </w:r>
    </w:p>
    <w:p w:rsidR="00F81BA2" w:rsidRPr="00F81BA2" w:rsidRDefault="00F81BA2" w:rsidP="00F81BA2">
      <w:pPr>
        <w:widowControl w:val="0"/>
        <w:tabs>
          <w:tab w:val="left" w:pos="1946"/>
        </w:tabs>
        <w:suppressAutoHyphens/>
        <w:jc w:val="both"/>
        <w:rPr>
          <w:rFonts w:ascii="Times New Roman" w:eastAsia="Times New Roman" w:hAnsi="Times New Roman" w:cs="Times New Roman"/>
          <w:color w:val="000000"/>
          <w:sz w:val="24"/>
          <w:szCs w:val="24"/>
          <w:lang w:val="en-GB" w:eastAsia="ar-SA"/>
        </w:rPr>
      </w:pPr>
      <w:r w:rsidRPr="00F81BA2">
        <w:rPr>
          <w:rFonts w:ascii="Times New Roman" w:eastAsia="Times New Roman" w:hAnsi="Times New Roman" w:cs="Times New Roman"/>
          <w:color w:val="000000"/>
          <w:sz w:val="24"/>
          <w:szCs w:val="24"/>
          <w:lang w:val="en-GB" w:eastAsia="ar-SA"/>
        </w:rPr>
        <w:tab/>
      </w:r>
    </w:p>
    <w:p w:rsidR="00F81BA2" w:rsidRPr="00F81BA2" w:rsidRDefault="00F81BA2" w:rsidP="00F81BA2">
      <w:pPr>
        <w:widowControl w:val="0"/>
        <w:suppressAutoHyphens/>
        <w:jc w:val="both"/>
        <w:rPr>
          <w:rFonts w:ascii="Times New Roman" w:eastAsia="Times New Roman" w:hAnsi="Times New Roman" w:cs="Times New Roman"/>
          <w:color w:val="000000"/>
          <w:sz w:val="24"/>
          <w:szCs w:val="24"/>
          <w:lang w:val="en-GB" w:eastAsia="ar-SA"/>
        </w:rPr>
      </w:pPr>
      <w:r w:rsidRPr="00F81BA2">
        <w:rPr>
          <w:rFonts w:ascii="Times New Roman" w:eastAsia="Times New Roman" w:hAnsi="Times New Roman" w:cs="Times New Roman"/>
          <w:b/>
          <w:color w:val="000000"/>
          <w:sz w:val="24"/>
          <w:szCs w:val="24"/>
          <w:lang w:val="en-GB" w:eastAsia="ar-SA"/>
        </w:rPr>
        <w:t>2. Врста поступка јавне набавке</w:t>
      </w:r>
    </w:p>
    <w:p w:rsidR="00F81BA2" w:rsidRPr="00F81BA2" w:rsidRDefault="00F81BA2" w:rsidP="00F81BA2">
      <w:pPr>
        <w:widowControl w:val="0"/>
        <w:suppressAutoHyphens/>
        <w:jc w:val="both"/>
        <w:rPr>
          <w:rFonts w:ascii="Times New Roman" w:eastAsia="Times New Roman" w:hAnsi="Times New Roman" w:cs="Times New Roman"/>
          <w:sz w:val="24"/>
          <w:szCs w:val="24"/>
          <w:lang w:val="sr-Cyrl-RS" w:eastAsia="ar-SA"/>
        </w:rPr>
      </w:pPr>
      <w:r w:rsidRPr="00F81BA2">
        <w:rPr>
          <w:rFonts w:ascii="Times New Roman" w:eastAsia="Times New Roman" w:hAnsi="Times New Roman" w:cs="Times New Roman"/>
          <w:sz w:val="24"/>
          <w:szCs w:val="24"/>
          <w:lang w:val="sr-Cyrl-RS" w:eastAsia="ar-SA"/>
        </w:rPr>
        <w:t>Јавна набавка мале вредности</w:t>
      </w:r>
    </w:p>
    <w:p w:rsidR="00F81BA2" w:rsidRPr="00F81BA2" w:rsidRDefault="00F81BA2" w:rsidP="00F81BA2">
      <w:pPr>
        <w:widowControl w:val="0"/>
        <w:suppressAutoHyphens/>
        <w:jc w:val="both"/>
        <w:rPr>
          <w:rFonts w:ascii="Times New Roman" w:eastAsia="Times New Roman" w:hAnsi="Times New Roman" w:cs="Times New Roman"/>
          <w:sz w:val="24"/>
          <w:szCs w:val="24"/>
          <w:lang w:val="en-GB" w:eastAsia="ar-SA"/>
        </w:rPr>
      </w:pPr>
      <w:r w:rsidRPr="00F81BA2">
        <w:rPr>
          <w:rFonts w:ascii="Times New Roman" w:eastAsia="Times New Roman" w:hAnsi="Times New Roman" w:cs="Times New Roman"/>
          <w:sz w:val="24"/>
          <w:szCs w:val="24"/>
          <w:lang w:val="en-GB" w:eastAsia="ar-SA"/>
        </w:rPr>
        <w:t>Предм</w:t>
      </w:r>
      <w:r w:rsidR="00815630">
        <w:rPr>
          <w:rFonts w:ascii="Times New Roman" w:eastAsia="Times New Roman" w:hAnsi="Times New Roman" w:cs="Times New Roman"/>
          <w:sz w:val="24"/>
          <w:szCs w:val="24"/>
          <w:lang w:val="en-GB" w:eastAsia="ar-SA"/>
        </w:rPr>
        <w:t xml:space="preserve">етна јавна набавка се спроводи </w:t>
      </w:r>
      <w:r w:rsidR="00815630">
        <w:rPr>
          <w:rFonts w:ascii="Times New Roman" w:eastAsia="Times New Roman" w:hAnsi="Times New Roman" w:cs="Times New Roman"/>
          <w:sz w:val="24"/>
          <w:szCs w:val="24"/>
          <w:lang w:val="sr-Cyrl-RS" w:eastAsia="ar-SA"/>
        </w:rPr>
        <w:t>као јавна набавка мале вредности</w:t>
      </w:r>
      <w:r w:rsidRPr="00F81BA2">
        <w:rPr>
          <w:rFonts w:ascii="Times New Roman" w:eastAsia="Times New Roman" w:hAnsi="Times New Roman" w:cs="Times New Roman"/>
          <w:sz w:val="24"/>
          <w:szCs w:val="24"/>
          <w:lang w:val="en-GB" w:eastAsia="ar-SA"/>
        </w:rPr>
        <w:t>, у складу са Законом и подзаконским актима којима се уређују јавне набавке.</w:t>
      </w:r>
    </w:p>
    <w:p w:rsidR="00F81BA2" w:rsidRPr="00F81BA2" w:rsidRDefault="00F81BA2" w:rsidP="00F81BA2">
      <w:pPr>
        <w:widowControl w:val="0"/>
        <w:suppressAutoHyphens/>
        <w:jc w:val="both"/>
        <w:rPr>
          <w:rFonts w:ascii="Times New Roman" w:eastAsia="Times New Roman" w:hAnsi="Times New Roman" w:cs="Times New Roman"/>
          <w:color w:val="000000"/>
          <w:sz w:val="24"/>
          <w:szCs w:val="24"/>
          <w:lang w:val="en-GB" w:eastAsia="ar-SA"/>
        </w:rPr>
      </w:pPr>
    </w:p>
    <w:p w:rsidR="00F81BA2" w:rsidRPr="00F81BA2" w:rsidRDefault="00F81BA2" w:rsidP="00F81BA2">
      <w:pPr>
        <w:widowControl w:val="0"/>
        <w:suppressAutoHyphens/>
        <w:jc w:val="both"/>
        <w:rPr>
          <w:rFonts w:ascii="Times New Roman" w:eastAsia="Times New Roman" w:hAnsi="Times New Roman" w:cs="Times New Roman"/>
          <w:color w:val="000000"/>
          <w:sz w:val="24"/>
          <w:szCs w:val="24"/>
          <w:lang w:val="en-GB" w:eastAsia="ar-SA"/>
        </w:rPr>
      </w:pPr>
      <w:r w:rsidRPr="00F81BA2">
        <w:rPr>
          <w:rFonts w:ascii="Times New Roman" w:eastAsia="Times New Roman" w:hAnsi="Times New Roman" w:cs="Times New Roman"/>
          <w:b/>
          <w:color w:val="000000"/>
          <w:sz w:val="24"/>
          <w:szCs w:val="24"/>
          <w:lang w:val="en-GB" w:eastAsia="ar-SA"/>
        </w:rPr>
        <w:t>3. Предмет јавне набавке</w:t>
      </w:r>
    </w:p>
    <w:p w:rsidR="00F81BA2" w:rsidRPr="00F81BA2" w:rsidRDefault="00F81BA2" w:rsidP="00F81BA2">
      <w:pPr>
        <w:suppressAutoHyphens/>
        <w:jc w:val="both"/>
        <w:rPr>
          <w:rFonts w:ascii="Times New Roman" w:eastAsia="TimesNewRomanPS-BoldMT" w:hAnsi="Times New Roman" w:cs="Times New Roman"/>
          <w:bCs/>
          <w:sz w:val="24"/>
          <w:szCs w:val="24"/>
          <w:lang w:val="sr-Cyrl-RS" w:eastAsia="ar-SA"/>
        </w:rPr>
      </w:pPr>
      <w:r w:rsidRPr="00F81BA2">
        <w:rPr>
          <w:rFonts w:ascii="Times New Roman" w:eastAsia="Times New Roman" w:hAnsi="Times New Roman" w:cs="Times New Roman"/>
          <w:sz w:val="24"/>
          <w:szCs w:val="24"/>
          <w:lang w:val="en-GB" w:eastAsia="ar-SA"/>
        </w:rPr>
        <w:t xml:space="preserve">Предмет јавне набавке </w:t>
      </w:r>
      <w:r w:rsidR="00815630">
        <w:rPr>
          <w:rFonts w:ascii="Times New Roman" w:eastAsia="Times New Roman" w:hAnsi="Times New Roman" w:cs="Times New Roman"/>
          <w:sz w:val="24"/>
          <w:szCs w:val="24"/>
          <w:lang w:val="sr-Cyrl-RS" w:eastAsia="ar-SA"/>
        </w:rPr>
        <w:t xml:space="preserve">мале вредности </w:t>
      </w:r>
      <w:r w:rsidRPr="00F81BA2">
        <w:rPr>
          <w:rFonts w:ascii="Times New Roman" w:eastAsia="Times New Roman" w:hAnsi="Times New Roman" w:cs="Times New Roman"/>
          <w:sz w:val="24"/>
          <w:szCs w:val="24"/>
          <w:lang w:val="en-GB" w:eastAsia="ar-SA"/>
        </w:rPr>
        <w:t>бр</w:t>
      </w:r>
      <w:r w:rsidRPr="00F81BA2">
        <w:rPr>
          <w:rFonts w:ascii="Times New Roman" w:eastAsia="Times New Roman" w:hAnsi="Times New Roman" w:cs="Times New Roman"/>
          <w:sz w:val="24"/>
          <w:szCs w:val="24"/>
          <w:lang w:val="ru-RU" w:eastAsia="ar-SA"/>
        </w:rPr>
        <w:t>.</w:t>
      </w:r>
      <w:r w:rsidRPr="00F81BA2">
        <w:rPr>
          <w:rFonts w:ascii="Times New Roman" w:eastAsia="Times New Roman" w:hAnsi="Times New Roman" w:cs="Times New Roman"/>
          <w:sz w:val="24"/>
          <w:szCs w:val="24"/>
          <w:lang w:val="en-GB" w:eastAsia="ar-SA"/>
        </w:rPr>
        <w:t xml:space="preserve"> </w:t>
      </w:r>
      <w:r w:rsidR="00B1512F">
        <w:rPr>
          <w:rFonts w:ascii="Times New Roman" w:eastAsia="Times New Roman" w:hAnsi="Times New Roman" w:cs="Times New Roman"/>
          <w:sz w:val="24"/>
          <w:szCs w:val="24"/>
          <w:lang w:val="sr-Cyrl-RS" w:eastAsia="ar-SA"/>
        </w:rPr>
        <w:t>2</w:t>
      </w:r>
      <w:r w:rsidRPr="00F81BA2">
        <w:rPr>
          <w:rFonts w:ascii="Times New Roman" w:eastAsia="Times New Roman" w:hAnsi="Times New Roman" w:cs="Times New Roman"/>
          <w:sz w:val="24"/>
          <w:szCs w:val="24"/>
          <w:lang w:val="en-GB" w:eastAsia="ar-SA"/>
        </w:rPr>
        <w:t>/201</w:t>
      </w:r>
      <w:r w:rsidR="00B1512F">
        <w:rPr>
          <w:rFonts w:ascii="Times New Roman" w:eastAsia="Times New Roman" w:hAnsi="Times New Roman" w:cs="Times New Roman"/>
          <w:sz w:val="24"/>
          <w:szCs w:val="24"/>
          <w:lang w:val="sr-Cyrl-RS" w:eastAsia="ar-SA"/>
        </w:rPr>
        <w:t>9</w:t>
      </w:r>
      <w:r w:rsidRPr="00F81BA2">
        <w:rPr>
          <w:rFonts w:ascii="Times New Roman" w:eastAsia="Times New Roman" w:hAnsi="Times New Roman" w:cs="Times New Roman"/>
          <w:i/>
          <w:iCs/>
          <w:sz w:val="24"/>
          <w:szCs w:val="24"/>
          <w:lang w:val="en-GB" w:eastAsia="ar-SA"/>
        </w:rPr>
        <w:t xml:space="preserve"> </w:t>
      </w:r>
      <w:r w:rsidRPr="00F81BA2">
        <w:rPr>
          <w:rFonts w:ascii="Times New Roman" w:eastAsia="Times New Roman" w:hAnsi="Times New Roman" w:cs="Times New Roman"/>
          <w:sz w:val="24"/>
          <w:szCs w:val="24"/>
          <w:lang w:val="en-GB" w:eastAsia="ar-SA"/>
        </w:rPr>
        <w:t xml:space="preserve">је набавка добара -  </w:t>
      </w:r>
      <w:r w:rsidRPr="00F81BA2">
        <w:rPr>
          <w:rFonts w:ascii="Times New Roman" w:eastAsia="TimesNewRomanPS-BoldMT" w:hAnsi="Times New Roman" w:cs="Times New Roman"/>
          <w:bCs/>
          <w:sz w:val="24"/>
          <w:szCs w:val="24"/>
          <w:lang w:val="en-GB" w:eastAsia="ar-SA"/>
        </w:rPr>
        <w:t>наба</w:t>
      </w:r>
      <w:r w:rsidRPr="00F81BA2">
        <w:rPr>
          <w:rFonts w:ascii="Times New Roman" w:eastAsia="TimesNewRomanPS-BoldMT" w:hAnsi="Times New Roman" w:cs="Times New Roman"/>
          <w:bCs/>
          <w:sz w:val="24"/>
          <w:szCs w:val="24"/>
          <w:lang w:val="sr-Cyrl-RS" w:eastAsia="ar-SA"/>
        </w:rPr>
        <w:t>вка</w:t>
      </w:r>
      <w:r w:rsidR="00B1512F">
        <w:rPr>
          <w:rFonts w:ascii="Times New Roman" w:eastAsia="TimesNewRomanPS-BoldMT" w:hAnsi="Times New Roman" w:cs="Times New Roman"/>
          <w:bCs/>
          <w:sz w:val="24"/>
          <w:szCs w:val="24"/>
          <w:lang w:val="sr-Cyrl-RS" w:eastAsia="ar-SA"/>
        </w:rPr>
        <w:t xml:space="preserve"> вучене тракторске прскалице</w:t>
      </w:r>
      <w:r w:rsidR="00815630">
        <w:rPr>
          <w:rFonts w:ascii="Times New Roman" w:eastAsia="TimesNewRomanPS-BoldMT" w:hAnsi="Times New Roman" w:cs="Times New Roman"/>
          <w:bCs/>
          <w:sz w:val="24"/>
          <w:szCs w:val="24"/>
          <w:lang w:val="sr-Cyrl-RS" w:eastAsia="ar-SA"/>
        </w:rPr>
        <w:t>.</w:t>
      </w:r>
    </w:p>
    <w:p w:rsidR="00F81BA2" w:rsidRPr="00F81BA2" w:rsidRDefault="00F81BA2" w:rsidP="00F81BA2">
      <w:pPr>
        <w:widowControl w:val="0"/>
        <w:suppressAutoHyphens/>
        <w:jc w:val="both"/>
        <w:rPr>
          <w:rFonts w:ascii="Times New Roman" w:eastAsia="Times New Roman" w:hAnsi="Times New Roman" w:cs="Times New Roman"/>
          <w:b/>
          <w:color w:val="000000"/>
          <w:sz w:val="24"/>
          <w:szCs w:val="24"/>
          <w:lang w:val="en-GB" w:eastAsia="ar-SA"/>
        </w:rPr>
      </w:pPr>
    </w:p>
    <w:p w:rsidR="00F81BA2" w:rsidRPr="00F81BA2" w:rsidRDefault="00F81BA2" w:rsidP="00F81BA2">
      <w:pPr>
        <w:widowControl w:val="0"/>
        <w:suppressAutoHyphens/>
        <w:jc w:val="both"/>
        <w:rPr>
          <w:rFonts w:ascii="Times New Roman" w:eastAsia="Times New Roman" w:hAnsi="Times New Roman" w:cs="Times New Roman"/>
          <w:color w:val="000000"/>
          <w:sz w:val="24"/>
          <w:szCs w:val="24"/>
          <w:lang w:val="en-GB" w:eastAsia="ar-SA"/>
        </w:rPr>
      </w:pPr>
      <w:r w:rsidRPr="00F81BA2">
        <w:rPr>
          <w:rFonts w:ascii="Times New Roman" w:eastAsia="Times New Roman" w:hAnsi="Times New Roman" w:cs="Times New Roman"/>
          <w:b/>
          <w:color w:val="000000"/>
          <w:sz w:val="24"/>
          <w:szCs w:val="24"/>
          <w:lang w:val="en-GB" w:eastAsia="ar-SA"/>
        </w:rPr>
        <w:t>4. Циљ поступка</w:t>
      </w:r>
    </w:p>
    <w:p w:rsidR="00F81BA2" w:rsidRPr="00F81BA2" w:rsidRDefault="00F81BA2" w:rsidP="00F81BA2">
      <w:pPr>
        <w:widowControl w:val="0"/>
        <w:suppressAutoHyphens/>
        <w:jc w:val="both"/>
        <w:rPr>
          <w:rFonts w:ascii="Times New Roman" w:eastAsia="Times New Roman" w:hAnsi="Times New Roman" w:cs="Times New Roman"/>
          <w:i/>
          <w:color w:val="000000"/>
          <w:sz w:val="24"/>
          <w:szCs w:val="24"/>
          <w:lang w:val="en-GB" w:eastAsia="ar-SA"/>
        </w:rPr>
      </w:pPr>
      <w:r w:rsidRPr="00F81BA2">
        <w:rPr>
          <w:rFonts w:ascii="Times New Roman" w:eastAsia="Times New Roman" w:hAnsi="Times New Roman" w:cs="Times New Roman"/>
          <w:color w:val="000000"/>
          <w:sz w:val="24"/>
          <w:szCs w:val="24"/>
          <w:lang w:val="en-GB" w:eastAsia="ar-SA"/>
        </w:rPr>
        <w:t>Поступак јавне набавке се спроводи ради закључења уговора о јавној набавци.</w:t>
      </w:r>
    </w:p>
    <w:p w:rsidR="00F81BA2" w:rsidRPr="00F81BA2" w:rsidRDefault="00F81BA2" w:rsidP="00F81BA2">
      <w:pPr>
        <w:widowControl w:val="0"/>
        <w:suppressAutoHyphens/>
        <w:jc w:val="both"/>
        <w:rPr>
          <w:rFonts w:ascii="Times New Roman" w:eastAsia="Times New Roman" w:hAnsi="Times New Roman" w:cs="Times New Roman"/>
          <w:color w:val="000000"/>
          <w:sz w:val="24"/>
          <w:szCs w:val="24"/>
          <w:lang w:val="en-GB" w:eastAsia="ar-SA"/>
        </w:rPr>
      </w:pPr>
    </w:p>
    <w:p w:rsidR="00F81BA2" w:rsidRPr="00F81BA2" w:rsidRDefault="00F81BA2" w:rsidP="00F81BA2">
      <w:pPr>
        <w:widowControl w:val="0"/>
        <w:suppressAutoHyphens/>
        <w:jc w:val="both"/>
        <w:rPr>
          <w:rFonts w:ascii="Times New Roman" w:eastAsia="Times New Roman" w:hAnsi="Times New Roman" w:cs="Times New Roman"/>
          <w:color w:val="000000"/>
          <w:sz w:val="24"/>
          <w:szCs w:val="24"/>
          <w:lang w:val="en-GB" w:eastAsia="ar-SA"/>
        </w:rPr>
      </w:pPr>
      <w:r w:rsidRPr="00F81BA2">
        <w:rPr>
          <w:rFonts w:ascii="Times New Roman" w:eastAsia="Times New Roman" w:hAnsi="Times New Roman" w:cs="Times New Roman"/>
          <w:b/>
          <w:color w:val="000000"/>
          <w:sz w:val="24"/>
          <w:szCs w:val="24"/>
          <w:lang w:val="en-GB" w:eastAsia="ar-SA"/>
        </w:rPr>
        <w:t>5. Напомена</w:t>
      </w:r>
      <w:r w:rsidRPr="00F81BA2">
        <w:rPr>
          <w:rFonts w:ascii="Times New Roman" w:eastAsia="Times New Roman" w:hAnsi="Times New Roman" w:cs="Times New Roman"/>
          <w:b/>
          <w:color w:val="000000"/>
          <w:sz w:val="24"/>
          <w:szCs w:val="24"/>
          <w:lang w:val="sr-Cyrl-RS" w:eastAsia="ar-SA"/>
        </w:rPr>
        <w:t xml:space="preserve"> </w:t>
      </w:r>
      <w:r w:rsidRPr="00F81BA2">
        <w:rPr>
          <w:rFonts w:ascii="Times New Roman" w:eastAsia="Times New Roman" w:hAnsi="Times New Roman" w:cs="Times New Roman"/>
          <w:b/>
          <w:color w:val="000000"/>
          <w:sz w:val="24"/>
          <w:szCs w:val="24"/>
          <w:lang w:val="en-GB" w:eastAsia="ar-SA"/>
        </w:rPr>
        <w:t>уколико је у питању резервисана јавна набавка</w:t>
      </w:r>
    </w:p>
    <w:p w:rsidR="00F81BA2" w:rsidRPr="00F81BA2" w:rsidRDefault="00F81BA2" w:rsidP="00F81BA2">
      <w:pPr>
        <w:widowControl w:val="0"/>
        <w:suppressAutoHyphens/>
        <w:jc w:val="both"/>
        <w:rPr>
          <w:rFonts w:ascii="Times New Roman" w:eastAsia="Times New Roman" w:hAnsi="Times New Roman" w:cs="Times New Roman"/>
          <w:color w:val="00000A"/>
          <w:sz w:val="24"/>
          <w:szCs w:val="24"/>
          <w:lang w:val="en-GB" w:eastAsia="ar-SA"/>
        </w:rPr>
      </w:pPr>
      <w:r w:rsidRPr="00F81BA2">
        <w:rPr>
          <w:rFonts w:ascii="Times New Roman" w:eastAsia="Times New Roman" w:hAnsi="Times New Roman" w:cs="Times New Roman"/>
          <w:color w:val="00000A"/>
          <w:sz w:val="24"/>
          <w:szCs w:val="24"/>
          <w:lang w:val="en-GB" w:eastAsia="ar-SA"/>
        </w:rPr>
        <w:t>Није резервисана јавна набавка.</w:t>
      </w:r>
    </w:p>
    <w:p w:rsidR="00F81BA2" w:rsidRPr="00F81BA2" w:rsidRDefault="00F81BA2" w:rsidP="00F81BA2">
      <w:pPr>
        <w:widowControl w:val="0"/>
        <w:suppressAutoHyphens/>
        <w:jc w:val="both"/>
        <w:rPr>
          <w:rFonts w:ascii="Times New Roman" w:eastAsia="Times New Roman" w:hAnsi="Times New Roman" w:cs="Times New Roman"/>
          <w:color w:val="000000"/>
          <w:sz w:val="24"/>
          <w:szCs w:val="24"/>
          <w:lang w:val="en-GB" w:eastAsia="ar-SA"/>
        </w:rPr>
      </w:pPr>
    </w:p>
    <w:p w:rsidR="00F81BA2" w:rsidRPr="00F81BA2" w:rsidRDefault="00F81BA2" w:rsidP="00F81BA2">
      <w:pPr>
        <w:widowControl w:val="0"/>
        <w:suppressAutoHyphens/>
        <w:ind w:left="15"/>
        <w:jc w:val="both"/>
        <w:rPr>
          <w:rFonts w:ascii="Times New Roman" w:eastAsia="Times New Roman" w:hAnsi="Times New Roman" w:cs="Times New Roman"/>
          <w:b/>
          <w:color w:val="000000"/>
          <w:sz w:val="24"/>
          <w:szCs w:val="24"/>
          <w:lang w:val="en-GB" w:eastAsia="ar-SA"/>
        </w:rPr>
      </w:pPr>
      <w:r w:rsidRPr="00F81BA2">
        <w:rPr>
          <w:rFonts w:ascii="Times New Roman" w:eastAsia="Times New Roman" w:hAnsi="Times New Roman" w:cs="Times New Roman"/>
          <w:b/>
          <w:color w:val="000000"/>
          <w:sz w:val="24"/>
          <w:szCs w:val="24"/>
          <w:lang w:val="en-GB" w:eastAsia="ar-SA"/>
        </w:rPr>
        <w:t>6. Напомена уколико се спроводи електронска лицитација</w:t>
      </w:r>
    </w:p>
    <w:p w:rsidR="00F81BA2" w:rsidRPr="00F81BA2" w:rsidRDefault="00F81BA2" w:rsidP="00F81BA2">
      <w:pPr>
        <w:widowControl w:val="0"/>
        <w:suppressAutoHyphens/>
        <w:ind w:left="15"/>
        <w:jc w:val="both"/>
        <w:rPr>
          <w:rFonts w:ascii="Times New Roman" w:eastAsia="Times New Roman" w:hAnsi="Times New Roman" w:cs="Times New Roman"/>
          <w:color w:val="000000"/>
          <w:sz w:val="24"/>
          <w:szCs w:val="24"/>
          <w:lang w:val="en-GB" w:eastAsia="ar-SA"/>
        </w:rPr>
      </w:pPr>
      <w:r w:rsidRPr="00F81BA2">
        <w:rPr>
          <w:rFonts w:ascii="Times New Roman" w:eastAsia="Times New Roman" w:hAnsi="Times New Roman" w:cs="Times New Roman"/>
          <w:color w:val="000000"/>
          <w:sz w:val="24"/>
          <w:szCs w:val="24"/>
          <w:lang w:val="en-GB" w:eastAsia="ar-SA"/>
        </w:rPr>
        <w:t>Не води се електронска лицитација.</w:t>
      </w:r>
    </w:p>
    <w:p w:rsidR="00F81BA2" w:rsidRPr="00F81BA2" w:rsidRDefault="00F81BA2" w:rsidP="00F81BA2">
      <w:pPr>
        <w:widowControl w:val="0"/>
        <w:suppressAutoHyphens/>
        <w:ind w:left="15"/>
        <w:jc w:val="both"/>
        <w:rPr>
          <w:rFonts w:ascii="Times New Roman" w:eastAsia="Times New Roman" w:hAnsi="Times New Roman" w:cs="Times New Roman"/>
          <w:color w:val="000000"/>
          <w:sz w:val="24"/>
          <w:szCs w:val="24"/>
          <w:lang w:val="en-GB" w:eastAsia="ar-SA"/>
        </w:rPr>
      </w:pPr>
    </w:p>
    <w:p w:rsidR="00F81BA2" w:rsidRPr="00F81BA2" w:rsidRDefault="00F81BA2" w:rsidP="00F81BA2">
      <w:pPr>
        <w:widowControl w:val="0"/>
        <w:suppressAutoHyphens/>
        <w:jc w:val="both"/>
        <w:rPr>
          <w:rFonts w:ascii="Times New Roman" w:eastAsia="Times New Roman" w:hAnsi="Times New Roman" w:cs="Times New Roman"/>
          <w:color w:val="000000"/>
          <w:sz w:val="24"/>
          <w:szCs w:val="24"/>
          <w:lang w:val="en-GB" w:eastAsia="ar-SA"/>
        </w:rPr>
      </w:pPr>
      <w:r w:rsidRPr="00F81BA2">
        <w:rPr>
          <w:rFonts w:ascii="Times New Roman" w:eastAsia="Times New Roman" w:hAnsi="Times New Roman" w:cs="Times New Roman"/>
          <w:b/>
          <w:color w:val="000000"/>
          <w:sz w:val="24"/>
          <w:szCs w:val="24"/>
          <w:lang w:val="en-GB" w:eastAsia="ar-SA"/>
        </w:rPr>
        <w:t xml:space="preserve">7. Контакт (лице или служба) </w:t>
      </w:r>
    </w:p>
    <w:p w:rsidR="00F81BA2" w:rsidRPr="00815630" w:rsidRDefault="00F81BA2" w:rsidP="00F81BA2">
      <w:pPr>
        <w:suppressAutoHyphens/>
        <w:contextualSpacing/>
        <w:jc w:val="both"/>
        <w:rPr>
          <w:rFonts w:ascii="Times New Roman" w:eastAsia="Times New Roman" w:hAnsi="Times New Roman" w:cs="Times New Roman"/>
          <w:sz w:val="24"/>
          <w:szCs w:val="24"/>
          <w:lang w:eastAsia="ar-SA"/>
        </w:rPr>
      </w:pPr>
      <w:r w:rsidRPr="00F81BA2">
        <w:rPr>
          <w:rFonts w:ascii="Times New Roman" w:eastAsia="Times New Roman" w:hAnsi="Times New Roman" w:cs="Times New Roman"/>
          <w:sz w:val="24"/>
          <w:szCs w:val="24"/>
          <w:lang w:val="sr-Cyrl-CS" w:eastAsia="ar-SA"/>
        </w:rPr>
        <w:t>Лице за контакт:</w:t>
      </w:r>
      <w:r w:rsidR="00815630">
        <w:rPr>
          <w:rFonts w:ascii="Times New Roman" w:eastAsia="Times New Roman" w:hAnsi="Times New Roman" w:cs="Times New Roman"/>
          <w:sz w:val="24"/>
          <w:szCs w:val="24"/>
          <w:lang w:val="sr-Cyrl-CS" w:eastAsia="ar-SA"/>
        </w:rPr>
        <w:t xml:space="preserve"> Катарина Ткалац</w:t>
      </w:r>
      <w:r w:rsidRPr="00F81BA2">
        <w:rPr>
          <w:rFonts w:ascii="Times New Roman" w:eastAsia="Times New Roman" w:hAnsi="Times New Roman" w:cs="Times New Roman"/>
          <w:sz w:val="24"/>
          <w:szCs w:val="24"/>
          <w:lang w:eastAsia="ar-SA"/>
        </w:rPr>
        <w:t xml:space="preserve">, </w:t>
      </w:r>
      <w:r w:rsidRPr="00F81BA2">
        <w:rPr>
          <w:rFonts w:ascii="Times New Roman" w:eastAsia="Times New Roman" w:hAnsi="Times New Roman" w:cs="Times New Roman"/>
          <w:sz w:val="24"/>
          <w:szCs w:val="24"/>
          <w:lang w:val="en-GB" w:eastAsia="ar-SA"/>
        </w:rPr>
        <w:t>e-mail:</w:t>
      </w:r>
      <w:r w:rsidRPr="00F81BA2">
        <w:rPr>
          <w:rFonts w:ascii="Times New Roman" w:eastAsia="Times New Roman" w:hAnsi="Times New Roman" w:cs="Times New Roman"/>
          <w:sz w:val="24"/>
          <w:szCs w:val="24"/>
          <w:lang w:val="sr-Cyrl-RS" w:eastAsia="ar-SA"/>
        </w:rPr>
        <w:t xml:space="preserve"> </w:t>
      </w:r>
      <w:r w:rsidR="00815630">
        <w:rPr>
          <w:rFonts w:ascii="Times New Roman" w:eastAsia="Times New Roman" w:hAnsi="Times New Roman" w:cs="Times New Roman"/>
          <w:sz w:val="24"/>
          <w:szCs w:val="24"/>
          <w:lang w:eastAsia="ar-SA"/>
        </w:rPr>
        <w:t>srednjaskola@kanjiza.rs</w:t>
      </w:r>
    </w:p>
    <w:p w:rsidR="00F81BA2" w:rsidRPr="00F81BA2" w:rsidRDefault="00F81BA2" w:rsidP="00F81BA2">
      <w:pPr>
        <w:widowControl w:val="0"/>
        <w:suppressAutoHyphens/>
        <w:jc w:val="both"/>
        <w:rPr>
          <w:rFonts w:ascii="Times New Roman" w:eastAsia="Times New Roman" w:hAnsi="Times New Roman" w:cs="Times New Roman"/>
          <w:color w:val="C00000"/>
          <w:sz w:val="24"/>
          <w:szCs w:val="24"/>
          <w:lang w:val="en-GB" w:eastAsia="ar-SA"/>
        </w:rPr>
      </w:pPr>
    </w:p>
    <w:p w:rsidR="00F81BA2" w:rsidRPr="00F81BA2" w:rsidRDefault="00F81BA2" w:rsidP="00F81BA2">
      <w:pPr>
        <w:widowControl w:val="0"/>
        <w:suppressAutoHyphens/>
        <w:jc w:val="center"/>
        <w:rPr>
          <w:rFonts w:ascii="Times New Roman" w:eastAsia="Times New Roman" w:hAnsi="Times New Roman" w:cs="Times New Roman"/>
          <w:b/>
          <w:i/>
          <w:color w:val="000000"/>
          <w:sz w:val="28"/>
          <w:szCs w:val="24"/>
          <w:shd w:val="clear" w:color="auto" w:fill="C6D9F1"/>
          <w:lang w:val="en-GB" w:eastAsia="ar-SA"/>
        </w:rPr>
      </w:pPr>
      <w:r w:rsidRPr="00F81BA2">
        <w:rPr>
          <w:rFonts w:ascii="Times New Roman" w:eastAsia="Times New Roman" w:hAnsi="Times New Roman" w:cs="Times New Roman"/>
          <w:b/>
          <w:i/>
          <w:color w:val="000000"/>
          <w:sz w:val="28"/>
          <w:szCs w:val="24"/>
          <w:highlight w:val="cyan"/>
          <w:shd w:val="clear" w:color="auto" w:fill="C6D9F1"/>
          <w:lang w:val="en-GB" w:eastAsia="ar-SA"/>
        </w:rPr>
        <w:t>II ПОДАЦИ О ПРЕДМЕТУ ЈАВНЕ НАБАВКЕ</w:t>
      </w:r>
    </w:p>
    <w:p w:rsidR="00F81BA2" w:rsidRPr="00F81BA2" w:rsidRDefault="00F81BA2" w:rsidP="00F81BA2">
      <w:pPr>
        <w:widowControl w:val="0"/>
        <w:suppressAutoHyphens/>
        <w:jc w:val="center"/>
        <w:rPr>
          <w:rFonts w:ascii="Times New Roman" w:eastAsia="Times New Roman" w:hAnsi="Times New Roman" w:cs="Times New Roman"/>
          <w:b/>
          <w:i/>
          <w:color w:val="000000"/>
          <w:sz w:val="28"/>
          <w:szCs w:val="24"/>
          <w:shd w:val="clear" w:color="auto" w:fill="C6D9F1"/>
          <w:lang w:val="en-GB" w:eastAsia="ar-SA"/>
        </w:rPr>
      </w:pPr>
    </w:p>
    <w:p w:rsidR="00F81BA2" w:rsidRPr="00F81BA2" w:rsidRDefault="00F81BA2" w:rsidP="00F81BA2">
      <w:pPr>
        <w:suppressAutoHyphens/>
        <w:jc w:val="both"/>
        <w:rPr>
          <w:rFonts w:ascii="Times New Roman" w:eastAsia="Times New Roman" w:hAnsi="Times New Roman" w:cs="Times New Roman"/>
          <w:sz w:val="24"/>
          <w:szCs w:val="24"/>
          <w:lang w:val="en-GB" w:eastAsia="ar-SA"/>
        </w:rPr>
      </w:pPr>
      <w:r w:rsidRPr="00F81BA2">
        <w:rPr>
          <w:rFonts w:ascii="Times New Roman" w:eastAsia="Times New Roman" w:hAnsi="Times New Roman" w:cs="Times New Roman"/>
          <w:b/>
          <w:bCs/>
          <w:sz w:val="24"/>
          <w:szCs w:val="24"/>
          <w:lang w:val="en-GB" w:eastAsia="ar-SA"/>
        </w:rPr>
        <w:t>1. Предмет јавне набавке</w:t>
      </w:r>
    </w:p>
    <w:p w:rsidR="00B1512F" w:rsidRDefault="00F81BA2" w:rsidP="00F81BA2">
      <w:pPr>
        <w:suppressAutoHyphens/>
        <w:jc w:val="both"/>
        <w:rPr>
          <w:rFonts w:ascii="Times New Roman" w:eastAsia="Times New Roman" w:hAnsi="Times New Roman" w:cs="Times New Roman"/>
          <w:sz w:val="24"/>
          <w:szCs w:val="24"/>
          <w:lang w:val="sr-Cyrl-RS" w:eastAsia="ar-SA"/>
        </w:rPr>
      </w:pPr>
      <w:r w:rsidRPr="00F81BA2">
        <w:rPr>
          <w:rFonts w:ascii="Times New Roman" w:eastAsia="Times New Roman" w:hAnsi="Times New Roman" w:cs="Times New Roman"/>
          <w:sz w:val="24"/>
          <w:szCs w:val="24"/>
          <w:lang w:val="en-GB" w:eastAsia="ar-SA"/>
        </w:rPr>
        <w:t>Предмет јавне набавке бр</w:t>
      </w:r>
      <w:r w:rsidRPr="00F81BA2">
        <w:rPr>
          <w:rFonts w:ascii="Times New Roman" w:eastAsia="Times New Roman" w:hAnsi="Times New Roman" w:cs="Times New Roman"/>
          <w:sz w:val="24"/>
          <w:szCs w:val="24"/>
          <w:lang w:val="ru-RU" w:eastAsia="ar-SA"/>
        </w:rPr>
        <w:t xml:space="preserve">. </w:t>
      </w:r>
      <w:r w:rsidR="00B1512F">
        <w:rPr>
          <w:rFonts w:ascii="Times New Roman" w:eastAsia="Times New Roman" w:hAnsi="Times New Roman" w:cs="Times New Roman"/>
          <w:sz w:val="24"/>
          <w:szCs w:val="24"/>
          <w:lang w:val="sr-Cyrl-RS" w:eastAsia="ar-SA"/>
        </w:rPr>
        <w:t>2</w:t>
      </w:r>
      <w:r w:rsidRPr="00F81BA2">
        <w:rPr>
          <w:rFonts w:ascii="Times New Roman" w:eastAsia="Times New Roman" w:hAnsi="Times New Roman" w:cs="Times New Roman"/>
          <w:sz w:val="24"/>
          <w:szCs w:val="24"/>
          <w:lang w:val="en-GB" w:eastAsia="ar-SA"/>
        </w:rPr>
        <w:t>/201</w:t>
      </w:r>
      <w:r w:rsidR="00B1512F">
        <w:rPr>
          <w:rFonts w:ascii="Times New Roman" w:eastAsia="Times New Roman" w:hAnsi="Times New Roman" w:cs="Times New Roman"/>
          <w:sz w:val="24"/>
          <w:szCs w:val="24"/>
          <w:lang w:val="sr-Cyrl-RS" w:eastAsia="ar-SA"/>
        </w:rPr>
        <w:t>9</w:t>
      </w:r>
      <w:r w:rsidRPr="00F81BA2">
        <w:rPr>
          <w:rFonts w:ascii="Times New Roman" w:eastAsia="Times New Roman" w:hAnsi="Times New Roman" w:cs="Times New Roman"/>
          <w:i/>
          <w:iCs/>
          <w:sz w:val="24"/>
          <w:szCs w:val="24"/>
          <w:lang w:val="en-GB" w:eastAsia="ar-SA"/>
        </w:rPr>
        <w:t xml:space="preserve"> </w:t>
      </w:r>
      <w:r w:rsidR="006822DF">
        <w:rPr>
          <w:rFonts w:ascii="Times New Roman" w:eastAsia="Times New Roman" w:hAnsi="Times New Roman" w:cs="Times New Roman"/>
          <w:sz w:val="24"/>
          <w:szCs w:val="24"/>
          <w:lang w:val="en-GB" w:eastAsia="ar-SA"/>
        </w:rPr>
        <w:t>је набавка доб</w:t>
      </w:r>
      <w:r w:rsidRPr="00F81BA2">
        <w:rPr>
          <w:rFonts w:ascii="Times New Roman" w:eastAsia="Times New Roman" w:hAnsi="Times New Roman" w:cs="Times New Roman"/>
          <w:sz w:val="24"/>
          <w:szCs w:val="24"/>
          <w:lang w:val="en-GB" w:eastAsia="ar-SA"/>
        </w:rPr>
        <w:t xml:space="preserve">ра: </w:t>
      </w:r>
      <w:r w:rsidR="007875FB">
        <w:rPr>
          <w:rFonts w:ascii="Times New Roman" w:eastAsia="Times New Roman" w:hAnsi="Times New Roman" w:cs="Times New Roman"/>
          <w:sz w:val="24"/>
          <w:szCs w:val="24"/>
          <w:lang w:val="sr-Cyrl-RS" w:eastAsia="ar-SA"/>
        </w:rPr>
        <w:t>набавка</w:t>
      </w:r>
      <w:r w:rsidR="003E7C1B">
        <w:rPr>
          <w:rFonts w:ascii="Times New Roman" w:eastAsia="Times New Roman" w:hAnsi="Times New Roman" w:cs="Times New Roman"/>
          <w:sz w:val="24"/>
          <w:szCs w:val="24"/>
          <w:lang w:val="sr-Cyrl-RS" w:eastAsia="ar-SA"/>
        </w:rPr>
        <w:t xml:space="preserve"> </w:t>
      </w:r>
      <w:r w:rsidR="00B1512F">
        <w:rPr>
          <w:rFonts w:ascii="Times New Roman" w:eastAsia="Times New Roman" w:hAnsi="Times New Roman" w:cs="Times New Roman"/>
          <w:sz w:val="24"/>
          <w:szCs w:val="24"/>
          <w:lang w:val="sr-Cyrl-RS" w:eastAsia="ar-SA"/>
        </w:rPr>
        <w:t>вучене тракторске прскалице.</w:t>
      </w:r>
    </w:p>
    <w:p w:rsidR="00F81BA2" w:rsidRPr="00570462" w:rsidRDefault="00F81BA2" w:rsidP="00F81BA2">
      <w:pPr>
        <w:suppressAutoHyphens/>
        <w:jc w:val="both"/>
        <w:rPr>
          <w:rFonts w:ascii="Times New Roman" w:eastAsia="Times New Roman" w:hAnsi="Times New Roman" w:cs="Times New Roman"/>
          <w:sz w:val="24"/>
          <w:szCs w:val="24"/>
          <w:lang w:val="sr-Cyrl-RS" w:eastAsia="ar-SA"/>
        </w:rPr>
      </w:pPr>
      <w:r w:rsidRPr="00570462">
        <w:rPr>
          <w:rFonts w:ascii="Times New Roman" w:eastAsia="Times New Roman" w:hAnsi="Times New Roman" w:cs="Times New Roman"/>
          <w:sz w:val="24"/>
          <w:szCs w:val="24"/>
          <w:lang w:val="sr-Cyrl-CS" w:eastAsia="ar-SA"/>
        </w:rPr>
        <w:t xml:space="preserve">ОРН: </w:t>
      </w:r>
      <w:r w:rsidR="003E7C1B" w:rsidRPr="00570462">
        <w:rPr>
          <w:rFonts w:ascii="Times New Roman" w:eastAsia="Times New Roman" w:hAnsi="Times New Roman" w:cs="Times New Roman"/>
          <w:sz w:val="24"/>
          <w:szCs w:val="24"/>
          <w:lang w:val="sr-Cyrl-CS" w:eastAsia="ar-SA"/>
        </w:rPr>
        <w:t>1</w:t>
      </w:r>
      <w:r w:rsidR="00570462" w:rsidRPr="00570462">
        <w:rPr>
          <w:rFonts w:ascii="Times New Roman" w:eastAsia="Times New Roman" w:hAnsi="Times New Roman" w:cs="Times New Roman"/>
          <w:sz w:val="24"/>
          <w:szCs w:val="24"/>
          <w:lang w:val="sr-Cyrl-CS" w:eastAsia="ar-SA"/>
        </w:rPr>
        <w:t>6400000</w:t>
      </w:r>
      <w:r w:rsidR="00B25EB9" w:rsidRPr="00570462">
        <w:rPr>
          <w:rFonts w:ascii="Times New Roman" w:eastAsia="Times New Roman" w:hAnsi="Times New Roman" w:cs="Times New Roman"/>
          <w:sz w:val="24"/>
          <w:szCs w:val="24"/>
          <w:lang w:val="sr-Cyrl-CS" w:eastAsia="ar-SA"/>
        </w:rPr>
        <w:t xml:space="preserve"> –</w:t>
      </w:r>
      <w:r w:rsidR="00570462" w:rsidRPr="00570462">
        <w:rPr>
          <w:rFonts w:ascii="Times New Roman" w:eastAsia="Times New Roman" w:hAnsi="Times New Roman" w:cs="Times New Roman"/>
          <w:sz w:val="24"/>
          <w:szCs w:val="24"/>
          <w:lang w:val="sr-Cyrl-CS" w:eastAsia="ar-SA"/>
        </w:rPr>
        <w:t xml:space="preserve"> прскалице за пољопривреду или хортикултуру</w:t>
      </w:r>
      <w:r w:rsidR="00FB321D" w:rsidRPr="00570462">
        <w:rPr>
          <w:rFonts w:ascii="Times New Roman" w:eastAsia="Times New Roman" w:hAnsi="Times New Roman" w:cs="Times New Roman"/>
          <w:sz w:val="24"/>
          <w:szCs w:val="24"/>
          <w:lang w:val="sr-Cyrl-CS" w:eastAsia="ar-SA"/>
        </w:rPr>
        <w:t>.</w:t>
      </w:r>
    </w:p>
    <w:p w:rsidR="00F81BA2" w:rsidRPr="00F81BA2" w:rsidRDefault="00F81BA2" w:rsidP="00F81BA2">
      <w:pPr>
        <w:suppressAutoHyphens/>
        <w:jc w:val="both"/>
        <w:rPr>
          <w:rFonts w:ascii="Times New Roman" w:eastAsia="Times New Roman" w:hAnsi="Times New Roman" w:cs="Times New Roman"/>
          <w:i/>
          <w:sz w:val="24"/>
          <w:szCs w:val="24"/>
          <w:lang w:val="en-GB" w:eastAsia="ar-SA"/>
        </w:rPr>
      </w:pPr>
    </w:p>
    <w:p w:rsidR="00F81BA2" w:rsidRPr="00F81BA2" w:rsidRDefault="00F81BA2" w:rsidP="00F81BA2">
      <w:pPr>
        <w:suppressAutoHyphens/>
        <w:jc w:val="both"/>
        <w:rPr>
          <w:rFonts w:ascii="Times New Roman" w:eastAsia="Times New Roman" w:hAnsi="Times New Roman" w:cs="Times New Roman"/>
          <w:b/>
          <w:bCs/>
          <w:i/>
          <w:iCs/>
          <w:sz w:val="24"/>
          <w:szCs w:val="24"/>
          <w:lang w:val="en-GB" w:eastAsia="ar-SA"/>
        </w:rPr>
      </w:pPr>
      <w:r w:rsidRPr="00F81BA2">
        <w:rPr>
          <w:rFonts w:ascii="Times New Roman" w:eastAsia="Times New Roman" w:hAnsi="Times New Roman" w:cs="Times New Roman"/>
          <w:b/>
          <w:bCs/>
          <w:sz w:val="24"/>
          <w:szCs w:val="24"/>
          <w:lang w:val="sr-Cyrl-CS" w:eastAsia="ar-SA"/>
        </w:rPr>
        <w:t>2.</w:t>
      </w:r>
      <w:r w:rsidRPr="00F81BA2">
        <w:rPr>
          <w:rFonts w:ascii="Times New Roman" w:eastAsia="Times New Roman" w:hAnsi="Times New Roman" w:cs="Times New Roman"/>
          <w:b/>
          <w:bCs/>
          <w:i/>
          <w:iCs/>
          <w:sz w:val="24"/>
          <w:szCs w:val="24"/>
          <w:lang w:val="sr-Cyrl-CS" w:eastAsia="ar-SA"/>
        </w:rPr>
        <w:t xml:space="preserve"> </w:t>
      </w:r>
      <w:r w:rsidRPr="00F81BA2">
        <w:rPr>
          <w:rFonts w:ascii="Times New Roman" w:eastAsia="Times New Roman" w:hAnsi="Times New Roman" w:cs="Times New Roman"/>
          <w:b/>
          <w:bCs/>
          <w:sz w:val="24"/>
          <w:szCs w:val="24"/>
          <w:lang w:val="sr-Cyrl-CS" w:eastAsia="ar-SA"/>
        </w:rPr>
        <w:t>Партије</w:t>
      </w:r>
    </w:p>
    <w:p w:rsidR="00F81BA2" w:rsidRPr="00F81BA2" w:rsidRDefault="00F81BA2" w:rsidP="00F81BA2">
      <w:pPr>
        <w:suppressAutoHyphens/>
        <w:jc w:val="both"/>
        <w:rPr>
          <w:rFonts w:ascii="Times New Roman" w:eastAsia="Times New Roman" w:hAnsi="Times New Roman" w:cs="Times New Roman"/>
          <w:sz w:val="24"/>
          <w:szCs w:val="24"/>
          <w:lang w:val="en-GB" w:eastAsia="ar-SA"/>
        </w:rPr>
      </w:pPr>
      <w:r w:rsidRPr="00F81BA2">
        <w:rPr>
          <w:rFonts w:ascii="Times New Roman" w:eastAsia="Times New Roman" w:hAnsi="Times New Roman" w:cs="Times New Roman"/>
          <w:sz w:val="24"/>
          <w:szCs w:val="24"/>
          <w:lang w:val="en-GB" w:eastAsia="ar-SA"/>
        </w:rPr>
        <w:t xml:space="preserve">Јавна набавка </w:t>
      </w:r>
      <w:r w:rsidR="00815630">
        <w:rPr>
          <w:rFonts w:ascii="Times New Roman" w:eastAsia="Times New Roman" w:hAnsi="Times New Roman" w:cs="Times New Roman"/>
          <w:sz w:val="24"/>
          <w:szCs w:val="24"/>
          <w:lang w:val="sr-Cyrl-RS" w:eastAsia="ar-SA"/>
        </w:rPr>
        <w:t xml:space="preserve">мале вредности </w:t>
      </w:r>
      <w:r w:rsidRPr="00F81BA2">
        <w:rPr>
          <w:rFonts w:ascii="Times New Roman" w:eastAsia="Times New Roman" w:hAnsi="Times New Roman" w:cs="Times New Roman"/>
          <w:sz w:val="24"/>
          <w:szCs w:val="24"/>
          <w:lang w:val="en-GB" w:eastAsia="ar-SA"/>
        </w:rPr>
        <w:t>бр</w:t>
      </w:r>
      <w:r w:rsidRPr="00F81BA2">
        <w:rPr>
          <w:rFonts w:ascii="Times New Roman" w:eastAsia="Times New Roman" w:hAnsi="Times New Roman" w:cs="Times New Roman"/>
          <w:sz w:val="24"/>
          <w:szCs w:val="24"/>
          <w:lang w:val="ru-RU" w:eastAsia="ar-SA"/>
        </w:rPr>
        <w:t xml:space="preserve">. </w:t>
      </w:r>
      <w:r w:rsidR="00B1512F">
        <w:rPr>
          <w:rFonts w:ascii="Times New Roman" w:eastAsia="Times New Roman" w:hAnsi="Times New Roman" w:cs="Times New Roman"/>
          <w:sz w:val="24"/>
          <w:szCs w:val="24"/>
          <w:lang w:val="sr-Cyrl-RS" w:eastAsia="ar-SA"/>
        </w:rPr>
        <w:t>2</w:t>
      </w:r>
      <w:r w:rsidRPr="00F81BA2">
        <w:rPr>
          <w:rFonts w:ascii="Times New Roman" w:eastAsia="Times New Roman" w:hAnsi="Times New Roman" w:cs="Times New Roman"/>
          <w:sz w:val="24"/>
          <w:szCs w:val="24"/>
          <w:lang w:val="en-GB" w:eastAsia="ar-SA"/>
        </w:rPr>
        <w:t>/201</w:t>
      </w:r>
      <w:r w:rsidR="00B1512F">
        <w:rPr>
          <w:rFonts w:ascii="Times New Roman" w:eastAsia="Times New Roman" w:hAnsi="Times New Roman" w:cs="Times New Roman"/>
          <w:sz w:val="24"/>
          <w:szCs w:val="24"/>
          <w:lang w:val="sr-Cyrl-RS" w:eastAsia="ar-SA"/>
        </w:rPr>
        <w:t>9</w:t>
      </w:r>
      <w:r w:rsidRPr="00F81BA2">
        <w:rPr>
          <w:rFonts w:ascii="Times New Roman" w:eastAsia="Times New Roman" w:hAnsi="Times New Roman" w:cs="Times New Roman"/>
          <w:sz w:val="24"/>
          <w:szCs w:val="24"/>
          <w:lang w:val="en-GB" w:eastAsia="ar-SA"/>
        </w:rPr>
        <w:t xml:space="preserve"> није обликована у партијама.</w:t>
      </w:r>
    </w:p>
    <w:p w:rsidR="00F81BA2" w:rsidRPr="00F81BA2" w:rsidRDefault="00F81BA2" w:rsidP="00F81BA2">
      <w:pPr>
        <w:suppressAutoHyphens/>
        <w:jc w:val="both"/>
        <w:rPr>
          <w:rFonts w:ascii="Times New Roman" w:eastAsia="Times New Roman" w:hAnsi="Times New Roman" w:cs="Times New Roman"/>
          <w:sz w:val="24"/>
          <w:szCs w:val="24"/>
          <w:lang w:val="en-GB" w:eastAsia="ar-SA"/>
        </w:rPr>
      </w:pPr>
    </w:p>
    <w:p w:rsidR="00F81BA2" w:rsidRPr="00F81BA2" w:rsidRDefault="00F81BA2" w:rsidP="00F81BA2">
      <w:pPr>
        <w:suppressAutoHyphens/>
        <w:jc w:val="both"/>
        <w:rPr>
          <w:rFonts w:ascii="Times New Roman" w:eastAsia="Times New Roman" w:hAnsi="Times New Roman" w:cs="Times New Roman"/>
          <w:b/>
          <w:bCs/>
          <w:sz w:val="24"/>
          <w:szCs w:val="24"/>
          <w:lang w:val="sr-Cyrl-CS" w:eastAsia="ar-SA"/>
        </w:rPr>
      </w:pPr>
      <w:r w:rsidRPr="00F81BA2">
        <w:rPr>
          <w:rFonts w:ascii="Times New Roman" w:eastAsia="Times New Roman" w:hAnsi="Times New Roman" w:cs="Times New Roman"/>
          <w:b/>
          <w:bCs/>
          <w:sz w:val="24"/>
          <w:szCs w:val="24"/>
          <w:lang w:val="sr-Cyrl-CS" w:eastAsia="ar-SA"/>
        </w:rPr>
        <w:t>3. Врста оквирног споразума</w:t>
      </w:r>
    </w:p>
    <w:p w:rsidR="00F81BA2" w:rsidRPr="00F81BA2" w:rsidRDefault="00F81BA2" w:rsidP="00F81BA2">
      <w:pPr>
        <w:suppressAutoHyphens/>
        <w:jc w:val="both"/>
        <w:rPr>
          <w:rFonts w:ascii="Times New Roman" w:eastAsia="Times New Roman" w:hAnsi="Times New Roman" w:cs="Times New Roman"/>
          <w:b/>
          <w:bCs/>
          <w:i/>
          <w:iCs/>
          <w:sz w:val="24"/>
          <w:szCs w:val="24"/>
          <w:lang w:val="sr-Cyrl-RS" w:eastAsia="ar-SA"/>
        </w:rPr>
      </w:pPr>
      <w:r w:rsidRPr="00F81BA2">
        <w:rPr>
          <w:rFonts w:ascii="Times New Roman" w:eastAsia="Times New Roman" w:hAnsi="Times New Roman" w:cs="Times New Roman"/>
          <w:sz w:val="24"/>
          <w:szCs w:val="24"/>
          <w:lang w:val="en-GB" w:eastAsia="ar-SA"/>
        </w:rPr>
        <w:t>Јавна набавка бр</w:t>
      </w:r>
      <w:r w:rsidRPr="00F81BA2">
        <w:rPr>
          <w:rFonts w:ascii="Times New Roman" w:eastAsia="Times New Roman" w:hAnsi="Times New Roman" w:cs="Times New Roman"/>
          <w:sz w:val="24"/>
          <w:szCs w:val="24"/>
          <w:lang w:val="ru-RU" w:eastAsia="ar-SA"/>
        </w:rPr>
        <w:t xml:space="preserve">. </w:t>
      </w:r>
      <w:r w:rsidR="00B1512F">
        <w:rPr>
          <w:rFonts w:ascii="Times New Roman" w:eastAsia="Times New Roman" w:hAnsi="Times New Roman" w:cs="Times New Roman"/>
          <w:sz w:val="24"/>
          <w:szCs w:val="24"/>
          <w:lang w:val="sr-Cyrl-RS" w:eastAsia="ar-SA"/>
        </w:rPr>
        <w:t>2</w:t>
      </w:r>
      <w:r w:rsidRPr="00F81BA2">
        <w:rPr>
          <w:rFonts w:ascii="Times New Roman" w:eastAsia="Times New Roman" w:hAnsi="Times New Roman" w:cs="Times New Roman"/>
          <w:sz w:val="24"/>
          <w:szCs w:val="24"/>
          <w:lang w:val="en-GB" w:eastAsia="ar-SA"/>
        </w:rPr>
        <w:t>/201</w:t>
      </w:r>
      <w:r w:rsidR="00B1512F">
        <w:rPr>
          <w:rFonts w:ascii="Times New Roman" w:eastAsia="Times New Roman" w:hAnsi="Times New Roman" w:cs="Times New Roman"/>
          <w:sz w:val="24"/>
          <w:szCs w:val="24"/>
          <w:lang w:val="sr-Cyrl-RS" w:eastAsia="ar-SA"/>
        </w:rPr>
        <w:t>9</w:t>
      </w:r>
      <w:r w:rsidRPr="00F81BA2">
        <w:rPr>
          <w:rFonts w:ascii="Times New Roman" w:eastAsia="Times New Roman" w:hAnsi="Times New Roman" w:cs="Times New Roman"/>
          <w:sz w:val="24"/>
          <w:szCs w:val="24"/>
          <w:lang w:val="en-GB" w:eastAsia="ar-SA"/>
        </w:rPr>
        <w:t xml:space="preserve"> се не спроводи ради закључења оквирног споразума.</w:t>
      </w:r>
    </w:p>
    <w:p w:rsidR="00F81BA2" w:rsidRPr="00F81BA2" w:rsidRDefault="00F81BA2" w:rsidP="00F81BA2">
      <w:pPr>
        <w:widowControl w:val="0"/>
        <w:suppressAutoHyphens/>
        <w:jc w:val="center"/>
        <w:rPr>
          <w:rFonts w:ascii="Times New Roman" w:eastAsia="Times New Roman" w:hAnsi="Times New Roman" w:cs="Times New Roman"/>
          <w:b/>
          <w:i/>
          <w:color w:val="000000"/>
          <w:sz w:val="28"/>
          <w:szCs w:val="24"/>
          <w:highlight w:val="cyan"/>
          <w:shd w:val="clear" w:color="auto" w:fill="C6D9F1"/>
          <w:lang w:val="en-GB" w:eastAsia="ar-SA"/>
        </w:rPr>
      </w:pPr>
    </w:p>
    <w:p w:rsidR="00F81BA2" w:rsidRPr="00F81BA2" w:rsidRDefault="00F81BA2" w:rsidP="00F81BA2">
      <w:pPr>
        <w:widowControl w:val="0"/>
        <w:suppressAutoHyphens/>
        <w:jc w:val="center"/>
        <w:rPr>
          <w:rFonts w:ascii="Times New Roman" w:eastAsia="Times New Roman" w:hAnsi="Times New Roman" w:cs="Times New Roman"/>
          <w:b/>
          <w:i/>
          <w:color w:val="000000"/>
          <w:sz w:val="28"/>
          <w:szCs w:val="24"/>
          <w:shd w:val="clear" w:color="auto" w:fill="C6D9F1"/>
          <w:lang w:val="en-GB" w:eastAsia="ar-SA"/>
        </w:rPr>
      </w:pPr>
      <w:r w:rsidRPr="00F81BA2">
        <w:rPr>
          <w:rFonts w:ascii="Times New Roman" w:eastAsia="Times New Roman" w:hAnsi="Times New Roman" w:cs="Times New Roman"/>
          <w:b/>
          <w:i/>
          <w:color w:val="000000"/>
          <w:sz w:val="28"/>
          <w:szCs w:val="24"/>
          <w:highlight w:val="cyan"/>
          <w:shd w:val="clear" w:color="auto" w:fill="C6D9F1"/>
          <w:lang w:val="en-GB" w:eastAsia="ar-SA"/>
        </w:rPr>
        <w:t xml:space="preserve">III ВРСТА, ТЕХНИЧКЕ КАРАКТЕРИСТИКЕ, КВАЛИТЕТ, КОЛИЧИНА И ОПИС </w:t>
      </w:r>
      <w:proofErr w:type="gramStart"/>
      <w:r w:rsidRPr="00F81BA2">
        <w:rPr>
          <w:rFonts w:ascii="Times New Roman" w:eastAsia="Times New Roman" w:hAnsi="Times New Roman" w:cs="Times New Roman"/>
          <w:b/>
          <w:i/>
          <w:color w:val="000000"/>
          <w:sz w:val="28"/>
          <w:szCs w:val="24"/>
          <w:highlight w:val="cyan"/>
          <w:shd w:val="clear" w:color="auto" w:fill="C6D9F1"/>
          <w:lang w:val="en-GB" w:eastAsia="ar-SA"/>
        </w:rPr>
        <w:t>ДОБАРА ,</w:t>
      </w:r>
      <w:proofErr w:type="gramEnd"/>
      <w:r w:rsidRPr="00F81BA2">
        <w:rPr>
          <w:rFonts w:ascii="Times New Roman" w:eastAsia="Times New Roman" w:hAnsi="Times New Roman" w:cs="Times New Roman"/>
          <w:b/>
          <w:i/>
          <w:color w:val="000000"/>
          <w:sz w:val="28"/>
          <w:szCs w:val="24"/>
          <w:highlight w:val="cyan"/>
          <w:shd w:val="clear" w:color="auto" w:fill="C6D9F1"/>
          <w:lang w:val="en-GB" w:eastAsia="ar-SA"/>
        </w:rPr>
        <w:t xml:space="preserve"> НАЧИН СПРОВОЂЕЊА КОНТРОЛЕ И ОБЕЗБЕЂИВАЊА ГАРАНЦИЈЕ КВАЛИТЕТА, РОК И МЕСТО ИСПОРУКЕ, ЕВЕНТУАЛНЕ ДОДАТНЕ УСЛУГЕ.</w:t>
      </w:r>
    </w:p>
    <w:p w:rsidR="00F81BA2" w:rsidRPr="00F81BA2" w:rsidRDefault="00F81BA2" w:rsidP="00F81BA2">
      <w:pPr>
        <w:spacing w:before="100"/>
        <w:ind w:firstLine="720"/>
        <w:jc w:val="both"/>
        <w:rPr>
          <w:rFonts w:ascii="Times New Roman" w:eastAsia="Times New Roman" w:hAnsi="Times New Roman" w:cs="Times New Roman"/>
          <w:sz w:val="24"/>
          <w:szCs w:val="24"/>
          <w:lang w:eastAsia="ar-SA"/>
        </w:rPr>
      </w:pPr>
    </w:p>
    <w:p w:rsidR="00F81BA2" w:rsidRPr="009C761D" w:rsidRDefault="00F81BA2" w:rsidP="00F81BA2">
      <w:pPr>
        <w:suppressAutoHyphens/>
        <w:jc w:val="both"/>
        <w:rPr>
          <w:rFonts w:ascii="Times New Roman" w:eastAsia="TimesNewRomanPS-BoldMT" w:hAnsi="Times New Roman" w:cs="Times New Roman"/>
          <w:b/>
          <w:bCs/>
          <w:sz w:val="24"/>
          <w:szCs w:val="24"/>
          <w:lang w:val="sr-Cyrl-RS" w:eastAsia="ar-SA"/>
        </w:rPr>
      </w:pPr>
      <w:r w:rsidRPr="009C761D">
        <w:rPr>
          <w:rFonts w:ascii="Times New Roman" w:eastAsia="Times New Roman" w:hAnsi="Times New Roman" w:cs="Times New Roman"/>
          <w:b/>
          <w:sz w:val="24"/>
          <w:szCs w:val="24"/>
          <w:lang w:val="ru-RU" w:eastAsia="ar-SA"/>
        </w:rPr>
        <w:t>Техничка спецификација</w:t>
      </w:r>
      <w:r w:rsidRPr="009C761D">
        <w:rPr>
          <w:rFonts w:ascii="Times New Roman" w:eastAsia="TimesNewRomanPS-BoldMT" w:hAnsi="Times New Roman" w:cs="Times New Roman"/>
          <w:bCs/>
          <w:sz w:val="24"/>
          <w:szCs w:val="24"/>
          <w:lang w:eastAsia="ar-SA"/>
        </w:rPr>
        <w:t xml:space="preserve"> </w:t>
      </w:r>
      <w:r w:rsidR="009C761D" w:rsidRPr="009C761D">
        <w:rPr>
          <w:rFonts w:ascii="Times New Roman" w:eastAsia="TimesNewRomanPS-BoldMT" w:hAnsi="Times New Roman" w:cs="Times New Roman"/>
          <w:bCs/>
          <w:sz w:val="24"/>
          <w:szCs w:val="24"/>
          <w:lang w:val="sr-Cyrl-RS" w:eastAsia="ar-SA"/>
        </w:rPr>
        <w:t>за набавку</w:t>
      </w:r>
      <w:r w:rsidR="00B1512F">
        <w:rPr>
          <w:rFonts w:ascii="Times New Roman" w:eastAsia="TimesNewRomanPS-BoldMT" w:hAnsi="Times New Roman" w:cs="Times New Roman"/>
          <w:bCs/>
          <w:sz w:val="24"/>
          <w:szCs w:val="24"/>
          <w:lang w:val="sr-Cyrl-RS" w:eastAsia="ar-SA"/>
        </w:rPr>
        <w:t xml:space="preserve"> вучене тракторске прскалице</w:t>
      </w:r>
      <w:r w:rsidR="00FB321D">
        <w:rPr>
          <w:rFonts w:ascii="Times New Roman" w:eastAsia="TimesNewRomanPS-BoldMT" w:hAnsi="Times New Roman" w:cs="Times New Roman"/>
          <w:bCs/>
          <w:sz w:val="24"/>
          <w:szCs w:val="24"/>
          <w:lang w:val="sr-Cyrl-RS" w:eastAsia="ar-SA"/>
        </w:rPr>
        <w:t>.</w:t>
      </w:r>
    </w:p>
    <w:p w:rsidR="00F81BA2" w:rsidRPr="009C761D" w:rsidRDefault="00F81BA2" w:rsidP="00F81BA2">
      <w:pPr>
        <w:autoSpaceDE w:val="0"/>
        <w:autoSpaceDN w:val="0"/>
        <w:adjustRightInd w:val="0"/>
        <w:jc w:val="both"/>
        <w:rPr>
          <w:rFonts w:ascii="Times New Roman" w:eastAsia="Times New Roman" w:hAnsi="Times New Roman" w:cs="Times New Roman"/>
          <w:b/>
          <w:sz w:val="24"/>
          <w:szCs w:val="24"/>
          <w:highlight w:val="yellow"/>
          <w:lang w:val="ru-RU"/>
        </w:rPr>
      </w:pPr>
    </w:p>
    <w:p w:rsidR="00F81BA2" w:rsidRPr="009C761D" w:rsidRDefault="00F81BA2" w:rsidP="000E101F">
      <w:pPr>
        <w:suppressAutoHyphens/>
        <w:jc w:val="both"/>
        <w:rPr>
          <w:rFonts w:ascii="Times New Roman" w:eastAsia="Times New Roman" w:hAnsi="Times New Roman" w:cs="Times New Roman"/>
          <w:sz w:val="24"/>
          <w:szCs w:val="24"/>
          <w:lang w:val="sr-Cyrl-CS" w:eastAsia="ar-SA"/>
        </w:rPr>
      </w:pPr>
    </w:p>
    <w:tbl>
      <w:tblPr>
        <w:tblStyle w:val="TableGrid"/>
        <w:tblpPr w:leftFromText="180" w:rightFromText="180" w:vertAnchor="text" w:horzAnchor="margin" w:tblpY="-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28"/>
        <w:gridCol w:w="1215"/>
      </w:tblGrid>
      <w:tr w:rsidR="00F81BA2" w:rsidRPr="00815630" w:rsidTr="007E18F9">
        <w:trPr>
          <w:trHeight w:val="440"/>
        </w:trPr>
        <w:tc>
          <w:tcPr>
            <w:tcW w:w="8028" w:type="dxa"/>
          </w:tcPr>
          <w:p w:rsidR="00F81BA2" w:rsidRDefault="00F81BA2" w:rsidP="007E18F9">
            <w:pPr>
              <w:suppressAutoHyphens/>
              <w:rPr>
                <w:rFonts w:ascii="Times New Roman" w:eastAsia="Times New Roman" w:hAnsi="Times New Roman" w:cs="Times New Roman"/>
                <w:color w:val="000000" w:themeColor="text1"/>
                <w:sz w:val="24"/>
                <w:szCs w:val="24"/>
                <w:u w:val="single"/>
                <w:lang w:val="sr-Cyrl-CS" w:eastAsia="ar-SA"/>
              </w:rPr>
            </w:pPr>
            <w:r w:rsidRPr="009C761D">
              <w:rPr>
                <w:rFonts w:ascii="Times New Roman" w:eastAsia="Times New Roman" w:hAnsi="Times New Roman" w:cs="Times New Roman"/>
                <w:color w:val="000000" w:themeColor="text1"/>
                <w:sz w:val="24"/>
                <w:szCs w:val="24"/>
                <w:u w:val="single"/>
                <w:lang w:val="sr-Cyrl-CS" w:eastAsia="ar-SA"/>
              </w:rPr>
              <w:lastRenderedPageBreak/>
              <w:t>ТЕХНИЧКИ ПАРАМЕТРИ</w:t>
            </w:r>
          </w:p>
          <w:p w:rsidR="00991FCA" w:rsidRDefault="00991FCA" w:rsidP="007E18F9">
            <w:pPr>
              <w:suppressAutoHyphens/>
              <w:rPr>
                <w:rFonts w:ascii="Times New Roman" w:eastAsia="Times New Roman" w:hAnsi="Times New Roman" w:cs="Times New Roman"/>
                <w:color w:val="000000" w:themeColor="text1"/>
                <w:sz w:val="24"/>
                <w:szCs w:val="24"/>
                <w:u w:val="single"/>
                <w:lang w:val="sr-Cyrl-CS" w:eastAsia="ar-SA"/>
              </w:rPr>
            </w:pPr>
          </w:p>
          <w:p w:rsidR="00FB321D" w:rsidRPr="009C761D" w:rsidRDefault="00FB321D" w:rsidP="00570462">
            <w:pPr>
              <w:rPr>
                <w:rFonts w:ascii="Times New Roman" w:eastAsia="Times New Roman" w:hAnsi="Times New Roman" w:cs="Times New Roman"/>
                <w:color w:val="FF0000"/>
                <w:sz w:val="24"/>
                <w:szCs w:val="24"/>
                <w:u w:val="single"/>
                <w:lang w:val="sr-Cyrl-CS" w:eastAsia="ar-SA"/>
              </w:rPr>
            </w:pPr>
          </w:p>
        </w:tc>
        <w:tc>
          <w:tcPr>
            <w:tcW w:w="1215" w:type="dxa"/>
          </w:tcPr>
          <w:p w:rsidR="00F81BA2" w:rsidRPr="00815630" w:rsidRDefault="00F81BA2" w:rsidP="007E18F9">
            <w:pPr>
              <w:suppressAutoHyphens/>
              <w:rPr>
                <w:rFonts w:ascii="Times New Roman" w:eastAsia="Times New Roman" w:hAnsi="Times New Roman" w:cs="Times New Roman"/>
                <w:color w:val="FF0000"/>
                <w:sz w:val="28"/>
                <w:szCs w:val="28"/>
                <w:lang w:val="sr-Cyrl-CS" w:eastAsia="ar-SA"/>
              </w:rPr>
            </w:pPr>
          </w:p>
        </w:tc>
      </w:tr>
      <w:tr w:rsidR="00F81BA2" w:rsidRPr="00815630" w:rsidTr="007E18F9">
        <w:trPr>
          <w:trHeight w:val="6207"/>
        </w:trPr>
        <w:tc>
          <w:tcPr>
            <w:tcW w:w="8028" w:type="dxa"/>
          </w:tcPr>
          <w:p w:rsidR="00570462" w:rsidRDefault="00570462" w:rsidP="00570462">
            <w:pPr>
              <w:pStyle w:val="ListParagraph"/>
              <w:numPr>
                <w:ilvl w:val="0"/>
                <w:numId w:val="32"/>
              </w:numPr>
              <w:tabs>
                <w:tab w:val="left" w:pos="180"/>
              </w:tabs>
              <w:suppressAutoHyphens w:val="0"/>
              <w:spacing w:after="200" w:line="276" w:lineRule="auto"/>
              <w:ind w:left="0" w:firstLine="0"/>
              <w:jc w:val="both"/>
            </w:pPr>
            <w:r>
              <w:t>Еколошки резервоар, минимална запремина 1500лит +150лит за прање прскалице +15лит за прање руку</w:t>
            </w:r>
          </w:p>
          <w:p w:rsidR="00570462" w:rsidRDefault="00570462" w:rsidP="00570462">
            <w:pPr>
              <w:pStyle w:val="ListParagraph"/>
              <w:numPr>
                <w:ilvl w:val="0"/>
                <w:numId w:val="32"/>
              </w:numPr>
              <w:tabs>
                <w:tab w:val="left" w:pos="180"/>
              </w:tabs>
              <w:suppressAutoHyphens w:val="0"/>
              <w:spacing w:after="200" w:line="276" w:lineRule="auto"/>
              <w:ind w:left="0" w:firstLine="0"/>
              <w:jc w:val="both"/>
            </w:pPr>
            <w:r>
              <w:t>Пумпа минималног капацитета 140 лит/мин са радним притиском до 20 бар-а</w:t>
            </w:r>
          </w:p>
          <w:p w:rsidR="00570462" w:rsidRDefault="00570462" w:rsidP="00570462">
            <w:pPr>
              <w:pStyle w:val="ListParagraph"/>
              <w:numPr>
                <w:ilvl w:val="0"/>
                <w:numId w:val="32"/>
              </w:numPr>
              <w:tabs>
                <w:tab w:val="left" w:pos="180"/>
              </w:tabs>
              <w:suppressAutoHyphens w:val="0"/>
              <w:spacing w:after="200" w:line="276" w:lineRule="auto"/>
              <w:ind w:left="0" w:firstLine="0"/>
              <w:jc w:val="both"/>
            </w:pPr>
            <w:r>
              <w:t>Уски точкови са гумама 9,5x24</w:t>
            </w:r>
            <w:r>
              <w:rPr>
                <w:rFonts w:cstheme="minorHAnsi"/>
              </w:rPr>
              <w:t>"</w:t>
            </w:r>
            <w:r>
              <w:t xml:space="preserve"> са са могу</w:t>
            </w:r>
            <w:r>
              <w:rPr>
                <w:lang w:val="sr-Cyrl-RS"/>
              </w:rPr>
              <w:t>ћ</w:t>
            </w:r>
            <w:r>
              <w:t>ношћу раширивања трага 1350мм-1500мм-2000мм</w:t>
            </w:r>
          </w:p>
          <w:p w:rsidR="00570462" w:rsidRDefault="00570462" w:rsidP="00570462">
            <w:pPr>
              <w:pStyle w:val="ListParagraph"/>
              <w:numPr>
                <w:ilvl w:val="0"/>
                <w:numId w:val="32"/>
              </w:numPr>
              <w:tabs>
                <w:tab w:val="left" w:pos="180"/>
              </w:tabs>
              <w:suppressAutoHyphens w:val="0"/>
              <w:spacing w:after="200" w:line="276" w:lineRule="auto"/>
              <w:ind w:left="0" w:firstLine="0"/>
              <w:jc w:val="both"/>
            </w:pPr>
            <w:r>
              <w:t>Прохромски мешачи у резервоару</w:t>
            </w:r>
          </w:p>
          <w:p w:rsidR="00570462" w:rsidRDefault="00570462" w:rsidP="00570462">
            <w:pPr>
              <w:pStyle w:val="ListParagraph"/>
              <w:numPr>
                <w:ilvl w:val="0"/>
                <w:numId w:val="32"/>
              </w:numPr>
              <w:tabs>
                <w:tab w:val="left" w:pos="180"/>
              </w:tabs>
              <w:suppressAutoHyphens w:val="0"/>
              <w:spacing w:after="200" w:line="276" w:lineRule="auto"/>
              <w:ind w:left="0" w:firstLine="0"/>
              <w:jc w:val="both"/>
            </w:pPr>
            <w:r>
              <w:t>Уређај за прање главног резервоара прскалице</w:t>
            </w:r>
          </w:p>
          <w:p w:rsidR="00570462" w:rsidRDefault="00570462" w:rsidP="00570462">
            <w:pPr>
              <w:pStyle w:val="ListParagraph"/>
              <w:numPr>
                <w:ilvl w:val="0"/>
                <w:numId w:val="32"/>
              </w:numPr>
              <w:tabs>
                <w:tab w:val="left" w:pos="180"/>
              </w:tabs>
              <w:suppressAutoHyphens w:val="0"/>
              <w:spacing w:after="200" w:line="276" w:lineRule="auto"/>
              <w:ind w:left="0" w:firstLine="0"/>
              <w:jc w:val="both"/>
            </w:pPr>
            <w:r>
              <w:t>Окретна Y руда са дуплим качењем (за мањи и већи трактор) за праћење трага трактора</w:t>
            </w:r>
          </w:p>
          <w:p w:rsidR="00570462" w:rsidRDefault="00570462" w:rsidP="00570462">
            <w:pPr>
              <w:pStyle w:val="ListParagraph"/>
              <w:numPr>
                <w:ilvl w:val="0"/>
                <w:numId w:val="32"/>
              </w:numPr>
              <w:tabs>
                <w:tab w:val="left" w:pos="180"/>
              </w:tabs>
              <w:suppressAutoHyphens w:val="0"/>
              <w:spacing w:after="200" w:line="276" w:lineRule="auto"/>
              <w:ind w:left="0" w:firstLine="0"/>
              <w:jc w:val="both"/>
            </w:pPr>
            <w:r>
              <w:t>Регулатор константног притиска са филтером самоиспирања, глицеринском манометром и поделом вентила на минимално на 5 секција + 2 (мешање и испирање)</w:t>
            </w:r>
          </w:p>
          <w:p w:rsidR="00570462" w:rsidRDefault="00570462" w:rsidP="00570462">
            <w:pPr>
              <w:pStyle w:val="ListParagraph"/>
              <w:numPr>
                <w:ilvl w:val="0"/>
                <w:numId w:val="32"/>
              </w:numPr>
              <w:tabs>
                <w:tab w:val="left" w:pos="180"/>
              </w:tabs>
              <w:suppressAutoHyphens w:val="0"/>
              <w:spacing w:after="200" w:line="276" w:lineRule="auto"/>
              <w:ind w:left="0" w:firstLine="0"/>
              <w:jc w:val="both"/>
            </w:pPr>
            <w:r>
              <w:t>Усисни филтер са могућношћу самоснабдевања</w:t>
            </w:r>
          </w:p>
          <w:p w:rsidR="00570462" w:rsidRDefault="00570462" w:rsidP="00570462">
            <w:pPr>
              <w:pStyle w:val="ListParagraph"/>
              <w:numPr>
                <w:ilvl w:val="0"/>
                <w:numId w:val="32"/>
              </w:numPr>
              <w:tabs>
                <w:tab w:val="left" w:pos="180"/>
              </w:tabs>
              <w:suppressAutoHyphens w:val="0"/>
              <w:spacing w:after="200" w:line="276" w:lineRule="auto"/>
              <w:ind w:left="0" w:firstLine="0"/>
              <w:jc w:val="both"/>
            </w:pPr>
            <w:r>
              <w:t>Опружни одбојник крила -2 комада</w:t>
            </w:r>
          </w:p>
          <w:p w:rsidR="00570462" w:rsidRDefault="00570462" w:rsidP="00570462">
            <w:pPr>
              <w:pStyle w:val="ListParagraph"/>
              <w:numPr>
                <w:ilvl w:val="0"/>
                <w:numId w:val="32"/>
              </w:numPr>
              <w:tabs>
                <w:tab w:val="left" w:pos="180"/>
              </w:tabs>
              <w:suppressAutoHyphens w:val="0"/>
              <w:spacing w:after="200" w:line="276" w:lineRule="auto"/>
              <w:ind w:left="0" w:firstLine="0"/>
              <w:jc w:val="both"/>
            </w:pPr>
            <w:r>
              <w:t>Крило прскалице минимално 12м, копирно крило</w:t>
            </w:r>
          </w:p>
          <w:p w:rsidR="00570462" w:rsidRDefault="00570462" w:rsidP="00570462">
            <w:pPr>
              <w:pStyle w:val="ListParagraph"/>
              <w:numPr>
                <w:ilvl w:val="0"/>
                <w:numId w:val="32"/>
              </w:numPr>
              <w:tabs>
                <w:tab w:val="left" w:pos="180"/>
              </w:tabs>
              <w:suppressAutoHyphens w:val="0"/>
              <w:spacing w:after="200" w:line="276" w:lineRule="auto"/>
              <w:ind w:left="0" w:firstLine="0"/>
              <w:jc w:val="both"/>
            </w:pPr>
            <w:r>
              <w:t>Кардан прскалице са дуплим зглобом</w:t>
            </w:r>
          </w:p>
          <w:p w:rsidR="00570462" w:rsidRDefault="00570462" w:rsidP="00570462">
            <w:pPr>
              <w:pStyle w:val="ListParagraph"/>
              <w:numPr>
                <w:ilvl w:val="0"/>
                <w:numId w:val="32"/>
              </w:numPr>
              <w:tabs>
                <w:tab w:val="left" w:pos="180"/>
              </w:tabs>
              <w:suppressAutoHyphens w:val="0"/>
              <w:spacing w:after="200" w:line="276" w:lineRule="auto"/>
              <w:ind w:left="0" w:firstLine="0"/>
              <w:jc w:val="both"/>
            </w:pPr>
            <w:r>
              <w:t>Инјектор за убризгавање средства у прискалицу са могућношћу испирања амбалаже</w:t>
            </w:r>
          </w:p>
          <w:p w:rsidR="00570462" w:rsidRDefault="00570462" w:rsidP="00570462">
            <w:pPr>
              <w:pStyle w:val="ListParagraph"/>
              <w:numPr>
                <w:ilvl w:val="0"/>
                <w:numId w:val="32"/>
              </w:numPr>
              <w:tabs>
                <w:tab w:val="left" w:pos="180"/>
              </w:tabs>
              <w:suppressAutoHyphens w:val="0"/>
              <w:spacing w:after="200" w:line="276" w:lineRule="auto"/>
              <w:ind w:left="0" w:firstLine="0"/>
              <w:jc w:val="both"/>
            </w:pPr>
            <w:r>
              <w:t xml:space="preserve">Аутоматска регулација количине прскања сразмерна брзини кретања и </w:t>
            </w:r>
            <w:proofErr w:type="gramStart"/>
            <w:r>
              <w:t>заданој  количини</w:t>
            </w:r>
            <w:proofErr w:type="gramEnd"/>
            <w:r>
              <w:t>, сензор брзине, сензор протока, монитор за команду из кабине и каблови за повезивање са моторизованим регулатором за искључивање и регулацију</w:t>
            </w:r>
          </w:p>
          <w:p w:rsidR="00570462" w:rsidRDefault="00570462" w:rsidP="00570462">
            <w:pPr>
              <w:pStyle w:val="ListParagraph"/>
              <w:numPr>
                <w:ilvl w:val="0"/>
                <w:numId w:val="32"/>
              </w:numPr>
              <w:tabs>
                <w:tab w:val="left" w:pos="180"/>
              </w:tabs>
              <w:suppressAutoHyphens w:val="0"/>
              <w:spacing w:after="200" w:line="276" w:lineRule="auto"/>
              <w:ind w:left="0" w:firstLine="0"/>
              <w:jc w:val="both"/>
            </w:pPr>
            <w:r>
              <w:t>Хидраулични цилиндар за подизање и спуштање крила</w:t>
            </w:r>
          </w:p>
          <w:p w:rsidR="00570462" w:rsidRPr="00B6799B" w:rsidRDefault="00570462" w:rsidP="00570462">
            <w:pPr>
              <w:pStyle w:val="ListParagraph"/>
              <w:numPr>
                <w:ilvl w:val="0"/>
                <w:numId w:val="32"/>
              </w:numPr>
              <w:tabs>
                <w:tab w:val="left" w:pos="180"/>
              </w:tabs>
              <w:suppressAutoHyphens w:val="0"/>
              <w:spacing w:after="200" w:line="276" w:lineRule="auto"/>
              <w:ind w:left="0" w:firstLine="0"/>
              <w:jc w:val="both"/>
            </w:pPr>
            <w:r>
              <w:t>Триплекс носач дизни са могућношћу појединачног затварања дизни са дизнама 11004, 11002 и EZK 11003 (против ветра)</w:t>
            </w:r>
          </w:p>
          <w:p w:rsidR="00570462" w:rsidRPr="00491201" w:rsidRDefault="00570462" w:rsidP="00570462">
            <w:pPr>
              <w:pStyle w:val="ListParagraph"/>
              <w:numPr>
                <w:ilvl w:val="0"/>
                <w:numId w:val="32"/>
              </w:numPr>
              <w:tabs>
                <w:tab w:val="left" w:pos="180"/>
              </w:tabs>
              <w:suppressAutoHyphens w:val="0"/>
              <w:spacing w:after="200" w:line="276" w:lineRule="auto"/>
              <w:ind w:left="0" w:firstLine="0"/>
              <w:jc w:val="both"/>
            </w:pPr>
            <w:r>
              <w:t>Максимална транспортна ширина прскалице мања од 2550мм</w:t>
            </w:r>
          </w:p>
          <w:p w:rsidR="00570462" w:rsidRDefault="00570462" w:rsidP="00570462">
            <w:pPr>
              <w:pStyle w:val="ListParagraph"/>
              <w:tabs>
                <w:tab w:val="left" w:pos="180"/>
              </w:tabs>
              <w:ind w:left="0"/>
              <w:jc w:val="both"/>
            </w:pPr>
          </w:p>
          <w:p w:rsidR="00570462" w:rsidRDefault="00570462" w:rsidP="00570462">
            <w:pPr>
              <w:pStyle w:val="ListParagraph"/>
              <w:tabs>
                <w:tab w:val="left" w:pos="180"/>
              </w:tabs>
              <w:ind w:left="0"/>
              <w:jc w:val="both"/>
              <w:rPr>
                <w:rFonts w:cstheme="minorHAnsi"/>
              </w:rPr>
            </w:pPr>
            <w:r>
              <w:rPr>
                <w:rFonts w:cstheme="minorHAnsi"/>
              </w:rPr>
              <w:t>Машина треба да буде компактне конструкције.</w:t>
            </w:r>
          </w:p>
          <w:p w:rsidR="00570462" w:rsidRDefault="00570462" w:rsidP="00570462">
            <w:pPr>
              <w:pStyle w:val="ListParagraph"/>
              <w:tabs>
                <w:tab w:val="left" w:pos="180"/>
              </w:tabs>
              <w:ind w:left="0"/>
              <w:jc w:val="both"/>
              <w:rPr>
                <w:rFonts w:cstheme="minorHAnsi"/>
              </w:rPr>
            </w:pPr>
            <w:r>
              <w:rPr>
                <w:rFonts w:cstheme="minorHAnsi"/>
              </w:rPr>
              <w:t>Гарантни рок најмање две године са мобилном сервисном службом.</w:t>
            </w:r>
          </w:p>
          <w:p w:rsidR="00570462" w:rsidRDefault="00570462" w:rsidP="00570462">
            <w:pPr>
              <w:pStyle w:val="ListParagraph"/>
              <w:tabs>
                <w:tab w:val="left" w:pos="180"/>
              </w:tabs>
              <w:ind w:left="0"/>
              <w:jc w:val="both"/>
              <w:rPr>
                <w:rFonts w:cstheme="minorHAnsi"/>
              </w:rPr>
            </w:pPr>
            <w:r>
              <w:rPr>
                <w:rFonts w:cstheme="minorHAnsi"/>
              </w:rPr>
              <w:t>Поправка у случају квара треба да буде једноставна уз могућности набавка резервних делова.</w:t>
            </w:r>
          </w:p>
          <w:p w:rsidR="00570462" w:rsidRDefault="00570462" w:rsidP="00570462">
            <w:pPr>
              <w:pStyle w:val="ListParagraph"/>
              <w:tabs>
                <w:tab w:val="left" w:pos="180"/>
              </w:tabs>
              <w:ind w:left="0"/>
              <w:jc w:val="both"/>
              <w:rPr>
                <w:rFonts w:cstheme="minorHAnsi"/>
              </w:rPr>
            </w:pPr>
            <w:r>
              <w:rPr>
                <w:rFonts w:cstheme="minorHAnsi"/>
              </w:rPr>
              <w:t>Плаћање након испоруке и преузимања робе.</w:t>
            </w:r>
          </w:p>
          <w:p w:rsidR="00570462" w:rsidRPr="0084165F" w:rsidRDefault="00570462" w:rsidP="00570462">
            <w:pPr>
              <w:pStyle w:val="ListParagraph"/>
              <w:tabs>
                <w:tab w:val="left" w:pos="180"/>
              </w:tabs>
              <w:ind w:left="0"/>
              <w:jc w:val="both"/>
              <w:rPr>
                <w:rFonts w:cstheme="minorHAnsi"/>
                <w:lang w:val="sr-Cyrl-RS"/>
              </w:rPr>
            </w:pPr>
            <w:r>
              <w:rPr>
                <w:rFonts w:cstheme="minorHAnsi"/>
              </w:rPr>
              <w:t xml:space="preserve">Рок испоруке: </w:t>
            </w:r>
            <w:r>
              <w:rPr>
                <w:rFonts w:cstheme="minorHAnsi"/>
                <w:lang w:val="sr-Cyrl-RS"/>
              </w:rPr>
              <w:t>20. септембар 2019. године</w:t>
            </w:r>
          </w:p>
          <w:p w:rsidR="00570462" w:rsidRDefault="00570462" w:rsidP="00570462">
            <w:pPr>
              <w:pStyle w:val="ListParagraph"/>
              <w:tabs>
                <w:tab w:val="left" w:pos="180"/>
              </w:tabs>
              <w:ind w:left="0"/>
              <w:jc w:val="both"/>
              <w:rPr>
                <w:rFonts w:cstheme="minorHAnsi"/>
              </w:rPr>
            </w:pPr>
            <w:r>
              <w:rPr>
                <w:rFonts w:cstheme="minorHAnsi"/>
              </w:rPr>
              <w:t>Испорука FCO купац – трошкови превоза предмета ЈНМВ падају на терет понуђача.</w:t>
            </w:r>
          </w:p>
          <w:p w:rsidR="00570462" w:rsidRPr="00CD0F80" w:rsidRDefault="00570462" w:rsidP="00570462">
            <w:pPr>
              <w:pStyle w:val="ListParagraph"/>
              <w:tabs>
                <w:tab w:val="left" w:pos="180"/>
              </w:tabs>
              <w:ind w:left="0"/>
              <w:jc w:val="both"/>
              <w:rPr>
                <w:rFonts w:cstheme="minorHAnsi"/>
              </w:rPr>
            </w:pPr>
            <w:r>
              <w:rPr>
                <w:rFonts w:cstheme="minorHAnsi"/>
              </w:rPr>
              <w:t>Количина: 1 комад</w:t>
            </w:r>
          </w:p>
          <w:p w:rsidR="00F81BA2" w:rsidRDefault="00F81BA2" w:rsidP="00570462">
            <w:pPr>
              <w:spacing w:after="200" w:line="276" w:lineRule="auto"/>
              <w:jc w:val="both"/>
              <w:rPr>
                <w:lang w:val="sr-Cyrl-RS"/>
              </w:rPr>
            </w:pPr>
          </w:p>
          <w:p w:rsidR="00991FCA" w:rsidRDefault="00991FCA" w:rsidP="00570462">
            <w:pPr>
              <w:spacing w:after="200" w:line="276" w:lineRule="auto"/>
              <w:jc w:val="both"/>
              <w:rPr>
                <w:lang w:val="sr-Cyrl-RS"/>
              </w:rPr>
            </w:pPr>
          </w:p>
          <w:p w:rsidR="00991FCA" w:rsidRDefault="00991FCA" w:rsidP="00034D92">
            <w:pPr>
              <w:spacing w:after="200" w:line="276" w:lineRule="auto"/>
              <w:jc w:val="both"/>
              <w:rPr>
                <w:lang w:val="sr-Cyrl-RS"/>
              </w:rPr>
            </w:pPr>
          </w:p>
          <w:p w:rsidR="00570462" w:rsidRPr="00034D92" w:rsidRDefault="00570462" w:rsidP="00034D92">
            <w:pPr>
              <w:spacing w:after="200" w:line="276" w:lineRule="auto"/>
              <w:jc w:val="both"/>
              <w:rPr>
                <w:lang w:val="sr-Cyrl-RS"/>
              </w:rPr>
            </w:pPr>
          </w:p>
        </w:tc>
        <w:tc>
          <w:tcPr>
            <w:tcW w:w="1215" w:type="dxa"/>
          </w:tcPr>
          <w:p w:rsidR="00F81BA2" w:rsidRPr="00815630" w:rsidRDefault="00F81BA2" w:rsidP="007E18F9">
            <w:pPr>
              <w:suppressAutoHyphens/>
              <w:rPr>
                <w:rFonts w:ascii="Times New Roman" w:eastAsia="Times New Roman" w:hAnsi="Times New Roman" w:cs="Times New Roman"/>
                <w:color w:val="FF0000"/>
                <w:sz w:val="28"/>
                <w:szCs w:val="28"/>
                <w:lang w:val="sr-Cyrl-CS" w:eastAsia="ar-SA"/>
              </w:rPr>
            </w:pPr>
          </w:p>
        </w:tc>
      </w:tr>
    </w:tbl>
    <w:p w:rsidR="00F81BA2" w:rsidRPr="00F81BA2" w:rsidRDefault="00F81BA2" w:rsidP="009C761D">
      <w:pPr>
        <w:autoSpaceDE w:val="0"/>
        <w:autoSpaceDN w:val="0"/>
        <w:adjustRightInd w:val="0"/>
        <w:jc w:val="both"/>
        <w:rPr>
          <w:rFonts w:ascii="Times New Roman" w:eastAsia="Times New Roman" w:hAnsi="Times New Roman" w:cs="Times New Roman"/>
          <w:b/>
          <w:bCs/>
          <w:i/>
          <w:iCs/>
          <w:color w:val="000000"/>
          <w:sz w:val="24"/>
          <w:szCs w:val="24"/>
          <w:lang w:val="sr-Cyrl-CS"/>
        </w:rPr>
      </w:pPr>
    </w:p>
    <w:p w:rsidR="00F81BA2" w:rsidRPr="00F81BA2" w:rsidRDefault="00F81BA2" w:rsidP="00F81BA2">
      <w:pPr>
        <w:numPr>
          <w:ilvl w:val="0"/>
          <w:numId w:val="20"/>
        </w:numPr>
        <w:suppressAutoHyphens/>
        <w:jc w:val="both"/>
        <w:rPr>
          <w:rFonts w:ascii="Times New Roman" w:eastAsia="Times New Roman" w:hAnsi="Times New Roman" w:cs="Times New Roman"/>
          <w:b/>
          <w:sz w:val="24"/>
          <w:szCs w:val="24"/>
          <w:u w:val="single"/>
          <w:lang w:val="ru-RU"/>
        </w:rPr>
      </w:pPr>
      <w:r w:rsidRPr="00F81BA2">
        <w:rPr>
          <w:rFonts w:ascii="Times New Roman" w:eastAsia="Times New Roman" w:hAnsi="Times New Roman" w:cs="Times New Roman"/>
          <w:b/>
          <w:sz w:val="24"/>
          <w:szCs w:val="24"/>
          <w:u w:val="single"/>
          <w:lang w:val="sr-Cyrl-CS"/>
        </w:rPr>
        <w:lastRenderedPageBreak/>
        <w:t>Начин плаћања:</w:t>
      </w:r>
    </w:p>
    <w:p w:rsidR="00F81BA2" w:rsidRPr="00F81BA2" w:rsidRDefault="00F81BA2" w:rsidP="00815630">
      <w:pPr>
        <w:autoSpaceDE w:val="0"/>
        <w:autoSpaceDN w:val="0"/>
        <w:adjustRightInd w:val="0"/>
        <w:ind w:left="720"/>
        <w:contextualSpacing/>
        <w:jc w:val="both"/>
        <w:rPr>
          <w:rFonts w:ascii="Times New Roman" w:hAnsi="Times New Roman" w:cs="Times New Roman"/>
          <w:sz w:val="24"/>
          <w:szCs w:val="24"/>
        </w:rPr>
      </w:pPr>
      <w:r w:rsidRPr="00F81BA2">
        <w:rPr>
          <w:rFonts w:ascii="Times New Roman" w:eastAsia="Times New Roman" w:hAnsi="Times New Roman" w:cs="Times New Roman"/>
          <w:sz w:val="24"/>
          <w:szCs w:val="24"/>
          <w:lang w:val="ru-RU" w:eastAsia="ar-SA"/>
        </w:rPr>
        <w:t xml:space="preserve">Плаћање ће се извршити </w:t>
      </w:r>
      <w:r w:rsidR="007875FB">
        <w:rPr>
          <w:rFonts w:ascii="Times New Roman" w:hAnsi="Times New Roman" w:cs="Times New Roman"/>
          <w:sz w:val="24"/>
          <w:szCs w:val="24"/>
        </w:rPr>
        <w:t>за испоручен</w:t>
      </w:r>
      <w:r w:rsidR="007875FB">
        <w:rPr>
          <w:rFonts w:ascii="Times New Roman" w:hAnsi="Times New Roman" w:cs="Times New Roman"/>
          <w:sz w:val="24"/>
          <w:szCs w:val="24"/>
          <w:lang w:val="sr-Cyrl-RS"/>
        </w:rPr>
        <w:t>а</w:t>
      </w:r>
      <w:r w:rsidR="007875FB">
        <w:rPr>
          <w:rFonts w:ascii="Times New Roman" w:hAnsi="Times New Roman" w:cs="Times New Roman"/>
          <w:sz w:val="24"/>
          <w:szCs w:val="24"/>
        </w:rPr>
        <w:t xml:space="preserve"> добра на основу фактур</w:t>
      </w:r>
      <w:r w:rsidR="007875FB">
        <w:rPr>
          <w:rFonts w:ascii="Times New Roman" w:hAnsi="Times New Roman" w:cs="Times New Roman"/>
          <w:sz w:val="24"/>
          <w:szCs w:val="24"/>
          <w:lang w:val="sr-Cyrl-RS"/>
        </w:rPr>
        <w:t>е</w:t>
      </w:r>
      <w:r w:rsidRPr="00F81BA2">
        <w:rPr>
          <w:rFonts w:ascii="Times New Roman" w:hAnsi="Times New Roman" w:cs="Times New Roman"/>
          <w:sz w:val="24"/>
          <w:szCs w:val="24"/>
        </w:rPr>
        <w:t xml:space="preserve">, и то у року од </w:t>
      </w:r>
      <w:r w:rsidR="00B72799" w:rsidRPr="00570462">
        <w:rPr>
          <w:rFonts w:ascii="Times New Roman" w:hAnsi="Times New Roman" w:cs="Times New Roman"/>
          <w:sz w:val="24"/>
          <w:szCs w:val="24"/>
        </w:rPr>
        <w:t xml:space="preserve">најдуже </w:t>
      </w:r>
      <w:r w:rsidR="00570462" w:rsidRPr="00570462">
        <w:rPr>
          <w:rFonts w:ascii="Times New Roman" w:hAnsi="Times New Roman" w:cs="Times New Roman"/>
          <w:sz w:val="24"/>
          <w:szCs w:val="24"/>
          <w:lang w:val="sr-Cyrl-RS"/>
        </w:rPr>
        <w:t>5</w:t>
      </w:r>
      <w:r w:rsidR="00ED7354" w:rsidRPr="00570462">
        <w:rPr>
          <w:rFonts w:ascii="Times New Roman" w:hAnsi="Times New Roman" w:cs="Times New Roman"/>
          <w:sz w:val="24"/>
          <w:szCs w:val="24"/>
          <w:lang w:val="sr-Cyrl-RS"/>
        </w:rPr>
        <w:t xml:space="preserve"> радн</w:t>
      </w:r>
      <w:r w:rsidR="00570462" w:rsidRPr="00570462">
        <w:rPr>
          <w:rFonts w:ascii="Times New Roman" w:hAnsi="Times New Roman" w:cs="Times New Roman"/>
          <w:sz w:val="24"/>
          <w:szCs w:val="24"/>
          <w:lang w:val="sr-Cyrl-RS"/>
        </w:rPr>
        <w:t>их дана од дана трансфера средстава Школи од стране Покрајинског секретаријата за пољопривреду, водопривреду и шумарство</w:t>
      </w:r>
      <w:r w:rsidRPr="00570462">
        <w:rPr>
          <w:rFonts w:ascii="Times New Roman" w:eastAsia="Times New Roman" w:hAnsi="Times New Roman" w:cs="Times New Roman"/>
          <w:sz w:val="24"/>
          <w:szCs w:val="24"/>
          <w:lang w:val="en-GB" w:eastAsia="ar-SA"/>
        </w:rPr>
        <w:t>,</w:t>
      </w:r>
      <w:r w:rsidRPr="00570462">
        <w:rPr>
          <w:rFonts w:ascii="Times New Roman" w:eastAsia="Times New Roman" w:hAnsi="Times New Roman" w:cs="Times New Roman"/>
          <w:sz w:val="24"/>
          <w:szCs w:val="24"/>
          <w:lang w:val="sr-Cyrl-CS" w:eastAsia="ar-SA"/>
        </w:rPr>
        <w:t xml:space="preserve"> </w:t>
      </w:r>
      <w:r w:rsidRPr="00F81BA2">
        <w:rPr>
          <w:rFonts w:ascii="Times New Roman" w:eastAsia="Times New Roman" w:hAnsi="Times New Roman" w:cs="Times New Roman"/>
          <w:sz w:val="24"/>
          <w:szCs w:val="24"/>
          <w:lang w:val="ru-RU" w:eastAsia="ar-SA"/>
        </w:rPr>
        <w:t>уплатом динарских</w:t>
      </w:r>
      <w:r w:rsidRPr="00F81BA2">
        <w:rPr>
          <w:rFonts w:ascii="Times New Roman" w:eastAsia="Times New Roman" w:hAnsi="Times New Roman" w:cs="Times New Roman"/>
          <w:sz w:val="24"/>
          <w:szCs w:val="24"/>
          <w:lang w:val="sr-Cyrl-CS" w:eastAsia="ar-SA"/>
        </w:rPr>
        <w:t xml:space="preserve"> </w:t>
      </w:r>
      <w:r w:rsidR="00320EC1">
        <w:rPr>
          <w:rFonts w:ascii="Times New Roman" w:eastAsia="Times New Roman" w:hAnsi="Times New Roman" w:cs="Times New Roman"/>
          <w:sz w:val="24"/>
          <w:szCs w:val="24"/>
          <w:lang w:val="ru-RU" w:eastAsia="ar-SA"/>
        </w:rPr>
        <w:t>средстава на текући рачун изаб</w:t>
      </w:r>
      <w:r w:rsidRPr="00F81BA2">
        <w:rPr>
          <w:rFonts w:ascii="Times New Roman" w:eastAsia="Times New Roman" w:hAnsi="Times New Roman" w:cs="Times New Roman"/>
          <w:sz w:val="24"/>
          <w:szCs w:val="24"/>
          <w:lang w:val="ru-RU" w:eastAsia="ar-SA"/>
        </w:rPr>
        <w:t>раног понуђача.</w:t>
      </w:r>
    </w:p>
    <w:p w:rsidR="00F81BA2" w:rsidRPr="00F81BA2" w:rsidRDefault="00F81BA2" w:rsidP="00F81BA2">
      <w:pPr>
        <w:suppressAutoHyphens/>
        <w:jc w:val="both"/>
        <w:rPr>
          <w:rFonts w:ascii="Times New Roman" w:eastAsia="Times New Roman" w:hAnsi="Times New Roman" w:cs="Times New Roman"/>
          <w:color w:val="000000"/>
          <w:sz w:val="24"/>
          <w:szCs w:val="24"/>
          <w:lang w:eastAsia="ar-SA"/>
        </w:rPr>
      </w:pPr>
      <w:r w:rsidRPr="00F81BA2">
        <w:rPr>
          <w:rFonts w:ascii="Times New Roman" w:eastAsia="Times New Roman" w:hAnsi="Times New Roman" w:cs="Times New Roman"/>
          <w:color w:val="000000"/>
          <w:sz w:val="24"/>
          <w:szCs w:val="24"/>
          <w:lang w:val="ru-RU" w:eastAsia="ar-SA"/>
        </w:rPr>
        <w:t xml:space="preserve">    </w:t>
      </w:r>
    </w:p>
    <w:p w:rsidR="00F81BA2" w:rsidRPr="00815630" w:rsidRDefault="00F81BA2" w:rsidP="00F81BA2">
      <w:pPr>
        <w:suppressAutoHyphens/>
        <w:jc w:val="both"/>
        <w:rPr>
          <w:rFonts w:ascii="Times New Roman" w:eastAsia="Times New Roman" w:hAnsi="Times New Roman" w:cs="Times New Roman"/>
          <w:color w:val="000000"/>
          <w:sz w:val="24"/>
          <w:szCs w:val="24"/>
          <w:lang w:val="sr-Cyrl-RS" w:eastAsia="ar-SA"/>
        </w:rPr>
      </w:pPr>
    </w:p>
    <w:p w:rsidR="00F81BA2" w:rsidRPr="009F6713" w:rsidRDefault="00F81BA2" w:rsidP="00F81BA2">
      <w:pPr>
        <w:widowControl w:val="0"/>
        <w:numPr>
          <w:ilvl w:val="0"/>
          <w:numId w:val="20"/>
        </w:numPr>
        <w:suppressAutoHyphens/>
        <w:autoSpaceDE w:val="0"/>
        <w:autoSpaceDN w:val="0"/>
        <w:adjustRightInd w:val="0"/>
        <w:jc w:val="both"/>
        <w:rPr>
          <w:rFonts w:ascii="Times New Roman" w:eastAsia="Times New Roman" w:hAnsi="Times New Roman" w:cs="Times New Roman"/>
          <w:b/>
          <w:color w:val="000000"/>
          <w:sz w:val="24"/>
          <w:szCs w:val="24"/>
          <w:lang w:val="ru-RU" w:eastAsia="ar-SA"/>
        </w:rPr>
      </w:pPr>
      <w:r w:rsidRPr="009F6713">
        <w:rPr>
          <w:rFonts w:ascii="Times New Roman" w:eastAsia="Times New Roman" w:hAnsi="Times New Roman" w:cs="Times New Roman"/>
          <w:b/>
          <w:sz w:val="24"/>
          <w:szCs w:val="24"/>
          <w:u w:val="single"/>
          <w:lang w:val="en-GB" w:eastAsia="ar-SA"/>
        </w:rPr>
        <w:t>Начин испоруке:</w:t>
      </w:r>
      <w:r w:rsidRPr="009F6713">
        <w:rPr>
          <w:rFonts w:ascii="Times New Roman" w:eastAsia="Times New Roman" w:hAnsi="Times New Roman" w:cs="Times New Roman"/>
          <w:b/>
          <w:sz w:val="24"/>
          <w:szCs w:val="24"/>
          <w:lang w:val="en-GB" w:eastAsia="ar-SA"/>
        </w:rPr>
        <w:t xml:space="preserve"> </w:t>
      </w:r>
    </w:p>
    <w:p w:rsidR="00F81BA2" w:rsidRPr="009F6713" w:rsidRDefault="001575E6" w:rsidP="00F81BA2">
      <w:pPr>
        <w:widowControl w:val="0"/>
        <w:autoSpaceDE w:val="0"/>
        <w:autoSpaceDN w:val="0"/>
        <w:adjustRightInd w:val="0"/>
        <w:ind w:left="720"/>
        <w:contextualSpacing/>
        <w:jc w:val="both"/>
        <w:rPr>
          <w:rFonts w:ascii="Times New Roman" w:eastAsia="Times New Roman" w:hAnsi="Times New Roman" w:cs="Times New Roman"/>
          <w:sz w:val="24"/>
          <w:szCs w:val="24"/>
          <w:lang w:val="sr-Cyrl-RS" w:eastAsia="ar-SA"/>
        </w:rPr>
      </w:pPr>
      <w:r>
        <w:rPr>
          <w:rFonts w:ascii="Times New Roman" w:eastAsia="Times New Roman" w:hAnsi="Times New Roman" w:cs="Times New Roman"/>
          <w:sz w:val="24"/>
          <w:szCs w:val="24"/>
          <w:lang w:val="sr-Cyrl-RS" w:eastAsia="ar-SA"/>
        </w:rPr>
        <w:t>Крајњ</w:t>
      </w:r>
      <w:r w:rsidR="00F81BA2" w:rsidRPr="009F6713">
        <w:rPr>
          <w:rFonts w:ascii="Times New Roman" w:eastAsia="Times New Roman" w:hAnsi="Times New Roman" w:cs="Times New Roman"/>
          <w:sz w:val="24"/>
          <w:szCs w:val="24"/>
          <w:lang w:val="sr-Cyrl-RS" w:eastAsia="ar-SA"/>
        </w:rPr>
        <w:t>и рок испорук</w:t>
      </w:r>
      <w:r w:rsidR="00C67602" w:rsidRPr="009F6713">
        <w:rPr>
          <w:rFonts w:ascii="Times New Roman" w:eastAsia="Times New Roman" w:hAnsi="Times New Roman" w:cs="Times New Roman"/>
          <w:sz w:val="24"/>
          <w:szCs w:val="24"/>
          <w:lang w:val="sr-Cyrl-RS" w:eastAsia="ar-SA"/>
        </w:rPr>
        <w:t>е предмета набавке је</w:t>
      </w:r>
      <w:r w:rsidR="00570462">
        <w:rPr>
          <w:rFonts w:ascii="Times New Roman" w:eastAsia="Times New Roman" w:hAnsi="Times New Roman" w:cs="Times New Roman"/>
          <w:color w:val="FF0000"/>
          <w:sz w:val="24"/>
          <w:szCs w:val="24"/>
          <w:lang w:val="sr-Cyrl-RS" w:eastAsia="ar-SA"/>
        </w:rPr>
        <w:t xml:space="preserve"> </w:t>
      </w:r>
      <w:r w:rsidR="00570462" w:rsidRPr="00570462">
        <w:rPr>
          <w:rFonts w:ascii="Times New Roman" w:eastAsia="Times New Roman" w:hAnsi="Times New Roman" w:cs="Times New Roman"/>
          <w:sz w:val="24"/>
          <w:szCs w:val="24"/>
          <w:lang w:val="sr-Cyrl-RS" w:eastAsia="ar-SA"/>
        </w:rPr>
        <w:t>најкасније 20. септембар 2019. године</w:t>
      </w:r>
      <w:r w:rsidR="00034D92" w:rsidRPr="00570462">
        <w:rPr>
          <w:rFonts w:ascii="Times New Roman" w:eastAsia="Times New Roman" w:hAnsi="Times New Roman" w:cs="Times New Roman"/>
          <w:sz w:val="24"/>
          <w:szCs w:val="24"/>
          <w:lang w:val="sr-Cyrl-RS" w:eastAsia="ar-SA"/>
        </w:rPr>
        <w:t xml:space="preserve">. </w:t>
      </w:r>
      <w:r w:rsidR="00F81BA2" w:rsidRPr="009F6713">
        <w:rPr>
          <w:rFonts w:ascii="Times New Roman" w:eastAsia="Times New Roman" w:hAnsi="Times New Roman" w:cs="Times New Roman"/>
          <w:sz w:val="24"/>
          <w:szCs w:val="24"/>
          <w:lang w:val="sr-Cyrl-RS" w:eastAsia="ar-SA"/>
        </w:rPr>
        <w:t>Испоруку врши ФЦО купац. Понуђач обезбеђује одговарајуће околности испоруке да се избегне настанак штете</w:t>
      </w:r>
      <w:r w:rsidR="007875FB">
        <w:rPr>
          <w:rFonts w:ascii="Times New Roman" w:eastAsia="Times New Roman" w:hAnsi="Times New Roman" w:cs="Times New Roman"/>
          <w:sz w:val="24"/>
          <w:szCs w:val="24"/>
          <w:lang w:val="sr-Cyrl-RS" w:eastAsia="ar-SA"/>
        </w:rPr>
        <w:t xml:space="preserve"> на предмету током испоручива</w:t>
      </w:r>
      <w:r w:rsidR="00F81BA2" w:rsidRPr="009F6713">
        <w:rPr>
          <w:rFonts w:ascii="Times New Roman" w:eastAsia="Times New Roman" w:hAnsi="Times New Roman" w:cs="Times New Roman"/>
          <w:sz w:val="24"/>
          <w:szCs w:val="24"/>
          <w:lang w:val="sr-Cyrl-RS" w:eastAsia="ar-SA"/>
        </w:rPr>
        <w:t>ња.</w:t>
      </w:r>
    </w:p>
    <w:p w:rsidR="00F81BA2" w:rsidRPr="00F81BA2" w:rsidRDefault="00F81BA2" w:rsidP="00F81BA2">
      <w:pPr>
        <w:widowControl w:val="0"/>
        <w:autoSpaceDE w:val="0"/>
        <w:autoSpaceDN w:val="0"/>
        <w:adjustRightInd w:val="0"/>
        <w:ind w:firstLine="720"/>
        <w:jc w:val="both"/>
        <w:rPr>
          <w:rFonts w:ascii="Times New Roman" w:eastAsia="Times New Roman" w:hAnsi="Times New Roman" w:cs="Times New Roman"/>
          <w:color w:val="000000"/>
          <w:sz w:val="24"/>
          <w:szCs w:val="24"/>
          <w:lang w:val="sr-Cyrl-RS" w:eastAsia="ar-SA"/>
        </w:rPr>
      </w:pPr>
      <w:r w:rsidRPr="009F6713">
        <w:rPr>
          <w:rFonts w:ascii="Times New Roman" w:eastAsia="Times New Roman" w:hAnsi="Times New Roman" w:cs="Times New Roman"/>
          <w:sz w:val="24"/>
          <w:szCs w:val="24"/>
          <w:lang w:val="sr-Cyrl-RS" w:eastAsia="ar-SA"/>
        </w:rPr>
        <w:t>Трошкови превоза предмета падају на терет понуђача.</w:t>
      </w:r>
    </w:p>
    <w:p w:rsidR="00F81BA2" w:rsidRPr="00F81BA2" w:rsidRDefault="00F81BA2" w:rsidP="00F81BA2">
      <w:pPr>
        <w:widowControl w:val="0"/>
        <w:autoSpaceDE w:val="0"/>
        <w:autoSpaceDN w:val="0"/>
        <w:adjustRightInd w:val="0"/>
        <w:ind w:left="720"/>
        <w:jc w:val="both"/>
        <w:rPr>
          <w:rFonts w:ascii="Times New Roman" w:eastAsia="Times New Roman" w:hAnsi="Times New Roman" w:cs="Times New Roman"/>
          <w:color w:val="000000"/>
          <w:sz w:val="24"/>
          <w:szCs w:val="24"/>
          <w:u w:val="single"/>
          <w:lang w:val="ru-RU" w:eastAsia="ar-SA"/>
        </w:rPr>
      </w:pPr>
    </w:p>
    <w:p w:rsidR="00F81BA2" w:rsidRPr="00F81BA2" w:rsidRDefault="00F81BA2" w:rsidP="00F81BA2">
      <w:pPr>
        <w:widowControl w:val="0"/>
        <w:numPr>
          <w:ilvl w:val="0"/>
          <w:numId w:val="20"/>
        </w:numPr>
        <w:suppressAutoHyphens/>
        <w:autoSpaceDE w:val="0"/>
        <w:autoSpaceDN w:val="0"/>
        <w:adjustRightInd w:val="0"/>
        <w:jc w:val="both"/>
        <w:rPr>
          <w:rFonts w:ascii="Times New Roman" w:eastAsia="Times New Roman" w:hAnsi="Times New Roman" w:cs="Times New Roman"/>
          <w:color w:val="000000"/>
          <w:sz w:val="24"/>
          <w:szCs w:val="24"/>
          <w:u w:val="single"/>
          <w:lang w:val="ru-RU" w:eastAsia="ar-SA"/>
        </w:rPr>
      </w:pPr>
      <w:r w:rsidRPr="00F81BA2">
        <w:rPr>
          <w:rFonts w:ascii="Times New Roman" w:eastAsia="Times New Roman" w:hAnsi="Times New Roman" w:cs="Times New Roman"/>
          <w:b/>
          <w:color w:val="000000"/>
          <w:sz w:val="24"/>
          <w:szCs w:val="24"/>
          <w:u w:val="single"/>
          <w:lang w:val="ru-RU" w:eastAsia="ar-SA"/>
        </w:rPr>
        <w:t>Место испоруке</w:t>
      </w:r>
      <w:r w:rsidRPr="00F81BA2">
        <w:rPr>
          <w:rFonts w:ascii="Times New Roman" w:eastAsia="Times New Roman" w:hAnsi="Times New Roman" w:cs="Times New Roman"/>
          <w:b/>
          <w:color w:val="000000"/>
          <w:sz w:val="24"/>
          <w:szCs w:val="24"/>
          <w:u w:val="single"/>
          <w:lang w:val="sr-Latn-RS" w:eastAsia="ar-SA"/>
        </w:rPr>
        <w:t>:</w:t>
      </w:r>
      <w:r w:rsidRPr="00F81BA2">
        <w:rPr>
          <w:rFonts w:ascii="Times New Roman" w:eastAsia="Times New Roman" w:hAnsi="Times New Roman" w:cs="Times New Roman"/>
          <w:b/>
          <w:color w:val="000000"/>
          <w:sz w:val="24"/>
          <w:szCs w:val="24"/>
          <w:u w:val="single"/>
          <w:lang w:val="ru-RU" w:eastAsia="ar-SA"/>
        </w:rPr>
        <w:t xml:space="preserve"> </w:t>
      </w:r>
    </w:p>
    <w:p w:rsidR="00F81BA2" w:rsidRPr="00F81BA2" w:rsidRDefault="00F81BA2" w:rsidP="00F81BA2">
      <w:pPr>
        <w:widowControl w:val="0"/>
        <w:autoSpaceDE w:val="0"/>
        <w:autoSpaceDN w:val="0"/>
        <w:adjustRightInd w:val="0"/>
        <w:ind w:left="720"/>
        <w:jc w:val="both"/>
        <w:rPr>
          <w:rFonts w:ascii="Times New Roman" w:eastAsia="Times New Roman" w:hAnsi="Times New Roman" w:cs="Times New Roman"/>
          <w:color w:val="000000"/>
          <w:sz w:val="24"/>
          <w:szCs w:val="24"/>
          <w:lang w:val="sr-Cyrl-RS" w:eastAsia="ar-SA"/>
        </w:rPr>
      </w:pPr>
      <w:r w:rsidRPr="00F81BA2">
        <w:rPr>
          <w:rFonts w:ascii="Times New Roman" w:eastAsia="Times New Roman" w:hAnsi="Times New Roman" w:cs="Times New Roman"/>
          <w:color w:val="000000"/>
          <w:sz w:val="24"/>
          <w:szCs w:val="24"/>
          <w:lang w:val="sr-Cyrl-RS" w:eastAsia="ar-SA"/>
        </w:rPr>
        <w:t xml:space="preserve">Франко испоруке робе: </w:t>
      </w:r>
      <w:r w:rsidRPr="001575E6">
        <w:rPr>
          <w:rFonts w:ascii="Times New Roman" w:eastAsia="Times New Roman" w:hAnsi="Times New Roman" w:cs="Times New Roman"/>
          <w:sz w:val="24"/>
          <w:szCs w:val="24"/>
          <w:lang w:val="sr-Cyrl-RS" w:eastAsia="ar-SA"/>
        </w:rPr>
        <w:t xml:space="preserve">Школска Економија </w:t>
      </w:r>
      <w:r w:rsidRPr="00F81BA2">
        <w:rPr>
          <w:rFonts w:ascii="Times New Roman" w:eastAsia="Times New Roman" w:hAnsi="Times New Roman" w:cs="Times New Roman"/>
          <w:color w:val="000000"/>
          <w:sz w:val="24"/>
          <w:szCs w:val="24"/>
          <w:lang w:val="sr-Cyrl-RS" w:eastAsia="ar-SA"/>
        </w:rPr>
        <w:t>са седиштем у Кањижи, ул. Новокнежевачки пут бб.</w:t>
      </w:r>
    </w:p>
    <w:p w:rsidR="00F81BA2" w:rsidRPr="00F81BA2" w:rsidRDefault="00F81BA2" w:rsidP="00F81BA2">
      <w:pPr>
        <w:widowControl w:val="0"/>
        <w:autoSpaceDE w:val="0"/>
        <w:autoSpaceDN w:val="0"/>
        <w:adjustRightInd w:val="0"/>
        <w:ind w:left="720"/>
        <w:jc w:val="both"/>
        <w:rPr>
          <w:rFonts w:ascii="Times New Roman" w:eastAsia="Times New Roman" w:hAnsi="Times New Roman" w:cs="Times New Roman"/>
          <w:color w:val="000000"/>
          <w:sz w:val="24"/>
          <w:szCs w:val="24"/>
          <w:lang w:val="sr-Cyrl-RS" w:eastAsia="ar-SA"/>
        </w:rPr>
      </w:pPr>
    </w:p>
    <w:p w:rsidR="00F81BA2" w:rsidRPr="00F81BA2" w:rsidRDefault="00F81BA2" w:rsidP="00F81BA2">
      <w:pPr>
        <w:widowControl w:val="0"/>
        <w:numPr>
          <w:ilvl w:val="0"/>
          <w:numId w:val="20"/>
        </w:numPr>
        <w:suppressAutoHyphens/>
        <w:autoSpaceDE w:val="0"/>
        <w:autoSpaceDN w:val="0"/>
        <w:adjustRightInd w:val="0"/>
        <w:contextualSpacing/>
        <w:jc w:val="both"/>
        <w:rPr>
          <w:rFonts w:ascii="Times New Roman" w:eastAsia="Times New Roman" w:hAnsi="Times New Roman" w:cs="Times New Roman"/>
          <w:b/>
          <w:color w:val="000000"/>
          <w:sz w:val="24"/>
          <w:szCs w:val="24"/>
          <w:u w:val="single"/>
          <w:lang w:eastAsia="ar-SA"/>
        </w:rPr>
      </w:pPr>
      <w:r w:rsidRPr="00F81BA2">
        <w:rPr>
          <w:rFonts w:ascii="Times New Roman" w:eastAsia="Times New Roman" w:hAnsi="Times New Roman" w:cs="Times New Roman"/>
          <w:b/>
          <w:color w:val="000000"/>
          <w:sz w:val="24"/>
          <w:szCs w:val="24"/>
          <w:u w:val="single"/>
          <w:lang w:val="sr-Cyrl-RS" w:eastAsia="ar-SA"/>
        </w:rPr>
        <w:t>Гаранција робе:</w:t>
      </w:r>
    </w:p>
    <w:p w:rsidR="00F81BA2" w:rsidRPr="00B72799" w:rsidRDefault="00F81BA2" w:rsidP="00F81BA2">
      <w:pPr>
        <w:widowControl w:val="0"/>
        <w:autoSpaceDE w:val="0"/>
        <w:autoSpaceDN w:val="0"/>
        <w:adjustRightInd w:val="0"/>
        <w:ind w:left="720"/>
        <w:contextualSpacing/>
        <w:jc w:val="both"/>
        <w:rPr>
          <w:rFonts w:ascii="Times New Roman" w:eastAsia="Times New Roman" w:hAnsi="Times New Roman" w:cs="Times New Roman"/>
          <w:sz w:val="24"/>
          <w:szCs w:val="24"/>
          <w:lang w:val="sr-Cyrl-RS" w:eastAsia="ar-SA"/>
        </w:rPr>
      </w:pPr>
      <w:r w:rsidRPr="00B72799">
        <w:rPr>
          <w:rFonts w:ascii="Times New Roman" w:eastAsia="Times New Roman" w:hAnsi="Times New Roman" w:cs="Times New Roman"/>
          <w:sz w:val="24"/>
          <w:szCs w:val="24"/>
          <w:lang w:val="sr-Cyrl-RS" w:eastAsia="ar-SA"/>
        </w:rPr>
        <w:t xml:space="preserve">Гарантни рок за понуђено добро мора бити </w:t>
      </w:r>
      <w:r w:rsidR="00ED7354">
        <w:rPr>
          <w:rFonts w:ascii="Times New Roman" w:eastAsia="Times New Roman" w:hAnsi="Times New Roman" w:cs="Times New Roman"/>
          <w:sz w:val="24"/>
          <w:szCs w:val="24"/>
          <w:lang w:val="sr-Cyrl-RS" w:eastAsia="ar-SA"/>
        </w:rPr>
        <w:t xml:space="preserve">минимално </w:t>
      </w:r>
      <w:r w:rsidR="00570462">
        <w:rPr>
          <w:rFonts w:ascii="Times New Roman" w:eastAsia="Times New Roman" w:hAnsi="Times New Roman" w:cs="Times New Roman"/>
          <w:sz w:val="24"/>
          <w:szCs w:val="24"/>
          <w:lang w:val="sr-Cyrl-RS" w:eastAsia="ar-SA"/>
        </w:rPr>
        <w:t>24</w:t>
      </w:r>
      <w:r w:rsidR="00ED7354">
        <w:rPr>
          <w:rFonts w:ascii="Times New Roman" w:eastAsia="Times New Roman" w:hAnsi="Times New Roman" w:cs="Times New Roman"/>
          <w:sz w:val="24"/>
          <w:szCs w:val="24"/>
          <w:lang w:val="sr-Cyrl-RS" w:eastAsia="ar-SA"/>
        </w:rPr>
        <w:t xml:space="preserve"> месец</w:t>
      </w:r>
      <w:r w:rsidR="00570462">
        <w:rPr>
          <w:rFonts w:ascii="Times New Roman" w:eastAsia="Times New Roman" w:hAnsi="Times New Roman" w:cs="Times New Roman"/>
          <w:sz w:val="24"/>
          <w:szCs w:val="24"/>
          <w:lang w:val="sr-Cyrl-RS" w:eastAsia="ar-SA"/>
        </w:rPr>
        <w:t>а</w:t>
      </w:r>
      <w:r w:rsidRPr="00B72799">
        <w:rPr>
          <w:rFonts w:ascii="Times New Roman" w:eastAsia="Times New Roman" w:hAnsi="Times New Roman" w:cs="Times New Roman"/>
          <w:sz w:val="24"/>
          <w:szCs w:val="24"/>
          <w:lang w:val="sr-Cyrl-RS" w:eastAsia="ar-SA"/>
        </w:rPr>
        <w:t xml:space="preserve"> уз мобилну сервисну службу. Понуђач треба да пружи сервисну подршку у гарантном периоду.</w:t>
      </w:r>
    </w:p>
    <w:p w:rsidR="00F81BA2" w:rsidRPr="00B72799" w:rsidRDefault="00F81BA2" w:rsidP="00F81BA2">
      <w:pPr>
        <w:widowControl w:val="0"/>
        <w:autoSpaceDE w:val="0"/>
        <w:autoSpaceDN w:val="0"/>
        <w:adjustRightInd w:val="0"/>
        <w:ind w:left="720"/>
        <w:contextualSpacing/>
        <w:jc w:val="both"/>
        <w:rPr>
          <w:rFonts w:ascii="Times New Roman" w:eastAsia="Times New Roman" w:hAnsi="Times New Roman" w:cs="Times New Roman"/>
          <w:sz w:val="24"/>
          <w:szCs w:val="24"/>
          <w:lang w:val="sr-Cyrl-RS" w:eastAsia="ar-SA"/>
        </w:rPr>
      </w:pPr>
      <w:r w:rsidRPr="00B72799">
        <w:rPr>
          <w:rFonts w:ascii="Times New Roman" w:eastAsia="Times New Roman" w:hAnsi="Times New Roman" w:cs="Times New Roman"/>
          <w:sz w:val="24"/>
          <w:szCs w:val="24"/>
          <w:lang w:val="sr-Cyrl-RS" w:eastAsia="ar-SA"/>
        </w:rPr>
        <w:t>Поправка у случају квара треба да буде једноставна уз могућност набавке резервних делова.</w:t>
      </w:r>
    </w:p>
    <w:p w:rsidR="00F81BA2" w:rsidRPr="00F81BA2" w:rsidRDefault="00F81BA2" w:rsidP="00F81BA2">
      <w:pPr>
        <w:suppressAutoHyphens/>
        <w:jc w:val="both"/>
        <w:rPr>
          <w:rFonts w:ascii="Times New Roman" w:eastAsia="Times New Roman" w:hAnsi="Times New Roman" w:cs="Times New Roman"/>
          <w:color w:val="000000"/>
          <w:sz w:val="24"/>
          <w:szCs w:val="24"/>
          <w:lang w:val="sr-Cyrl-RS" w:eastAsia="ar-SA"/>
        </w:rPr>
      </w:pPr>
    </w:p>
    <w:p w:rsidR="00F81BA2" w:rsidRPr="00F81BA2" w:rsidRDefault="00F81BA2" w:rsidP="00F81BA2">
      <w:pPr>
        <w:widowControl w:val="0"/>
        <w:numPr>
          <w:ilvl w:val="0"/>
          <w:numId w:val="20"/>
        </w:numPr>
        <w:suppressAutoHyphens/>
        <w:autoSpaceDE w:val="0"/>
        <w:autoSpaceDN w:val="0"/>
        <w:adjustRightInd w:val="0"/>
        <w:contextualSpacing/>
        <w:jc w:val="both"/>
        <w:rPr>
          <w:rFonts w:ascii="Times New Roman" w:eastAsia="Times New Roman" w:hAnsi="Times New Roman" w:cs="Times New Roman"/>
          <w:b/>
          <w:color w:val="000000"/>
          <w:sz w:val="24"/>
          <w:szCs w:val="24"/>
          <w:u w:val="single"/>
          <w:lang w:val="sr-Cyrl-RS" w:eastAsia="ar-SA"/>
        </w:rPr>
      </w:pPr>
      <w:r w:rsidRPr="00F81BA2">
        <w:rPr>
          <w:rFonts w:ascii="Times New Roman" w:eastAsia="Times New Roman" w:hAnsi="Times New Roman" w:cs="Times New Roman"/>
          <w:b/>
          <w:color w:val="000000"/>
          <w:sz w:val="24"/>
          <w:szCs w:val="24"/>
          <w:u w:val="single"/>
          <w:lang w:val="sr-Cyrl-RS" w:eastAsia="ar-SA"/>
        </w:rPr>
        <w:t>Рекламација робе:</w:t>
      </w:r>
    </w:p>
    <w:p w:rsidR="00F81BA2" w:rsidRPr="00F81BA2" w:rsidRDefault="00F81BA2" w:rsidP="00F81BA2">
      <w:pPr>
        <w:widowControl w:val="0"/>
        <w:autoSpaceDE w:val="0"/>
        <w:autoSpaceDN w:val="0"/>
        <w:adjustRightInd w:val="0"/>
        <w:ind w:left="720"/>
        <w:contextualSpacing/>
        <w:jc w:val="both"/>
        <w:rPr>
          <w:rFonts w:ascii="Times New Roman" w:eastAsia="Times New Roman" w:hAnsi="Times New Roman" w:cs="Times New Roman"/>
          <w:color w:val="000000"/>
          <w:sz w:val="24"/>
          <w:szCs w:val="24"/>
          <w:lang w:val="sr-Cyrl-RS" w:eastAsia="ar-SA"/>
        </w:rPr>
      </w:pPr>
      <w:r w:rsidRPr="00F81BA2">
        <w:rPr>
          <w:rFonts w:ascii="Times New Roman" w:eastAsia="Times New Roman" w:hAnsi="Times New Roman" w:cs="Times New Roman"/>
          <w:color w:val="000000"/>
          <w:sz w:val="24"/>
          <w:szCs w:val="24"/>
          <w:lang w:val="sr-Cyrl-RS" w:eastAsia="ar-SA"/>
        </w:rPr>
        <w:t>У случају да по закључењу уговора, понуђач изврши неодговарајућу испору</w:t>
      </w:r>
      <w:r w:rsidR="00815630">
        <w:rPr>
          <w:rFonts w:ascii="Times New Roman" w:eastAsia="Times New Roman" w:hAnsi="Times New Roman" w:cs="Times New Roman"/>
          <w:color w:val="000000"/>
          <w:sz w:val="24"/>
          <w:szCs w:val="24"/>
          <w:lang w:val="sr-Cyrl-RS" w:eastAsia="ar-SA"/>
        </w:rPr>
        <w:t>ку у смислу карактеристика робе</w:t>
      </w:r>
      <w:r w:rsidRPr="00F81BA2">
        <w:rPr>
          <w:rFonts w:ascii="Times New Roman" w:eastAsia="Times New Roman" w:hAnsi="Times New Roman" w:cs="Times New Roman"/>
          <w:color w:val="000000"/>
          <w:sz w:val="24"/>
          <w:szCs w:val="24"/>
          <w:lang w:val="sr-Cyrl-RS" w:eastAsia="ar-SA"/>
        </w:rPr>
        <w:t>, наручилац ће одмах без одлагања извршити рекламацију.</w:t>
      </w:r>
      <w:r>
        <w:rPr>
          <w:rFonts w:ascii="Times New Roman" w:eastAsia="Times New Roman" w:hAnsi="Times New Roman" w:cs="Times New Roman"/>
          <w:color w:val="000000"/>
          <w:sz w:val="24"/>
          <w:szCs w:val="24"/>
          <w:lang w:eastAsia="ar-SA"/>
        </w:rPr>
        <w:t xml:space="preserve"> </w:t>
      </w:r>
      <w:r w:rsidRPr="00F81BA2">
        <w:rPr>
          <w:rFonts w:ascii="Times New Roman" w:eastAsia="Times New Roman" w:hAnsi="Times New Roman" w:cs="Times New Roman"/>
          <w:color w:val="000000"/>
          <w:sz w:val="24"/>
          <w:szCs w:val="24"/>
          <w:lang w:val="sr-Cyrl-RS" w:eastAsia="ar-SA"/>
        </w:rPr>
        <w:t>У том случају, понуђач мора отклонити недостатке најкасније у року од 3 дана од дана пријема рекламације, и испоручити наручиоцу предметно добро тражене карактеристике и намене.</w:t>
      </w:r>
    </w:p>
    <w:p w:rsidR="00F81BA2" w:rsidRPr="00F81BA2" w:rsidRDefault="00F81BA2" w:rsidP="00F81BA2">
      <w:pPr>
        <w:widowControl w:val="0"/>
        <w:autoSpaceDE w:val="0"/>
        <w:autoSpaceDN w:val="0"/>
        <w:adjustRightInd w:val="0"/>
        <w:ind w:left="720"/>
        <w:contextualSpacing/>
        <w:jc w:val="both"/>
        <w:rPr>
          <w:rFonts w:ascii="Times New Roman" w:eastAsia="Times New Roman" w:hAnsi="Times New Roman" w:cs="Times New Roman"/>
          <w:color w:val="000000"/>
          <w:sz w:val="24"/>
          <w:szCs w:val="24"/>
          <w:lang w:val="sr-Cyrl-RS" w:eastAsia="ar-SA"/>
        </w:rPr>
      </w:pPr>
      <w:r w:rsidRPr="00F81BA2">
        <w:rPr>
          <w:rFonts w:ascii="Times New Roman" w:eastAsia="Times New Roman" w:hAnsi="Times New Roman" w:cs="Times New Roman"/>
          <w:color w:val="000000"/>
          <w:sz w:val="24"/>
          <w:szCs w:val="24"/>
          <w:lang w:val="sr-Cyrl-RS" w:eastAsia="ar-SA"/>
        </w:rPr>
        <w:t>Трошкови враћања рекламираног добра иду на терет понуђача. Понуђач одговара за све скривене мане испорученог добра, те се обавезује да ће штету која настане услед испорученог неадекватног добра, надокнадити у висини стварно причињене штете.</w:t>
      </w:r>
    </w:p>
    <w:p w:rsidR="00F81BA2" w:rsidRPr="00F81BA2" w:rsidRDefault="00F81BA2" w:rsidP="00F81BA2">
      <w:pPr>
        <w:suppressAutoHyphens/>
        <w:ind w:left="720"/>
        <w:jc w:val="both"/>
        <w:rPr>
          <w:rFonts w:ascii="Times New Roman" w:eastAsia="Times New Roman" w:hAnsi="Times New Roman" w:cs="Times New Roman"/>
          <w:color w:val="000000"/>
          <w:sz w:val="24"/>
          <w:szCs w:val="24"/>
          <w:lang w:val="sr-Cyrl-RS" w:eastAsia="ar-SA"/>
        </w:rPr>
      </w:pPr>
    </w:p>
    <w:p w:rsidR="00F81BA2" w:rsidRPr="00F81BA2" w:rsidRDefault="00F81BA2" w:rsidP="00F81BA2">
      <w:pPr>
        <w:widowControl w:val="0"/>
        <w:suppressAutoHyphens/>
        <w:rPr>
          <w:rFonts w:ascii="Times New Roman" w:eastAsia="Times New Roman" w:hAnsi="Times New Roman" w:cs="Times New Roman"/>
          <w:sz w:val="24"/>
          <w:szCs w:val="24"/>
          <w:lang w:val="en-GB" w:eastAsia="ar-SA"/>
        </w:rPr>
      </w:pPr>
      <w:r w:rsidRPr="00F81BA2">
        <w:rPr>
          <w:rFonts w:ascii="Times New Roman" w:eastAsia="Times New Roman" w:hAnsi="Times New Roman" w:cs="Times New Roman"/>
          <w:b/>
          <w:i/>
          <w:color w:val="000000"/>
          <w:sz w:val="28"/>
          <w:szCs w:val="24"/>
          <w:highlight w:val="cyan"/>
          <w:shd w:val="clear" w:color="auto" w:fill="C6D9F1"/>
          <w:lang w:val="en-GB" w:eastAsia="ar-SA"/>
        </w:rPr>
        <w:t>IV ТЕХНИЧКА ДОКУМЕНТ</w:t>
      </w:r>
      <w:r w:rsidRPr="00F81BA2">
        <w:rPr>
          <w:rFonts w:ascii="Times New Roman" w:eastAsia="Times New Roman" w:hAnsi="Times New Roman" w:cs="Times New Roman"/>
          <w:b/>
          <w:i/>
          <w:color w:val="000000"/>
          <w:sz w:val="28"/>
          <w:szCs w:val="24"/>
          <w:highlight w:val="cyan"/>
          <w:shd w:val="clear" w:color="auto" w:fill="C6D9F1"/>
          <w:lang w:val="sr-Cyrl-CS" w:eastAsia="ar-SA"/>
        </w:rPr>
        <w:t>АЦИЈА:</w:t>
      </w:r>
      <w:r w:rsidRPr="00F81BA2">
        <w:rPr>
          <w:rFonts w:ascii="Times New Roman" w:eastAsia="Times New Roman" w:hAnsi="Times New Roman" w:cs="Times New Roman"/>
          <w:b/>
          <w:i/>
          <w:color w:val="000000"/>
          <w:sz w:val="28"/>
          <w:szCs w:val="24"/>
          <w:shd w:val="clear" w:color="auto" w:fill="C6D9F1"/>
          <w:lang w:val="sr-Latn-CS" w:eastAsia="ar-SA"/>
        </w:rPr>
        <w:t xml:space="preserve">  </w:t>
      </w:r>
      <w:r w:rsidRPr="00F81BA2">
        <w:rPr>
          <w:rFonts w:ascii="Times New Roman" w:eastAsia="Times New Roman" w:hAnsi="Times New Roman" w:cs="Times New Roman"/>
          <w:sz w:val="24"/>
          <w:szCs w:val="24"/>
          <w:lang w:val="en-GB" w:eastAsia="ar-SA"/>
        </w:rPr>
        <w:t xml:space="preserve">    </w:t>
      </w:r>
    </w:p>
    <w:p w:rsidR="00F81BA2" w:rsidRPr="00F81BA2" w:rsidRDefault="00F81BA2" w:rsidP="00F81BA2">
      <w:pPr>
        <w:widowControl w:val="0"/>
        <w:suppressAutoHyphens/>
        <w:rPr>
          <w:rFonts w:ascii="Times New Roman" w:eastAsia="Times New Roman" w:hAnsi="Times New Roman" w:cs="Times New Roman"/>
          <w:b/>
          <w:i/>
          <w:color w:val="000000"/>
          <w:sz w:val="24"/>
          <w:szCs w:val="24"/>
          <w:shd w:val="clear" w:color="auto" w:fill="C6D9F1"/>
          <w:lang w:val="en-GB" w:eastAsia="ar-SA"/>
        </w:rPr>
      </w:pPr>
      <w:r w:rsidRPr="00F81BA2">
        <w:rPr>
          <w:rFonts w:ascii="Times New Roman" w:eastAsia="Times New Roman" w:hAnsi="Times New Roman" w:cs="Times New Roman"/>
          <w:sz w:val="24"/>
          <w:szCs w:val="24"/>
          <w:lang w:val="en-GB" w:eastAsia="ar-SA"/>
        </w:rPr>
        <w:t>Нема.</w:t>
      </w:r>
    </w:p>
    <w:p w:rsidR="00F81BA2" w:rsidRPr="00F81BA2" w:rsidRDefault="00F81BA2" w:rsidP="00F81BA2">
      <w:pPr>
        <w:widowControl w:val="0"/>
        <w:suppressAutoHyphens/>
        <w:rPr>
          <w:rFonts w:ascii="Times New Roman" w:eastAsia="Times New Roman" w:hAnsi="Times New Roman" w:cs="Times New Roman"/>
          <w:i/>
          <w:color w:val="000000"/>
          <w:sz w:val="18"/>
          <w:szCs w:val="24"/>
          <w:lang w:val="en-GB" w:eastAsia="ar-SA"/>
        </w:rPr>
      </w:pPr>
    </w:p>
    <w:p w:rsidR="00F81BA2" w:rsidRPr="00F81BA2" w:rsidRDefault="00F81BA2" w:rsidP="00F81BA2">
      <w:pPr>
        <w:widowControl w:val="0"/>
        <w:suppressAutoHyphens/>
        <w:rPr>
          <w:rFonts w:ascii="Times New Roman" w:eastAsia="Times New Roman" w:hAnsi="Times New Roman" w:cs="Times New Roman"/>
          <w:i/>
          <w:color w:val="000000"/>
          <w:sz w:val="18"/>
          <w:szCs w:val="24"/>
          <w:lang w:val="en-GB" w:eastAsia="ar-SA"/>
        </w:rPr>
      </w:pPr>
    </w:p>
    <w:p w:rsidR="00F81BA2" w:rsidRPr="00F81BA2" w:rsidRDefault="00F81BA2" w:rsidP="00F81BA2">
      <w:pPr>
        <w:widowControl w:val="0"/>
        <w:suppressAutoHyphens/>
        <w:jc w:val="center"/>
        <w:rPr>
          <w:rFonts w:ascii="Times New Roman" w:eastAsia="Times New Roman" w:hAnsi="Times New Roman" w:cs="Times New Roman"/>
          <w:b/>
          <w:i/>
          <w:color w:val="000000"/>
          <w:sz w:val="28"/>
          <w:szCs w:val="24"/>
          <w:shd w:val="clear" w:color="auto" w:fill="C6D9F1"/>
          <w:lang w:val="en-GB" w:eastAsia="ar-SA"/>
        </w:rPr>
      </w:pPr>
      <w:r w:rsidRPr="00F81BA2">
        <w:rPr>
          <w:rFonts w:ascii="Times New Roman" w:eastAsia="Times New Roman" w:hAnsi="Times New Roman" w:cs="Times New Roman"/>
          <w:b/>
          <w:i/>
          <w:color w:val="000000"/>
          <w:sz w:val="28"/>
          <w:szCs w:val="24"/>
          <w:highlight w:val="cyan"/>
          <w:shd w:val="clear" w:color="auto" w:fill="C6D9F1"/>
          <w:lang w:val="en-GB" w:eastAsia="ar-SA"/>
        </w:rPr>
        <w:t>V УСЛОВИ ЗА УЧЕШЋЕ У ПОСТУПКУ ЈАВНЕ НАБАВКЕ ИЗ ЧЛ. 75. И 76. ЗАКОНА И УПУТСТВО КАКО СЕ ДОКАЗУЈЕ ИСПУЊЕНОСТ ТИХ УСЛОВА</w:t>
      </w:r>
    </w:p>
    <w:p w:rsidR="00F81BA2" w:rsidRPr="00F81BA2" w:rsidRDefault="00F81BA2" w:rsidP="00F81BA2">
      <w:pPr>
        <w:widowControl w:val="0"/>
        <w:suppressAutoHyphens/>
        <w:jc w:val="center"/>
        <w:rPr>
          <w:rFonts w:ascii="Times New Roman" w:eastAsia="Times New Roman" w:hAnsi="Times New Roman" w:cs="Times New Roman"/>
          <w:b/>
          <w:i/>
          <w:color w:val="000000"/>
          <w:sz w:val="28"/>
          <w:szCs w:val="24"/>
          <w:shd w:val="clear" w:color="auto" w:fill="C6D9F1"/>
          <w:lang w:val="en-GB" w:eastAsia="ar-SA"/>
        </w:rPr>
      </w:pPr>
    </w:p>
    <w:p w:rsidR="00F81BA2" w:rsidRPr="00F81BA2" w:rsidRDefault="00F81BA2" w:rsidP="00F81BA2">
      <w:pPr>
        <w:widowControl w:val="0"/>
        <w:numPr>
          <w:ilvl w:val="0"/>
          <w:numId w:val="8"/>
        </w:numPr>
        <w:suppressAutoHyphens/>
        <w:ind w:left="720" w:hanging="360"/>
        <w:jc w:val="both"/>
        <w:rPr>
          <w:rFonts w:ascii="Times New Roman" w:eastAsia="Times New Roman" w:hAnsi="Times New Roman" w:cs="Times New Roman"/>
          <w:b/>
          <w:i/>
          <w:color w:val="000000"/>
          <w:sz w:val="24"/>
          <w:szCs w:val="24"/>
          <w:shd w:val="clear" w:color="auto" w:fill="C6D9F1"/>
          <w:lang w:val="en-GB" w:eastAsia="ar-SA"/>
        </w:rPr>
      </w:pPr>
      <w:r w:rsidRPr="00F81BA2">
        <w:rPr>
          <w:rFonts w:ascii="Times New Roman" w:eastAsia="Times New Roman" w:hAnsi="Times New Roman" w:cs="Times New Roman"/>
          <w:b/>
          <w:i/>
          <w:color w:val="000000"/>
          <w:sz w:val="24"/>
          <w:szCs w:val="24"/>
          <w:shd w:val="clear" w:color="auto" w:fill="C6D9F1"/>
          <w:lang w:val="en-GB" w:eastAsia="ar-SA"/>
        </w:rPr>
        <w:t>УСЛОВИ ЗА УЧЕШЋЕ У ПОСТУПКУ ЈАВНЕ НАБАВКЕ ИЗ ЧЛ. 75. И 76. ЗАКОНА</w:t>
      </w:r>
    </w:p>
    <w:p w:rsidR="00F81BA2" w:rsidRPr="00F81BA2" w:rsidRDefault="00F81BA2" w:rsidP="00F81BA2">
      <w:pPr>
        <w:numPr>
          <w:ilvl w:val="1"/>
          <w:numId w:val="3"/>
        </w:numPr>
        <w:suppressAutoHyphens/>
        <w:spacing w:line="100" w:lineRule="atLeast"/>
        <w:jc w:val="both"/>
        <w:rPr>
          <w:rFonts w:ascii="Times New Roman" w:eastAsia="Arial Unicode MS" w:hAnsi="Times New Roman" w:cs="Times New Roman"/>
          <w:iCs/>
          <w:color w:val="000000"/>
          <w:kern w:val="1"/>
          <w:sz w:val="24"/>
          <w:szCs w:val="24"/>
          <w:lang w:val="en-GB" w:eastAsia="ar-SA"/>
        </w:rPr>
      </w:pPr>
      <w:r w:rsidRPr="00F81BA2">
        <w:rPr>
          <w:rFonts w:ascii="Times New Roman" w:eastAsia="Arial Unicode MS" w:hAnsi="Times New Roman" w:cs="Times New Roman"/>
          <w:iCs/>
          <w:color w:val="000000"/>
          <w:kern w:val="1"/>
          <w:sz w:val="24"/>
          <w:szCs w:val="24"/>
          <w:lang w:val="en-GB" w:eastAsia="ar-SA"/>
        </w:rPr>
        <w:t xml:space="preserve">Право на учешће у поступку предметне јавне набавке има понуђач који испуњава </w:t>
      </w:r>
      <w:r w:rsidRPr="00F81BA2">
        <w:rPr>
          <w:rFonts w:ascii="Times New Roman" w:eastAsia="Arial Unicode MS" w:hAnsi="Times New Roman" w:cs="Times New Roman"/>
          <w:b/>
          <w:iCs/>
          <w:color w:val="000000"/>
          <w:kern w:val="1"/>
          <w:sz w:val="24"/>
          <w:szCs w:val="24"/>
          <w:lang w:val="en-GB" w:eastAsia="ar-SA"/>
        </w:rPr>
        <w:t>обавезне услове</w:t>
      </w:r>
      <w:r w:rsidRPr="00F81BA2">
        <w:rPr>
          <w:rFonts w:ascii="Times New Roman" w:eastAsia="Arial Unicode MS" w:hAnsi="Times New Roman" w:cs="Times New Roman"/>
          <w:iCs/>
          <w:color w:val="000000"/>
          <w:kern w:val="1"/>
          <w:sz w:val="24"/>
          <w:szCs w:val="24"/>
          <w:lang w:val="en-GB" w:eastAsia="ar-SA"/>
        </w:rPr>
        <w:t xml:space="preserve"> за учешће у поступку јавне набавке дефинисане чл. 75. Закона, и то:</w:t>
      </w:r>
    </w:p>
    <w:p w:rsidR="00F81BA2" w:rsidRPr="00F81BA2" w:rsidRDefault="00F81BA2" w:rsidP="00F81BA2">
      <w:pPr>
        <w:numPr>
          <w:ilvl w:val="0"/>
          <w:numId w:val="4"/>
        </w:numPr>
        <w:suppressAutoHyphens/>
        <w:spacing w:line="100" w:lineRule="atLeast"/>
        <w:jc w:val="both"/>
        <w:rPr>
          <w:rFonts w:ascii="Times New Roman" w:eastAsia="Arial Unicode MS" w:hAnsi="Times New Roman" w:cs="Times New Roman"/>
          <w:color w:val="000000"/>
          <w:kern w:val="1"/>
          <w:sz w:val="24"/>
          <w:szCs w:val="24"/>
          <w:lang w:val="en-GB" w:eastAsia="ar-SA"/>
        </w:rPr>
      </w:pPr>
      <w:r w:rsidRPr="00F81BA2">
        <w:rPr>
          <w:rFonts w:ascii="Times New Roman" w:eastAsia="Arial Unicode MS" w:hAnsi="Times New Roman" w:cs="Times New Roman"/>
          <w:iCs/>
          <w:color w:val="000000"/>
          <w:kern w:val="1"/>
          <w:sz w:val="24"/>
          <w:szCs w:val="24"/>
          <w:lang w:val="en-GB" w:eastAsia="ar-SA"/>
        </w:rPr>
        <w:t xml:space="preserve">Да је регистрован код надлежног органа, односно уписан у одговарајући </w:t>
      </w:r>
      <w:proofErr w:type="gramStart"/>
      <w:r w:rsidRPr="00F81BA2">
        <w:rPr>
          <w:rFonts w:ascii="Times New Roman" w:eastAsia="Arial Unicode MS" w:hAnsi="Times New Roman" w:cs="Times New Roman"/>
          <w:iCs/>
          <w:color w:val="000000"/>
          <w:kern w:val="1"/>
          <w:sz w:val="24"/>
          <w:szCs w:val="24"/>
          <w:lang w:val="en-GB" w:eastAsia="ar-SA"/>
        </w:rPr>
        <w:t>регистар</w:t>
      </w:r>
      <w:r w:rsidRPr="00F81BA2">
        <w:rPr>
          <w:rFonts w:ascii="Times New Roman" w:eastAsia="Arial Unicode MS" w:hAnsi="Times New Roman" w:cs="Times New Roman"/>
          <w:i/>
          <w:iCs/>
          <w:color w:val="000000"/>
          <w:kern w:val="1"/>
          <w:sz w:val="24"/>
          <w:szCs w:val="24"/>
          <w:lang w:val="sr-Cyrl-CS" w:eastAsia="ar-SA"/>
        </w:rPr>
        <w:t>(</w:t>
      </w:r>
      <w:proofErr w:type="gramEnd"/>
      <w:r w:rsidRPr="00F81BA2">
        <w:rPr>
          <w:rFonts w:ascii="Times New Roman" w:eastAsia="Arial Unicode MS" w:hAnsi="Times New Roman" w:cs="Times New Roman"/>
          <w:i/>
          <w:iCs/>
          <w:color w:val="000000"/>
          <w:kern w:val="1"/>
          <w:sz w:val="24"/>
          <w:szCs w:val="24"/>
          <w:lang w:val="sr-Cyrl-CS" w:eastAsia="ar-SA"/>
        </w:rPr>
        <w:t>чл. 75. ст. 1. тач. 1) Закона);</w:t>
      </w:r>
    </w:p>
    <w:p w:rsidR="00F81BA2" w:rsidRPr="00F81BA2" w:rsidRDefault="00F81BA2" w:rsidP="00F81BA2">
      <w:pPr>
        <w:numPr>
          <w:ilvl w:val="0"/>
          <w:numId w:val="4"/>
        </w:numPr>
        <w:suppressAutoHyphens/>
        <w:spacing w:line="100" w:lineRule="atLeast"/>
        <w:jc w:val="both"/>
        <w:rPr>
          <w:rFonts w:ascii="Times New Roman" w:eastAsia="Arial Unicode MS" w:hAnsi="Times New Roman" w:cs="Times New Roman"/>
          <w:color w:val="000000"/>
          <w:kern w:val="1"/>
          <w:sz w:val="24"/>
          <w:szCs w:val="24"/>
          <w:lang w:val="en-GB" w:eastAsia="ar-SA"/>
        </w:rPr>
      </w:pPr>
      <w:r w:rsidRPr="00F81BA2">
        <w:rPr>
          <w:rFonts w:ascii="Times New Roman" w:eastAsia="Arial Unicode MS" w:hAnsi="Times New Roman" w:cs="Times New Roman"/>
          <w:color w:val="000000"/>
          <w:kern w:val="1"/>
          <w:sz w:val="24"/>
          <w:szCs w:val="24"/>
          <w:lang w:val="en-GB" w:eastAsia="ar-SA"/>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w:t>
      </w:r>
      <w:r w:rsidRPr="00F81BA2">
        <w:rPr>
          <w:rFonts w:ascii="Times New Roman" w:eastAsia="Arial Unicode MS" w:hAnsi="Times New Roman" w:cs="Times New Roman"/>
          <w:color w:val="000000"/>
          <w:kern w:val="1"/>
          <w:sz w:val="24"/>
          <w:szCs w:val="24"/>
          <w:lang w:val="en-GB" w:eastAsia="ar-SA"/>
        </w:rPr>
        <w:lastRenderedPageBreak/>
        <w:t>кривично дело примања или давања мита, кривично дело преваре</w:t>
      </w:r>
      <w:r w:rsidRPr="00F81BA2">
        <w:rPr>
          <w:rFonts w:ascii="Times New Roman" w:eastAsia="Arial Unicode MS" w:hAnsi="Times New Roman" w:cs="Times New Roman"/>
          <w:color w:val="000000"/>
          <w:kern w:val="1"/>
          <w:sz w:val="24"/>
          <w:szCs w:val="24"/>
          <w:lang w:val="sr-Cyrl-RS" w:eastAsia="ar-SA"/>
        </w:rPr>
        <w:t xml:space="preserve"> </w:t>
      </w:r>
      <w:r w:rsidRPr="00F81BA2">
        <w:rPr>
          <w:rFonts w:ascii="Times New Roman" w:eastAsia="Arial Unicode MS" w:hAnsi="Times New Roman" w:cs="Times New Roman"/>
          <w:i/>
          <w:iCs/>
          <w:color w:val="000000"/>
          <w:kern w:val="1"/>
          <w:sz w:val="24"/>
          <w:szCs w:val="24"/>
          <w:lang w:val="sr-Cyrl-CS" w:eastAsia="ar-SA"/>
        </w:rPr>
        <w:t>(чл. 75. ст. 1. тач. 2) Закона);</w:t>
      </w:r>
    </w:p>
    <w:p w:rsidR="00F81BA2" w:rsidRPr="00F81BA2" w:rsidRDefault="00F81BA2" w:rsidP="00F81BA2">
      <w:pPr>
        <w:numPr>
          <w:ilvl w:val="0"/>
          <w:numId w:val="4"/>
        </w:numPr>
        <w:suppressAutoHyphens/>
        <w:spacing w:line="100" w:lineRule="atLeast"/>
        <w:jc w:val="both"/>
        <w:rPr>
          <w:rFonts w:ascii="Times New Roman" w:eastAsia="Arial Unicode MS" w:hAnsi="Times New Roman" w:cs="Times New Roman"/>
          <w:color w:val="000000"/>
          <w:kern w:val="1"/>
          <w:sz w:val="24"/>
          <w:szCs w:val="24"/>
          <w:lang w:val="en-GB" w:eastAsia="ar-SA"/>
        </w:rPr>
      </w:pPr>
      <w:r w:rsidRPr="00F81BA2">
        <w:rPr>
          <w:rFonts w:ascii="Times New Roman" w:eastAsia="Arial Unicode MS" w:hAnsi="Times New Roman" w:cs="Times New Roman"/>
          <w:color w:val="000000"/>
          <w:kern w:val="1"/>
          <w:sz w:val="24"/>
          <w:szCs w:val="24"/>
          <w:lang w:val="sr-Cyrl-CS" w:eastAsia="ar-SA"/>
        </w:rPr>
        <w:t>брисана</w:t>
      </w:r>
    </w:p>
    <w:p w:rsidR="00F81BA2" w:rsidRPr="00F81BA2" w:rsidRDefault="00F81BA2" w:rsidP="00F81BA2">
      <w:pPr>
        <w:numPr>
          <w:ilvl w:val="0"/>
          <w:numId w:val="4"/>
        </w:numPr>
        <w:suppressAutoHyphens/>
        <w:spacing w:line="100" w:lineRule="atLeast"/>
        <w:jc w:val="both"/>
        <w:rPr>
          <w:rFonts w:ascii="Times New Roman" w:eastAsia="Arial Unicode MS" w:hAnsi="Times New Roman" w:cs="Times New Roman"/>
          <w:color w:val="000000"/>
          <w:kern w:val="1"/>
          <w:sz w:val="24"/>
          <w:szCs w:val="24"/>
          <w:lang w:val="en-GB" w:eastAsia="ar-SA"/>
        </w:rPr>
      </w:pPr>
      <w:r w:rsidRPr="00F81BA2">
        <w:rPr>
          <w:rFonts w:ascii="Times New Roman" w:eastAsia="Arial Unicode MS" w:hAnsi="Times New Roman" w:cs="Times New Roman"/>
          <w:color w:val="000000"/>
          <w:kern w:val="1"/>
          <w:sz w:val="24"/>
          <w:szCs w:val="24"/>
          <w:lang w:val="en-GB" w:eastAsia="ar-SA"/>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F81BA2">
        <w:rPr>
          <w:rFonts w:ascii="Times New Roman" w:eastAsia="Arial Unicode MS" w:hAnsi="Times New Roman" w:cs="Times New Roman"/>
          <w:i/>
          <w:iCs/>
          <w:color w:val="000000"/>
          <w:kern w:val="1"/>
          <w:sz w:val="24"/>
          <w:szCs w:val="24"/>
          <w:lang w:val="sr-Cyrl-CS" w:eastAsia="ar-SA"/>
        </w:rPr>
        <w:t>(чл. 75. ст. 1. тач. 4) Закона);</w:t>
      </w:r>
    </w:p>
    <w:p w:rsidR="00F81BA2" w:rsidRPr="00F81BA2" w:rsidRDefault="00F81BA2" w:rsidP="00F81BA2">
      <w:pPr>
        <w:numPr>
          <w:ilvl w:val="0"/>
          <w:numId w:val="4"/>
        </w:numPr>
        <w:suppressAutoHyphens/>
        <w:spacing w:line="100" w:lineRule="atLeast"/>
        <w:jc w:val="both"/>
        <w:rPr>
          <w:rFonts w:ascii="Times New Roman" w:eastAsia="Arial Unicode MS" w:hAnsi="Times New Roman" w:cs="Times New Roman"/>
          <w:color w:val="000000"/>
          <w:kern w:val="1"/>
          <w:sz w:val="24"/>
          <w:szCs w:val="24"/>
          <w:lang w:val="en-GB" w:eastAsia="ar-SA"/>
        </w:rPr>
      </w:pPr>
      <w:r w:rsidRPr="00F81BA2">
        <w:rPr>
          <w:rFonts w:ascii="Times New Roman" w:eastAsia="Arial Unicode MS" w:hAnsi="Times New Roman" w:cs="Times New Roman"/>
          <w:color w:val="000000"/>
          <w:kern w:val="1"/>
          <w:sz w:val="24"/>
          <w:szCs w:val="24"/>
          <w:lang w:val="en-GB" w:eastAsia="ar-SA"/>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w:t>
      </w:r>
      <w:r w:rsidRPr="00F81BA2">
        <w:rPr>
          <w:rFonts w:ascii="Times New Roman" w:eastAsia="Arial Unicode MS" w:hAnsi="Times New Roman" w:cs="Times New Roman"/>
          <w:color w:val="000000"/>
          <w:kern w:val="1"/>
          <w:sz w:val="24"/>
          <w:szCs w:val="24"/>
          <w:lang w:val="sr-Cyrl-CS" w:eastAsia="ar-SA"/>
        </w:rPr>
        <w:t xml:space="preserve"> немају забрану обављања делатности која је на снази за време подношења понуда </w:t>
      </w:r>
      <w:r w:rsidRPr="00F81BA2">
        <w:rPr>
          <w:rFonts w:ascii="Times New Roman" w:eastAsia="Arial Unicode MS" w:hAnsi="Times New Roman" w:cs="Times New Roman"/>
          <w:i/>
          <w:iCs/>
          <w:color w:val="000000"/>
          <w:kern w:val="1"/>
          <w:sz w:val="24"/>
          <w:szCs w:val="24"/>
          <w:lang w:val="sr-Cyrl-CS" w:eastAsia="ar-SA"/>
        </w:rPr>
        <w:t>(чл. 75. ст. 2. Закона).</w:t>
      </w:r>
    </w:p>
    <w:p w:rsidR="00F81BA2" w:rsidRPr="00F81BA2" w:rsidRDefault="00F81BA2" w:rsidP="00F81BA2">
      <w:pPr>
        <w:autoSpaceDE w:val="0"/>
        <w:autoSpaceDN w:val="0"/>
        <w:adjustRightInd w:val="0"/>
        <w:ind w:right="4"/>
        <w:jc w:val="both"/>
        <w:rPr>
          <w:rFonts w:ascii="Times New Roman" w:eastAsia="Calibri" w:hAnsi="Times New Roman" w:cs="Arial"/>
        </w:rPr>
      </w:pPr>
    </w:p>
    <w:p w:rsidR="00F81BA2" w:rsidRPr="00F81BA2" w:rsidRDefault="00F81BA2" w:rsidP="00F81BA2">
      <w:pPr>
        <w:numPr>
          <w:ilvl w:val="1"/>
          <w:numId w:val="3"/>
        </w:numPr>
        <w:suppressAutoHyphens/>
        <w:spacing w:line="100" w:lineRule="atLeast"/>
        <w:jc w:val="both"/>
        <w:rPr>
          <w:rFonts w:ascii="Times New Roman" w:eastAsia="Arial Unicode MS" w:hAnsi="Times New Roman" w:cs="Times New Roman"/>
          <w:iCs/>
          <w:color w:val="000000"/>
          <w:kern w:val="1"/>
          <w:sz w:val="24"/>
          <w:szCs w:val="24"/>
          <w:lang w:val="en-GB" w:eastAsia="ar-SA"/>
        </w:rPr>
      </w:pPr>
      <w:r w:rsidRPr="00F81BA2">
        <w:rPr>
          <w:rFonts w:ascii="Times New Roman" w:eastAsia="Arial Unicode MS" w:hAnsi="Times New Roman" w:cs="Times New Roman"/>
          <w:bCs/>
          <w:iCs/>
          <w:color w:val="000000"/>
          <w:kern w:val="1"/>
          <w:sz w:val="24"/>
          <w:szCs w:val="24"/>
          <w:lang w:val="sr-Cyrl-CS" w:eastAsia="ar-SA"/>
        </w:rPr>
        <w:t xml:space="preserve"> </w:t>
      </w:r>
      <w:r w:rsidRPr="00F81BA2">
        <w:rPr>
          <w:rFonts w:ascii="Times New Roman" w:eastAsia="Arial Unicode MS" w:hAnsi="Times New Roman" w:cs="Times New Roman"/>
          <w:bCs/>
          <w:iCs/>
          <w:color w:val="000000"/>
          <w:kern w:val="1"/>
          <w:sz w:val="24"/>
          <w:szCs w:val="24"/>
          <w:lang w:val="en-GB" w:eastAsia="ar-SA"/>
        </w:rPr>
        <w:t xml:space="preserve">Понуђач који </w:t>
      </w:r>
      <w:r w:rsidRPr="00F81BA2">
        <w:rPr>
          <w:rFonts w:ascii="Times New Roman" w:eastAsia="Arial Unicode MS" w:hAnsi="Times New Roman" w:cs="Times New Roman"/>
          <w:iCs/>
          <w:color w:val="000000"/>
          <w:kern w:val="1"/>
          <w:sz w:val="24"/>
          <w:szCs w:val="24"/>
          <w:lang w:val="en-GB" w:eastAsia="ar-SA"/>
        </w:rPr>
        <w:t xml:space="preserve">учествује у поступку предметне јавне набавке, мора испунити </w:t>
      </w:r>
      <w:r w:rsidRPr="00F81BA2">
        <w:rPr>
          <w:rFonts w:ascii="Times New Roman" w:eastAsia="Arial Unicode MS" w:hAnsi="Times New Roman" w:cs="Times New Roman"/>
          <w:b/>
          <w:iCs/>
          <w:color w:val="000000"/>
          <w:kern w:val="1"/>
          <w:sz w:val="24"/>
          <w:szCs w:val="24"/>
          <w:lang w:val="en-GB" w:eastAsia="ar-SA"/>
        </w:rPr>
        <w:t>додатне услове</w:t>
      </w:r>
      <w:r w:rsidRPr="00F81BA2">
        <w:rPr>
          <w:rFonts w:ascii="Times New Roman" w:eastAsia="Arial Unicode MS" w:hAnsi="Times New Roman" w:cs="Times New Roman"/>
          <w:iCs/>
          <w:color w:val="000000"/>
          <w:kern w:val="1"/>
          <w:sz w:val="24"/>
          <w:szCs w:val="24"/>
          <w:lang w:val="en-GB" w:eastAsia="ar-SA"/>
        </w:rPr>
        <w:t xml:space="preserve"> за учешће у поступку јавне набавке, дефинисане чл. 76. Закона, и то: </w:t>
      </w:r>
    </w:p>
    <w:p w:rsidR="00F81BA2" w:rsidRPr="00F81BA2" w:rsidRDefault="00F81BA2" w:rsidP="00F81BA2">
      <w:pPr>
        <w:suppressAutoHyphens/>
        <w:spacing w:line="100" w:lineRule="atLeast"/>
        <w:ind w:left="1350"/>
        <w:jc w:val="both"/>
        <w:rPr>
          <w:rFonts w:ascii="Times New Roman" w:eastAsia="Arial Unicode MS" w:hAnsi="Times New Roman" w:cs="Times New Roman"/>
          <w:kern w:val="1"/>
          <w:sz w:val="24"/>
          <w:szCs w:val="24"/>
          <w:lang w:val="sr-Cyrl-CS" w:eastAsia="ar-SA"/>
        </w:rPr>
      </w:pPr>
      <w:r w:rsidRPr="00F81BA2">
        <w:rPr>
          <w:rFonts w:ascii="Times New Roman" w:eastAsia="Arial Unicode MS" w:hAnsi="Times New Roman" w:cs="Times New Roman"/>
          <w:kern w:val="1"/>
          <w:sz w:val="24"/>
          <w:szCs w:val="24"/>
          <w:lang w:val="sr-Cyrl-CS" w:eastAsia="ar-SA"/>
        </w:rPr>
        <w:t>Нема</w:t>
      </w:r>
    </w:p>
    <w:p w:rsidR="00F81BA2" w:rsidRPr="00F81BA2" w:rsidRDefault="00F81BA2" w:rsidP="00F81BA2">
      <w:pPr>
        <w:suppressAutoHyphens/>
        <w:spacing w:line="100" w:lineRule="atLeast"/>
        <w:ind w:left="1350"/>
        <w:jc w:val="both"/>
        <w:rPr>
          <w:rFonts w:ascii="Times New Roman" w:eastAsia="Arial Unicode MS" w:hAnsi="Times New Roman" w:cs="Times New Roman"/>
          <w:iCs/>
          <w:color w:val="000000"/>
          <w:kern w:val="1"/>
          <w:sz w:val="24"/>
          <w:szCs w:val="24"/>
          <w:lang w:val="en-GB" w:eastAsia="ar-SA"/>
        </w:rPr>
      </w:pPr>
    </w:p>
    <w:p w:rsidR="00F81BA2" w:rsidRPr="00F81BA2" w:rsidRDefault="00F81BA2" w:rsidP="00F81BA2">
      <w:pPr>
        <w:numPr>
          <w:ilvl w:val="1"/>
          <w:numId w:val="3"/>
        </w:numPr>
        <w:suppressAutoHyphens/>
        <w:spacing w:line="100" w:lineRule="atLeast"/>
        <w:jc w:val="both"/>
        <w:rPr>
          <w:rFonts w:ascii="Times New Roman" w:eastAsia="Arial Unicode MS" w:hAnsi="Times New Roman" w:cs="Times New Roman"/>
          <w:b/>
          <w:bCs/>
          <w:i/>
          <w:iCs/>
          <w:color w:val="000000"/>
          <w:kern w:val="1"/>
          <w:sz w:val="24"/>
          <w:szCs w:val="24"/>
          <w:lang w:val="en-GB" w:eastAsia="ar-SA"/>
        </w:rPr>
      </w:pPr>
      <w:r w:rsidRPr="00F81BA2">
        <w:rPr>
          <w:rFonts w:ascii="Times New Roman" w:eastAsia="Arial Unicode MS" w:hAnsi="Times New Roman" w:cs="Times New Roman"/>
          <w:bCs/>
          <w:iCs/>
          <w:color w:val="000000"/>
          <w:kern w:val="1"/>
          <w:sz w:val="24"/>
          <w:szCs w:val="24"/>
          <w:lang w:val="en-GB" w:eastAsia="ar-SA"/>
        </w:rPr>
        <w:t>Уколико понуђач подноси понуду са подизвођачем, у складу са чланом 80. Закона, подизвођач мора да испуњава обавезне услове из члана 75. став 1. тач. 1) до 4) Закона и услов из члана 75. став 1. тачка 5) Закона, за део набавке који ће понуђач извршити преко подизвођача.</w:t>
      </w:r>
    </w:p>
    <w:p w:rsidR="00F81BA2" w:rsidRPr="00F81BA2" w:rsidRDefault="00F81BA2" w:rsidP="00F81BA2">
      <w:pPr>
        <w:suppressAutoHyphens/>
        <w:spacing w:line="100" w:lineRule="atLeast"/>
        <w:ind w:left="720"/>
        <w:jc w:val="both"/>
        <w:rPr>
          <w:rFonts w:ascii="Times New Roman" w:eastAsia="Arial Unicode MS" w:hAnsi="Times New Roman" w:cs="Times New Roman"/>
          <w:color w:val="000000"/>
          <w:kern w:val="1"/>
          <w:sz w:val="24"/>
          <w:szCs w:val="24"/>
          <w:lang w:val="en-GB" w:eastAsia="ar-SA"/>
        </w:rPr>
      </w:pPr>
    </w:p>
    <w:p w:rsidR="00F81BA2" w:rsidRPr="00F81BA2" w:rsidRDefault="00F81BA2" w:rsidP="00F81BA2">
      <w:pPr>
        <w:numPr>
          <w:ilvl w:val="1"/>
          <w:numId w:val="3"/>
        </w:numPr>
        <w:suppressAutoHyphens/>
        <w:spacing w:line="100" w:lineRule="atLeast"/>
        <w:jc w:val="both"/>
        <w:rPr>
          <w:rFonts w:ascii="Times New Roman" w:eastAsia="Arial Unicode MS" w:hAnsi="Times New Roman" w:cs="Times New Roman"/>
          <w:bCs/>
          <w:iCs/>
          <w:color w:val="000000"/>
          <w:kern w:val="1"/>
          <w:sz w:val="24"/>
          <w:szCs w:val="24"/>
          <w:lang w:val="en-GB" w:eastAsia="ar-SA"/>
        </w:rPr>
      </w:pPr>
      <w:r w:rsidRPr="00F81BA2">
        <w:rPr>
          <w:rFonts w:ascii="Times New Roman" w:eastAsia="Arial Unicode MS" w:hAnsi="Times New Roman" w:cs="Times New Roman"/>
          <w:bCs/>
          <w:iCs/>
          <w:color w:val="000000"/>
          <w:kern w:val="1"/>
          <w:sz w:val="24"/>
          <w:szCs w:val="24"/>
          <w:lang w:val="en-GB" w:eastAsia="ar-SA"/>
        </w:rPr>
        <w:t xml:space="preserve">Уколико понуду подноси група понуђача, сваки понуђач из групе понуђача, мора да испуни обавезне услове из члана 75. став 1. тач. 1) до 4) Закона, а додатне услове испуњавају заједно. </w:t>
      </w:r>
    </w:p>
    <w:p w:rsidR="00F81BA2" w:rsidRDefault="00F81BA2" w:rsidP="00F81BA2">
      <w:pPr>
        <w:suppressAutoHyphens/>
        <w:spacing w:line="100" w:lineRule="atLeast"/>
        <w:ind w:left="1350"/>
        <w:jc w:val="both"/>
        <w:rPr>
          <w:rFonts w:ascii="Times New Roman" w:eastAsia="Arial Unicode MS" w:hAnsi="Times New Roman" w:cs="Times New Roman"/>
          <w:bCs/>
          <w:iCs/>
          <w:color w:val="000000"/>
          <w:kern w:val="1"/>
          <w:sz w:val="24"/>
          <w:szCs w:val="24"/>
          <w:lang w:val="sr-Cyrl-RS" w:eastAsia="ar-SA"/>
        </w:rPr>
      </w:pPr>
      <w:r w:rsidRPr="00F81BA2">
        <w:rPr>
          <w:rFonts w:ascii="Times New Roman" w:eastAsia="Arial Unicode MS" w:hAnsi="Times New Roman" w:cs="Times New Roman"/>
          <w:bCs/>
          <w:iCs/>
          <w:color w:val="000000"/>
          <w:kern w:val="1"/>
          <w:sz w:val="24"/>
          <w:szCs w:val="24"/>
          <w:lang w:val="en-GB" w:eastAsia="ar-SA"/>
        </w:rPr>
        <w:t xml:space="preserve">Услов из члана </w:t>
      </w:r>
      <w:proofErr w:type="gramStart"/>
      <w:r w:rsidRPr="00F81BA2">
        <w:rPr>
          <w:rFonts w:ascii="Times New Roman" w:eastAsia="Arial Unicode MS" w:hAnsi="Times New Roman" w:cs="Times New Roman"/>
          <w:bCs/>
          <w:iCs/>
          <w:color w:val="000000"/>
          <w:kern w:val="1"/>
          <w:sz w:val="24"/>
          <w:szCs w:val="24"/>
          <w:lang w:val="en-GB" w:eastAsia="ar-SA"/>
        </w:rPr>
        <w:t>75.став</w:t>
      </w:r>
      <w:proofErr w:type="gramEnd"/>
      <w:r w:rsidRPr="00F81BA2">
        <w:rPr>
          <w:rFonts w:ascii="Times New Roman" w:eastAsia="Arial Unicode MS" w:hAnsi="Times New Roman" w:cs="Times New Roman"/>
          <w:bCs/>
          <w:iCs/>
          <w:color w:val="000000"/>
          <w:kern w:val="1"/>
          <w:sz w:val="24"/>
          <w:szCs w:val="24"/>
          <w:lang w:val="en-GB" w:eastAsia="ar-SA"/>
        </w:rPr>
        <w:t xml:space="preserve"> 1. тач. 5) Закона, дужан је да испуни понуђач из групе понуђача којем је поверено извршење дела набавке за који је неопходна испуњеност тог услова.</w:t>
      </w:r>
    </w:p>
    <w:p w:rsidR="009C761D" w:rsidRPr="009C761D" w:rsidRDefault="009C761D" w:rsidP="00F81BA2">
      <w:pPr>
        <w:suppressAutoHyphens/>
        <w:spacing w:line="100" w:lineRule="atLeast"/>
        <w:ind w:left="1350"/>
        <w:jc w:val="both"/>
        <w:rPr>
          <w:rFonts w:ascii="Times New Roman" w:eastAsia="Arial Unicode MS" w:hAnsi="Times New Roman" w:cs="Times New Roman"/>
          <w:bCs/>
          <w:iCs/>
          <w:color w:val="000000"/>
          <w:kern w:val="1"/>
          <w:sz w:val="24"/>
          <w:szCs w:val="24"/>
          <w:lang w:val="sr-Cyrl-RS" w:eastAsia="ar-SA"/>
        </w:rPr>
      </w:pPr>
    </w:p>
    <w:p w:rsidR="00F81BA2" w:rsidRPr="00F81BA2" w:rsidRDefault="00F81BA2" w:rsidP="00F81BA2">
      <w:pPr>
        <w:suppressAutoHyphens/>
        <w:spacing w:line="100" w:lineRule="atLeast"/>
        <w:ind w:left="1350"/>
        <w:jc w:val="both"/>
        <w:rPr>
          <w:rFonts w:ascii="Times New Roman" w:eastAsia="Arial Unicode MS" w:hAnsi="Times New Roman" w:cs="Times New Roman"/>
          <w:bCs/>
          <w:iCs/>
          <w:color w:val="000000"/>
          <w:kern w:val="1"/>
          <w:sz w:val="24"/>
          <w:szCs w:val="24"/>
          <w:lang w:val="en-GB" w:eastAsia="ar-SA"/>
        </w:rPr>
      </w:pPr>
    </w:p>
    <w:p w:rsidR="00F81BA2" w:rsidRPr="00F81BA2" w:rsidRDefault="00F81BA2" w:rsidP="00F81BA2">
      <w:pPr>
        <w:widowControl w:val="0"/>
        <w:numPr>
          <w:ilvl w:val="0"/>
          <w:numId w:val="9"/>
        </w:numPr>
        <w:suppressAutoHyphens/>
        <w:ind w:left="720" w:hanging="360"/>
        <w:rPr>
          <w:rFonts w:ascii="Times New Roman" w:eastAsia="Times New Roman" w:hAnsi="Times New Roman" w:cs="Times New Roman"/>
          <w:b/>
          <w:i/>
          <w:color w:val="000000"/>
          <w:sz w:val="24"/>
          <w:szCs w:val="24"/>
          <w:shd w:val="clear" w:color="auto" w:fill="C6D9F1"/>
          <w:lang w:val="en-GB" w:eastAsia="ar-SA"/>
        </w:rPr>
      </w:pPr>
      <w:r w:rsidRPr="00F81BA2">
        <w:rPr>
          <w:rFonts w:ascii="Times New Roman" w:eastAsia="Times New Roman" w:hAnsi="Times New Roman" w:cs="Times New Roman"/>
          <w:b/>
          <w:i/>
          <w:color w:val="000000"/>
          <w:sz w:val="24"/>
          <w:szCs w:val="24"/>
          <w:shd w:val="clear" w:color="auto" w:fill="C6D9F1"/>
          <w:lang w:val="en-GB" w:eastAsia="ar-SA"/>
        </w:rPr>
        <w:t>УПУТСТВО КАКО СЕ ДОКАЗУЈЕ ИСПУЊЕНОСТ УСЛОВА</w:t>
      </w:r>
    </w:p>
    <w:p w:rsidR="00F81BA2" w:rsidRPr="00F81BA2" w:rsidRDefault="00F81BA2" w:rsidP="00B25EB9">
      <w:pPr>
        <w:suppressAutoHyphens/>
        <w:spacing w:line="100" w:lineRule="atLeast"/>
        <w:jc w:val="both"/>
        <w:rPr>
          <w:rFonts w:ascii="Times New Roman" w:eastAsia="Arial Unicode MS" w:hAnsi="Times New Roman" w:cs="Times New Roman"/>
          <w:color w:val="000000"/>
          <w:kern w:val="1"/>
          <w:sz w:val="24"/>
          <w:szCs w:val="24"/>
          <w:lang w:val="sr-Cyrl-CS" w:eastAsia="ar-SA"/>
        </w:rPr>
      </w:pPr>
      <w:r w:rsidRPr="00F81BA2">
        <w:rPr>
          <w:rFonts w:ascii="Times New Roman" w:eastAsia="Arial Unicode MS" w:hAnsi="Times New Roman" w:cs="Times New Roman"/>
          <w:color w:val="000000"/>
          <w:kern w:val="1"/>
          <w:sz w:val="24"/>
          <w:szCs w:val="24"/>
          <w:lang w:val="en-GB" w:eastAsia="ar-SA"/>
        </w:rPr>
        <w:t>Испуњеност обавезних услова</w:t>
      </w:r>
      <w:r w:rsidRPr="00F81BA2">
        <w:rPr>
          <w:rFonts w:ascii="Times New Roman" w:eastAsia="Arial Unicode MS" w:hAnsi="Times New Roman" w:cs="Times New Roman"/>
          <w:color w:val="000000"/>
          <w:kern w:val="1"/>
          <w:sz w:val="24"/>
          <w:szCs w:val="24"/>
          <w:lang w:val="sr-Cyrl-RS" w:eastAsia="ar-SA"/>
        </w:rPr>
        <w:t xml:space="preserve"> </w:t>
      </w:r>
      <w:r w:rsidRPr="00F81BA2">
        <w:rPr>
          <w:rFonts w:ascii="Times New Roman" w:eastAsia="Arial Unicode MS" w:hAnsi="Times New Roman" w:cs="Times New Roman"/>
          <w:color w:val="000000"/>
          <w:kern w:val="1"/>
          <w:sz w:val="24"/>
          <w:szCs w:val="24"/>
          <w:lang w:val="en-GB" w:eastAsia="ar-SA"/>
        </w:rPr>
        <w:t xml:space="preserve">за учешће у поступку предметне јавне набавке, </w:t>
      </w:r>
      <w:r w:rsidRPr="00F81BA2">
        <w:rPr>
          <w:rFonts w:ascii="Times New Roman" w:eastAsia="Arial Unicode MS" w:hAnsi="Times New Roman" w:cs="Times New Roman"/>
          <w:color w:val="000000"/>
          <w:kern w:val="1"/>
          <w:sz w:val="24"/>
          <w:szCs w:val="24"/>
          <w:lang w:val="sr-Cyrl-CS" w:eastAsia="ar-SA"/>
        </w:rPr>
        <w:t xml:space="preserve">у складу са чл. 77. став 4. Закона, понуђач доказује достављањем Изјаве осим </w:t>
      </w:r>
      <w:r w:rsidRPr="00F81BA2">
        <w:rPr>
          <w:rFonts w:ascii="Times New Roman" w:eastAsia="Arial Unicode MS" w:hAnsi="Times New Roman" w:cs="Times New Roman"/>
          <w:i/>
          <w:iCs/>
          <w:color w:val="000000"/>
          <w:kern w:val="1"/>
          <w:sz w:val="24"/>
          <w:szCs w:val="24"/>
          <w:lang w:val="sr-Cyrl-CS" w:eastAsia="ar-SA"/>
        </w:rPr>
        <w:t xml:space="preserve">(чл. 75. ст. 1. тач. 5) Закона </w:t>
      </w:r>
      <w:r w:rsidRPr="00F81BA2">
        <w:rPr>
          <w:rFonts w:ascii="Times New Roman" w:eastAsia="Arial Unicode MS" w:hAnsi="Times New Roman" w:cs="Times New Roman"/>
          <w:kern w:val="1"/>
          <w:sz w:val="24"/>
          <w:szCs w:val="24"/>
          <w:lang w:val="sr-Cyrl-CS" w:eastAsia="ar-SA"/>
        </w:rPr>
        <w:t>(</w:t>
      </w:r>
      <w:r w:rsidRPr="00F81BA2">
        <w:rPr>
          <w:rFonts w:ascii="Times New Roman" w:eastAsia="Arial Unicode MS" w:hAnsi="Times New Roman" w:cs="Times New Roman"/>
          <w:i/>
          <w:kern w:val="1"/>
          <w:sz w:val="24"/>
          <w:szCs w:val="24"/>
          <w:lang w:val="sr-Cyrl-CS" w:eastAsia="ar-SA"/>
        </w:rPr>
        <w:t>Образац изјаве понуђача, је саставни део конкурсне документације</w:t>
      </w:r>
      <w:r w:rsidRPr="00F81BA2">
        <w:rPr>
          <w:rFonts w:ascii="Times New Roman" w:eastAsia="Arial Unicode MS" w:hAnsi="Times New Roman" w:cs="Times New Roman"/>
          <w:kern w:val="1"/>
          <w:sz w:val="24"/>
          <w:szCs w:val="24"/>
          <w:lang w:val="sr-Cyrl-CS" w:eastAsia="ar-SA"/>
        </w:rPr>
        <w:t xml:space="preserve">), </w:t>
      </w:r>
      <w:r w:rsidRPr="00F81BA2">
        <w:rPr>
          <w:rFonts w:ascii="Times New Roman" w:eastAsia="Arial Unicode MS" w:hAnsi="Times New Roman" w:cs="Times New Roman"/>
          <w:color w:val="000000"/>
          <w:kern w:val="1"/>
          <w:sz w:val="24"/>
          <w:szCs w:val="24"/>
          <w:lang w:val="sr-Cyrl-CS" w:eastAsia="ar-SA"/>
        </w:rPr>
        <w:t>којом под пуном материјалном и кривичном одговорношћу потврђује да испуњава услове за учешће у поступку јавне набавке из чл. 75. Закона, дефинисане овом конкурсном документацијом.</w:t>
      </w:r>
    </w:p>
    <w:p w:rsidR="00F81BA2" w:rsidRPr="00F81BA2" w:rsidRDefault="00F81BA2" w:rsidP="00B25EB9">
      <w:pPr>
        <w:suppressAutoHyphens/>
        <w:spacing w:line="100" w:lineRule="atLeast"/>
        <w:jc w:val="both"/>
        <w:rPr>
          <w:rFonts w:ascii="Times New Roman" w:eastAsia="Arial Unicode MS" w:hAnsi="Times New Roman" w:cs="Times New Roman"/>
          <w:color w:val="000000"/>
          <w:kern w:val="1"/>
          <w:sz w:val="24"/>
          <w:szCs w:val="24"/>
          <w:lang w:val="sr-Cyrl-CS" w:eastAsia="ar-SA"/>
        </w:rPr>
      </w:pPr>
      <w:r w:rsidRPr="00F81BA2">
        <w:rPr>
          <w:rFonts w:ascii="Times New Roman" w:eastAsia="Arial Unicode MS" w:hAnsi="Times New Roman" w:cs="Times New Roman"/>
          <w:color w:val="000000"/>
          <w:kern w:val="1"/>
          <w:sz w:val="24"/>
          <w:szCs w:val="24"/>
          <w:lang w:val="sr-Cyrl-CS" w:eastAsia="ar-SA"/>
        </w:rPr>
        <w:t>Изјава мора да буде потписана од стране овлашћеног лица понуђача и оверена печатом.</w:t>
      </w:r>
      <w:r w:rsidR="00B25EB9">
        <w:rPr>
          <w:rFonts w:ascii="Times New Roman" w:eastAsia="Arial Unicode MS" w:hAnsi="Times New Roman" w:cs="Times New Roman"/>
          <w:color w:val="000000"/>
          <w:kern w:val="1"/>
          <w:sz w:val="24"/>
          <w:szCs w:val="24"/>
          <w:lang w:val="sr-Cyrl-CS" w:eastAsia="ar-SA"/>
        </w:rPr>
        <w:t xml:space="preserve"> </w:t>
      </w:r>
      <w:r w:rsidRPr="00F81BA2">
        <w:rPr>
          <w:rFonts w:ascii="Times New Roman" w:eastAsia="Arial Unicode MS" w:hAnsi="Times New Roman" w:cs="Times New Roman"/>
          <w:color w:val="000000"/>
          <w:kern w:val="1"/>
          <w:sz w:val="24"/>
          <w:szCs w:val="24"/>
          <w:lang w:val="sr-Cyrl-CS" w:eastAsia="ar-SA"/>
        </w:rPr>
        <w:t>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F81BA2" w:rsidRPr="00F81BA2" w:rsidRDefault="00F81BA2" w:rsidP="00B25EB9">
      <w:pPr>
        <w:widowControl w:val="0"/>
        <w:suppressAutoHyphens/>
        <w:jc w:val="both"/>
        <w:rPr>
          <w:rFonts w:ascii="Times New Roman" w:eastAsia="Times New Roman" w:hAnsi="Times New Roman" w:cs="Times New Roman"/>
          <w:b/>
          <w:color w:val="000000"/>
          <w:sz w:val="24"/>
          <w:szCs w:val="24"/>
          <w:u w:val="single"/>
          <w:lang w:val="sr-Cyrl-RS" w:eastAsia="ar-SA"/>
        </w:rPr>
      </w:pPr>
    </w:p>
    <w:p w:rsidR="00F81BA2" w:rsidRPr="00F81BA2" w:rsidRDefault="00F81BA2" w:rsidP="00F81BA2">
      <w:pPr>
        <w:widowControl w:val="0"/>
        <w:suppressAutoHyphens/>
        <w:jc w:val="both"/>
        <w:rPr>
          <w:rFonts w:ascii="Times New Roman" w:eastAsia="Times New Roman" w:hAnsi="Times New Roman" w:cs="Times New Roman"/>
          <w:b/>
          <w:color w:val="000000"/>
          <w:sz w:val="24"/>
          <w:szCs w:val="24"/>
          <w:lang w:val="en-GB" w:eastAsia="ar-SA"/>
        </w:rPr>
      </w:pPr>
      <w:r w:rsidRPr="00F81BA2">
        <w:rPr>
          <w:rFonts w:ascii="Times New Roman" w:eastAsia="Times New Roman" w:hAnsi="Times New Roman" w:cs="Times New Roman"/>
          <w:b/>
          <w:color w:val="000000"/>
          <w:sz w:val="24"/>
          <w:szCs w:val="24"/>
          <w:u w:val="single"/>
          <w:lang w:val="en-GB" w:eastAsia="ar-SA"/>
        </w:rPr>
        <w:t>Уколико понуду подноси група понуђача</w:t>
      </w:r>
      <w:r w:rsidRPr="00F81BA2">
        <w:rPr>
          <w:rFonts w:ascii="Times New Roman" w:eastAsia="Times New Roman" w:hAnsi="Times New Roman" w:cs="Times New Roman"/>
          <w:color w:val="000000"/>
          <w:sz w:val="24"/>
          <w:szCs w:val="24"/>
          <w:lang w:val="en-GB" w:eastAsia="ar-SA"/>
        </w:rPr>
        <w:t xml:space="preserve"> понуђач је дужан да за сваког члана групе достави наведене доказе да испуњава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 </w:t>
      </w:r>
    </w:p>
    <w:p w:rsidR="00F81BA2" w:rsidRPr="00F81BA2" w:rsidRDefault="00F81BA2" w:rsidP="00F81BA2">
      <w:pPr>
        <w:widowControl w:val="0"/>
        <w:suppressAutoHyphens/>
        <w:jc w:val="both"/>
        <w:rPr>
          <w:rFonts w:ascii="Times New Roman" w:eastAsia="Times New Roman" w:hAnsi="Times New Roman" w:cs="Times New Roman"/>
          <w:color w:val="000000"/>
          <w:sz w:val="24"/>
          <w:szCs w:val="24"/>
          <w:lang w:val="en-GB" w:eastAsia="ar-SA"/>
        </w:rPr>
      </w:pPr>
      <w:r w:rsidRPr="00F81BA2">
        <w:rPr>
          <w:rFonts w:ascii="Times New Roman" w:eastAsia="Times New Roman" w:hAnsi="Times New Roman" w:cs="Times New Roman"/>
          <w:b/>
          <w:color w:val="000000"/>
          <w:sz w:val="24"/>
          <w:szCs w:val="24"/>
          <w:lang w:val="en-GB" w:eastAsia="ar-SA"/>
        </w:rPr>
        <w:t>Додатне услове група понуђача испуњава заједно.</w:t>
      </w:r>
    </w:p>
    <w:p w:rsidR="00F81BA2" w:rsidRPr="00F81BA2" w:rsidRDefault="00F81BA2" w:rsidP="00F81BA2">
      <w:pPr>
        <w:widowControl w:val="0"/>
        <w:suppressAutoHyphens/>
        <w:jc w:val="both"/>
        <w:rPr>
          <w:rFonts w:ascii="Times New Roman" w:eastAsia="Times New Roman" w:hAnsi="Times New Roman" w:cs="Times New Roman"/>
          <w:color w:val="000000"/>
          <w:sz w:val="24"/>
          <w:szCs w:val="24"/>
          <w:lang w:val="en-GB" w:eastAsia="ar-SA"/>
        </w:rPr>
      </w:pPr>
      <w:r w:rsidRPr="00F81BA2">
        <w:rPr>
          <w:rFonts w:ascii="Times New Roman" w:eastAsia="Times New Roman" w:hAnsi="Times New Roman" w:cs="Times New Roman"/>
          <w:b/>
          <w:color w:val="000000"/>
          <w:sz w:val="24"/>
          <w:szCs w:val="24"/>
          <w:u w:val="single"/>
          <w:lang w:val="en-GB" w:eastAsia="ar-SA"/>
        </w:rPr>
        <w:t>Уколико понуђач подноси понуду са подизвођачем</w:t>
      </w:r>
      <w:r w:rsidRPr="00F81BA2">
        <w:rPr>
          <w:rFonts w:ascii="Times New Roman" w:eastAsia="Times New Roman" w:hAnsi="Times New Roman" w:cs="Times New Roman"/>
          <w:color w:val="000000"/>
          <w:sz w:val="24"/>
          <w:szCs w:val="24"/>
          <w:lang w:val="en-GB" w:eastAsia="ar-SA"/>
        </w:rPr>
        <w:t xml:space="preserve">, понуђач је дужан да за подизвођача достави доказе да испуњава услове из члана 75. став 1. тач. 1) до 4) Закона, а доказ из члана 75. став 1. тач. 5) Закона, за део набавке који ће понуђач извршити преко подизвођача.  </w:t>
      </w:r>
    </w:p>
    <w:p w:rsidR="00F81BA2" w:rsidRPr="00F81BA2" w:rsidRDefault="00F81BA2" w:rsidP="00F81BA2">
      <w:pPr>
        <w:widowControl w:val="0"/>
        <w:tabs>
          <w:tab w:val="left" w:pos="680"/>
        </w:tabs>
        <w:suppressAutoHyphens/>
        <w:jc w:val="both"/>
        <w:rPr>
          <w:rFonts w:ascii="Times New Roman" w:eastAsia="Times New Roman" w:hAnsi="Times New Roman" w:cs="Times New Roman"/>
          <w:color w:val="000000"/>
          <w:sz w:val="24"/>
          <w:szCs w:val="24"/>
          <w:lang w:val="en-GB" w:eastAsia="ar-SA"/>
        </w:rPr>
      </w:pPr>
      <w:r w:rsidRPr="00F81BA2">
        <w:rPr>
          <w:rFonts w:ascii="Times New Roman" w:eastAsia="Times New Roman" w:hAnsi="Times New Roman" w:cs="Times New Roman"/>
          <w:color w:val="000000"/>
          <w:sz w:val="24"/>
          <w:szCs w:val="24"/>
          <w:lang w:val="en-GB" w:eastAsia="ar-SA"/>
        </w:rPr>
        <w:tab/>
        <w:t xml:space="preserve">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w:t>
      </w:r>
      <w:r w:rsidRPr="00F81BA2">
        <w:rPr>
          <w:rFonts w:ascii="Times New Roman" w:eastAsia="Times New Roman" w:hAnsi="Times New Roman" w:cs="Times New Roman"/>
          <w:color w:val="000000"/>
          <w:sz w:val="24"/>
          <w:szCs w:val="24"/>
          <w:lang w:val="en-GB" w:eastAsia="ar-SA"/>
        </w:rPr>
        <w:lastRenderedPageBreak/>
        <w:t>доказа.</w:t>
      </w:r>
    </w:p>
    <w:p w:rsidR="00F81BA2" w:rsidRPr="00F81BA2" w:rsidRDefault="00F81BA2" w:rsidP="00F81BA2">
      <w:pPr>
        <w:widowControl w:val="0"/>
        <w:tabs>
          <w:tab w:val="left" w:pos="680"/>
        </w:tabs>
        <w:suppressAutoHyphens/>
        <w:jc w:val="both"/>
        <w:rPr>
          <w:rFonts w:ascii="Times New Roman" w:eastAsia="Times New Roman" w:hAnsi="Times New Roman" w:cs="Times New Roman"/>
          <w:color w:val="000000"/>
          <w:sz w:val="24"/>
          <w:szCs w:val="24"/>
          <w:lang w:val="en-GB" w:eastAsia="ar-SA"/>
        </w:rPr>
      </w:pPr>
      <w:r w:rsidRPr="00F81BA2">
        <w:rPr>
          <w:rFonts w:ascii="Times New Roman" w:eastAsia="Times New Roman" w:hAnsi="Times New Roman" w:cs="Times New Roman"/>
          <w:color w:val="000000"/>
          <w:sz w:val="24"/>
          <w:szCs w:val="24"/>
          <w:lang w:val="en-GB" w:eastAsia="ar-SA"/>
        </w:rPr>
        <w:tab/>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F81BA2" w:rsidRPr="00F81BA2" w:rsidRDefault="00F81BA2" w:rsidP="00F81BA2">
      <w:pPr>
        <w:widowControl w:val="0"/>
        <w:tabs>
          <w:tab w:val="left" w:pos="680"/>
        </w:tabs>
        <w:suppressAutoHyphens/>
        <w:jc w:val="both"/>
        <w:rPr>
          <w:rFonts w:ascii="Times New Roman" w:eastAsia="Times New Roman" w:hAnsi="Times New Roman" w:cs="Times New Roman"/>
          <w:color w:val="000000"/>
          <w:sz w:val="24"/>
          <w:szCs w:val="24"/>
          <w:lang w:val="en-GB" w:eastAsia="ar-SA"/>
        </w:rPr>
      </w:pPr>
      <w:r w:rsidRPr="00F81BA2">
        <w:rPr>
          <w:rFonts w:ascii="Times New Roman" w:eastAsia="Times New Roman" w:hAnsi="Times New Roman" w:cs="Times New Roman"/>
          <w:color w:val="000000"/>
          <w:sz w:val="24"/>
          <w:szCs w:val="24"/>
          <w:lang w:val="en-GB" w:eastAsia="ar-SA"/>
        </w:rPr>
        <w:tab/>
        <w:t>Понуђачи који су регистровани у регистру који води Агенција за привредне регистре не морају да доставе доказ из чл. 75. ст. 1. тач. 1) Извод из регистра Агенције за привредне регистре, који је јавно доступан на интернет страници Агенције за привредне регистре.</w:t>
      </w:r>
    </w:p>
    <w:p w:rsidR="00F81BA2" w:rsidRPr="00F81BA2" w:rsidRDefault="00F81BA2" w:rsidP="00F81BA2">
      <w:pPr>
        <w:widowControl w:val="0"/>
        <w:suppressAutoHyphens/>
        <w:ind w:firstLine="720"/>
        <w:jc w:val="both"/>
        <w:rPr>
          <w:rFonts w:ascii="Times New Roman" w:eastAsia="Times New Roman" w:hAnsi="Times New Roman" w:cs="Times New Roman"/>
          <w:color w:val="00000A"/>
          <w:sz w:val="24"/>
          <w:szCs w:val="24"/>
          <w:lang w:val="en-GB" w:eastAsia="ar-SA"/>
        </w:rPr>
      </w:pPr>
      <w:r w:rsidRPr="00F81BA2">
        <w:rPr>
          <w:rFonts w:ascii="Times New Roman" w:eastAsia="Times New Roman" w:hAnsi="Times New Roman" w:cs="Times New Roman"/>
          <w:color w:val="00000A"/>
          <w:sz w:val="24"/>
          <w:szCs w:val="24"/>
          <w:lang w:val="en-GB" w:eastAsia="ar-SA"/>
        </w:rPr>
        <w:t xml:space="preserve">Лице уписано у Регистар понуђача није дужно да приликом подношења понуде, односно пријаве доказује испуњеност обавезних услова за учешће у поступку јавне набавке, прописане чланом </w:t>
      </w:r>
      <w:proofErr w:type="gramStart"/>
      <w:r w:rsidRPr="00F81BA2">
        <w:rPr>
          <w:rFonts w:ascii="Times New Roman" w:eastAsia="Times New Roman" w:hAnsi="Times New Roman" w:cs="Times New Roman"/>
          <w:color w:val="00000A"/>
          <w:sz w:val="24"/>
          <w:szCs w:val="24"/>
          <w:lang w:val="en-GB" w:eastAsia="ar-SA"/>
        </w:rPr>
        <w:t>75.став</w:t>
      </w:r>
      <w:proofErr w:type="gramEnd"/>
      <w:r w:rsidRPr="00F81BA2">
        <w:rPr>
          <w:rFonts w:ascii="Times New Roman" w:eastAsia="Times New Roman" w:hAnsi="Times New Roman" w:cs="Times New Roman"/>
          <w:color w:val="00000A"/>
          <w:sz w:val="24"/>
          <w:szCs w:val="24"/>
          <w:lang w:val="en-GB" w:eastAsia="ar-SA"/>
        </w:rPr>
        <w:t xml:space="preserve"> 1. тач.1) до 4), Закона о јавним набавкама. Приликом подношења понуде довољно је да прилаже копију Решења о упису у регистар понуђача или Извода о регистрованим подацима о понуђачу чиме потврђује да је уписан у регистар понуђача.</w:t>
      </w:r>
    </w:p>
    <w:p w:rsidR="00F81BA2" w:rsidRPr="00F81BA2" w:rsidRDefault="00F81BA2" w:rsidP="00F81BA2">
      <w:pPr>
        <w:widowControl w:val="0"/>
        <w:tabs>
          <w:tab w:val="left" w:pos="680"/>
        </w:tabs>
        <w:suppressAutoHyphens/>
        <w:jc w:val="both"/>
        <w:rPr>
          <w:rFonts w:ascii="Times New Roman" w:eastAsia="Times New Roman" w:hAnsi="Times New Roman" w:cs="Times New Roman"/>
          <w:color w:val="000000"/>
          <w:sz w:val="24"/>
          <w:szCs w:val="24"/>
          <w:lang w:val="en-GB" w:eastAsia="ar-SA"/>
        </w:rPr>
      </w:pPr>
      <w:r w:rsidRPr="00F81BA2">
        <w:rPr>
          <w:rFonts w:ascii="Times New Roman" w:eastAsia="Times New Roman" w:hAnsi="Times New Roman" w:cs="Times New Roman"/>
          <w:color w:val="000000"/>
          <w:sz w:val="24"/>
          <w:szCs w:val="24"/>
          <w:lang w:val="en-GB" w:eastAsia="ar-SA"/>
        </w:rPr>
        <w:tab/>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F81BA2" w:rsidRPr="00F81BA2" w:rsidRDefault="00F81BA2" w:rsidP="00F81BA2">
      <w:pPr>
        <w:widowControl w:val="0"/>
        <w:suppressAutoHyphens/>
        <w:ind w:firstLine="708"/>
        <w:jc w:val="both"/>
        <w:rPr>
          <w:rFonts w:ascii="Times New Roman" w:eastAsia="Times New Roman" w:hAnsi="Times New Roman" w:cs="Times New Roman"/>
          <w:color w:val="000000"/>
          <w:sz w:val="24"/>
          <w:szCs w:val="24"/>
          <w:lang w:val="en-GB" w:eastAsia="ar-SA"/>
        </w:rPr>
      </w:pPr>
      <w:r w:rsidRPr="00F81BA2">
        <w:rPr>
          <w:rFonts w:ascii="Times New Roman" w:eastAsia="Times New Roman" w:hAnsi="Times New Roman" w:cs="Times New Roman"/>
          <w:color w:val="000000"/>
          <w:sz w:val="24"/>
          <w:szCs w:val="24"/>
          <w:lang w:val="en-GB" w:eastAsia="ar-SA"/>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F81BA2" w:rsidRPr="00F81BA2" w:rsidRDefault="00F81BA2" w:rsidP="00F81BA2">
      <w:pPr>
        <w:widowControl w:val="0"/>
        <w:tabs>
          <w:tab w:val="left" w:pos="680"/>
        </w:tabs>
        <w:suppressAutoHyphens/>
        <w:jc w:val="both"/>
        <w:rPr>
          <w:rFonts w:ascii="Times New Roman" w:eastAsia="Times New Roman" w:hAnsi="Times New Roman" w:cs="Times New Roman"/>
          <w:color w:val="000000"/>
          <w:sz w:val="24"/>
          <w:szCs w:val="24"/>
          <w:lang w:val="en-GB" w:eastAsia="ar-SA"/>
        </w:rPr>
      </w:pPr>
      <w:r w:rsidRPr="00F81BA2">
        <w:rPr>
          <w:rFonts w:ascii="Times New Roman" w:eastAsia="Times New Roman" w:hAnsi="Times New Roman" w:cs="Times New Roman"/>
          <w:color w:val="000000"/>
          <w:sz w:val="24"/>
          <w:szCs w:val="24"/>
          <w:lang w:val="en-GB" w:eastAsia="ar-SA"/>
        </w:rPr>
        <w:tab/>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F81BA2" w:rsidRPr="00F81BA2" w:rsidRDefault="00F81BA2" w:rsidP="00F81BA2">
      <w:pPr>
        <w:widowControl w:val="0"/>
        <w:tabs>
          <w:tab w:val="left" w:pos="680"/>
        </w:tabs>
        <w:suppressAutoHyphens/>
        <w:jc w:val="both"/>
        <w:rPr>
          <w:rFonts w:ascii="Times New Roman" w:eastAsia="Times New Roman" w:hAnsi="Times New Roman" w:cs="Times New Roman"/>
          <w:b/>
          <w:color w:val="002060"/>
          <w:sz w:val="24"/>
          <w:szCs w:val="24"/>
          <w:lang w:val="en-GB" w:eastAsia="ar-SA"/>
        </w:rPr>
      </w:pPr>
      <w:r w:rsidRPr="00F81BA2">
        <w:rPr>
          <w:rFonts w:ascii="Times New Roman" w:eastAsia="Times New Roman" w:hAnsi="Times New Roman" w:cs="Times New Roman"/>
          <w:color w:val="000000"/>
          <w:sz w:val="24"/>
          <w:szCs w:val="24"/>
          <w:lang w:val="en-GB" w:eastAsia="ar-SA"/>
        </w:rPr>
        <w:tab/>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F81BA2" w:rsidRPr="00F81BA2" w:rsidRDefault="00F81BA2" w:rsidP="00F81BA2">
      <w:pPr>
        <w:suppressAutoHyphens/>
        <w:rPr>
          <w:rFonts w:ascii="Times New Roman" w:eastAsia="Times New Roman" w:hAnsi="Times New Roman" w:cs="Times New Roman"/>
          <w:color w:val="000000"/>
          <w:sz w:val="24"/>
          <w:szCs w:val="24"/>
          <w:lang w:val="en-GB" w:eastAsia="ar-SA"/>
        </w:rPr>
      </w:pPr>
      <w:r w:rsidRPr="00F81BA2">
        <w:rPr>
          <w:rFonts w:ascii="Times New Roman" w:eastAsia="Times New Roman" w:hAnsi="Times New Roman" w:cs="Times New Roman"/>
          <w:color w:val="000000"/>
          <w:sz w:val="24"/>
          <w:szCs w:val="24"/>
          <w:lang w:val="en-GB" w:eastAsia="ar-SA"/>
        </w:rPr>
        <w:tab/>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w:t>
      </w:r>
    </w:p>
    <w:p w:rsidR="00F81BA2" w:rsidRPr="00F81BA2" w:rsidRDefault="00F81BA2" w:rsidP="00F81BA2">
      <w:pPr>
        <w:widowControl w:val="0"/>
        <w:tabs>
          <w:tab w:val="left" w:pos="680"/>
        </w:tabs>
        <w:suppressAutoHyphens/>
        <w:jc w:val="both"/>
        <w:rPr>
          <w:rFonts w:ascii="Times New Roman" w:eastAsia="Times New Roman" w:hAnsi="Times New Roman" w:cs="Times New Roman"/>
          <w:color w:val="000000"/>
          <w:sz w:val="24"/>
          <w:szCs w:val="24"/>
          <w:lang w:val="en-GB" w:eastAsia="ar-SA"/>
        </w:rPr>
      </w:pPr>
      <w:r w:rsidRPr="00F81BA2">
        <w:rPr>
          <w:rFonts w:ascii="Times New Roman" w:eastAsia="Times New Roman" w:hAnsi="Times New Roman" w:cs="Times New Roman"/>
          <w:color w:val="000000"/>
          <w:sz w:val="24"/>
          <w:szCs w:val="24"/>
          <w:lang w:val="en-GB" w:eastAsia="ar-SA"/>
        </w:rPr>
        <w:t>доношења одлуке, односно закључења уговора, односно током важења уговора о јавној набавци и да је документује на прописани начин.</w:t>
      </w:r>
    </w:p>
    <w:p w:rsidR="00F81BA2" w:rsidRPr="00F81BA2" w:rsidRDefault="00F81BA2" w:rsidP="00F81BA2">
      <w:pPr>
        <w:widowControl w:val="0"/>
        <w:suppressAutoHyphens/>
        <w:ind w:firstLine="720"/>
        <w:jc w:val="both"/>
        <w:rPr>
          <w:rFonts w:ascii="Times New Roman" w:eastAsia="Times New Roman" w:hAnsi="Times New Roman" w:cs="Times New Roman"/>
          <w:color w:val="000000"/>
          <w:sz w:val="24"/>
          <w:szCs w:val="24"/>
          <w:lang w:val="en-GB" w:eastAsia="ar-SA"/>
        </w:rPr>
      </w:pPr>
      <w:r w:rsidRPr="00F81BA2">
        <w:rPr>
          <w:rFonts w:ascii="Times New Roman" w:eastAsia="Times New Roman" w:hAnsi="Times New Roman" w:cs="Times New Roman"/>
          <w:color w:val="000000"/>
          <w:sz w:val="24"/>
          <w:szCs w:val="24"/>
          <w:lang w:val="en-GB" w:eastAsia="ar-SA"/>
        </w:rPr>
        <w:t>Понуђач је дужан да у понуди наведе да ли ће извршење јавне набавке делимично поверити подизвођачу и да наведе у својој понуди, проценат укупне вредности набавке који ће поверити подизвођачу, а који не може бити већи од 50 % као и део предмета набавке који ће извршити преко подизвођача.</w:t>
      </w:r>
    </w:p>
    <w:p w:rsidR="00F81BA2" w:rsidRPr="00F81BA2" w:rsidRDefault="00F81BA2" w:rsidP="00F81BA2">
      <w:pPr>
        <w:widowControl w:val="0"/>
        <w:suppressAutoHyphens/>
        <w:ind w:firstLine="720"/>
        <w:jc w:val="both"/>
        <w:rPr>
          <w:rFonts w:ascii="Times New Roman" w:eastAsia="Times New Roman" w:hAnsi="Times New Roman" w:cs="Times New Roman"/>
          <w:color w:val="000000"/>
          <w:sz w:val="24"/>
          <w:szCs w:val="24"/>
          <w:lang w:val="en-GB" w:eastAsia="ar-SA"/>
        </w:rPr>
      </w:pPr>
      <w:r w:rsidRPr="00F81BA2">
        <w:rPr>
          <w:rFonts w:ascii="Times New Roman" w:eastAsia="Times New Roman" w:hAnsi="Times New Roman" w:cs="Times New Roman"/>
          <w:color w:val="000000"/>
          <w:sz w:val="24"/>
          <w:szCs w:val="24"/>
          <w:lang w:val="en-GB" w:eastAsia="ar-SA"/>
        </w:rP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rsidR="00F81BA2" w:rsidRPr="00F81BA2" w:rsidRDefault="00F81BA2" w:rsidP="00F81BA2">
      <w:pPr>
        <w:widowControl w:val="0"/>
        <w:suppressAutoHyphens/>
        <w:ind w:firstLine="720"/>
        <w:jc w:val="both"/>
        <w:rPr>
          <w:rFonts w:ascii="Times New Roman" w:eastAsia="Times New Roman" w:hAnsi="Times New Roman" w:cs="Times New Roman"/>
          <w:color w:val="000000"/>
          <w:sz w:val="24"/>
          <w:szCs w:val="24"/>
          <w:lang w:val="en-GB" w:eastAsia="ar-SA"/>
        </w:rPr>
      </w:pPr>
      <w:r w:rsidRPr="00F81BA2">
        <w:rPr>
          <w:rFonts w:ascii="Times New Roman" w:eastAsia="Times New Roman" w:hAnsi="Times New Roman" w:cs="Times New Roman"/>
          <w:color w:val="000000"/>
          <w:sz w:val="24"/>
          <w:szCs w:val="24"/>
          <w:lang w:val="en-GB" w:eastAsia="ar-SA"/>
        </w:rPr>
        <w:t>Понуђач је дужан да наручиоцу, на његов захтев, омогући приступ код подизвођача ради утврђивања испуњености услова.</w:t>
      </w:r>
    </w:p>
    <w:p w:rsidR="00F81BA2" w:rsidRPr="00F81BA2" w:rsidRDefault="00F81BA2" w:rsidP="00F81BA2">
      <w:pPr>
        <w:widowControl w:val="0"/>
        <w:suppressAutoHyphens/>
        <w:ind w:firstLine="720"/>
        <w:jc w:val="both"/>
        <w:rPr>
          <w:rFonts w:ascii="Times New Roman" w:eastAsia="Times New Roman" w:hAnsi="Times New Roman" w:cs="Times New Roman"/>
          <w:color w:val="000000"/>
          <w:sz w:val="24"/>
          <w:szCs w:val="24"/>
          <w:lang w:val="en-GB" w:eastAsia="ar-SA"/>
        </w:rPr>
      </w:pPr>
      <w:r w:rsidRPr="00F81BA2">
        <w:rPr>
          <w:rFonts w:ascii="Times New Roman" w:eastAsia="Times New Roman" w:hAnsi="Times New Roman" w:cs="Times New Roman"/>
          <w:color w:val="000000"/>
          <w:sz w:val="24"/>
          <w:szCs w:val="24"/>
          <w:lang w:val="en-GB" w:eastAsia="ar-SA"/>
        </w:rPr>
        <w:t xml:space="preserve">Понуђач је дужан да за подизвођаче достави доказе о испуњености обавезних услова из члана </w:t>
      </w:r>
      <w:proofErr w:type="gramStart"/>
      <w:r w:rsidRPr="00F81BA2">
        <w:rPr>
          <w:rFonts w:ascii="Times New Roman" w:eastAsia="Times New Roman" w:hAnsi="Times New Roman" w:cs="Times New Roman"/>
          <w:color w:val="000000"/>
          <w:sz w:val="24"/>
          <w:szCs w:val="24"/>
          <w:lang w:val="en-GB" w:eastAsia="ar-SA"/>
        </w:rPr>
        <w:t>75.став</w:t>
      </w:r>
      <w:proofErr w:type="gramEnd"/>
      <w:r w:rsidRPr="00F81BA2">
        <w:rPr>
          <w:rFonts w:ascii="Times New Roman" w:eastAsia="Times New Roman" w:hAnsi="Times New Roman" w:cs="Times New Roman"/>
          <w:color w:val="000000"/>
          <w:sz w:val="24"/>
          <w:szCs w:val="24"/>
          <w:lang w:val="en-GB" w:eastAsia="ar-SA"/>
        </w:rPr>
        <w:t xml:space="preserve"> 1. тач 1) до 4) Закона о јавним набавкама, а доказ о испуњености услова из члана 75. став 1. тачка 5) Закона за део набавке који ће извршити преко подизвођача.</w:t>
      </w:r>
    </w:p>
    <w:p w:rsidR="00F81BA2" w:rsidRPr="00F81BA2" w:rsidRDefault="00F81BA2" w:rsidP="00F81BA2">
      <w:pPr>
        <w:widowControl w:val="0"/>
        <w:suppressAutoHyphens/>
        <w:ind w:firstLine="720"/>
        <w:jc w:val="both"/>
        <w:rPr>
          <w:rFonts w:ascii="Times New Roman" w:eastAsia="Times New Roman" w:hAnsi="Times New Roman" w:cs="Times New Roman"/>
          <w:color w:val="000000"/>
          <w:sz w:val="24"/>
          <w:szCs w:val="24"/>
          <w:lang w:val="en-GB" w:eastAsia="ar-SA"/>
        </w:rPr>
      </w:pPr>
      <w:r w:rsidRPr="00F81BA2">
        <w:rPr>
          <w:rFonts w:ascii="Times New Roman" w:eastAsia="Times New Roman" w:hAnsi="Times New Roman" w:cs="Times New Roman"/>
          <w:color w:val="000000"/>
          <w:sz w:val="24"/>
          <w:szCs w:val="24"/>
          <w:lang w:val="en-GB" w:eastAsia="ar-SA"/>
        </w:rPr>
        <w:t>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Закона понуђач може доказати испуњеност тог услова преко подизвођача којем је поверио извршење тог дела набавке.</w:t>
      </w:r>
    </w:p>
    <w:p w:rsidR="00F81BA2" w:rsidRPr="00F81BA2" w:rsidRDefault="00F81BA2" w:rsidP="00F81BA2">
      <w:pPr>
        <w:widowControl w:val="0"/>
        <w:suppressAutoHyphens/>
        <w:ind w:firstLine="720"/>
        <w:jc w:val="both"/>
        <w:rPr>
          <w:rFonts w:ascii="Times New Roman" w:eastAsia="Times New Roman" w:hAnsi="Times New Roman" w:cs="Times New Roman"/>
          <w:color w:val="000000"/>
          <w:sz w:val="24"/>
          <w:szCs w:val="24"/>
          <w:lang w:val="en-GB" w:eastAsia="ar-SA"/>
        </w:rPr>
      </w:pPr>
      <w:r w:rsidRPr="00F81BA2">
        <w:rPr>
          <w:rFonts w:ascii="Times New Roman" w:eastAsia="Times New Roman" w:hAnsi="Times New Roman" w:cs="Times New Roman"/>
          <w:color w:val="000000"/>
          <w:sz w:val="24"/>
          <w:szCs w:val="24"/>
          <w:lang w:val="en-GB" w:eastAsia="ar-SA"/>
        </w:rPr>
        <w:t>Понуђач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F81BA2" w:rsidRPr="00F81BA2" w:rsidRDefault="00F81BA2" w:rsidP="00F81BA2">
      <w:pPr>
        <w:widowControl w:val="0"/>
        <w:suppressAutoHyphens/>
        <w:ind w:firstLine="720"/>
        <w:jc w:val="both"/>
        <w:rPr>
          <w:rFonts w:ascii="Times New Roman" w:eastAsia="Times New Roman" w:hAnsi="Times New Roman" w:cs="Times New Roman"/>
          <w:color w:val="000000"/>
          <w:sz w:val="24"/>
          <w:szCs w:val="24"/>
          <w:lang w:val="en-GB" w:eastAsia="ar-SA"/>
        </w:rPr>
      </w:pPr>
      <w:r w:rsidRPr="00F81BA2">
        <w:rPr>
          <w:rFonts w:ascii="Times New Roman" w:eastAsia="Times New Roman" w:hAnsi="Times New Roman" w:cs="Times New Roman"/>
          <w:color w:val="000000"/>
          <w:sz w:val="24"/>
          <w:szCs w:val="24"/>
          <w:lang w:val="en-GB" w:eastAsia="ar-SA"/>
        </w:rPr>
        <w:t xml:space="preserve">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w:t>
      </w:r>
      <w:r w:rsidRPr="00F81BA2">
        <w:rPr>
          <w:rFonts w:ascii="Times New Roman" w:eastAsia="Times New Roman" w:hAnsi="Times New Roman" w:cs="Times New Roman"/>
          <w:color w:val="000000"/>
          <w:sz w:val="24"/>
          <w:szCs w:val="24"/>
          <w:lang w:val="en-GB" w:eastAsia="ar-SA"/>
        </w:rPr>
        <w:lastRenderedPageBreak/>
        <w:t>извршава преко тог подизвођача.</w:t>
      </w:r>
    </w:p>
    <w:p w:rsidR="00F81BA2" w:rsidRPr="00F81BA2" w:rsidRDefault="00F81BA2" w:rsidP="00F81BA2">
      <w:pPr>
        <w:widowControl w:val="0"/>
        <w:suppressAutoHyphens/>
        <w:ind w:firstLine="720"/>
        <w:rPr>
          <w:rFonts w:ascii="Times New Roman" w:eastAsia="Times New Roman" w:hAnsi="Times New Roman" w:cs="Times New Roman"/>
          <w:color w:val="000000"/>
          <w:sz w:val="24"/>
          <w:szCs w:val="24"/>
          <w:lang w:val="en-GB" w:eastAsia="ar-SA"/>
        </w:rPr>
      </w:pPr>
      <w:r w:rsidRPr="00F81BA2">
        <w:rPr>
          <w:rFonts w:ascii="Times New Roman" w:eastAsia="Times New Roman" w:hAnsi="Times New Roman" w:cs="Times New Roman"/>
          <w:color w:val="000000"/>
          <w:sz w:val="24"/>
          <w:szCs w:val="24"/>
          <w:lang w:val="en-GB" w:eastAsia="ar-SA"/>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
    <w:p w:rsidR="00F81BA2" w:rsidRPr="00F81BA2" w:rsidRDefault="00F81BA2" w:rsidP="00F81BA2">
      <w:pPr>
        <w:widowControl w:val="0"/>
        <w:suppressAutoHyphens/>
        <w:ind w:firstLine="720"/>
        <w:jc w:val="both"/>
        <w:rPr>
          <w:rFonts w:ascii="Times New Roman" w:eastAsia="Times New Roman" w:hAnsi="Times New Roman" w:cs="Times New Roman"/>
          <w:color w:val="000000"/>
          <w:sz w:val="24"/>
          <w:szCs w:val="24"/>
          <w:lang w:val="en-GB" w:eastAsia="ar-SA"/>
        </w:rPr>
      </w:pPr>
      <w:r w:rsidRPr="00F81BA2">
        <w:rPr>
          <w:rFonts w:ascii="Times New Roman" w:eastAsia="Times New Roman" w:hAnsi="Times New Roman" w:cs="Times New Roman"/>
          <w:color w:val="000000"/>
          <w:sz w:val="24"/>
          <w:szCs w:val="24"/>
          <w:lang w:val="en-GB" w:eastAsia="ar-SA"/>
        </w:rPr>
        <w:t>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F81BA2" w:rsidRPr="00F81BA2" w:rsidRDefault="00F81BA2" w:rsidP="00F81BA2">
      <w:pPr>
        <w:widowControl w:val="0"/>
        <w:suppressAutoHyphens/>
        <w:ind w:firstLine="720"/>
        <w:jc w:val="both"/>
        <w:rPr>
          <w:rFonts w:ascii="Times New Roman" w:eastAsia="Times New Roman" w:hAnsi="Times New Roman" w:cs="Times New Roman"/>
          <w:color w:val="000000"/>
          <w:sz w:val="24"/>
          <w:szCs w:val="24"/>
          <w:lang w:val="en-GB" w:eastAsia="ar-SA"/>
        </w:rPr>
      </w:pPr>
      <w:r w:rsidRPr="00F81BA2">
        <w:rPr>
          <w:rFonts w:ascii="Times New Roman" w:eastAsia="Times New Roman" w:hAnsi="Times New Roman" w:cs="Times New Roman"/>
          <w:color w:val="000000"/>
          <w:sz w:val="24"/>
          <w:szCs w:val="24"/>
          <w:lang w:val="en-GB" w:eastAsia="ar-SA"/>
        </w:rPr>
        <w:t>Понуду може поднети група понуђача.</w:t>
      </w:r>
    </w:p>
    <w:p w:rsidR="00F81BA2" w:rsidRPr="00F81BA2" w:rsidRDefault="00F81BA2" w:rsidP="00F81BA2">
      <w:pPr>
        <w:widowControl w:val="0"/>
        <w:suppressAutoHyphens/>
        <w:ind w:firstLine="720"/>
        <w:jc w:val="both"/>
        <w:rPr>
          <w:rFonts w:ascii="Times New Roman" w:eastAsia="Times New Roman" w:hAnsi="Times New Roman" w:cs="Times New Roman"/>
          <w:color w:val="000000"/>
          <w:sz w:val="24"/>
          <w:szCs w:val="24"/>
          <w:lang w:val="en-GB" w:eastAsia="ar-SA"/>
        </w:rPr>
      </w:pPr>
      <w:r w:rsidRPr="00F81BA2">
        <w:rPr>
          <w:rFonts w:ascii="Times New Roman" w:eastAsia="Times New Roman" w:hAnsi="Times New Roman" w:cs="Times New Roman"/>
          <w:color w:val="000000"/>
          <w:sz w:val="24"/>
          <w:szCs w:val="24"/>
          <w:lang w:val="en-GB" w:eastAsia="ar-SA"/>
        </w:rPr>
        <w:t xml:space="preserve">Сваки понуђач из групе понуђача мора да испуни обавезне услове из члана </w:t>
      </w:r>
      <w:proofErr w:type="gramStart"/>
      <w:r w:rsidRPr="00F81BA2">
        <w:rPr>
          <w:rFonts w:ascii="Times New Roman" w:eastAsia="Times New Roman" w:hAnsi="Times New Roman" w:cs="Times New Roman"/>
          <w:color w:val="000000"/>
          <w:sz w:val="24"/>
          <w:szCs w:val="24"/>
          <w:lang w:val="en-GB" w:eastAsia="ar-SA"/>
        </w:rPr>
        <w:t>75.став</w:t>
      </w:r>
      <w:proofErr w:type="gramEnd"/>
      <w:r w:rsidRPr="00F81BA2">
        <w:rPr>
          <w:rFonts w:ascii="Times New Roman" w:eastAsia="Times New Roman" w:hAnsi="Times New Roman" w:cs="Times New Roman"/>
          <w:color w:val="000000"/>
          <w:sz w:val="24"/>
          <w:szCs w:val="24"/>
          <w:lang w:val="en-GB" w:eastAsia="ar-SA"/>
        </w:rPr>
        <w:t xml:space="preserve"> 1. тач. 1) до </w:t>
      </w:r>
      <w:proofErr w:type="gramStart"/>
      <w:r w:rsidRPr="00F81BA2">
        <w:rPr>
          <w:rFonts w:ascii="Times New Roman" w:eastAsia="Times New Roman" w:hAnsi="Times New Roman" w:cs="Times New Roman"/>
          <w:color w:val="000000"/>
          <w:sz w:val="24"/>
          <w:szCs w:val="24"/>
          <w:lang w:val="en-GB" w:eastAsia="ar-SA"/>
        </w:rPr>
        <w:t>4)Закона</w:t>
      </w:r>
      <w:proofErr w:type="gramEnd"/>
      <w:r w:rsidRPr="00F81BA2">
        <w:rPr>
          <w:rFonts w:ascii="Times New Roman" w:eastAsia="Times New Roman" w:hAnsi="Times New Roman" w:cs="Times New Roman"/>
          <w:color w:val="000000"/>
          <w:sz w:val="24"/>
          <w:szCs w:val="24"/>
          <w:lang w:val="en-GB" w:eastAsia="ar-SA"/>
        </w:rPr>
        <w:t>, а додатне услове испуњавају заједно, осим ако наручилац из оправданих разлога не одреди другачије.</w:t>
      </w:r>
    </w:p>
    <w:p w:rsidR="00F81BA2" w:rsidRPr="00F81BA2" w:rsidRDefault="00F81BA2" w:rsidP="00F81BA2">
      <w:pPr>
        <w:widowControl w:val="0"/>
        <w:suppressAutoHyphens/>
        <w:ind w:firstLine="720"/>
        <w:jc w:val="both"/>
        <w:rPr>
          <w:rFonts w:ascii="Times New Roman" w:eastAsia="Times New Roman" w:hAnsi="Times New Roman" w:cs="Times New Roman"/>
          <w:color w:val="000000"/>
          <w:sz w:val="24"/>
          <w:szCs w:val="24"/>
          <w:lang w:val="en-GB" w:eastAsia="ar-SA"/>
        </w:rPr>
      </w:pPr>
      <w:r w:rsidRPr="00F81BA2">
        <w:rPr>
          <w:rFonts w:ascii="Times New Roman" w:eastAsia="Times New Roman" w:hAnsi="Times New Roman" w:cs="Times New Roman"/>
          <w:color w:val="000000"/>
          <w:sz w:val="24"/>
          <w:szCs w:val="24"/>
          <w:lang w:val="en-GB" w:eastAsia="ar-SA"/>
        </w:rPr>
        <w:t xml:space="preserve">Услов из члана 75. став 1. тачка 5) Закона дужан је да испуни понуђач из групе понуђача којем је поверено извршење дела набавке за који је неопходна испуњеност тог услова. </w:t>
      </w:r>
    </w:p>
    <w:p w:rsidR="00F81BA2" w:rsidRDefault="00F81BA2" w:rsidP="00F81BA2">
      <w:pPr>
        <w:widowControl w:val="0"/>
        <w:suppressAutoHyphens/>
        <w:ind w:firstLine="720"/>
        <w:jc w:val="both"/>
        <w:rPr>
          <w:rFonts w:ascii="Times New Roman" w:eastAsia="Times New Roman" w:hAnsi="Times New Roman" w:cs="Times New Roman"/>
          <w:color w:val="000000"/>
          <w:sz w:val="24"/>
          <w:szCs w:val="24"/>
          <w:lang w:val="sr-Cyrl-RS" w:eastAsia="ar-SA"/>
        </w:rPr>
      </w:pPr>
      <w:r w:rsidRPr="00F81BA2">
        <w:rPr>
          <w:rFonts w:ascii="Times New Roman" w:eastAsia="Times New Roman" w:hAnsi="Times New Roman" w:cs="Times New Roman"/>
          <w:color w:val="000000"/>
          <w:sz w:val="24"/>
          <w:szCs w:val="24"/>
          <w:lang w:val="en-GB" w:eastAsia="ar-SA"/>
        </w:rPr>
        <w:t>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w:t>
      </w:r>
    </w:p>
    <w:p w:rsidR="00ED7354" w:rsidRPr="00F81BA2" w:rsidRDefault="00ED7354" w:rsidP="00ED7354">
      <w:pPr>
        <w:widowControl w:val="0"/>
        <w:numPr>
          <w:ilvl w:val="0"/>
          <w:numId w:val="13"/>
        </w:numPr>
        <w:suppressAutoHyphens/>
        <w:ind w:left="720" w:hanging="360"/>
        <w:jc w:val="both"/>
        <w:rPr>
          <w:rFonts w:ascii="Times New Roman" w:eastAsia="Times New Roman" w:hAnsi="Times New Roman" w:cs="Times New Roman"/>
          <w:color w:val="000000"/>
          <w:sz w:val="24"/>
          <w:szCs w:val="24"/>
          <w:lang w:val="en-GB" w:eastAsia="ar-SA"/>
        </w:rPr>
      </w:pPr>
      <w:r w:rsidRPr="00F81BA2">
        <w:rPr>
          <w:rFonts w:ascii="Times New Roman" w:eastAsia="Times New Roman" w:hAnsi="Times New Roman" w:cs="Times New Roman"/>
          <w:color w:val="000000"/>
          <w:sz w:val="24"/>
          <w:szCs w:val="24"/>
          <w:lang w:val="en-GB" w:eastAsia="ar-SA"/>
        </w:rPr>
        <w:t xml:space="preserve">члану групе који ће бити носилац посла, односно који ће поднети понуду и који ће заступати групу понуђача пред наручиоцем, </w:t>
      </w:r>
    </w:p>
    <w:p w:rsidR="00ED7354" w:rsidRPr="00F81BA2" w:rsidRDefault="00ED7354" w:rsidP="00ED7354">
      <w:pPr>
        <w:widowControl w:val="0"/>
        <w:numPr>
          <w:ilvl w:val="0"/>
          <w:numId w:val="13"/>
        </w:numPr>
        <w:suppressAutoHyphens/>
        <w:ind w:left="720" w:hanging="360"/>
        <w:jc w:val="both"/>
        <w:rPr>
          <w:rFonts w:ascii="Times New Roman" w:eastAsia="Times New Roman" w:hAnsi="Times New Roman" w:cs="Times New Roman"/>
          <w:color w:val="000000"/>
          <w:sz w:val="24"/>
          <w:szCs w:val="24"/>
          <w:lang w:val="en-GB" w:eastAsia="ar-SA"/>
        </w:rPr>
      </w:pPr>
      <w:r w:rsidRPr="00F81BA2">
        <w:rPr>
          <w:rFonts w:ascii="Times New Roman" w:eastAsia="Times New Roman" w:hAnsi="Times New Roman" w:cs="Times New Roman"/>
          <w:color w:val="000000"/>
          <w:sz w:val="24"/>
          <w:szCs w:val="24"/>
          <w:lang w:val="en-GB" w:eastAsia="ar-SA"/>
        </w:rPr>
        <w:t>опис послова сваког од понуђача из групе понуђача у извршењу уговора.</w:t>
      </w:r>
    </w:p>
    <w:p w:rsidR="00ED7354" w:rsidRPr="00F81BA2" w:rsidRDefault="00ED7354" w:rsidP="00ED7354">
      <w:pPr>
        <w:widowControl w:val="0"/>
        <w:suppressAutoHyphens/>
        <w:ind w:left="360"/>
        <w:jc w:val="both"/>
        <w:rPr>
          <w:rFonts w:ascii="Times New Roman" w:eastAsia="Times New Roman" w:hAnsi="Times New Roman" w:cs="Times New Roman"/>
          <w:color w:val="000000"/>
          <w:sz w:val="24"/>
          <w:szCs w:val="24"/>
          <w:lang w:val="en-GB" w:eastAsia="ar-SA"/>
        </w:rPr>
      </w:pPr>
      <w:r w:rsidRPr="00F81BA2">
        <w:rPr>
          <w:rFonts w:ascii="Times New Roman" w:eastAsia="Times New Roman" w:hAnsi="Times New Roman" w:cs="Times New Roman"/>
          <w:color w:val="000000"/>
          <w:sz w:val="24"/>
          <w:szCs w:val="24"/>
          <w:lang w:val="en-GB" w:eastAsia="ar-SA"/>
        </w:rPr>
        <w:t>Осим горе наведених треба да још садржи:</w:t>
      </w:r>
    </w:p>
    <w:p w:rsidR="00ED7354" w:rsidRPr="00F81BA2" w:rsidRDefault="00ED7354" w:rsidP="00ED7354">
      <w:pPr>
        <w:widowControl w:val="0"/>
        <w:numPr>
          <w:ilvl w:val="0"/>
          <w:numId w:val="14"/>
        </w:numPr>
        <w:suppressAutoHyphens/>
        <w:ind w:left="720" w:hanging="360"/>
        <w:jc w:val="both"/>
        <w:rPr>
          <w:rFonts w:ascii="Times New Roman" w:eastAsia="Times New Roman" w:hAnsi="Times New Roman" w:cs="Times New Roman"/>
          <w:color w:val="000000"/>
          <w:sz w:val="24"/>
          <w:szCs w:val="24"/>
          <w:lang w:val="en-GB" w:eastAsia="ar-SA"/>
        </w:rPr>
      </w:pPr>
      <w:r w:rsidRPr="00F81BA2">
        <w:rPr>
          <w:rFonts w:ascii="Times New Roman" w:eastAsia="Times New Roman" w:hAnsi="Times New Roman" w:cs="Times New Roman"/>
          <w:color w:val="000000"/>
          <w:sz w:val="24"/>
          <w:szCs w:val="24"/>
          <w:lang w:val="en-GB" w:eastAsia="ar-SA"/>
        </w:rPr>
        <w:t xml:space="preserve">податке о понуђачу који ће у име групе понуђача потписати уговор, </w:t>
      </w:r>
    </w:p>
    <w:p w:rsidR="00ED7354" w:rsidRPr="00F81BA2" w:rsidRDefault="00ED7354" w:rsidP="00ED7354">
      <w:pPr>
        <w:widowControl w:val="0"/>
        <w:numPr>
          <w:ilvl w:val="0"/>
          <w:numId w:val="14"/>
        </w:numPr>
        <w:suppressAutoHyphens/>
        <w:ind w:left="720" w:hanging="360"/>
        <w:jc w:val="both"/>
        <w:rPr>
          <w:rFonts w:ascii="Times New Roman" w:eastAsia="Times New Roman" w:hAnsi="Times New Roman" w:cs="Times New Roman"/>
          <w:color w:val="000000"/>
          <w:sz w:val="24"/>
          <w:szCs w:val="24"/>
          <w:lang w:val="en-GB" w:eastAsia="ar-SA"/>
        </w:rPr>
      </w:pPr>
      <w:r w:rsidRPr="00F81BA2">
        <w:rPr>
          <w:rFonts w:ascii="Times New Roman" w:eastAsia="Times New Roman" w:hAnsi="Times New Roman" w:cs="Times New Roman"/>
          <w:color w:val="000000"/>
          <w:sz w:val="24"/>
          <w:szCs w:val="24"/>
          <w:lang w:val="en-GB" w:eastAsia="ar-SA"/>
        </w:rPr>
        <w:t xml:space="preserve">податке о понуђачу који ће у име групе понуђача дати средство обезбеђења, </w:t>
      </w:r>
    </w:p>
    <w:p w:rsidR="00ED7354" w:rsidRPr="00F81BA2" w:rsidRDefault="00ED7354" w:rsidP="00ED7354">
      <w:pPr>
        <w:widowControl w:val="0"/>
        <w:numPr>
          <w:ilvl w:val="0"/>
          <w:numId w:val="14"/>
        </w:numPr>
        <w:suppressAutoHyphens/>
        <w:ind w:left="720" w:hanging="360"/>
        <w:jc w:val="both"/>
        <w:rPr>
          <w:rFonts w:ascii="Times New Roman" w:eastAsia="Times New Roman" w:hAnsi="Times New Roman" w:cs="Times New Roman"/>
          <w:color w:val="000000"/>
          <w:sz w:val="24"/>
          <w:szCs w:val="24"/>
          <w:lang w:val="en-GB" w:eastAsia="ar-SA"/>
        </w:rPr>
      </w:pPr>
      <w:r w:rsidRPr="00F81BA2">
        <w:rPr>
          <w:rFonts w:ascii="Times New Roman" w:eastAsia="Times New Roman" w:hAnsi="Times New Roman" w:cs="Times New Roman"/>
          <w:color w:val="000000"/>
          <w:sz w:val="24"/>
          <w:szCs w:val="24"/>
          <w:lang w:val="en-GB" w:eastAsia="ar-SA"/>
        </w:rPr>
        <w:t xml:space="preserve">податке о понуђачу који ће издати рачун, </w:t>
      </w:r>
    </w:p>
    <w:p w:rsidR="00ED7354" w:rsidRPr="00ED7354" w:rsidRDefault="00ED7354" w:rsidP="00ED7354">
      <w:pPr>
        <w:widowControl w:val="0"/>
        <w:numPr>
          <w:ilvl w:val="0"/>
          <w:numId w:val="14"/>
        </w:numPr>
        <w:suppressAutoHyphens/>
        <w:ind w:left="720" w:hanging="360"/>
        <w:jc w:val="both"/>
        <w:rPr>
          <w:rFonts w:ascii="Times New Roman" w:eastAsia="Times New Roman" w:hAnsi="Times New Roman" w:cs="Times New Roman"/>
          <w:color w:val="000000"/>
          <w:sz w:val="24"/>
          <w:szCs w:val="24"/>
          <w:lang w:val="en-GB" w:eastAsia="ar-SA"/>
        </w:rPr>
      </w:pPr>
      <w:r w:rsidRPr="00F81BA2">
        <w:rPr>
          <w:rFonts w:ascii="Times New Roman" w:eastAsia="Times New Roman" w:hAnsi="Times New Roman" w:cs="Times New Roman"/>
          <w:color w:val="000000"/>
          <w:sz w:val="24"/>
          <w:szCs w:val="24"/>
          <w:lang w:val="en-GB" w:eastAsia="ar-SA"/>
        </w:rPr>
        <w:t>податке о рачуну на који ће бити извршено плаћање.</w:t>
      </w:r>
    </w:p>
    <w:p w:rsidR="00F81BA2" w:rsidRPr="00F81BA2" w:rsidRDefault="00F81BA2" w:rsidP="00F81BA2">
      <w:pPr>
        <w:widowControl w:val="0"/>
        <w:suppressAutoHyphens/>
        <w:ind w:firstLine="720"/>
        <w:jc w:val="both"/>
        <w:rPr>
          <w:rFonts w:ascii="Times New Roman" w:eastAsia="Times New Roman" w:hAnsi="Times New Roman" w:cs="Times New Roman"/>
          <w:color w:val="000000"/>
          <w:sz w:val="24"/>
          <w:szCs w:val="24"/>
          <w:lang w:val="en-GB" w:eastAsia="ar-SA"/>
        </w:rPr>
      </w:pPr>
      <w:r w:rsidRPr="00F81BA2">
        <w:rPr>
          <w:rFonts w:ascii="Times New Roman" w:eastAsia="Times New Roman" w:hAnsi="Times New Roman" w:cs="Times New Roman"/>
          <w:color w:val="000000"/>
          <w:sz w:val="24"/>
          <w:szCs w:val="24"/>
          <w:lang w:val="en-GB" w:eastAsia="ar-SA"/>
        </w:rPr>
        <w:t>Споразумом уређују се и друга питања која наручилац одреди конкурсном документацијом.</w:t>
      </w:r>
    </w:p>
    <w:p w:rsidR="00F81BA2" w:rsidRPr="00F81BA2" w:rsidRDefault="00F81BA2" w:rsidP="00F81BA2">
      <w:pPr>
        <w:widowControl w:val="0"/>
        <w:suppressAutoHyphens/>
        <w:jc w:val="both"/>
        <w:rPr>
          <w:rFonts w:ascii="Times New Roman" w:eastAsia="Times New Roman" w:hAnsi="Times New Roman" w:cs="Times New Roman"/>
          <w:color w:val="000000"/>
          <w:sz w:val="24"/>
          <w:szCs w:val="24"/>
          <w:lang w:val="en-GB" w:eastAsia="ar-SA"/>
        </w:rPr>
      </w:pPr>
      <w:r w:rsidRPr="00F81BA2">
        <w:rPr>
          <w:rFonts w:ascii="Times New Roman" w:eastAsia="Times New Roman" w:hAnsi="Times New Roman" w:cs="Times New Roman"/>
          <w:color w:val="000000"/>
          <w:sz w:val="24"/>
          <w:szCs w:val="24"/>
          <w:lang w:val="en-GB" w:eastAsia="ar-SA"/>
        </w:rPr>
        <w:t>Наручилац не може од групе понуђача да захтева да се повезују у одређени правни облик како би могли да поднесу заједничку понуду.</w:t>
      </w:r>
    </w:p>
    <w:p w:rsidR="00F81BA2" w:rsidRPr="00F81BA2" w:rsidRDefault="00F81BA2" w:rsidP="00F81BA2">
      <w:pPr>
        <w:suppressAutoHyphens/>
        <w:rPr>
          <w:rFonts w:ascii="Times New Roman" w:eastAsia="Times New Roman" w:hAnsi="Times New Roman" w:cs="Times New Roman"/>
          <w:color w:val="000000"/>
          <w:sz w:val="24"/>
          <w:szCs w:val="24"/>
          <w:lang w:val="en-GB" w:eastAsia="ar-SA"/>
        </w:rPr>
      </w:pPr>
      <w:r w:rsidRPr="00F81BA2">
        <w:rPr>
          <w:rFonts w:ascii="Times New Roman" w:eastAsia="Times New Roman" w:hAnsi="Times New Roman" w:cs="Times New Roman"/>
          <w:color w:val="000000"/>
          <w:sz w:val="24"/>
          <w:szCs w:val="24"/>
          <w:lang w:val="en-GB" w:eastAsia="ar-SA"/>
        </w:rPr>
        <w:t>Понуђачи који поднесу заједничку понуду одговарају неограничено солидарно</w:t>
      </w:r>
    </w:p>
    <w:p w:rsidR="00F81BA2" w:rsidRPr="00F81BA2" w:rsidRDefault="00F81BA2" w:rsidP="00F81BA2">
      <w:pPr>
        <w:widowControl w:val="0"/>
        <w:suppressAutoHyphens/>
        <w:ind w:firstLine="720"/>
        <w:jc w:val="both"/>
        <w:rPr>
          <w:rFonts w:ascii="Times New Roman" w:eastAsia="Times New Roman" w:hAnsi="Times New Roman" w:cs="Times New Roman"/>
          <w:color w:val="000000"/>
          <w:sz w:val="24"/>
          <w:szCs w:val="24"/>
          <w:lang w:val="en-GB" w:eastAsia="ar-SA"/>
        </w:rPr>
      </w:pPr>
      <w:r w:rsidRPr="00F81BA2">
        <w:rPr>
          <w:rFonts w:ascii="Times New Roman" w:eastAsia="Times New Roman" w:hAnsi="Times New Roman" w:cs="Times New Roman"/>
          <w:color w:val="000000"/>
          <w:sz w:val="24"/>
          <w:szCs w:val="24"/>
          <w:lang w:val="en-GB" w:eastAsia="ar-SA"/>
        </w:rPr>
        <w:t>према наручиоцу.</w:t>
      </w:r>
    </w:p>
    <w:p w:rsidR="00F81BA2" w:rsidRPr="00F81BA2" w:rsidRDefault="00F81BA2" w:rsidP="00F81BA2">
      <w:pPr>
        <w:widowControl w:val="0"/>
        <w:suppressAutoHyphens/>
        <w:ind w:firstLine="720"/>
        <w:jc w:val="both"/>
        <w:rPr>
          <w:rFonts w:ascii="Times New Roman" w:eastAsia="Times New Roman" w:hAnsi="Times New Roman" w:cs="Times New Roman"/>
          <w:color w:val="000000"/>
          <w:sz w:val="24"/>
          <w:szCs w:val="24"/>
          <w:lang w:val="en-GB" w:eastAsia="ar-SA"/>
        </w:rPr>
      </w:pPr>
      <w:r w:rsidRPr="00F81BA2">
        <w:rPr>
          <w:rFonts w:ascii="Times New Roman" w:eastAsia="Times New Roman" w:hAnsi="Times New Roman" w:cs="Times New Roman"/>
          <w:color w:val="000000"/>
          <w:sz w:val="24"/>
          <w:szCs w:val="24"/>
          <w:lang w:val="en-GB" w:eastAsia="ar-SA"/>
        </w:rPr>
        <w:t>Задруга може поднети понуду самостално, у своје име, а за рачун задругара или заједничку понуду у име задругара.</w:t>
      </w:r>
    </w:p>
    <w:p w:rsidR="00F81BA2" w:rsidRPr="00F81BA2" w:rsidRDefault="00F81BA2" w:rsidP="00F81BA2">
      <w:pPr>
        <w:widowControl w:val="0"/>
        <w:suppressAutoHyphens/>
        <w:ind w:firstLine="720"/>
        <w:jc w:val="both"/>
        <w:rPr>
          <w:rFonts w:ascii="Times New Roman" w:eastAsia="Times New Roman" w:hAnsi="Times New Roman" w:cs="Times New Roman"/>
          <w:color w:val="000000"/>
          <w:sz w:val="24"/>
          <w:szCs w:val="24"/>
          <w:lang w:val="en-GB" w:eastAsia="ar-SA"/>
        </w:rPr>
      </w:pPr>
      <w:r w:rsidRPr="00F81BA2">
        <w:rPr>
          <w:rFonts w:ascii="Times New Roman" w:eastAsia="Times New Roman" w:hAnsi="Times New Roman" w:cs="Times New Roman"/>
          <w:color w:val="000000"/>
          <w:sz w:val="24"/>
          <w:szCs w:val="24"/>
          <w:lang w:val="en-GB" w:eastAsia="ar-SA"/>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F81BA2" w:rsidRPr="00F81BA2" w:rsidRDefault="00F81BA2" w:rsidP="00F81BA2">
      <w:pPr>
        <w:widowControl w:val="0"/>
        <w:suppressAutoHyphens/>
        <w:ind w:firstLine="720"/>
        <w:jc w:val="both"/>
        <w:rPr>
          <w:rFonts w:ascii="Times New Roman" w:eastAsia="Times New Roman" w:hAnsi="Times New Roman" w:cs="Times New Roman"/>
          <w:color w:val="000000"/>
          <w:sz w:val="24"/>
          <w:szCs w:val="24"/>
          <w:lang w:val="sr-Cyrl-RS" w:eastAsia="ar-SA"/>
        </w:rPr>
      </w:pPr>
      <w:r w:rsidRPr="00F81BA2">
        <w:rPr>
          <w:rFonts w:ascii="Times New Roman" w:eastAsia="Times New Roman" w:hAnsi="Times New Roman" w:cs="Times New Roman"/>
          <w:color w:val="000000"/>
          <w:sz w:val="24"/>
          <w:szCs w:val="24"/>
          <w:lang w:val="en-GB" w:eastAsia="ar-SA"/>
        </w:rPr>
        <w:t xml:space="preserve">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 </w:t>
      </w:r>
    </w:p>
    <w:p w:rsidR="00F81BA2" w:rsidRPr="00F81BA2" w:rsidRDefault="00F81BA2" w:rsidP="00F81BA2">
      <w:pPr>
        <w:widowControl w:val="0"/>
        <w:suppressAutoHyphens/>
        <w:jc w:val="both"/>
        <w:rPr>
          <w:rFonts w:ascii="Times New Roman" w:eastAsia="Times New Roman" w:hAnsi="Times New Roman" w:cs="Times New Roman"/>
          <w:b/>
          <w:color w:val="000000"/>
          <w:sz w:val="24"/>
          <w:szCs w:val="24"/>
          <w:highlight w:val="cyan"/>
          <w:lang w:val="sr-Latn-CS" w:eastAsia="ar-SA"/>
        </w:rPr>
      </w:pPr>
    </w:p>
    <w:p w:rsidR="00F81BA2" w:rsidRPr="00F81BA2" w:rsidRDefault="00F81BA2" w:rsidP="00F81BA2">
      <w:pPr>
        <w:widowControl w:val="0"/>
        <w:suppressAutoHyphens/>
        <w:jc w:val="both"/>
        <w:rPr>
          <w:rFonts w:ascii="Times New Roman" w:eastAsia="Times New Roman" w:hAnsi="Times New Roman" w:cs="Times New Roman"/>
          <w:color w:val="000000"/>
          <w:sz w:val="24"/>
          <w:szCs w:val="24"/>
          <w:lang w:val="en-GB" w:eastAsia="ar-SA"/>
        </w:rPr>
      </w:pPr>
      <w:r w:rsidRPr="00F81BA2">
        <w:rPr>
          <w:rFonts w:ascii="Times New Roman" w:eastAsia="Times New Roman" w:hAnsi="Times New Roman" w:cs="Times New Roman"/>
          <w:b/>
          <w:color w:val="000000"/>
          <w:sz w:val="24"/>
          <w:szCs w:val="24"/>
          <w:highlight w:val="cyan"/>
          <w:lang w:val="sr-Latn-CS" w:eastAsia="ar-SA"/>
        </w:rPr>
        <w:t>VI</w:t>
      </w:r>
      <w:r w:rsidRPr="00F81BA2">
        <w:rPr>
          <w:rFonts w:ascii="Times New Roman" w:eastAsia="Times New Roman" w:hAnsi="Times New Roman" w:cs="Times New Roman"/>
          <w:b/>
          <w:color w:val="000000"/>
          <w:sz w:val="24"/>
          <w:szCs w:val="24"/>
          <w:highlight w:val="cyan"/>
          <w:lang w:val="en-GB" w:eastAsia="ar-SA"/>
        </w:rPr>
        <w:t xml:space="preserve">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F81BA2" w:rsidRPr="00F81BA2" w:rsidRDefault="00F81BA2" w:rsidP="00F81BA2">
      <w:pPr>
        <w:autoSpaceDE w:val="0"/>
        <w:autoSpaceDN w:val="0"/>
        <w:adjustRightInd w:val="0"/>
        <w:jc w:val="both"/>
        <w:rPr>
          <w:rFonts w:ascii="Times New Roman" w:eastAsia="TimesNewRoman" w:hAnsi="Times New Roman" w:cs="Times New Roman"/>
          <w:bCs/>
          <w:iCs/>
          <w:sz w:val="24"/>
          <w:szCs w:val="24"/>
          <w:lang w:val="sr-Cyrl-RS"/>
        </w:rPr>
      </w:pPr>
      <w:r w:rsidRPr="00F81BA2">
        <w:rPr>
          <w:rFonts w:ascii="Times New Roman" w:eastAsia="TimesNewRoman" w:hAnsi="Times New Roman" w:cs="Times New Roman"/>
          <w:bCs/>
          <w:iCs/>
          <w:sz w:val="24"/>
          <w:szCs w:val="24"/>
          <w:lang w:val="sr-Cyrl-RS"/>
        </w:rPr>
        <w:t>Избор најповољније понуде ће се извршити применом критеријума ,,</w:t>
      </w:r>
      <w:r w:rsidRPr="00F81BA2">
        <w:rPr>
          <w:rFonts w:ascii="Times New Roman" w:eastAsia="TimesNewRoman" w:hAnsi="Times New Roman" w:cs="Times New Roman"/>
          <w:b/>
          <w:bCs/>
          <w:iCs/>
          <w:sz w:val="24"/>
          <w:szCs w:val="24"/>
          <w:lang w:val="sr-Cyrl-RS"/>
        </w:rPr>
        <w:t>најнижа понуђена цена</w:t>
      </w:r>
      <w:r w:rsidRPr="00F81BA2">
        <w:rPr>
          <w:rFonts w:ascii="Times New Roman" w:eastAsia="TimesNewRoman" w:hAnsi="Times New Roman" w:cs="Times New Roman"/>
          <w:b/>
          <w:bCs/>
          <w:iCs/>
          <w:sz w:val="24"/>
          <w:szCs w:val="24"/>
        </w:rPr>
        <w:t>”</w:t>
      </w:r>
      <w:r w:rsidRPr="00F81BA2">
        <w:rPr>
          <w:rFonts w:ascii="Times New Roman" w:eastAsia="TimesNewRoman" w:hAnsi="Times New Roman" w:cs="Times New Roman"/>
          <w:bCs/>
          <w:iCs/>
          <w:sz w:val="24"/>
          <w:szCs w:val="24"/>
        </w:rPr>
        <w:t xml:space="preserve"> </w:t>
      </w:r>
      <w:r w:rsidRPr="00F81BA2">
        <w:rPr>
          <w:rFonts w:ascii="Times New Roman" w:eastAsia="TimesNewRoman" w:hAnsi="Times New Roman" w:cs="Times New Roman"/>
          <w:bCs/>
          <w:iCs/>
          <w:sz w:val="24"/>
          <w:szCs w:val="24"/>
          <w:lang w:val="sr-Cyrl-RS"/>
        </w:rPr>
        <w:t xml:space="preserve">на основу члана 85. став 1. тачка 2. Закона о јавним набавкама. </w:t>
      </w:r>
    </w:p>
    <w:p w:rsidR="00F81BA2" w:rsidRPr="00F81BA2" w:rsidRDefault="00F81BA2" w:rsidP="00F81BA2">
      <w:pPr>
        <w:widowControl w:val="0"/>
        <w:suppressAutoHyphens/>
        <w:jc w:val="both"/>
        <w:rPr>
          <w:rFonts w:ascii="Times New Roman" w:eastAsia="Calibri" w:hAnsi="Times New Roman" w:cs="Arial"/>
          <w:b/>
          <w:sz w:val="24"/>
          <w:szCs w:val="24"/>
          <w:lang w:val="sr-Cyrl-RS"/>
        </w:rPr>
      </w:pPr>
    </w:p>
    <w:p w:rsidR="00F81BA2" w:rsidRPr="00F81BA2" w:rsidRDefault="00F81BA2" w:rsidP="00F81BA2">
      <w:pPr>
        <w:widowControl w:val="0"/>
        <w:suppressAutoHyphens/>
        <w:jc w:val="both"/>
        <w:rPr>
          <w:rFonts w:ascii="Times New Roman" w:eastAsia="Times New Roman" w:hAnsi="Times New Roman" w:cs="Times New Roman"/>
          <w:b/>
          <w:color w:val="000000"/>
          <w:sz w:val="24"/>
          <w:szCs w:val="24"/>
          <w:lang w:val="en-GB" w:eastAsia="ar-SA"/>
        </w:rPr>
      </w:pPr>
      <w:r w:rsidRPr="00F81BA2">
        <w:rPr>
          <w:rFonts w:ascii="Times New Roman" w:eastAsia="Times New Roman" w:hAnsi="Times New Roman" w:cs="Times New Roman"/>
          <w:b/>
          <w:color w:val="000000"/>
          <w:sz w:val="24"/>
          <w:szCs w:val="24"/>
          <w:lang w:val="en-GB" w:eastAsia="ar-SA"/>
        </w:rPr>
        <w:t xml:space="preserve">ЕЛЕМЕНТИ КРИТЕРИЈУМА НА ОСНОВУ КОЈИХ ЋЕ НАРУЧИЛАЦ ИЗВРШИТИ ДОДЕЛУ УГОВОРА У СИТУАЦИЈИ КАДА ПОСТОЈЕ ДВЕ ИЛИ ВИШЕ ПОНУДА СА ЈЕДНАКИМ БРОЈЕМ ПОНДЕРА </w:t>
      </w:r>
    </w:p>
    <w:p w:rsidR="00F81BA2" w:rsidRPr="00F81BA2" w:rsidRDefault="00F81BA2" w:rsidP="00F81BA2">
      <w:pPr>
        <w:tabs>
          <w:tab w:val="left" w:pos="345"/>
        </w:tabs>
        <w:suppressAutoHyphens/>
        <w:spacing w:after="120"/>
        <w:jc w:val="both"/>
        <w:rPr>
          <w:rFonts w:ascii="Times New Roman" w:eastAsia="Times New Roman" w:hAnsi="Times New Roman" w:cs="Times New Roman"/>
          <w:color w:val="FF0000"/>
          <w:sz w:val="24"/>
          <w:szCs w:val="24"/>
          <w:lang w:val="en-GB" w:eastAsia="ar-SA"/>
        </w:rPr>
      </w:pPr>
      <w:r w:rsidRPr="00F81BA2">
        <w:rPr>
          <w:rFonts w:ascii="Times New Roman" w:eastAsia="Times New Roman" w:hAnsi="Times New Roman" w:cs="Times New Roman"/>
          <w:color w:val="FF0000"/>
          <w:sz w:val="24"/>
          <w:szCs w:val="24"/>
          <w:lang w:val="en-GB" w:eastAsia="ar-SA"/>
        </w:rPr>
        <w:tab/>
      </w:r>
      <w:r w:rsidRPr="00F81BA2">
        <w:rPr>
          <w:rFonts w:ascii="Times New Roman" w:eastAsia="Times New Roman" w:hAnsi="Times New Roman" w:cs="Times New Roman"/>
          <w:color w:val="FF0000"/>
          <w:sz w:val="24"/>
          <w:szCs w:val="24"/>
          <w:lang w:val="en-GB" w:eastAsia="ar-SA"/>
        </w:rPr>
        <w:tab/>
      </w:r>
    </w:p>
    <w:p w:rsidR="008F7D56" w:rsidRDefault="00F81BA2" w:rsidP="00F81BA2">
      <w:pPr>
        <w:tabs>
          <w:tab w:val="left" w:pos="345"/>
        </w:tabs>
        <w:suppressAutoHyphens/>
        <w:spacing w:after="120"/>
        <w:jc w:val="both"/>
        <w:rPr>
          <w:rFonts w:ascii="Times New Roman" w:eastAsia="Times New Roman" w:hAnsi="Times New Roman" w:cs="Times New Roman"/>
          <w:sz w:val="24"/>
          <w:szCs w:val="24"/>
          <w:lang w:val="sr-Cyrl-RS" w:eastAsia="ar-SA"/>
        </w:rPr>
      </w:pPr>
      <w:r w:rsidRPr="00F81BA2">
        <w:rPr>
          <w:rFonts w:ascii="Times New Roman" w:eastAsia="Times New Roman" w:hAnsi="Times New Roman" w:cs="Times New Roman"/>
          <w:iCs/>
          <w:sz w:val="24"/>
          <w:szCs w:val="24"/>
          <w:lang w:val="en-GB" w:eastAsia="ar-SA"/>
        </w:rPr>
        <w:lastRenderedPageBreak/>
        <w:t>Уколико две или више понуда имају ист</w:t>
      </w:r>
      <w:r w:rsidRPr="00F81BA2">
        <w:rPr>
          <w:rFonts w:ascii="Times New Roman" w:eastAsia="Times New Roman" w:hAnsi="Times New Roman" w:cs="Times New Roman"/>
          <w:iCs/>
          <w:sz w:val="24"/>
          <w:szCs w:val="24"/>
          <w:lang w:val="sr-Cyrl-RS" w:eastAsia="ar-SA"/>
        </w:rPr>
        <w:t>у</w:t>
      </w:r>
      <w:r w:rsidRPr="00F81BA2">
        <w:rPr>
          <w:rFonts w:ascii="Times New Roman" w:eastAsia="Times New Roman" w:hAnsi="Times New Roman" w:cs="Times New Roman"/>
          <w:iCs/>
          <w:sz w:val="24"/>
          <w:szCs w:val="24"/>
          <w:lang w:val="en-GB" w:eastAsia="ar-SA"/>
        </w:rPr>
        <w:t xml:space="preserve"> </w:t>
      </w:r>
      <w:r w:rsidRPr="00F81BA2">
        <w:rPr>
          <w:rFonts w:ascii="Times New Roman" w:eastAsia="Times New Roman" w:hAnsi="Times New Roman" w:cs="Times New Roman"/>
          <w:iCs/>
          <w:sz w:val="24"/>
          <w:szCs w:val="24"/>
          <w:lang w:val="sr-Cyrl-RS" w:eastAsia="ar-SA"/>
        </w:rPr>
        <w:t>понуђену цену</w:t>
      </w:r>
      <w:r w:rsidRPr="00F81BA2">
        <w:rPr>
          <w:rFonts w:ascii="Times New Roman" w:eastAsia="Times New Roman" w:hAnsi="Times New Roman" w:cs="Times New Roman"/>
          <w:iCs/>
          <w:sz w:val="24"/>
          <w:szCs w:val="24"/>
          <w:lang w:val="en-GB" w:eastAsia="ar-SA"/>
        </w:rPr>
        <w:t xml:space="preserve">, </w:t>
      </w:r>
      <w:r w:rsidRPr="00F81BA2">
        <w:rPr>
          <w:rFonts w:ascii="Times New Roman" w:eastAsia="Times New Roman" w:hAnsi="Times New Roman" w:cs="Times New Roman"/>
          <w:sz w:val="24"/>
          <w:szCs w:val="24"/>
          <w:lang w:val="en-GB" w:eastAsia="ar-SA"/>
        </w:rPr>
        <w:t>наручилац</w:t>
      </w:r>
      <w:r w:rsidRPr="00F81BA2">
        <w:rPr>
          <w:rFonts w:ascii="Times New Roman" w:eastAsia="Times New Roman" w:hAnsi="Times New Roman" w:cs="Times New Roman"/>
          <w:sz w:val="24"/>
          <w:szCs w:val="24"/>
          <w:lang w:val="sr-Cyrl-RS" w:eastAsia="ar-SA"/>
        </w:rPr>
        <w:t xml:space="preserve"> ће уговор доделити понуђачу који је понудио дужи гара</w:t>
      </w:r>
      <w:r w:rsidR="008F7D56">
        <w:rPr>
          <w:rFonts w:ascii="Times New Roman" w:eastAsia="Times New Roman" w:hAnsi="Times New Roman" w:cs="Times New Roman"/>
          <w:sz w:val="24"/>
          <w:szCs w:val="24"/>
          <w:lang w:val="sr-Cyrl-RS" w:eastAsia="ar-SA"/>
        </w:rPr>
        <w:t>нтни рок. Ако је понуђен исти гарантни рок, наручилац ће уговор доделити понуђачу који је понудио дужи рок важења понуде.</w:t>
      </w:r>
    </w:p>
    <w:p w:rsidR="00F81BA2" w:rsidRPr="00F81BA2" w:rsidRDefault="00F81BA2" w:rsidP="00F81BA2">
      <w:pPr>
        <w:tabs>
          <w:tab w:val="left" w:pos="345"/>
        </w:tabs>
        <w:suppressAutoHyphens/>
        <w:spacing w:after="120"/>
        <w:jc w:val="both"/>
        <w:rPr>
          <w:rFonts w:ascii="Times New Roman" w:eastAsia="Times New Roman" w:hAnsi="Times New Roman" w:cs="Times New Roman"/>
          <w:sz w:val="24"/>
          <w:szCs w:val="24"/>
          <w:lang w:val="sr-Cyrl-RS" w:eastAsia="ar-SA"/>
        </w:rPr>
      </w:pPr>
      <w:r w:rsidRPr="00F81BA2">
        <w:rPr>
          <w:rFonts w:ascii="Times New Roman" w:eastAsia="Times New Roman" w:hAnsi="Times New Roman" w:cs="Times New Roman"/>
          <w:sz w:val="24"/>
          <w:szCs w:val="24"/>
          <w:lang w:val="sr-Cyrl-RS" w:eastAsia="ar-SA"/>
        </w:rPr>
        <w:t xml:space="preserve">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 </w:t>
      </w:r>
      <w:r w:rsidRPr="00F81BA2">
        <w:rPr>
          <w:rFonts w:ascii="Times New Roman" w:eastAsia="Times New Roman" w:hAnsi="Times New Roman" w:cs="Times New Roman"/>
          <w:sz w:val="24"/>
          <w:szCs w:val="24"/>
          <w:lang w:val="en-GB" w:eastAsia="ar-SA"/>
        </w:rPr>
        <w:t>Наручилац ће писмено обавестити све понуђаче који су поднели понуде о датуму када ће се одржати извлачење путем жреба. Жребом ће бити обухваћене само оне понуде које имају једнаку најнижу понуђену цену.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Понуђачима који не присуствују овом поступку, наручилац ће доставити записник извлачења путем жреба.</w:t>
      </w:r>
    </w:p>
    <w:p w:rsidR="00F81BA2" w:rsidRPr="00F81BA2" w:rsidRDefault="00F81BA2" w:rsidP="00F81BA2">
      <w:pPr>
        <w:spacing w:after="200" w:line="276" w:lineRule="auto"/>
        <w:rPr>
          <w:rFonts w:ascii="Times New Roman" w:eastAsia="Times New Roman" w:hAnsi="Times New Roman" w:cs="Times New Roman"/>
          <w:color w:val="FF0000"/>
          <w:sz w:val="24"/>
          <w:szCs w:val="24"/>
          <w:lang w:val="en-GB" w:eastAsia="ar-SA"/>
        </w:rPr>
      </w:pPr>
      <w:r w:rsidRPr="00F81BA2">
        <w:rPr>
          <w:rFonts w:ascii="Times New Roman" w:eastAsia="Times New Roman" w:hAnsi="Times New Roman" w:cs="Times New Roman"/>
          <w:color w:val="FF0000"/>
          <w:sz w:val="24"/>
          <w:szCs w:val="24"/>
          <w:lang w:val="en-GB" w:eastAsia="ar-SA"/>
        </w:rPr>
        <w:br w:type="page"/>
      </w:r>
    </w:p>
    <w:p w:rsidR="00F81BA2" w:rsidRPr="00F81BA2" w:rsidRDefault="00F81BA2" w:rsidP="00F81BA2">
      <w:pPr>
        <w:tabs>
          <w:tab w:val="left" w:pos="345"/>
        </w:tabs>
        <w:suppressAutoHyphens/>
        <w:spacing w:after="120"/>
        <w:jc w:val="both"/>
        <w:rPr>
          <w:rFonts w:ascii="Times New Roman" w:eastAsia="Times New Roman" w:hAnsi="Times New Roman" w:cs="Times New Roman"/>
          <w:color w:val="FF0000"/>
          <w:sz w:val="24"/>
          <w:szCs w:val="24"/>
          <w:lang w:val="en-GB" w:eastAsia="ar-SA"/>
        </w:rPr>
      </w:pPr>
    </w:p>
    <w:p w:rsidR="00F81BA2" w:rsidRPr="00F81BA2" w:rsidRDefault="00F81BA2" w:rsidP="00F81BA2">
      <w:pPr>
        <w:shd w:val="clear" w:color="auto" w:fill="C6D9F1"/>
        <w:suppressAutoHyphens/>
        <w:jc w:val="center"/>
        <w:rPr>
          <w:rFonts w:ascii="Times New Roman" w:eastAsia="Times New Roman" w:hAnsi="Times New Roman" w:cs="Times New Roman"/>
          <w:b/>
          <w:bCs/>
          <w:i/>
          <w:iCs/>
          <w:sz w:val="28"/>
          <w:szCs w:val="28"/>
          <w:lang w:val="en-GB" w:eastAsia="ar-SA"/>
        </w:rPr>
      </w:pPr>
      <w:r w:rsidRPr="00F81BA2">
        <w:rPr>
          <w:rFonts w:ascii="Times New Roman" w:eastAsia="Times New Roman" w:hAnsi="Times New Roman" w:cs="Times New Roman"/>
          <w:b/>
          <w:bCs/>
          <w:i/>
          <w:iCs/>
          <w:sz w:val="28"/>
          <w:szCs w:val="28"/>
          <w:lang w:val="en-GB" w:eastAsia="ar-SA"/>
        </w:rPr>
        <w:t>VII ОБРАЗАЦ ПОНУДЕ</w:t>
      </w:r>
    </w:p>
    <w:p w:rsidR="00F81BA2" w:rsidRPr="00F81BA2" w:rsidRDefault="00F81BA2" w:rsidP="00F81BA2">
      <w:pPr>
        <w:shd w:val="clear" w:color="auto" w:fill="C6D9F1"/>
        <w:suppressAutoHyphens/>
        <w:jc w:val="center"/>
        <w:rPr>
          <w:rFonts w:ascii="Times New Roman" w:eastAsia="Times New Roman" w:hAnsi="Times New Roman" w:cs="Times New Roman"/>
          <w:b/>
          <w:bCs/>
          <w:i/>
          <w:iCs/>
          <w:sz w:val="28"/>
          <w:szCs w:val="28"/>
          <w:lang w:val="en-GB" w:eastAsia="ar-SA"/>
        </w:rPr>
      </w:pPr>
    </w:p>
    <w:p w:rsidR="00F81BA2" w:rsidRPr="00F81BA2" w:rsidRDefault="00F81BA2" w:rsidP="00F81BA2">
      <w:pPr>
        <w:suppressAutoHyphens/>
        <w:ind w:left="3540" w:firstLine="708"/>
        <w:rPr>
          <w:rFonts w:ascii="Times New Roman" w:eastAsia="Times New Roman" w:hAnsi="Times New Roman" w:cs="Times New Roman"/>
          <w:b/>
          <w:bCs/>
          <w:sz w:val="24"/>
          <w:szCs w:val="24"/>
          <w:lang w:val="sr-Cyrl-CS" w:eastAsia="ar-SA"/>
        </w:rPr>
      </w:pPr>
    </w:p>
    <w:p w:rsidR="00991FCA" w:rsidRPr="00675EFC" w:rsidRDefault="00F81BA2" w:rsidP="00F81BA2">
      <w:pPr>
        <w:suppressAutoHyphens/>
        <w:jc w:val="both"/>
        <w:rPr>
          <w:rFonts w:ascii="Times New Roman" w:eastAsia="Times New Roman" w:hAnsi="Times New Roman" w:cs="Times New Roman"/>
          <w:sz w:val="24"/>
          <w:szCs w:val="24"/>
          <w:lang w:val="sr-Cyrl-RS" w:eastAsia="ar-SA"/>
        </w:rPr>
      </w:pPr>
      <w:r w:rsidRPr="00F81BA2">
        <w:rPr>
          <w:rFonts w:ascii="Times New Roman" w:eastAsia="Times New Roman" w:hAnsi="Times New Roman" w:cs="Times New Roman"/>
          <w:bCs/>
          <w:lang w:val="en-GB" w:eastAsia="ar-SA"/>
        </w:rPr>
        <w:t>за јавн</w:t>
      </w:r>
      <w:r w:rsidRPr="00F81BA2">
        <w:rPr>
          <w:rFonts w:ascii="Times New Roman" w:eastAsia="Times New Roman" w:hAnsi="Times New Roman" w:cs="Times New Roman"/>
          <w:bCs/>
          <w:lang w:val="sr-Cyrl-CS" w:eastAsia="ar-SA"/>
        </w:rPr>
        <w:t>у</w:t>
      </w:r>
      <w:r w:rsidRPr="00F81BA2">
        <w:rPr>
          <w:rFonts w:ascii="Times New Roman" w:eastAsia="Times New Roman" w:hAnsi="Times New Roman" w:cs="Times New Roman"/>
          <w:bCs/>
          <w:lang w:val="en-GB" w:eastAsia="ar-SA"/>
        </w:rPr>
        <w:t xml:space="preserve"> набавк</w:t>
      </w:r>
      <w:r w:rsidRPr="00F81BA2">
        <w:rPr>
          <w:rFonts w:ascii="Times New Roman" w:eastAsia="Times New Roman" w:hAnsi="Times New Roman" w:cs="Times New Roman"/>
          <w:bCs/>
          <w:lang w:val="sr-Cyrl-CS" w:eastAsia="ar-SA"/>
        </w:rPr>
        <w:t>у</w:t>
      </w:r>
      <w:r w:rsidR="00B25EB9">
        <w:rPr>
          <w:rFonts w:ascii="Times New Roman" w:eastAsia="Times New Roman" w:hAnsi="Times New Roman" w:cs="Times New Roman"/>
          <w:bCs/>
          <w:lang w:val="sr-Cyrl-CS" w:eastAsia="ar-SA"/>
        </w:rPr>
        <w:t xml:space="preserve"> мале </w:t>
      </w:r>
      <w:proofErr w:type="gramStart"/>
      <w:r w:rsidR="00B25EB9">
        <w:rPr>
          <w:rFonts w:ascii="Times New Roman" w:eastAsia="Times New Roman" w:hAnsi="Times New Roman" w:cs="Times New Roman"/>
          <w:bCs/>
          <w:lang w:val="sr-Cyrl-CS" w:eastAsia="ar-SA"/>
        </w:rPr>
        <w:t xml:space="preserve">вредности </w:t>
      </w:r>
      <w:r w:rsidRPr="00F81BA2">
        <w:rPr>
          <w:rFonts w:ascii="Times New Roman" w:eastAsia="Times New Roman" w:hAnsi="Times New Roman" w:cs="Times New Roman"/>
          <w:bCs/>
          <w:lang w:val="sr-Cyrl-CS" w:eastAsia="ar-SA"/>
        </w:rPr>
        <w:t xml:space="preserve"> под</w:t>
      </w:r>
      <w:proofErr w:type="gramEnd"/>
      <w:r w:rsidRPr="00F81BA2">
        <w:rPr>
          <w:rFonts w:ascii="Times New Roman" w:eastAsia="Times New Roman" w:hAnsi="Times New Roman" w:cs="Times New Roman"/>
          <w:bCs/>
          <w:lang w:val="sr-Cyrl-CS" w:eastAsia="ar-SA"/>
        </w:rPr>
        <w:t xml:space="preserve"> редним бројем </w:t>
      </w:r>
      <w:r w:rsidR="00873943">
        <w:rPr>
          <w:rFonts w:ascii="Times New Roman" w:eastAsia="Times New Roman" w:hAnsi="Times New Roman" w:cs="Times New Roman"/>
          <w:bCs/>
          <w:lang w:val="sr-Latn-RS" w:eastAsia="ar-SA"/>
        </w:rPr>
        <w:t>2</w:t>
      </w:r>
      <w:r w:rsidRPr="00F81BA2">
        <w:rPr>
          <w:rFonts w:ascii="Times New Roman" w:eastAsia="Times New Roman" w:hAnsi="Times New Roman" w:cs="Times New Roman"/>
          <w:bCs/>
          <w:lang w:eastAsia="ar-SA"/>
        </w:rPr>
        <w:t>/</w:t>
      </w:r>
      <w:r w:rsidRPr="00F81BA2">
        <w:rPr>
          <w:rFonts w:ascii="Times New Roman" w:eastAsia="Times New Roman" w:hAnsi="Times New Roman" w:cs="Times New Roman"/>
          <w:bCs/>
          <w:lang w:val="sr-Cyrl-CS" w:eastAsia="ar-SA"/>
        </w:rPr>
        <w:t>201</w:t>
      </w:r>
      <w:r w:rsidR="00873943">
        <w:rPr>
          <w:rFonts w:ascii="Times New Roman" w:eastAsia="Times New Roman" w:hAnsi="Times New Roman" w:cs="Times New Roman"/>
          <w:bCs/>
          <w:lang w:val="sr-Latn-RS" w:eastAsia="ar-SA"/>
        </w:rPr>
        <w:t>9</w:t>
      </w:r>
      <w:r w:rsidRPr="00F81BA2">
        <w:rPr>
          <w:rFonts w:ascii="Times New Roman" w:eastAsia="Times New Roman" w:hAnsi="Times New Roman" w:cs="Times New Roman"/>
          <w:bCs/>
          <w:lang w:val="sr-Cyrl-CS" w:eastAsia="ar-SA"/>
        </w:rPr>
        <w:t xml:space="preserve"> -</w:t>
      </w:r>
      <w:r w:rsidRPr="00F81BA2">
        <w:rPr>
          <w:rFonts w:ascii="Times New Roman" w:eastAsia="Times New Roman" w:hAnsi="Times New Roman" w:cs="Times New Roman"/>
          <w:bCs/>
          <w:lang w:val="en-GB" w:eastAsia="ar-SA"/>
        </w:rPr>
        <w:t xml:space="preserve"> за </w:t>
      </w:r>
      <w:r w:rsidRPr="00F81BA2">
        <w:rPr>
          <w:rFonts w:ascii="Times New Roman" w:eastAsia="Times New Roman" w:hAnsi="Times New Roman" w:cs="Times New Roman"/>
          <w:lang w:val="sr-Cyrl-CS" w:eastAsia="ar-SA"/>
        </w:rPr>
        <w:t xml:space="preserve">набавку </w:t>
      </w:r>
      <w:r w:rsidR="007875FB">
        <w:rPr>
          <w:rFonts w:ascii="Times New Roman" w:eastAsia="Times New Roman" w:hAnsi="Times New Roman" w:cs="Times New Roman"/>
          <w:sz w:val="24"/>
          <w:szCs w:val="24"/>
          <w:lang w:val="sr-Cyrl-RS" w:eastAsia="ar-SA"/>
        </w:rPr>
        <w:t xml:space="preserve">добра </w:t>
      </w:r>
      <w:r w:rsidR="00034D92">
        <w:rPr>
          <w:rFonts w:ascii="Times New Roman" w:eastAsia="Times New Roman" w:hAnsi="Times New Roman" w:cs="Times New Roman"/>
          <w:sz w:val="24"/>
          <w:szCs w:val="24"/>
          <w:lang w:val="sr-Cyrl-RS" w:eastAsia="ar-SA"/>
        </w:rPr>
        <w:t>–</w:t>
      </w:r>
      <w:r w:rsidR="00873943">
        <w:rPr>
          <w:rFonts w:ascii="Times New Roman" w:eastAsia="Times New Roman" w:hAnsi="Times New Roman" w:cs="Times New Roman"/>
          <w:sz w:val="24"/>
          <w:szCs w:val="24"/>
          <w:lang w:val="sr-Latn-RS" w:eastAsia="ar-SA"/>
        </w:rPr>
        <w:t xml:space="preserve"> </w:t>
      </w:r>
      <w:r w:rsidR="00675EFC">
        <w:rPr>
          <w:rFonts w:ascii="Times New Roman" w:eastAsia="Times New Roman" w:hAnsi="Times New Roman" w:cs="Times New Roman"/>
          <w:sz w:val="24"/>
          <w:szCs w:val="24"/>
          <w:lang w:val="sr-Cyrl-RS" w:eastAsia="ar-SA"/>
        </w:rPr>
        <w:t>вучене тракторске прскалице</w:t>
      </w:r>
    </w:p>
    <w:p w:rsidR="00F81BA2" w:rsidRPr="00F81BA2" w:rsidRDefault="00F81BA2" w:rsidP="00F81BA2">
      <w:pPr>
        <w:suppressAutoHyphens/>
        <w:jc w:val="both"/>
        <w:rPr>
          <w:rFonts w:ascii="Times New Roman" w:eastAsia="Times New Roman" w:hAnsi="Times New Roman" w:cs="Times New Roman"/>
          <w:b/>
          <w:bCs/>
          <w:lang w:val="sr-Cyrl-CS" w:eastAsia="ar-SA"/>
        </w:rPr>
      </w:pPr>
      <w:r w:rsidRPr="00F81BA2">
        <w:rPr>
          <w:rFonts w:ascii="Times New Roman" w:eastAsia="Times New Roman" w:hAnsi="Times New Roman" w:cs="Times New Roman"/>
          <w:b/>
          <w:bCs/>
          <w:lang w:val="sr-Cyrl-CS" w:eastAsia="ar-SA"/>
        </w:rPr>
        <w:t>1. ОПШТИ ПОДАЦИ О ПОНУЂАЧУ</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5130"/>
      </w:tblGrid>
      <w:tr w:rsidR="00F81BA2" w:rsidRPr="00F81BA2" w:rsidTr="00F81BA2">
        <w:tc>
          <w:tcPr>
            <w:tcW w:w="4680" w:type="dxa"/>
            <w:vAlign w:val="center"/>
          </w:tcPr>
          <w:p w:rsidR="00F81BA2" w:rsidRPr="00F81BA2" w:rsidRDefault="00F81BA2" w:rsidP="00F81BA2">
            <w:pPr>
              <w:suppressAutoHyphens/>
              <w:spacing w:before="60" w:after="60"/>
              <w:jc w:val="both"/>
              <w:rPr>
                <w:rFonts w:ascii="Times New Roman" w:eastAsia="Times New Roman" w:hAnsi="Times New Roman" w:cs="Times New Roman"/>
                <w:sz w:val="24"/>
                <w:szCs w:val="24"/>
                <w:lang w:val="sr-Cyrl-CS" w:eastAsia="ar-SA"/>
              </w:rPr>
            </w:pPr>
            <w:r w:rsidRPr="00F81BA2">
              <w:rPr>
                <w:rFonts w:ascii="Times New Roman" w:eastAsia="Times New Roman" w:hAnsi="Times New Roman" w:cs="Times New Roman"/>
                <w:lang w:val="sr-Cyrl-CS" w:eastAsia="ar-SA"/>
              </w:rPr>
              <w:t>БРОЈ И ДАТУМ ПОНУДЕ</w:t>
            </w:r>
          </w:p>
        </w:tc>
        <w:tc>
          <w:tcPr>
            <w:tcW w:w="5130" w:type="dxa"/>
          </w:tcPr>
          <w:p w:rsidR="00F81BA2" w:rsidRPr="00F81BA2" w:rsidRDefault="00F81BA2" w:rsidP="00F81BA2">
            <w:pPr>
              <w:suppressAutoHyphens/>
              <w:jc w:val="both"/>
              <w:rPr>
                <w:rFonts w:ascii="Times New Roman" w:eastAsia="Times New Roman" w:hAnsi="Times New Roman" w:cs="Times New Roman"/>
                <w:sz w:val="24"/>
                <w:szCs w:val="24"/>
                <w:lang w:val="ru-RU" w:eastAsia="ar-SA"/>
              </w:rPr>
            </w:pPr>
          </w:p>
        </w:tc>
      </w:tr>
      <w:tr w:rsidR="00F81BA2" w:rsidRPr="00F81BA2" w:rsidTr="00F81BA2">
        <w:tblPrEx>
          <w:tblLook w:val="0000" w:firstRow="0" w:lastRow="0" w:firstColumn="0" w:lastColumn="0" w:noHBand="0" w:noVBand="0"/>
        </w:tblPrEx>
        <w:trPr>
          <w:trHeight w:val="758"/>
        </w:trPr>
        <w:tc>
          <w:tcPr>
            <w:tcW w:w="4680" w:type="dxa"/>
            <w:vAlign w:val="center"/>
          </w:tcPr>
          <w:p w:rsidR="00F81BA2" w:rsidRPr="00F81BA2" w:rsidRDefault="00F81BA2" w:rsidP="00F81BA2">
            <w:pPr>
              <w:suppressAutoHyphens/>
              <w:spacing w:before="240"/>
              <w:ind w:right="-284"/>
              <w:jc w:val="both"/>
              <w:rPr>
                <w:rFonts w:ascii="Times New Roman" w:eastAsia="Times New Roman" w:hAnsi="Times New Roman" w:cs="Times New Roman"/>
                <w:bCs/>
                <w:sz w:val="24"/>
                <w:szCs w:val="24"/>
                <w:lang w:val="ru-RU" w:eastAsia="ar-SA"/>
              </w:rPr>
            </w:pPr>
            <w:r w:rsidRPr="00F81BA2">
              <w:rPr>
                <w:rFonts w:ascii="Times New Roman" w:eastAsia="Times New Roman" w:hAnsi="Times New Roman" w:cs="Times New Roman"/>
                <w:bCs/>
                <w:lang w:val="ru-RU" w:eastAsia="ar-SA"/>
              </w:rPr>
              <w:t>НАЗИВ ПОНУЂАЧА</w:t>
            </w:r>
          </w:p>
        </w:tc>
        <w:tc>
          <w:tcPr>
            <w:tcW w:w="5130" w:type="dxa"/>
          </w:tcPr>
          <w:p w:rsidR="00F81BA2" w:rsidRPr="00F81BA2" w:rsidRDefault="00F81BA2" w:rsidP="00F81BA2">
            <w:pPr>
              <w:suppressAutoHyphens/>
              <w:ind w:right="-284"/>
              <w:jc w:val="both"/>
              <w:rPr>
                <w:rFonts w:ascii="Times New Roman" w:eastAsia="Times New Roman" w:hAnsi="Times New Roman" w:cs="Times New Roman"/>
                <w:bCs/>
                <w:sz w:val="24"/>
                <w:szCs w:val="24"/>
                <w:lang w:val="ru-RU" w:eastAsia="ar-SA"/>
              </w:rPr>
            </w:pPr>
          </w:p>
        </w:tc>
      </w:tr>
      <w:tr w:rsidR="00F81BA2" w:rsidRPr="00F81BA2" w:rsidTr="00F81BA2">
        <w:tblPrEx>
          <w:tblLook w:val="0000" w:firstRow="0" w:lastRow="0" w:firstColumn="0" w:lastColumn="0" w:noHBand="0" w:noVBand="0"/>
        </w:tblPrEx>
        <w:trPr>
          <w:trHeight w:val="758"/>
        </w:trPr>
        <w:tc>
          <w:tcPr>
            <w:tcW w:w="4680" w:type="dxa"/>
            <w:vAlign w:val="center"/>
          </w:tcPr>
          <w:p w:rsidR="00F81BA2" w:rsidRPr="00F81BA2" w:rsidRDefault="00F81BA2" w:rsidP="00F81BA2">
            <w:pPr>
              <w:suppressAutoHyphens/>
              <w:spacing w:before="240"/>
              <w:ind w:right="-284"/>
              <w:jc w:val="both"/>
              <w:rPr>
                <w:rFonts w:ascii="Times New Roman" w:eastAsia="Times New Roman" w:hAnsi="Times New Roman" w:cs="Times New Roman"/>
                <w:bCs/>
                <w:sz w:val="24"/>
                <w:szCs w:val="24"/>
                <w:lang w:val="ru-RU" w:eastAsia="ar-SA"/>
              </w:rPr>
            </w:pPr>
            <w:r w:rsidRPr="00F81BA2">
              <w:rPr>
                <w:rFonts w:ascii="Times New Roman" w:eastAsia="Times New Roman" w:hAnsi="Times New Roman" w:cs="Times New Roman"/>
                <w:bCs/>
                <w:lang w:val="ru-RU" w:eastAsia="ar-SA"/>
              </w:rPr>
              <w:t>АДРЕСА ПОНУЂАЧА</w:t>
            </w:r>
          </w:p>
        </w:tc>
        <w:tc>
          <w:tcPr>
            <w:tcW w:w="5130" w:type="dxa"/>
          </w:tcPr>
          <w:p w:rsidR="00F81BA2" w:rsidRPr="00F81BA2" w:rsidRDefault="00F81BA2" w:rsidP="00F81BA2">
            <w:pPr>
              <w:suppressAutoHyphens/>
              <w:ind w:right="-284"/>
              <w:jc w:val="both"/>
              <w:rPr>
                <w:rFonts w:ascii="Times New Roman" w:eastAsia="Times New Roman" w:hAnsi="Times New Roman" w:cs="Times New Roman"/>
                <w:bCs/>
                <w:sz w:val="24"/>
                <w:szCs w:val="24"/>
                <w:lang w:val="ru-RU" w:eastAsia="ar-SA"/>
              </w:rPr>
            </w:pPr>
          </w:p>
        </w:tc>
      </w:tr>
      <w:tr w:rsidR="00F81BA2" w:rsidRPr="00F81BA2" w:rsidTr="00F81BA2">
        <w:tblPrEx>
          <w:tblLook w:val="0000" w:firstRow="0" w:lastRow="0" w:firstColumn="0" w:lastColumn="0" w:noHBand="0" w:noVBand="0"/>
        </w:tblPrEx>
        <w:tc>
          <w:tcPr>
            <w:tcW w:w="4680" w:type="dxa"/>
            <w:vAlign w:val="center"/>
          </w:tcPr>
          <w:p w:rsidR="00F81BA2" w:rsidRPr="00F81BA2" w:rsidRDefault="00F81BA2" w:rsidP="00F81BA2">
            <w:pPr>
              <w:suppressAutoHyphens/>
              <w:spacing w:beforeLines="30" w:before="72" w:afterLines="30" w:after="72"/>
              <w:ind w:right="-284"/>
              <w:jc w:val="both"/>
              <w:rPr>
                <w:rFonts w:ascii="Times New Roman" w:eastAsia="Times New Roman" w:hAnsi="Times New Roman" w:cs="Times New Roman"/>
                <w:bCs/>
                <w:sz w:val="24"/>
                <w:szCs w:val="24"/>
                <w:lang w:val="pl-PL" w:eastAsia="ar-SA"/>
              </w:rPr>
            </w:pPr>
            <w:r w:rsidRPr="00F81BA2">
              <w:rPr>
                <w:rFonts w:ascii="Times New Roman" w:eastAsia="Times New Roman" w:hAnsi="Times New Roman" w:cs="Times New Roman"/>
                <w:bCs/>
                <w:lang w:val="pl-PL" w:eastAsia="ar-SA"/>
              </w:rPr>
              <w:t>МАТИЧНИ БРОЈ</w:t>
            </w:r>
            <w:r w:rsidRPr="00F81BA2">
              <w:rPr>
                <w:rFonts w:ascii="Times New Roman" w:eastAsia="Times New Roman" w:hAnsi="Times New Roman" w:cs="Times New Roman"/>
                <w:bCs/>
                <w:lang w:val="sr-Cyrl-CS" w:eastAsia="ar-SA"/>
              </w:rPr>
              <w:t xml:space="preserve"> </w:t>
            </w:r>
            <w:r w:rsidRPr="00F81BA2">
              <w:rPr>
                <w:rFonts w:ascii="Times New Roman" w:eastAsia="Times New Roman" w:hAnsi="Times New Roman" w:cs="Times New Roman"/>
                <w:bCs/>
                <w:lang w:val="pl-PL" w:eastAsia="ar-SA"/>
              </w:rPr>
              <w:t>ПОНУЂАЧА</w:t>
            </w:r>
          </w:p>
        </w:tc>
        <w:tc>
          <w:tcPr>
            <w:tcW w:w="5130" w:type="dxa"/>
          </w:tcPr>
          <w:p w:rsidR="00F81BA2" w:rsidRPr="00F81BA2" w:rsidRDefault="00F81BA2" w:rsidP="00F81BA2">
            <w:pPr>
              <w:suppressAutoHyphens/>
              <w:ind w:right="-284"/>
              <w:rPr>
                <w:rFonts w:ascii="Times New Roman" w:eastAsia="Times New Roman" w:hAnsi="Times New Roman" w:cs="Times New Roman"/>
                <w:bCs/>
                <w:sz w:val="24"/>
                <w:szCs w:val="24"/>
                <w:lang w:val="pl-PL" w:eastAsia="ar-SA"/>
              </w:rPr>
            </w:pPr>
          </w:p>
        </w:tc>
      </w:tr>
      <w:tr w:rsidR="00F81BA2" w:rsidRPr="00F81BA2" w:rsidTr="00F81BA2">
        <w:tblPrEx>
          <w:tblLook w:val="0000" w:firstRow="0" w:lastRow="0" w:firstColumn="0" w:lastColumn="0" w:noHBand="0" w:noVBand="0"/>
        </w:tblPrEx>
        <w:tc>
          <w:tcPr>
            <w:tcW w:w="4680" w:type="dxa"/>
            <w:vAlign w:val="center"/>
          </w:tcPr>
          <w:p w:rsidR="00F81BA2" w:rsidRPr="00F81BA2" w:rsidRDefault="00F81BA2" w:rsidP="00F81BA2">
            <w:pPr>
              <w:suppressAutoHyphens/>
              <w:spacing w:beforeLines="30" w:before="72" w:afterLines="30" w:after="72"/>
              <w:ind w:right="-284"/>
              <w:jc w:val="both"/>
              <w:rPr>
                <w:rFonts w:ascii="Times New Roman" w:eastAsia="Times New Roman" w:hAnsi="Times New Roman" w:cs="Times New Roman"/>
                <w:bCs/>
                <w:sz w:val="24"/>
                <w:szCs w:val="24"/>
                <w:lang w:val="en-GB" w:eastAsia="ar-SA"/>
              </w:rPr>
            </w:pPr>
            <w:r w:rsidRPr="00F81BA2">
              <w:rPr>
                <w:rFonts w:ascii="Times New Roman" w:eastAsia="Times New Roman" w:hAnsi="Times New Roman" w:cs="Times New Roman"/>
                <w:bCs/>
                <w:lang w:val="sr-Cyrl-CS" w:eastAsia="ar-SA"/>
              </w:rPr>
              <w:t>ПИБ</w:t>
            </w:r>
          </w:p>
        </w:tc>
        <w:tc>
          <w:tcPr>
            <w:tcW w:w="5130" w:type="dxa"/>
          </w:tcPr>
          <w:p w:rsidR="00F81BA2" w:rsidRPr="00F81BA2" w:rsidRDefault="00F81BA2" w:rsidP="00F81BA2">
            <w:pPr>
              <w:suppressAutoHyphens/>
              <w:ind w:right="-284"/>
              <w:rPr>
                <w:rFonts w:ascii="Times New Roman" w:eastAsia="Times New Roman" w:hAnsi="Times New Roman" w:cs="Times New Roman"/>
                <w:bCs/>
                <w:sz w:val="24"/>
                <w:szCs w:val="24"/>
                <w:lang w:val="en-GB" w:eastAsia="ar-SA"/>
              </w:rPr>
            </w:pPr>
          </w:p>
        </w:tc>
      </w:tr>
      <w:tr w:rsidR="00F81BA2" w:rsidRPr="00F81BA2" w:rsidTr="00F81BA2">
        <w:tblPrEx>
          <w:tblLook w:val="0000" w:firstRow="0" w:lastRow="0" w:firstColumn="0" w:lastColumn="0" w:noHBand="0" w:noVBand="0"/>
        </w:tblPrEx>
        <w:trPr>
          <w:trHeight w:val="892"/>
        </w:trPr>
        <w:tc>
          <w:tcPr>
            <w:tcW w:w="4680" w:type="dxa"/>
            <w:vAlign w:val="center"/>
          </w:tcPr>
          <w:p w:rsidR="00F81BA2" w:rsidRPr="00F81BA2" w:rsidRDefault="00F81BA2" w:rsidP="00F81BA2">
            <w:pPr>
              <w:suppressAutoHyphens/>
              <w:ind w:right="-284"/>
              <w:jc w:val="both"/>
              <w:rPr>
                <w:rFonts w:ascii="Times New Roman" w:eastAsia="Times New Roman" w:hAnsi="Times New Roman" w:cs="Times New Roman"/>
                <w:bCs/>
                <w:sz w:val="24"/>
                <w:szCs w:val="24"/>
                <w:lang w:val="sr-Cyrl-CS" w:eastAsia="ar-SA"/>
              </w:rPr>
            </w:pPr>
            <w:r w:rsidRPr="00F81BA2">
              <w:rPr>
                <w:rFonts w:ascii="Times New Roman" w:eastAsia="Times New Roman" w:hAnsi="Times New Roman" w:cs="Times New Roman"/>
                <w:bCs/>
                <w:lang w:val="sr-Cyrl-CS" w:eastAsia="ar-SA"/>
              </w:rPr>
              <w:t>НАЗИВ БАНКЕ И БРОЈ РАЧУНА</w:t>
            </w:r>
          </w:p>
        </w:tc>
        <w:tc>
          <w:tcPr>
            <w:tcW w:w="5130" w:type="dxa"/>
          </w:tcPr>
          <w:p w:rsidR="00F81BA2" w:rsidRPr="00F81BA2" w:rsidRDefault="00F81BA2" w:rsidP="00F81BA2">
            <w:pPr>
              <w:suppressAutoHyphens/>
              <w:ind w:right="-284"/>
              <w:rPr>
                <w:rFonts w:ascii="Times New Roman" w:eastAsia="Times New Roman" w:hAnsi="Times New Roman" w:cs="Times New Roman"/>
                <w:bCs/>
                <w:sz w:val="24"/>
                <w:szCs w:val="24"/>
                <w:lang w:val="ru-RU" w:eastAsia="ar-SA"/>
              </w:rPr>
            </w:pPr>
          </w:p>
        </w:tc>
      </w:tr>
      <w:tr w:rsidR="00F81BA2" w:rsidRPr="00F81BA2" w:rsidTr="00F81BA2">
        <w:tblPrEx>
          <w:tblLook w:val="0000" w:firstRow="0" w:lastRow="0" w:firstColumn="0" w:lastColumn="0" w:noHBand="0" w:noVBand="0"/>
        </w:tblPrEx>
        <w:trPr>
          <w:trHeight w:val="892"/>
        </w:trPr>
        <w:tc>
          <w:tcPr>
            <w:tcW w:w="4680" w:type="dxa"/>
            <w:vAlign w:val="center"/>
          </w:tcPr>
          <w:p w:rsidR="00F81BA2" w:rsidRPr="00F81BA2" w:rsidRDefault="00F81BA2" w:rsidP="00F81BA2">
            <w:pPr>
              <w:suppressAutoHyphens/>
              <w:spacing w:beforeLines="30" w:before="72" w:afterLines="30" w:after="72"/>
              <w:ind w:right="-284"/>
              <w:jc w:val="both"/>
              <w:rPr>
                <w:rFonts w:ascii="Times New Roman" w:eastAsia="Times New Roman" w:hAnsi="Times New Roman" w:cs="Times New Roman"/>
                <w:bCs/>
                <w:sz w:val="24"/>
                <w:szCs w:val="24"/>
                <w:lang w:val="sr-Cyrl-CS" w:eastAsia="ar-SA"/>
              </w:rPr>
            </w:pPr>
            <w:r w:rsidRPr="00F81BA2">
              <w:rPr>
                <w:rFonts w:ascii="Times New Roman" w:eastAsia="Times New Roman" w:hAnsi="Times New Roman" w:cs="Times New Roman"/>
                <w:bCs/>
                <w:lang w:val="en-GB" w:eastAsia="ar-SA"/>
              </w:rPr>
              <w:t xml:space="preserve">БРОЈ </w:t>
            </w:r>
            <w:r w:rsidRPr="00F81BA2">
              <w:rPr>
                <w:rFonts w:ascii="Times New Roman" w:eastAsia="Times New Roman" w:hAnsi="Times New Roman" w:cs="Times New Roman"/>
                <w:bCs/>
                <w:lang w:val="sr-Cyrl-CS" w:eastAsia="ar-SA"/>
              </w:rPr>
              <w:t>Т</w:t>
            </w:r>
            <w:r w:rsidRPr="00F81BA2">
              <w:rPr>
                <w:rFonts w:ascii="Times New Roman" w:eastAsia="Times New Roman" w:hAnsi="Times New Roman" w:cs="Times New Roman"/>
                <w:bCs/>
                <w:lang w:val="en-GB" w:eastAsia="ar-SA"/>
              </w:rPr>
              <w:t>ЕЛЕФОНА</w:t>
            </w:r>
            <w:r w:rsidRPr="00F81BA2">
              <w:rPr>
                <w:rFonts w:ascii="Times New Roman" w:eastAsia="Times New Roman" w:hAnsi="Times New Roman" w:cs="Times New Roman"/>
                <w:bCs/>
                <w:lang w:val="sr-Cyrl-CS" w:eastAsia="ar-SA"/>
              </w:rPr>
              <w:t xml:space="preserve"> И ТЕЛЕФАКСА </w:t>
            </w:r>
          </w:p>
        </w:tc>
        <w:tc>
          <w:tcPr>
            <w:tcW w:w="5130" w:type="dxa"/>
          </w:tcPr>
          <w:p w:rsidR="00F81BA2" w:rsidRPr="00F81BA2" w:rsidRDefault="00F81BA2" w:rsidP="00F81BA2">
            <w:pPr>
              <w:suppressAutoHyphens/>
              <w:ind w:right="-284"/>
              <w:rPr>
                <w:rFonts w:ascii="Times New Roman" w:eastAsia="Times New Roman" w:hAnsi="Times New Roman" w:cs="Times New Roman"/>
                <w:bCs/>
                <w:sz w:val="24"/>
                <w:szCs w:val="24"/>
                <w:lang w:val="ru-RU" w:eastAsia="ar-SA"/>
              </w:rPr>
            </w:pPr>
          </w:p>
        </w:tc>
      </w:tr>
      <w:tr w:rsidR="00F81BA2" w:rsidRPr="00F81BA2" w:rsidTr="00F81BA2">
        <w:tblPrEx>
          <w:tblLook w:val="0000" w:firstRow="0" w:lastRow="0" w:firstColumn="0" w:lastColumn="0" w:noHBand="0" w:noVBand="0"/>
        </w:tblPrEx>
        <w:trPr>
          <w:trHeight w:val="892"/>
        </w:trPr>
        <w:tc>
          <w:tcPr>
            <w:tcW w:w="4680" w:type="dxa"/>
            <w:vAlign w:val="center"/>
          </w:tcPr>
          <w:p w:rsidR="00F81BA2" w:rsidRPr="00F81BA2" w:rsidRDefault="00F81BA2" w:rsidP="00F81BA2">
            <w:pPr>
              <w:suppressAutoHyphens/>
              <w:ind w:right="-284"/>
              <w:jc w:val="both"/>
              <w:rPr>
                <w:rFonts w:ascii="Times New Roman" w:eastAsia="Times New Roman" w:hAnsi="Times New Roman" w:cs="Times New Roman"/>
                <w:bCs/>
                <w:sz w:val="24"/>
                <w:szCs w:val="24"/>
                <w:lang w:val="sr-Cyrl-CS" w:eastAsia="ar-SA"/>
              </w:rPr>
            </w:pPr>
            <w:r w:rsidRPr="00F81BA2">
              <w:rPr>
                <w:rFonts w:ascii="Times New Roman" w:eastAsia="Times New Roman" w:hAnsi="Times New Roman" w:cs="Times New Roman"/>
                <w:bCs/>
                <w:lang w:val="ru-RU" w:eastAsia="ar-SA"/>
              </w:rPr>
              <w:t>АДРЕСА ЕЛЕКТРОНСКЕ ПОШТЕ ( Е-</w:t>
            </w:r>
            <w:r w:rsidRPr="00F81BA2">
              <w:rPr>
                <w:rFonts w:ascii="Times New Roman" w:eastAsia="Times New Roman" w:hAnsi="Times New Roman" w:cs="Times New Roman"/>
                <w:bCs/>
                <w:lang w:val="en-GB" w:eastAsia="ar-SA"/>
              </w:rPr>
              <w:t>mail</w:t>
            </w:r>
            <w:r w:rsidRPr="00F81BA2">
              <w:rPr>
                <w:rFonts w:ascii="Times New Roman" w:eastAsia="Times New Roman" w:hAnsi="Times New Roman" w:cs="Times New Roman"/>
                <w:bCs/>
                <w:lang w:val="sr-Cyrl-CS" w:eastAsia="ar-SA"/>
              </w:rPr>
              <w:t xml:space="preserve"> </w:t>
            </w:r>
            <w:r w:rsidRPr="00F81BA2">
              <w:rPr>
                <w:rFonts w:ascii="Times New Roman" w:eastAsia="Times New Roman" w:hAnsi="Times New Roman" w:cs="Times New Roman"/>
                <w:bCs/>
                <w:lang w:val="ru-RU" w:eastAsia="ar-SA"/>
              </w:rPr>
              <w:t>)</w:t>
            </w:r>
          </w:p>
        </w:tc>
        <w:tc>
          <w:tcPr>
            <w:tcW w:w="5130" w:type="dxa"/>
          </w:tcPr>
          <w:p w:rsidR="00F81BA2" w:rsidRPr="00F81BA2" w:rsidRDefault="00F81BA2" w:rsidP="00F81BA2">
            <w:pPr>
              <w:suppressAutoHyphens/>
              <w:ind w:right="-284"/>
              <w:rPr>
                <w:rFonts w:ascii="Times New Roman" w:eastAsia="Times New Roman" w:hAnsi="Times New Roman" w:cs="Times New Roman"/>
                <w:bCs/>
                <w:sz w:val="24"/>
                <w:szCs w:val="24"/>
                <w:lang w:val="ru-RU" w:eastAsia="ar-SA"/>
              </w:rPr>
            </w:pPr>
          </w:p>
        </w:tc>
      </w:tr>
      <w:tr w:rsidR="00F81BA2" w:rsidRPr="00F81BA2" w:rsidTr="00F81BA2">
        <w:tblPrEx>
          <w:tblLook w:val="0000" w:firstRow="0" w:lastRow="0" w:firstColumn="0" w:lastColumn="0" w:noHBand="0" w:noVBand="0"/>
        </w:tblPrEx>
        <w:trPr>
          <w:trHeight w:val="989"/>
        </w:trPr>
        <w:tc>
          <w:tcPr>
            <w:tcW w:w="4680" w:type="dxa"/>
            <w:vAlign w:val="center"/>
          </w:tcPr>
          <w:p w:rsidR="00F81BA2" w:rsidRPr="00F81BA2" w:rsidRDefault="00F81BA2" w:rsidP="00F81BA2">
            <w:pPr>
              <w:suppressAutoHyphens/>
              <w:jc w:val="both"/>
              <w:rPr>
                <w:rFonts w:ascii="Times New Roman" w:eastAsia="Times New Roman" w:hAnsi="Times New Roman" w:cs="Times New Roman"/>
                <w:bCs/>
                <w:sz w:val="24"/>
                <w:szCs w:val="24"/>
                <w:lang w:val="ru-RU" w:eastAsia="ar-SA"/>
              </w:rPr>
            </w:pPr>
            <w:r w:rsidRPr="00F81BA2">
              <w:rPr>
                <w:rFonts w:ascii="Times New Roman" w:eastAsia="Times New Roman" w:hAnsi="Times New Roman" w:cs="Times New Roman"/>
                <w:bCs/>
                <w:lang w:val="ru-RU" w:eastAsia="ar-SA"/>
              </w:rPr>
              <w:t>ИМЕ И ПРЕЗИМЕ</w:t>
            </w:r>
            <w:r w:rsidRPr="00F81BA2">
              <w:rPr>
                <w:rFonts w:ascii="Times New Roman" w:eastAsia="Times New Roman" w:hAnsi="Times New Roman" w:cs="Times New Roman"/>
                <w:bCs/>
                <w:lang w:val="sr-Cyrl-CS" w:eastAsia="ar-SA"/>
              </w:rPr>
              <w:t xml:space="preserve"> </w:t>
            </w:r>
            <w:r w:rsidRPr="00F81BA2">
              <w:rPr>
                <w:rFonts w:ascii="Times New Roman" w:eastAsia="Times New Roman" w:hAnsi="Times New Roman" w:cs="Times New Roman"/>
                <w:bCs/>
                <w:lang w:val="ru-RU" w:eastAsia="ar-SA"/>
              </w:rPr>
              <w:t>ЛИЦА ОВЛАШЋЕНОГ</w:t>
            </w:r>
            <w:r w:rsidRPr="00F81BA2">
              <w:rPr>
                <w:rFonts w:ascii="Times New Roman" w:eastAsia="Times New Roman" w:hAnsi="Times New Roman" w:cs="Times New Roman"/>
                <w:bCs/>
                <w:lang w:val="sr-Cyrl-CS" w:eastAsia="ar-SA"/>
              </w:rPr>
              <w:t xml:space="preserve"> </w:t>
            </w:r>
            <w:r w:rsidRPr="00F81BA2">
              <w:rPr>
                <w:rFonts w:ascii="Times New Roman" w:eastAsia="Times New Roman" w:hAnsi="Times New Roman" w:cs="Times New Roman"/>
                <w:bCs/>
                <w:lang w:val="ru-RU" w:eastAsia="ar-SA"/>
              </w:rPr>
              <w:t xml:space="preserve">ЗА </w:t>
            </w:r>
          </w:p>
          <w:p w:rsidR="00F81BA2" w:rsidRPr="00F81BA2" w:rsidRDefault="00F81BA2" w:rsidP="00F81BA2">
            <w:pPr>
              <w:suppressAutoHyphens/>
              <w:jc w:val="both"/>
              <w:rPr>
                <w:rFonts w:ascii="Times New Roman" w:eastAsia="Times New Roman" w:hAnsi="Times New Roman" w:cs="Times New Roman"/>
                <w:bCs/>
                <w:sz w:val="24"/>
                <w:szCs w:val="24"/>
                <w:lang w:val="en-GB" w:eastAsia="ar-SA"/>
              </w:rPr>
            </w:pPr>
            <w:r w:rsidRPr="00F81BA2">
              <w:rPr>
                <w:rFonts w:ascii="Times New Roman" w:eastAsia="Times New Roman" w:hAnsi="Times New Roman" w:cs="Times New Roman"/>
                <w:bCs/>
                <w:lang w:val="ru-RU" w:eastAsia="ar-SA"/>
              </w:rPr>
              <w:t xml:space="preserve">ЗАСТУПАЊЕ И </w:t>
            </w:r>
            <w:r w:rsidRPr="00F81BA2">
              <w:rPr>
                <w:rFonts w:ascii="Times New Roman" w:eastAsia="Times New Roman" w:hAnsi="Times New Roman" w:cs="Times New Roman"/>
                <w:bCs/>
                <w:lang w:val="en-GB" w:eastAsia="ar-SA"/>
              </w:rPr>
              <w:t>ЛИЦА ОВЛАШЋЕНОГ</w:t>
            </w:r>
          </w:p>
          <w:p w:rsidR="00F81BA2" w:rsidRPr="00F81BA2" w:rsidRDefault="00F81BA2" w:rsidP="00F81BA2">
            <w:pPr>
              <w:suppressAutoHyphens/>
              <w:jc w:val="both"/>
              <w:rPr>
                <w:rFonts w:ascii="Times New Roman" w:eastAsia="Times New Roman" w:hAnsi="Times New Roman" w:cs="Times New Roman"/>
                <w:bCs/>
                <w:sz w:val="24"/>
                <w:szCs w:val="24"/>
                <w:lang w:val="en-GB" w:eastAsia="ar-SA"/>
              </w:rPr>
            </w:pPr>
            <w:r w:rsidRPr="00F81BA2">
              <w:rPr>
                <w:rFonts w:ascii="Times New Roman" w:eastAsia="Times New Roman" w:hAnsi="Times New Roman" w:cs="Times New Roman"/>
                <w:bCs/>
                <w:lang w:val="en-GB" w:eastAsia="ar-SA"/>
              </w:rPr>
              <w:t>ЗА ПОТПИСИВАЊЕ</w:t>
            </w:r>
            <w:r w:rsidRPr="00F81BA2">
              <w:rPr>
                <w:rFonts w:ascii="Times New Roman" w:eastAsia="Times New Roman" w:hAnsi="Times New Roman" w:cs="Times New Roman"/>
                <w:bCs/>
                <w:lang w:val="sr-Cyrl-CS" w:eastAsia="ar-SA"/>
              </w:rPr>
              <w:t xml:space="preserve"> </w:t>
            </w:r>
            <w:r w:rsidRPr="00F81BA2">
              <w:rPr>
                <w:rFonts w:ascii="Times New Roman" w:eastAsia="Times New Roman" w:hAnsi="Times New Roman" w:cs="Times New Roman"/>
                <w:bCs/>
                <w:lang w:val="en-GB" w:eastAsia="ar-SA"/>
              </w:rPr>
              <w:t>УГОВОРА</w:t>
            </w:r>
          </w:p>
        </w:tc>
        <w:tc>
          <w:tcPr>
            <w:tcW w:w="5130" w:type="dxa"/>
          </w:tcPr>
          <w:p w:rsidR="00F81BA2" w:rsidRPr="00F81BA2" w:rsidRDefault="00F81BA2" w:rsidP="00F81BA2">
            <w:pPr>
              <w:suppressAutoHyphens/>
              <w:rPr>
                <w:rFonts w:ascii="Times New Roman" w:eastAsia="Times New Roman" w:hAnsi="Times New Roman" w:cs="Times New Roman"/>
                <w:bCs/>
                <w:sz w:val="24"/>
                <w:szCs w:val="24"/>
                <w:lang w:val="en-GB" w:eastAsia="ar-SA"/>
              </w:rPr>
            </w:pPr>
          </w:p>
        </w:tc>
      </w:tr>
      <w:tr w:rsidR="00F81BA2" w:rsidRPr="00F81BA2" w:rsidTr="00F81BA2">
        <w:tblPrEx>
          <w:tblLook w:val="0000" w:firstRow="0" w:lastRow="0" w:firstColumn="0" w:lastColumn="0" w:noHBand="0" w:noVBand="0"/>
        </w:tblPrEx>
        <w:tc>
          <w:tcPr>
            <w:tcW w:w="4680" w:type="dxa"/>
            <w:vAlign w:val="center"/>
          </w:tcPr>
          <w:p w:rsidR="00F81BA2" w:rsidRPr="00F81BA2" w:rsidRDefault="00F81BA2" w:rsidP="00F81BA2">
            <w:pPr>
              <w:suppressAutoHyphens/>
              <w:spacing w:beforeLines="30" w:before="72" w:afterLines="30" w:after="72"/>
              <w:ind w:right="-284"/>
              <w:jc w:val="both"/>
              <w:rPr>
                <w:rFonts w:ascii="Times New Roman" w:eastAsia="Times New Roman" w:hAnsi="Times New Roman" w:cs="Times New Roman"/>
                <w:bCs/>
                <w:sz w:val="24"/>
                <w:szCs w:val="24"/>
                <w:lang w:val="ru-RU" w:eastAsia="ar-SA"/>
              </w:rPr>
            </w:pPr>
            <w:r w:rsidRPr="00F81BA2">
              <w:rPr>
                <w:rFonts w:ascii="Times New Roman" w:eastAsia="Times New Roman" w:hAnsi="Times New Roman" w:cs="Times New Roman"/>
                <w:bCs/>
                <w:lang w:val="ru-RU" w:eastAsia="ar-SA"/>
              </w:rPr>
              <w:t>ИМЕ И ПРЕЗИМЕ ЛИЦА ЗА КОНТАКТ</w:t>
            </w:r>
          </w:p>
        </w:tc>
        <w:tc>
          <w:tcPr>
            <w:tcW w:w="5130" w:type="dxa"/>
          </w:tcPr>
          <w:p w:rsidR="00F81BA2" w:rsidRPr="00F81BA2" w:rsidRDefault="00F81BA2" w:rsidP="00F81BA2">
            <w:pPr>
              <w:suppressAutoHyphens/>
              <w:ind w:right="-284"/>
              <w:rPr>
                <w:rFonts w:ascii="Times New Roman" w:eastAsia="Times New Roman" w:hAnsi="Times New Roman" w:cs="Times New Roman"/>
                <w:bCs/>
                <w:sz w:val="24"/>
                <w:szCs w:val="24"/>
                <w:lang w:val="ru-RU" w:eastAsia="ar-SA"/>
              </w:rPr>
            </w:pPr>
          </w:p>
        </w:tc>
      </w:tr>
    </w:tbl>
    <w:p w:rsidR="00F81BA2" w:rsidRPr="00F81BA2" w:rsidRDefault="00F81BA2" w:rsidP="00F81BA2">
      <w:pPr>
        <w:suppressAutoHyphens/>
        <w:jc w:val="both"/>
        <w:rPr>
          <w:rFonts w:ascii="Times New Roman" w:eastAsia="Times New Roman" w:hAnsi="Times New Roman" w:cs="Times New Roman"/>
          <w:b/>
          <w:bCs/>
          <w:lang w:val="sr-Cyrl-CS" w:eastAsia="ar-SA"/>
        </w:rPr>
      </w:pPr>
    </w:p>
    <w:p w:rsidR="00F81BA2" w:rsidRPr="00F81BA2" w:rsidRDefault="00F81BA2" w:rsidP="00F81BA2">
      <w:pPr>
        <w:suppressAutoHyphens/>
        <w:jc w:val="both"/>
        <w:rPr>
          <w:rFonts w:ascii="Times New Roman" w:eastAsia="Times New Roman" w:hAnsi="Times New Roman" w:cs="Times New Roman"/>
          <w:b/>
          <w:bCs/>
          <w:lang w:val="sr-Cyrl-CS" w:eastAsia="ar-SA"/>
        </w:rPr>
      </w:pPr>
      <w:r w:rsidRPr="00F81BA2">
        <w:rPr>
          <w:rFonts w:ascii="Times New Roman" w:eastAsia="Times New Roman" w:hAnsi="Times New Roman" w:cs="Times New Roman"/>
          <w:b/>
          <w:bCs/>
          <w:lang w:val="sr-Cyrl-CS" w:eastAsia="ar-SA"/>
        </w:rPr>
        <w:t>2. ОПШТИ ПОДАЦИ О УЧЕСНИКУ У ЗАЈЕДНИЧКОЈ ПОНУДИ</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0"/>
        <w:gridCol w:w="5130"/>
      </w:tblGrid>
      <w:tr w:rsidR="00F81BA2" w:rsidRPr="00F81BA2" w:rsidTr="00F81BA2">
        <w:trPr>
          <w:trHeight w:val="758"/>
        </w:trPr>
        <w:tc>
          <w:tcPr>
            <w:tcW w:w="4680" w:type="dxa"/>
            <w:vAlign w:val="center"/>
          </w:tcPr>
          <w:p w:rsidR="00F81BA2" w:rsidRPr="00F81BA2" w:rsidRDefault="00F81BA2" w:rsidP="00F81BA2">
            <w:pPr>
              <w:suppressAutoHyphens/>
              <w:spacing w:before="240"/>
              <w:ind w:right="-284"/>
              <w:jc w:val="both"/>
              <w:rPr>
                <w:rFonts w:ascii="Times New Roman" w:eastAsia="Times New Roman" w:hAnsi="Times New Roman" w:cs="Times New Roman"/>
                <w:bCs/>
                <w:sz w:val="24"/>
                <w:szCs w:val="24"/>
                <w:lang w:val="ru-RU" w:eastAsia="ar-SA"/>
              </w:rPr>
            </w:pPr>
            <w:r w:rsidRPr="00F81BA2">
              <w:rPr>
                <w:rFonts w:ascii="Times New Roman" w:eastAsia="Times New Roman" w:hAnsi="Times New Roman" w:cs="Times New Roman"/>
                <w:bCs/>
                <w:lang w:val="ru-RU" w:eastAsia="ar-SA"/>
              </w:rPr>
              <w:t xml:space="preserve">НАЗИВ УЧЕСНИКА У </w:t>
            </w:r>
          </w:p>
          <w:p w:rsidR="00F81BA2" w:rsidRPr="00F81BA2" w:rsidRDefault="00F81BA2" w:rsidP="00F81BA2">
            <w:pPr>
              <w:suppressAutoHyphens/>
              <w:spacing w:before="240"/>
              <w:ind w:right="-284"/>
              <w:jc w:val="both"/>
              <w:rPr>
                <w:rFonts w:ascii="Times New Roman" w:eastAsia="Times New Roman" w:hAnsi="Times New Roman" w:cs="Times New Roman"/>
                <w:bCs/>
                <w:sz w:val="24"/>
                <w:szCs w:val="24"/>
                <w:lang w:val="ru-RU" w:eastAsia="ar-SA"/>
              </w:rPr>
            </w:pPr>
            <w:r w:rsidRPr="00F81BA2">
              <w:rPr>
                <w:rFonts w:ascii="Times New Roman" w:eastAsia="Times New Roman" w:hAnsi="Times New Roman" w:cs="Times New Roman"/>
                <w:bCs/>
                <w:lang w:val="ru-RU" w:eastAsia="ar-SA"/>
              </w:rPr>
              <w:t>ЗАЈЕДНИЧКОЈ ПОНУДИ</w:t>
            </w:r>
          </w:p>
        </w:tc>
        <w:tc>
          <w:tcPr>
            <w:tcW w:w="5130" w:type="dxa"/>
          </w:tcPr>
          <w:p w:rsidR="00F81BA2" w:rsidRPr="00F81BA2" w:rsidRDefault="00F81BA2" w:rsidP="00F81BA2">
            <w:pPr>
              <w:suppressAutoHyphens/>
              <w:ind w:right="-284"/>
              <w:jc w:val="both"/>
              <w:rPr>
                <w:rFonts w:ascii="Times New Roman" w:eastAsia="Times New Roman" w:hAnsi="Times New Roman" w:cs="Times New Roman"/>
                <w:bCs/>
                <w:sz w:val="24"/>
                <w:szCs w:val="24"/>
                <w:lang w:val="ru-RU" w:eastAsia="ar-SA"/>
              </w:rPr>
            </w:pPr>
          </w:p>
        </w:tc>
      </w:tr>
      <w:tr w:rsidR="00F81BA2" w:rsidRPr="00F81BA2" w:rsidTr="00F81BA2">
        <w:trPr>
          <w:trHeight w:val="758"/>
        </w:trPr>
        <w:tc>
          <w:tcPr>
            <w:tcW w:w="4680" w:type="dxa"/>
            <w:vAlign w:val="center"/>
          </w:tcPr>
          <w:p w:rsidR="00F81BA2" w:rsidRPr="00F81BA2" w:rsidRDefault="00F81BA2" w:rsidP="00F81BA2">
            <w:pPr>
              <w:suppressAutoHyphens/>
              <w:spacing w:before="240"/>
              <w:ind w:right="-284"/>
              <w:jc w:val="both"/>
              <w:rPr>
                <w:rFonts w:ascii="Times New Roman" w:eastAsia="Times New Roman" w:hAnsi="Times New Roman" w:cs="Times New Roman"/>
                <w:bCs/>
                <w:sz w:val="24"/>
                <w:szCs w:val="24"/>
                <w:lang w:val="ru-RU" w:eastAsia="ar-SA"/>
              </w:rPr>
            </w:pPr>
            <w:r w:rsidRPr="00F81BA2">
              <w:rPr>
                <w:rFonts w:ascii="Times New Roman" w:eastAsia="Times New Roman" w:hAnsi="Times New Roman" w:cs="Times New Roman"/>
                <w:bCs/>
                <w:lang w:val="ru-RU" w:eastAsia="ar-SA"/>
              </w:rPr>
              <w:t>АДРЕСА</w:t>
            </w:r>
          </w:p>
        </w:tc>
        <w:tc>
          <w:tcPr>
            <w:tcW w:w="5130" w:type="dxa"/>
          </w:tcPr>
          <w:p w:rsidR="00F81BA2" w:rsidRPr="00F81BA2" w:rsidRDefault="00F81BA2" w:rsidP="00F81BA2">
            <w:pPr>
              <w:suppressAutoHyphens/>
              <w:ind w:right="-284"/>
              <w:jc w:val="both"/>
              <w:rPr>
                <w:rFonts w:ascii="Times New Roman" w:eastAsia="Times New Roman" w:hAnsi="Times New Roman" w:cs="Times New Roman"/>
                <w:bCs/>
                <w:sz w:val="24"/>
                <w:szCs w:val="24"/>
                <w:lang w:val="ru-RU" w:eastAsia="ar-SA"/>
              </w:rPr>
            </w:pPr>
          </w:p>
        </w:tc>
      </w:tr>
      <w:tr w:rsidR="00F81BA2" w:rsidRPr="00F81BA2" w:rsidTr="00F81BA2">
        <w:trPr>
          <w:trHeight w:val="758"/>
        </w:trPr>
        <w:tc>
          <w:tcPr>
            <w:tcW w:w="4680" w:type="dxa"/>
            <w:vAlign w:val="center"/>
          </w:tcPr>
          <w:p w:rsidR="00F81BA2" w:rsidRPr="00F81BA2" w:rsidRDefault="00F81BA2" w:rsidP="00F81BA2">
            <w:pPr>
              <w:suppressAutoHyphens/>
              <w:spacing w:before="240"/>
              <w:ind w:right="-284"/>
              <w:jc w:val="both"/>
              <w:rPr>
                <w:rFonts w:ascii="Times New Roman" w:eastAsia="Times New Roman" w:hAnsi="Times New Roman" w:cs="Times New Roman"/>
                <w:bCs/>
                <w:sz w:val="24"/>
                <w:szCs w:val="24"/>
                <w:lang w:val="ru-RU" w:eastAsia="ar-SA"/>
              </w:rPr>
            </w:pPr>
            <w:r w:rsidRPr="00F81BA2">
              <w:rPr>
                <w:rFonts w:ascii="Times New Roman" w:eastAsia="Times New Roman" w:hAnsi="Times New Roman" w:cs="Times New Roman"/>
                <w:bCs/>
                <w:lang w:val="pl-PL" w:eastAsia="ar-SA"/>
              </w:rPr>
              <w:t>МАТИЧНИ БРОЈ</w:t>
            </w:r>
          </w:p>
        </w:tc>
        <w:tc>
          <w:tcPr>
            <w:tcW w:w="5130" w:type="dxa"/>
          </w:tcPr>
          <w:p w:rsidR="00F81BA2" w:rsidRPr="00F81BA2" w:rsidRDefault="00F81BA2" w:rsidP="00F81BA2">
            <w:pPr>
              <w:suppressAutoHyphens/>
              <w:ind w:right="-284"/>
              <w:jc w:val="both"/>
              <w:rPr>
                <w:rFonts w:ascii="Times New Roman" w:eastAsia="Times New Roman" w:hAnsi="Times New Roman" w:cs="Times New Roman"/>
                <w:bCs/>
                <w:sz w:val="24"/>
                <w:szCs w:val="24"/>
                <w:lang w:val="ru-RU" w:eastAsia="ar-SA"/>
              </w:rPr>
            </w:pPr>
          </w:p>
        </w:tc>
      </w:tr>
      <w:tr w:rsidR="00F81BA2" w:rsidRPr="00F81BA2" w:rsidTr="00F81BA2">
        <w:tc>
          <w:tcPr>
            <w:tcW w:w="4680" w:type="dxa"/>
            <w:vAlign w:val="center"/>
          </w:tcPr>
          <w:p w:rsidR="00F81BA2" w:rsidRPr="00F81BA2" w:rsidRDefault="00F81BA2" w:rsidP="00F81BA2">
            <w:pPr>
              <w:suppressAutoHyphens/>
              <w:spacing w:beforeLines="30" w:before="72" w:afterLines="30" w:after="72"/>
              <w:ind w:right="-284"/>
              <w:jc w:val="both"/>
              <w:rPr>
                <w:rFonts w:ascii="Times New Roman" w:eastAsia="Times New Roman" w:hAnsi="Times New Roman" w:cs="Times New Roman"/>
                <w:bCs/>
                <w:sz w:val="24"/>
                <w:szCs w:val="24"/>
                <w:lang w:val="pl-PL" w:eastAsia="ar-SA"/>
              </w:rPr>
            </w:pPr>
            <w:r w:rsidRPr="00F81BA2">
              <w:rPr>
                <w:rFonts w:ascii="Times New Roman" w:eastAsia="Times New Roman" w:hAnsi="Times New Roman" w:cs="Times New Roman"/>
                <w:bCs/>
                <w:lang w:val="sr-Cyrl-CS" w:eastAsia="ar-SA"/>
              </w:rPr>
              <w:t>ПИБ</w:t>
            </w:r>
          </w:p>
        </w:tc>
        <w:tc>
          <w:tcPr>
            <w:tcW w:w="5130" w:type="dxa"/>
          </w:tcPr>
          <w:p w:rsidR="00F81BA2" w:rsidRPr="00F81BA2" w:rsidRDefault="00F81BA2" w:rsidP="00F81BA2">
            <w:pPr>
              <w:suppressAutoHyphens/>
              <w:ind w:right="-284"/>
              <w:rPr>
                <w:rFonts w:ascii="Times New Roman" w:eastAsia="Times New Roman" w:hAnsi="Times New Roman" w:cs="Times New Roman"/>
                <w:bCs/>
                <w:sz w:val="24"/>
                <w:szCs w:val="24"/>
                <w:lang w:val="pl-PL" w:eastAsia="ar-SA"/>
              </w:rPr>
            </w:pPr>
          </w:p>
        </w:tc>
      </w:tr>
      <w:tr w:rsidR="00F81BA2" w:rsidRPr="00F81BA2" w:rsidTr="00F81BA2">
        <w:tc>
          <w:tcPr>
            <w:tcW w:w="4680" w:type="dxa"/>
            <w:vAlign w:val="center"/>
          </w:tcPr>
          <w:p w:rsidR="00F81BA2" w:rsidRPr="00F81BA2" w:rsidRDefault="00F81BA2" w:rsidP="00F81BA2">
            <w:pPr>
              <w:suppressAutoHyphens/>
              <w:spacing w:beforeLines="30" w:before="72" w:afterLines="30" w:after="72"/>
              <w:ind w:right="-284"/>
              <w:rPr>
                <w:rFonts w:ascii="Times New Roman" w:eastAsia="Times New Roman" w:hAnsi="Times New Roman" w:cs="Times New Roman"/>
                <w:bCs/>
                <w:sz w:val="24"/>
                <w:szCs w:val="24"/>
                <w:lang w:val="sr-Cyrl-CS" w:eastAsia="ar-SA"/>
              </w:rPr>
            </w:pPr>
            <w:r w:rsidRPr="00F81BA2">
              <w:rPr>
                <w:rFonts w:ascii="Times New Roman" w:eastAsia="Times New Roman" w:hAnsi="Times New Roman" w:cs="Times New Roman"/>
                <w:bCs/>
                <w:lang w:val="sr-Cyrl-CS" w:eastAsia="ar-SA"/>
              </w:rPr>
              <w:t>ИМЕ ОСОБЕ ЗА КОНТАКТ</w:t>
            </w:r>
          </w:p>
        </w:tc>
        <w:tc>
          <w:tcPr>
            <w:tcW w:w="5130" w:type="dxa"/>
          </w:tcPr>
          <w:p w:rsidR="00F81BA2" w:rsidRPr="00F81BA2" w:rsidRDefault="00F81BA2" w:rsidP="00F81BA2">
            <w:pPr>
              <w:suppressAutoHyphens/>
              <w:ind w:right="-284"/>
              <w:rPr>
                <w:rFonts w:ascii="Times New Roman" w:eastAsia="Times New Roman" w:hAnsi="Times New Roman" w:cs="Times New Roman"/>
                <w:bCs/>
                <w:sz w:val="24"/>
                <w:szCs w:val="24"/>
                <w:lang w:val="en-GB" w:eastAsia="ar-SA"/>
              </w:rPr>
            </w:pPr>
          </w:p>
        </w:tc>
      </w:tr>
      <w:tr w:rsidR="00F81BA2" w:rsidRPr="00F81BA2" w:rsidTr="00F81BA2">
        <w:trPr>
          <w:trHeight w:val="758"/>
        </w:trPr>
        <w:tc>
          <w:tcPr>
            <w:tcW w:w="4680" w:type="dxa"/>
            <w:vAlign w:val="center"/>
          </w:tcPr>
          <w:p w:rsidR="00F81BA2" w:rsidRPr="00F81BA2" w:rsidRDefault="00F81BA2" w:rsidP="00F81BA2">
            <w:pPr>
              <w:suppressAutoHyphens/>
              <w:spacing w:before="240"/>
              <w:ind w:right="-284"/>
              <w:jc w:val="both"/>
              <w:rPr>
                <w:rFonts w:ascii="Times New Roman" w:eastAsia="Times New Roman" w:hAnsi="Times New Roman" w:cs="Times New Roman"/>
                <w:bCs/>
                <w:sz w:val="24"/>
                <w:szCs w:val="24"/>
                <w:lang w:val="ru-RU" w:eastAsia="ar-SA"/>
              </w:rPr>
            </w:pPr>
            <w:r w:rsidRPr="00F81BA2">
              <w:rPr>
                <w:rFonts w:ascii="Times New Roman" w:eastAsia="Times New Roman" w:hAnsi="Times New Roman" w:cs="Times New Roman"/>
                <w:bCs/>
                <w:lang w:val="ru-RU" w:eastAsia="ar-SA"/>
              </w:rPr>
              <w:t xml:space="preserve">НАЗИВ УЧЕСНИКА У </w:t>
            </w:r>
          </w:p>
          <w:p w:rsidR="00F81BA2" w:rsidRPr="00F81BA2" w:rsidRDefault="00F81BA2" w:rsidP="00F81BA2">
            <w:pPr>
              <w:suppressAutoHyphens/>
              <w:spacing w:before="240"/>
              <w:ind w:right="-284"/>
              <w:jc w:val="both"/>
              <w:rPr>
                <w:rFonts w:ascii="Times New Roman" w:eastAsia="Times New Roman" w:hAnsi="Times New Roman" w:cs="Times New Roman"/>
                <w:bCs/>
                <w:sz w:val="24"/>
                <w:szCs w:val="24"/>
                <w:lang w:val="ru-RU" w:eastAsia="ar-SA"/>
              </w:rPr>
            </w:pPr>
            <w:r w:rsidRPr="00F81BA2">
              <w:rPr>
                <w:rFonts w:ascii="Times New Roman" w:eastAsia="Times New Roman" w:hAnsi="Times New Roman" w:cs="Times New Roman"/>
                <w:bCs/>
                <w:lang w:val="ru-RU" w:eastAsia="ar-SA"/>
              </w:rPr>
              <w:t>ЗАЈЕДНИЧКОЈ ПОНУДИ</w:t>
            </w:r>
          </w:p>
        </w:tc>
        <w:tc>
          <w:tcPr>
            <w:tcW w:w="5130" w:type="dxa"/>
          </w:tcPr>
          <w:p w:rsidR="00F81BA2" w:rsidRPr="00F81BA2" w:rsidRDefault="00F81BA2" w:rsidP="00F81BA2">
            <w:pPr>
              <w:suppressAutoHyphens/>
              <w:ind w:right="-284"/>
              <w:jc w:val="both"/>
              <w:rPr>
                <w:rFonts w:ascii="Times New Roman" w:eastAsia="Times New Roman" w:hAnsi="Times New Roman" w:cs="Times New Roman"/>
                <w:bCs/>
                <w:sz w:val="24"/>
                <w:szCs w:val="24"/>
                <w:lang w:val="ru-RU" w:eastAsia="ar-SA"/>
              </w:rPr>
            </w:pPr>
          </w:p>
        </w:tc>
      </w:tr>
      <w:tr w:rsidR="00F81BA2" w:rsidRPr="00F81BA2" w:rsidTr="00F81BA2">
        <w:trPr>
          <w:trHeight w:val="758"/>
        </w:trPr>
        <w:tc>
          <w:tcPr>
            <w:tcW w:w="4680" w:type="dxa"/>
            <w:vAlign w:val="center"/>
          </w:tcPr>
          <w:p w:rsidR="00F81BA2" w:rsidRPr="00F81BA2" w:rsidRDefault="00F81BA2" w:rsidP="00F81BA2">
            <w:pPr>
              <w:suppressAutoHyphens/>
              <w:spacing w:before="240"/>
              <w:ind w:right="-284"/>
              <w:jc w:val="both"/>
              <w:rPr>
                <w:rFonts w:ascii="Times New Roman" w:eastAsia="Times New Roman" w:hAnsi="Times New Roman" w:cs="Times New Roman"/>
                <w:bCs/>
                <w:sz w:val="24"/>
                <w:szCs w:val="24"/>
                <w:lang w:val="ru-RU" w:eastAsia="ar-SA"/>
              </w:rPr>
            </w:pPr>
            <w:r w:rsidRPr="00F81BA2">
              <w:rPr>
                <w:rFonts w:ascii="Times New Roman" w:eastAsia="Times New Roman" w:hAnsi="Times New Roman" w:cs="Times New Roman"/>
                <w:bCs/>
                <w:lang w:val="ru-RU" w:eastAsia="ar-SA"/>
              </w:rPr>
              <w:t>АДРЕСА</w:t>
            </w:r>
          </w:p>
        </w:tc>
        <w:tc>
          <w:tcPr>
            <w:tcW w:w="5130" w:type="dxa"/>
          </w:tcPr>
          <w:p w:rsidR="00F81BA2" w:rsidRPr="00F81BA2" w:rsidRDefault="00F81BA2" w:rsidP="00F81BA2">
            <w:pPr>
              <w:suppressAutoHyphens/>
              <w:ind w:right="-284"/>
              <w:jc w:val="both"/>
              <w:rPr>
                <w:rFonts w:ascii="Times New Roman" w:eastAsia="Times New Roman" w:hAnsi="Times New Roman" w:cs="Times New Roman"/>
                <w:bCs/>
                <w:sz w:val="24"/>
                <w:szCs w:val="24"/>
                <w:lang w:val="ru-RU" w:eastAsia="ar-SA"/>
              </w:rPr>
            </w:pPr>
          </w:p>
        </w:tc>
      </w:tr>
      <w:tr w:rsidR="00F81BA2" w:rsidRPr="00F81BA2" w:rsidTr="00F81BA2">
        <w:trPr>
          <w:trHeight w:val="758"/>
        </w:trPr>
        <w:tc>
          <w:tcPr>
            <w:tcW w:w="4680" w:type="dxa"/>
            <w:vAlign w:val="center"/>
          </w:tcPr>
          <w:p w:rsidR="00F81BA2" w:rsidRPr="00F81BA2" w:rsidRDefault="00F81BA2" w:rsidP="00F81BA2">
            <w:pPr>
              <w:suppressAutoHyphens/>
              <w:spacing w:before="240"/>
              <w:ind w:right="-284"/>
              <w:jc w:val="both"/>
              <w:rPr>
                <w:rFonts w:ascii="Times New Roman" w:eastAsia="Times New Roman" w:hAnsi="Times New Roman" w:cs="Times New Roman"/>
                <w:bCs/>
                <w:sz w:val="24"/>
                <w:szCs w:val="24"/>
                <w:lang w:val="ru-RU" w:eastAsia="ar-SA"/>
              </w:rPr>
            </w:pPr>
            <w:r w:rsidRPr="00F81BA2">
              <w:rPr>
                <w:rFonts w:ascii="Times New Roman" w:eastAsia="Times New Roman" w:hAnsi="Times New Roman" w:cs="Times New Roman"/>
                <w:bCs/>
                <w:lang w:val="pl-PL" w:eastAsia="ar-SA"/>
              </w:rPr>
              <w:lastRenderedPageBreak/>
              <w:t>МАТИЧНИ БРОЈ</w:t>
            </w:r>
          </w:p>
        </w:tc>
        <w:tc>
          <w:tcPr>
            <w:tcW w:w="5130" w:type="dxa"/>
          </w:tcPr>
          <w:p w:rsidR="00F81BA2" w:rsidRPr="00F81BA2" w:rsidRDefault="00F81BA2" w:rsidP="00F81BA2">
            <w:pPr>
              <w:suppressAutoHyphens/>
              <w:ind w:right="-284"/>
              <w:jc w:val="both"/>
              <w:rPr>
                <w:rFonts w:ascii="Times New Roman" w:eastAsia="Times New Roman" w:hAnsi="Times New Roman" w:cs="Times New Roman"/>
                <w:bCs/>
                <w:sz w:val="24"/>
                <w:szCs w:val="24"/>
                <w:lang w:val="ru-RU" w:eastAsia="ar-SA"/>
              </w:rPr>
            </w:pPr>
          </w:p>
        </w:tc>
      </w:tr>
      <w:tr w:rsidR="00F81BA2" w:rsidRPr="00F81BA2" w:rsidTr="00F81BA2">
        <w:tc>
          <w:tcPr>
            <w:tcW w:w="4680" w:type="dxa"/>
            <w:vAlign w:val="center"/>
          </w:tcPr>
          <w:p w:rsidR="00F81BA2" w:rsidRPr="00F81BA2" w:rsidRDefault="00F81BA2" w:rsidP="00F81BA2">
            <w:pPr>
              <w:suppressAutoHyphens/>
              <w:spacing w:beforeLines="30" w:before="72" w:afterLines="30" w:after="72"/>
              <w:ind w:right="-284"/>
              <w:jc w:val="both"/>
              <w:rPr>
                <w:rFonts w:ascii="Times New Roman" w:eastAsia="Times New Roman" w:hAnsi="Times New Roman" w:cs="Times New Roman"/>
                <w:bCs/>
                <w:sz w:val="24"/>
                <w:szCs w:val="24"/>
                <w:lang w:val="pl-PL" w:eastAsia="ar-SA"/>
              </w:rPr>
            </w:pPr>
            <w:r w:rsidRPr="00F81BA2">
              <w:rPr>
                <w:rFonts w:ascii="Times New Roman" w:eastAsia="Times New Roman" w:hAnsi="Times New Roman" w:cs="Times New Roman"/>
                <w:bCs/>
                <w:lang w:val="sr-Cyrl-CS" w:eastAsia="ar-SA"/>
              </w:rPr>
              <w:t>ПИБ</w:t>
            </w:r>
          </w:p>
        </w:tc>
        <w:tc>
          <w:tcPr>
            <w:tcW w:w="5130" w:type="dxa"/>
          </w:tcPr>
          <w:p w:rsidR="00F81BA2" w:rsidRPr="00F81BA2" w:rsidRDefault="00F81BA2" w:rsidP="00F81BA2">
            <w:pPr>
              <w:suppressAutoHyphens/>
              <w:ind w:right="-284"/>
              <w:rPr>
                <w:rFonts w:ascii="Times New Roman" w:eastAsia="Times New Roman" w:hAnsi="Times New Roman" w:cs="Times New Roman"/>
                <w:bCs/>
                <w:sz w:val="24"/>
                <w:szCs w:val="24"/>
                <w:lang w:val="pl-PL" w:eastAsia="ar-SA"/>
              </w:rPr>
            </w:pPr>
          </w:p>
        </w:tc>
      </w:tr>
      <w:tr w:rsidR="00F81BA2" w:rsidRPr="00F81BA2" w:rsidTr="00F81BA2">
        <w:tc>
          <w:tcPr>
            <w:tcW w:w="4680" w:type="dxa"/>
            <w:vAlign w:val="center"/>
          </w:tcPr>
          <w:p w:rsidR="00F81BA2" w:rsidRPr="00F81BA2" w:rsidRDefault="00F81BA2" w:rsidP="00F81BA2">
            <w:pPr>
              <w:suppressAutoHyphens/>
              <w:spacing w:beforeLines="30" w:before="72" w:afterLines="30" w:after="72"/>
              <w:ind w:right="-284"/>
              <w:rPr>
                <w:rFonts w:ascii="Times New Roman" w:eastAsia="Times New Roman" w:hAnsi="Times New Roman" w:cs="Times New Roman"/>
                <w:bCs/>
                <w:sz w:val="24"/>
                <w:szCs w:val="24"/>
                <w:lang w:val="sr-Cyrl-CS" w:eastAsia="ar-SA"/>
              </w:rPr>
            </w:pPr>
            <w:r w:rsidRPr="00F81BA2">
              <w:rPr>
                <w:rFonts w:ascii="Times New Roman" w:eastAsia="Times New Roman" w:hAnsi="Times New Roman" w:cs="Times New Roman"/>
                <w:bCs/>
                <w:lang w:val="sr-Cyrl-CS" w:eastAsia="ar-SA"/>
              </w:rPr>
              <w:t>ИМЕ ОСОБЕ ЗА КОНТАКТ</w:t>
            </w:r>
          </w:p>
        </w:tc>
        <w:tc>
          <w:tcPr>
            <w:tcW w:w="5130" w:type="dxa"/>
          </w:tcPr>
          <w:p w:rsidR="00F81BA2" w:rsidRPr="00F81BA2" w:rsidRDefault="00F81BA2" w:rsidP="00F81BA2">
            <w:pPr>
              <w:suppressAutoHyphens/>
              <w:ind w:right="-284"/>
              <w:rPr>
                <w:rFonts w:ascii="Times New Roman" w:eastAsia="Times New Roman" w:hAnsi="Times New Roman" w:cs="Times New Roman"/>
                <w:bCs/>
                <w:sz w:val="24"/>
                <w:szCs w:val="24"/>
                <w:lang w:val="en-GB" w:eastAsia="ar-SA"/>
              </w:rPr>
            </w:pPr>
          </w:p>
        </w:tc>
      </w:tr>
      <w:tr w:rsidR="00F81BA2" w:rsidRPr="00F81BA2" w:rsidTr="00F81BA2">
        <w:trPr>
          <w:trHeight w:val="758"/>
        </w:trPr>
        <w:tc>
          <w:tcPr>
            <w:tcW w:w="4680" w:type="dxa"/>
            <w:vAlign w:val="center"/>
          </w:tcPr>
          <w:p w:rsidR="00F81BA2" w:rsidRPr="00F81BA2" w:rsidRDefault="00F81BA2" w:rsidP="00F81BA2">
            <w:pPr>
              <w:suppressAutoHyphens/>
              <w:spacing w:before="240"/>
              <w:ind w:right="-284"/>
              <w:jc w:val="both"/>
              <w:rPr>
                <w:rFonts w:ascii="Times New Roman" w:eastAsia="Times New Roman" w:hAnsi="Times New Roman" w:cs="Times New Roman"/>
                <w:bCs/>
                <w:sz w:val="24"/>
                <w:szCs w:val="24"/>
                <w:lang w:val="ru-RU" w:eastAsia="ar-SA"/>
              </w:rPr>
            </w:pPr>
            <w:r w:rsidRPr="00F81BA2">
              <w:rPr>
                <w:rFonts w:ascii="Times New Roman" w:eastAsia="Times New Roman" w:hAnsi="Times New Roman" w:cs="Times New Roman"/>
                <w:bCs/>
                <w:lang w:val="ru-RU" w:eastAsia="ar-SA"/>
              </w:rPr>
              <w:t xml:space="preserve">НАЗИВ УЧЕСНИКА У </w:t>
            </w:r>
          </w:p>
          <w:p w:rsidR="00F81BA2" w:rsidRPr="00F81BA2" w:rsidRDefault="00F81BA2" w:rsidP="00F81BA2">
            <w:pPr>
              <w:suppressAutoHyphens/>
              <w:spacing w:before="240"/>
              <w:ind w:right="-284"/>
              <w:jc w:val="both"/>
              <w:rPr>
                <w:rFonts w:ascii="Times New Roman" w:eastAsia="Times New Roman" w:hAnsi="Times New Roman" w:cs="Times New Roman"/>
                <w:bCs/>
                <w:sz w:val="24"/>
                <w:szCs w:val="24"/>
                <w:lang w:val="ru-RU" w:eastAsia="ar-SA"/>
              </w:rPr>
            </w:pPr>
            <w:r w:rsidRPr="00F81BA2">
              <w:rPr>
                <w:rFonts w:ascii="Times New Roman" w:eastAsia="Times New Roman" w:hAnsi="Times New Roman" w:cs="Times New Roman"/>
                <w:bCs/>
                <w:lang w:val="ru-RU" w:eastAsia="ar-SA"/>
              </w:rPr>
              <w:t>ЗАЈЕДНИЧКОЈ ПОНУДИ</w:t>
            </w:r>
          </w:p>
        </w:tc>
        <w:tc>
          <w:tcPr>
            <w:tcW w:w="5130" w:type="dxa"/>
          </w:tcPr>
          <w:p w:rsidR="00F81BA2" w:rsidRPr="00F81BA2" w:rsidRDefault="00F81BA2" w:rsidP="00F81BA2">
            <w:pPr>
              <w:suppressAutoHyphens/>
              <w:ind w:right="-284"/>
              <w:jc w:val="both"/>
              <w:rPr>
                <w:rFonts w:ascii="Times New Roman" w:eastAsia="Times New Roman" w:hAnsi="Times New Roman" w:cs="Times New Roman"/>
                <w:bCs/>
                <w:sz w:val="24"/>
                <w:szCs w:val="24"/>
                <w:lang w:val="ru-RU" w:eastAsia="ar-SA"/>
              </w:rPr>
            </w:pPr>
          </w:p>
        </w:tc>
      </w:tr>
      <w:tr w:rsidR="00F81BA2" w:rsidRPr="00F81BA2" w:rsidTr="00F81BA2">
        <w:trPr>
          <w:trHeight w:val="758"/>
        </w:trPr>
        <w:tc>
          <w:tcPr>
            <w:tcW w:w="4680" w:type="dxa"/>
            <w:vAlign w:val="center"/>
          </w:tcPr>
          <w:p w:rsidR="00F81BA2" w:rsidRPr="00F81BA2" w:rsidRDefault="00F81BA2" w:rsidP="00F81BA2">
            <w:pPr>
              <w:suppressAutoHyphens/>
              <w:spacing w:before="240"/>
              <w:ind w:right="-284"/>
              <w:jc w:val="both"/>
              <w:rPr>
                <w:rFonts w:ascii="Times New Roman" w:eastAsia="Times New Roman" w:hAnsi="Times New Roman" w:cs="Times New Roman"/>
                <w:bCs/>
                <w:sz w:val="24"/>
                <w:szCs w:val="24"/>
                <w:lang w:val="ru-RU" w:eastAsia="ar-SA"/>
              </w:rPr>
            </w:pPr>
            <w:r w:rsidRPr="00F81BA2">
              <w:rPr>
                <w:rFonts w:ascii="Times New Roman" w:eastAsia="Times New Roman" w:hAnsi="Times New Roman" w:cs="Times New Roman"/>
                <w:bCs/>
                <w:lang w:val="ru-RU" w:eastAsia="ar-SA"/>
              </w:rPr>
              <w:t>АДРЕСА</w:t>
            </w:r>
          </w:p>
        </w:tc>
        <w:tc>
          <w:tcPr>
            <w:tcW w:w="5130" w:type="dxa"/>
          </w:tcPr>
          <w:p w:rsidR="00F81BA2" w:rsidRPr="00F81BA2" w:rsidRDefault="00F81BA2" w:rsidP="00F81BA2">
            <w:pPr>
              <w:suppressAutoHyphens/>
              <w:ind w:right="-284"/>
              <w:jc w:val="both"/>
              <w:rPr>
                <w:rFonts w:ascii="Times New Roman" w:eastAsia="Times New Roman" w:hAnsi="Times New Roman" w:cs="Times New Roman"/>
                <w:bCs/>
                <w:sz w:val="24"/>
                <w:szCs w:val="24"/>
                <w:lang w:val="ru-RU" w:eastAsia="ar-SA"/>
              </w:rPr>
            </w:pPr>
          </w:p>
        </w:tc>
      </w:tr>
      <w:tr w:rsidR="00F81BA2" w:rsidRPr="00F81BA2" w:rsidTr="00F81BA2">
        <w:trPr>
          <w:trHeight w:val="758"/>
        </w:trPr>
        <w:tc>
          <w:tcPr>
            <w:tcW w:w="4680" w:type="dxa"/>
            <w:vAlign w:val="center"/>
          </w:tcPr>
          <w:p w:rsidR="00F81BA2" w:rsidRPr="00F81BA2" w:rsidRDefault="00F81BA2" w:rsidP="00F81BA2">
            <w:pPr>
              <w:suppressAutoHyphens/>
              <w:spacing w:before="240"/>
              <w:ind w:right="-284"/>
              <w:jc w:val="both"/>
              <w:rPr>
                <w:rFonts w:ascii="Times New Roman" w:eastAsia="Times New Roman" w:hAnsi="Times New Roman" w:cs="Times New Roman"/>
                <w:bCs/>
                <w:sz w:val="24"/>
                <w:szCs w:val="24"/>
                <w:lang w:val="ru-RU" w:eastAsia="ar-SA"/>
              </w:rPr>
            </w:pPr>
            <w:r w:rsidRPr="00F81BA2">
              <w:rPr>
                <w:rFonts w:ascii="Times New Roman" w:eastAsia="Times New Roman" w:hAnsi="Times New Roman" w:cs="Times New Roman"/>
                <w:bCs/>
                <w:lang w:val="pl-PL" w:eastAsia="ar-SA"/>
              </w:rPr>
              <w:t>МАТИЧНИ БРОЈ</w:t>
            </w:r>
          </w:p>
        </w:tc>
        <w:tc>
          <w:tcPr>
            <w:tcW w:w="5130" w:type="dxa"/>
          </w:tcPr>
          <w:p w:rsidR="00F81BA2" w:rsidRPr="00F81BA2" w:rsidRDefault="00F81BA2" w:rsidP="00F81BA2">
            <w:pPr>
              <w:suppressAutoHyphens/>
              <w:ind w:right="-284"/>
              <w:jc w:val="both"/>
              <w:rPr>
                <w:rFonts w:ascii="Times New Roman" w:eastAsia="Times New Roman" w:hAnsi="Times New Roman" w:cs="Times New Roman"/>
                <w:bCs/>
                <w:sz w:val="24"/>
                <w:szCs w:val="24"/>
                <w:lang w:val="ru-RU" w:eastAsia="ar-SA"/>
              </w:rPr>
            </w:pPr>
          </w:p>
        </w:tc>
      </w:tr>
      <w:tr w:rsidR="00F81BA2" w:rsidRPr="00F81BA2" w:rsidTr="00F81BA2">
        <w:tc>
          <w:tcPr>
            <w:tcW w:w="4680" w:type="dxa"/>
            <w:vAlign w:val="center"/>
          </w:tcPr>
          <w:p w:rsidR="00F81BA2" w:rsidRPr="00F81BA2" w:rsidRDefault="00F81BA2" w:rsidP="00F81BA2">
            <w:pPr>
              <w:suppressAutoHyphens/>
              <w:spacing w:beforeLines="30" w:before="72" w:afterLines="30" w:after="72"/>
              <w:ind w:right="-284"/>
              <w:jc w:val="both"/>
              <w:rPr>
                <w:rFonts w:ascii="Times New Roman" w:eastAsia="Times New Roman" w:hAnsi="Times New Roman" w:cs="Times New Roman"/>
                <w:bCs/>
                <w:sz w:val="24"/>
                <w:szCs w:val="24"/>
                <w:lang w:val="pl-PL" w:eastAsia="ar-SA"/>
              </w:rPr>
            </w:pPr>
            <w:r w:rsidRPr="00F81BA2">
              <w:rPr>
                <w:rFonts w:ascii="Times New Roman" w:eastAsia="Times New Roman" w:hAnsi="Times New Roman" w:cs="Times New Roman"/>
                <w:bCs/>
                <w:lang w:val="sr-Cyrl-CS" w:eastAsia="ar-SA"/>
              </w:rPr>
              <w:t>ПИБ</w:t>
            </w:r>
          </w:p>
        </w:tc>
        <w:tc>
          <w:tcPr>
            <w:tcW w:w="5130" w:type="dxa"/>
          </w:tcPr>
          <w:p w:rsidR="00F81BA2" w:rsidRPr="00F81BA2" w:rsidRDefault="00F81BA2" w:rsidP="00F81BA2">
            <w:pPr>
              <w:suppressAutoHyphens/>
              <w:ind w:right="-284"/>
              <w:rPr>
                <w:rFonts w:ascii="Times New Roman" w:eastAsia="Times New Roman" w:hAnsi="Times New Roman" w:cs="Times New Roman"/>
                <w:bCs/>
                <w:sz w:val="24"/>
                <w:szCs w:val="24"/>
                <w:lang w:val="pl-PL" w:eastAsia="ar-SA"/>
              </w:rPr>
            </w:pPr>
          </w:p>
        </w:tc>
      </w:tr>
      <w:tr w:rsidR="00F81BA2" w:rsidRPr="00F81BA2" w:rsidTr="00F81BA2">
        <w:tc>
          <w:tcPr>
            <w:tcW w:w="4680" w:type="dxa"/>
            <w:vAlign w:val="center"/>
          </w:tcPr>
          <w:p w:rsidR="00F81BA2" w:rsidRPr="00F81BA2" w:rsidRDefault="00F81BA2" w:rsidP="00F81BA2">
            <w:pPr>
              <w:suppressAutoHyphens/>
              <w:spacing w:beforeLines="30" w:before="72" w:afterLines="30" w:after="72"/>
              <w:ind w:right="-284"/>
              <w:rPr>
                <w:rFonts w:ascii="Times New Roman" w:eastAsia="Times New Roman" w:hAnsi="Times New Roman" w:cs="Times New Roman"/>
                <w:bCs/>
                <w:sz w:val="24"/>
                <w:szCs w:val="24"/>
                <w:lang w:val="sr-Cyrl-CS" w:eastAsia="ar-SA"/>
              </w:rPr>
            </w:pPr>
            <w:r w:rsidRPr="00F81BA2">
              <w:rPr>
                <w:rFonts w:ascii="Times New Roman" w:eastAsia="Times New Roman" w:hAnsi="Times New Roman" w:cs="Times New Roman"/>
                <w:bCs/>
                <w:lang w:val="sr-Cyrl-CS" w:eastAsia="ar-SA"/>
              </w:rPr>
              <w:t>ИМЕ ОСОБЕ ЗА КОНТАКТ</w:t>
            </w:r>
          </w:p>
        </w:tc>
        <w:tc>
          <w:tcPr>
            <w:tcW w:w="5130" w:type="dxa"/>
          </w:tcPr>
          <w:p w:rsidR="00F81BA2" w:rsidRPr="00F81BA2" w:rsidRDefault="00F81BA2" w:rsidP="00F81BA2">
            <w:pPr>
              <w:suppressAutoHyphens/>
              <w:ind w:right="-284"/>
              <w:rPr>
                <w:rFonts w:ascii="Times New Roman" w:eastAsia="Times New Roman" w:hAnsi="Times New Roman" w:cs="Times New Roman"/>
                <w:bCs/>
                <w:sz w:val="24"/>
                <w:szCs w:val="24"/>
                <w:lang w:val="en-GB" w:eastAsia="ar-SA"/>
              </w:rPr>
            </w:pPr>
          </w:p>
        </w:tc>
      </w:tr>
    </w:tbl>
    <w:p w:rsidR="00F81BA2" w:rsidRPr="00F81BA2" w:rsidRDefault="00F81BA2" w:rsidP="00F81BA2">
      <w:pPr>
        <w:suppressAutoHyphens/>
        <w:jc w:val="both"/>
        <w:rPr>
          <w:rFonts w:ascii="Times New Roman" w:eastAsia="Times New Roman" w:hAnsi="Times New Roman" w:cs="Times New Roman"/>
          <w:b/>
          <w:bCs/>
          <w:lang w:val="sr-Cyrl-CS" w:eastAsia="ar-SA"/>
        </w:rPr>
      </w:pPr>
    </w:p>
    <w:p w:rsidR="00F81BA2" w:rsidRPr="00F81BA2" w:rsidRDefault="00F81BA2" w:rsidP="00F81BA2">
      <w:pPr>
        <w:suppressAutoHyphens/>
        <w:jc w:val="both"/>
        <w:rPr>
          <w:rFonts w:ascii="Times New Roman" w:eastAsia="Times New Roman" w:hAnsi="Times New Roman" w:cs="Times New Roman"/>
          <w:b/>
          <w:bCs/>
          <w:lang w:val="sr-Cyrl-CS" w:eastAsia="ar-SA"/>
        </w:rPr>
      </w:pPr>
      <w:r w:rsidRPr="00F81BA2">
        <w:rPr>
          <w:rFonts w:ascii="Times New Roman" w:eastAsia="Times New Roman" w:hAnsi="Times New Roman" w:cs="Times New Roman"/>
          <w:b/>
          <w:bCs/>
          <w:lang w:val="sr-Cyrl-CS" w:eastAsia="ar-SA"/>
        </w:rPr>
        <w:t>3. ОПШТИ ПОДАЦИ О ПОДИЗВОЂАЧУ</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0"/>
        <w:gridCol w:w="5130"/>
      </w:tblGrid>
      <w:tr w:rsidR="00F81BA2" w:rsidRPr="00F81BA2" w:rsidTr="00F81BA2">
        <w:trPr>
          <w:trHeight w:val="758"/>
        </w:trPr>
        <w:tc>
          <w:tcPr>
            <w:tcW w:w="4680" w:type="dxa"/>
            <w:vAlign w:val="center"/>
          </w:tcPr>
          <w:p w:rsidR="00F81BA2" w:rsidRPr="00F81BA2" w:rsidRDefault="00F81BA2" w:rsidP="00F81BA2">
            <w:pPr>
              <w:suppressAutoHyphens/>
              <w:spacing w:before="240"/>
              <w:ind w:right="-284"/>
              <w:jc w:val="both"/>
              <w:rPr>
                <w:rFonts w:ascii="Times New Roman" w:eastAsia="Times New Roman" w:hAnsi="Times New Roman" w:cs="Times New Roman"/>
                <w:bCs/>
                <w:sz w:val="24"/>
                <w:szCs w:val="24"/>
                <w:lang w:val="ru-RU" w:eastAsia="ar-SA"/>
              </w:rPr>
            </w:pPr>
            <w:r w:rsidRPr="00F81BA2">
              <w:rPr>
                <w:rFonts w:ascii="Times New Roman" w:eastAsia="Times New Roman" w:hAnsi="Times New Roman" w:cs="Times New Roman"/>
                <w:bCs/>
                <w:lang w:val="ru-RU" w:eastAsia="ar-SA"/>
              </w:rPr>
              <w:t>НАЗИВ ПОДИЗВОЂАЧА</w:t>
            </w:r>
          </w:p>
        </w:tc>
        <w:tc>
          <w:tcPr>
            <w:tcW w:w="5130" w:type="dxa"/>
          </w:tcPr>
          <w:p w:rsidR="00F81BA2" w:rsidRPr="00F81BA2" w:rsidRDefault="00F81BA2" w:rsidP="00F81BA2">
            <w:pPr>
              <w:suppressAutoHyphens/>
              <w:ind w:right="-284"/>
              <w:jc w:val="both"/>
              <w:rPr>
                <w:rFonts w:ascii="Times New Roman" w:eastAsia="Times New Roman" w:hAnsi="Times New Roman" w:cs="Times New Roman"/>
                <w:bCs/>
                <w:sz w:val="24"/>
                <w:szCs w:val="24"/>
                <w:lang w:val="ru-RU" w:eastAsia="ar-SA"/>
              </w:rPr>
            </w:pPr>
          </w:p>
        </w:tc>
      </w:tr>
      <w:tr w:rsidR="00F81BA2" w:rsidRPr="00F81BA2" w:rsidTr="00F81BA2">
        <w:trPr>
          <w:trHeight w:val="758"/>
        </w:trPr>
        <w:tc>
          <w:tcPr>
            <w:tcW w:w="4680" w:type="dxa"/>
            <w:vAlign w:val="center"/>
          </w:tcPr>
          <w:p w:rsidR="00F81BA2" w:rsidRPr="00F81BA2" w:rsidRDefault="00F81BA2" w:rsidP="00F81BA2">
            <w:pPr>
              <w:suppressAutoHyphens/>
              <w:spacing w:before="240"/>
              <w:ind w:right="-284"/>
              <w:jc w:val="both"/>
              <w:rPr>
                <w:rFonts w:ascii="Times New Roman" w:eastAsia="Times New Roman" w:hAnsi="Times New Roman" w:cs="Times New Roman"/>
                <w:bCs/>
                <w:sz w:val="24"/>
                <w:szCs w:val="24"/>
                <w:lang w:val="ru-RU" w:eastAsia="ar-SA"/>
              </w:rPr>
            </w:pPr>
            <w:r w:rsidRPr="00F81BA2">
              <w:rPr>
                <w:rFonts w:ascii="Times New Roman" w:eastAsia="Times New Roman" w:hAnsi="Times New Roman" w:cs="Times New Roman"/>
                <w:bCs/>
                <w:lang w:val="ru-RU" w:eastAsia="ar-SA"/>
              </w:rPr>
              <w:t>АДРЕСА</w:t>
            </w:r>
          </w:p>
        </w:tc>
        <w:tc>
          <w:tcPr>
            <w:tcW w:w="5130" w:type="dxa"/>
          </w:tcPr>
          <w:p w:rsidR="00F81BA2" w:rsidRPr="00F81BA2" w:rsidRDefault="00F81BA2" w:rsidP="00F81BA2">
            <w:pPr>
              <w:suppressAutoHyphens/>
              <w:ind w:right="-284"/>
              <w:jc w:val="both"/>
              <w:rPr>
                <w:rFonts w:ascii="Times New Roman" w:eastAsia="Times New Roman" w:hAnsi="Times New Roman" w:cs="Times New Roman"/>
                <w:bCs/>
                <w:sz w:val="24"/>
                <w:szCs w:val="24"/>
                <w:lang w:val="ru-RU" w:eastAsia="ar-SA"/>
              </w:rPr>
            </w:pPr>
          </w:p>
        </w:tc>
      </w:tr>
      <w:tr w:rsidR="00F81BA2" w:rsidRPr="00F81BA2" w:rsidTr="00F81BA2">
        <w:trPr>
          <w:trHeight w:val="758"/>
        </w:trPr>
        <w:tc>
          <w:tcPr>
            <w:tcW w:w="4680" w:type="dxa"/>
            <w:vAlign w:val="center"/>
          </w:tcPr>
          <w:p w:rsidR="00F81BA2" w:rsidRPr="00F81BA2" w:rsidRDefault="00F81BA2" w:rsidP="00F81BA2">
            <w:pPr>
              <w:suppressAutoHyphens/>
              <w:spacing w:before="240"/>
              <w:ind w:right="-284"/>
              <w:jc w:val="both"/>
              <w:rPr>
                <w:rFonts w:ascii="Times New Roman" w:eastAsia="Times New Roman" w:hAnsi="Times New Roman" w:cs="Times New Roman"/>
                <w:bCs/>
                <w:sz w:val="24"/>
                <w:szCs w:val="24"/>
                <w:lang w:val="ru-RU" w:eastAsia="ar-SA"/>
              </w:rPr>
            </w:pPr>
            <w:r w:rsidRPr="00F81BA2">
              <w:rPr>
                <w:rFonts w:ascii="Times New Roman" w:eastAsia="Times New Roman" w:hAnsi="Times New Roman" w:cs="Times New Roman"/>
                <w:bCs/>
                <w:lang w:val="pl-PL" w:eastAsia="ar-SA"/>
              </w:rPr>
              <w:t>МАТИЧНИ БРОЈ</w:t>
            </w:r>
          </w:p>
        </w:tc>
        <w:tc>
          <w:tcPr>
            <w:tcW w:w="5130" w:type="dxa"/>
          </w:tcPr>
          <w:p w:rsidR="00F81BA2" w:rsidRPr="00F81BA2" w:rsidRDefault="00F81BA2" w:rsidP="00F81BA2">
            <w:pPr>
              <w:suppressAutoHyphens/>
              <w:ind w:right="-284"/>
              <w:jc w:val="both"/>
              <w:rPr>
                <w:rFonts w:ascii="Times New Roman" w:eastAsia="Times New Roman" w:hAnsi="Times New Roman" w:cs="Times New Roman"/>
                <w:bCs/>
                <w:sz w:val="24"/>
                <w:szCs w:val="24"/>
                <w:lang w:val="ru-RU" w:eastAsia="ar-SA"/>
              </w:rPr>
            </w:pPr>
          </w:p>
        </w:tc>
      </w:tr>
      <w:tr w:rsidR="00F81BA2" w:rsidRPr="00F81BA2" w:rsidTr="00F81BA2">
        <w:tc>
          <w:tcPr>
            <w:tcW w:w="4680" w:type="dxa"/>
            <w:vAlign w:val="center"/>
          </w:tcPr>
          <w:p w:rsidR="00F81BA2" w:rsidRPr="00F81BA2" w:rsidRDefault="00F81BA2" w:rsidP="00F81BA2">
            <w:pPr>
              <w:suppressAutoHyphens/>
              <w:spacing w:beforeLines="30" w:before="72" w:afterLines="30" w:after="72"/>
              <w:ind w:right="-284"/>
              <w:jc w:val="both"/>
              <w:rPr>
                <w:rFonts w:ascii="Times New Roman" w:eastAsia="Times New Roman" w:hAnsi="Times New Roman" w:cs="Times New Roman"/>
                <w:bCs/>
                <w:sz w:val="24"/>
                <w:szCs w:val="24"/>
                <w:lang w:val="pl-PL" w:eastAsia="ar-SA"/>
              </w:rPr>
            </w:pPr>
            <w:r w:rsidRPr="00F81BA2">
              <w:rPr>
                <w:rFonts w:ascii="Times New Roman" w:eastAsia="Times New Roman" w:hAnsi="Times New Roman" w:cs="Times New Roman"/>
                <w:bCs/>
                <w:lang w:val="sr-Cyrl-CS" w:eastAsia="ar-SA"/>
              </w:rPr>
              <w:t>ПИБ</w:t>
            </w:r>
          </w:p>
        </w:tc>
        <w:tc>
          <w:tcPr>
            <w:tcW w:w="5130" w:type="dxa"/>
          </w:tcPr>
          <w:p w:rsidR="00F81BA2" w:rsidRPr="00F81BA2" w:rsidRDefault="00F81BA2" w:rsidP="00F81BA2">
            <w:pPr>
              <w:suppressAutoHyphens/>
              <w:ind w:right="-284"/>
              <w:rPr>
                <w:rFonts w:ascii="Times New Roman" w:eastAsia="Times New Roman" w:hAnsi="Times New Roman" w:cs="Times New Roman"/>
                <w:bCs/>
                <w:sz w:val="24"/>
                <w:szCs w:val="24"/>
                <w:lang w:val="pl-PL" w:eastAsia="ar-SA"/>
              </w:rPr>
            </w:pPr>
          </w:p>
        </w:tc>
      </w:tr>
      <w:tr w:rsidR="00F81BA2" w:rsidRPr="00F81BA2" w:rsidTr="00F81BA2">
        <w:tc>
          <w:tcPr>
            <w:tcW w:w="4680" w:type="dxa"/>
            <w:vAlign w:val="center"/>
          </w:tcPr>
          <w:p w:rsidR="00F81BA2" w:rsidRPr="00F81BA2" w:rsidRDefault="00F81BA2" w:rsidP="00F81BA2">
            <w:pPr>
              <w:suppressAutoHyphens/>
              <w:spacing w:beforeLines="30" w:before="72" w:afterLines="30" w:after="72"/>
              <w:ind w:right="-284"/>
              <w:rPr>
                <w:rFonts w:ascii="Times New Roman" w:eastAsia="Times New Roman" w:hAnsi="Times New Roman" w:cs="Times New Roman"/>
                <w:bCs/>
                <w:sz w:val="24"/>
                <w:szCs w:val="24"/>
                <w:lang w:val="sr-Cyrl-CS" w:eastAsia="ar-SA"/>
              </w:rPr>
            </w:pPr>
            <w:r w:rsidRPr="00F81BA2">
              <w:rPr>
                <w:rFonts w:ascii="Times New Roman" w:eastAsia="Times New Roman" w:hAnsi="Times New Roman" w:cs="Times New Roman"/>
                <w:bCs/>
                <w:lang w:val="sr-Cyrl-CS" w:eastAsia="ar-SA"/>
              </w:rPr>
              <w:t>ИМЕ ОСОБЕ ЗА КОНТАКТ</w:t>
            </w:r>
          </w:p>
        </w:tc>
        <w:tc>
          <w:tcPr>
            <w:tcW w:w="5130" w:type="dxa"/>
          </w:tcPr>
          <w:p w:rsidR="00F81BA2" w:rsidRPr="00F81BA2" w:rsidRDefault="00F81BA2" w:rsidP="00F81BA2">
            <w:pPr>
              <w:suppressAutoHyphens/>
              <w:ind w:right="-284"/>
              <w:rPr>
                <w:rFonts w:ascii="Times New Roman" w:eastAsia="Times New Roman" w:hAnsi="Times New Roman" w:cs="Times New Roman"/>
                <w:bCs/>
                <w:sz w:val="24"/>
                <w:szCs w:val="24"/>
                <w:lang w:val="en-GB" w:eastAsia="ar-SA"/>
              </w:rPr>
            </w:pPr>
          </w:p>
        </w:tc>
      </w:tr>
      <w:tr w:rsidR="00F81BA2" w:rsidRPr="00F81BA2" w:rsidTr="00F81BA2">
        <w:trPr>
          <w:trHeight w:val="758"/>
        </w:trPr>
        <w:tc>
          <w:tcPr>
            <w:tcW w:w="4680" w:type="dxa"/>
            <w:vAlign w:val="center"/>
          </w:tcPr>
          <w:p w:rsidR="00F81BA2" w:rsidRPr="00F81BA2" w:rsidRDefault="00F81BA2" w:rsidP="00F81BA2">
            <w:pPr>
              <w:suppressAutoHyphens/>
              <w:spacing w:before="240"/>
              <w:ind w:right="-284"/>
              <w:jc w:val="both"/>
              <w:rPr>
                <w:rFonts w:ascii="Times New Roman" w:eastAsia="Times New Roman" w:hAnsi="Times New Roman" w:cs="Times New Roman"/>
                <w:bCs/>
                <w:sz w:val="24"/>
                <w:szCs w:val="24"/>
                <w:lang w:val="ru-RU" w:eastAsia="ar-SA"/>
              </w:rPr>
            </w:pPr>
            <w:r w:rsidRPr="00F81BA2">
              <w:rPr>
                <w:rFonts w:ascii="Times New Roman" w:eastAsia="Times New Roman" w:hAnsi="Times New Roman" w:cs="Times New Roman"/>
                <w:bCs/>
                <w:lang w:val="ru-RU" w:eastAsia="ar-SA"/>
              </w:rPr>
              <w:t xml:space="preserve">ПРОЦЕНАТ УКУПНЕ ВРЕДНОСТИ </w:t>
            </w:r>
          </w:p>
          <w:p w:rsidR="00F81BA2" w:rsidRPr="00F81BA2" w:rsidRDefault="00F81BA2" w:rsidP="00F81BA2">
            <w:pPr>
              <w:suppressAutoHyphens/>
              <w:spacing w:before="240"/>
              <w:ind w:right="-284"/>
              <w:jc w:val="both"/>
              <w:rPr>
                <w:rFonts w:ascii="Times New Roman" w:eastAsia="Times New Roman" w:hAnsi="Times New Roman" w:cs="Times New Roman"/>
                <w:bCs/>
                <w:sz w:val="24"/>
                <w:szCs w:val="24"/>
                <w:lang w:val="ru-RU" w:eastAsia="ar-SA"/>
              </w:rPr>
            </w:pPr>
            <w:r w:rsidRPr="00F81BA2">
              <w:rPr>
                <w:rFonts w:ascii="Times New Roman" w:eastAsia="Times New Roman" w:hAnsi="Times New Roman" w:cs="Times New Roman"/>
                <w:bCs/>
                <w:lang w:val="ru-RU" w:eastAsia="ar-SA"/>
              </w:rPr>
              <w:t xml:space="preserve">НАБАВКЕ КОЈИ ЋЕ </w:t>
            </w:r>
          </w:p>
          <w:p w:rsidR="00F81BA2" w:rsidRPr="00F81BA2" w:rsidRDefault="00F81BA2" w:rsidP="00F81BA2">
            <w:pPr>
              <w:suppressAutoHyphens/>
              <w:spacing w:before="240"/>
              <w:ind w:right="-284"/>
              <w:jc w:val="both"/>
              <w:rPr>
                <w:rFonts w:ascii="Times New Roman" w:eastAsia="Times New Roman" w:hAnsi="Times New Roman" w:cs="Times New Roman"/>
                <w:bCs/>
                <w:sz w:val="24"/>
                <w:szCs w:val="24"/>
                <w:lang w:val="ru-RU" w:eastAsia="ar-SA"/>
              </w:rPr>
            </w:pPr>
            <w:r w:rsidRPr="00F81BA2">
              <w:rPr>
                <w:rFonts w:ascii="Times New Roman" w:eastAsia="Times New Roman" w:hAnsi="Times New Roman" w:cs="Times New Roman"/>
                <w:bCs/>
                <w:lang w:val="ru-RU" w:eastAsia="ar-SA"/>
              </w:rPr>
              <w:t>ИЗВРШИТИ ПОДИЗВОЂАЧ</w:t>
            </w:r>
          </w:p>
        </w:tc>
        <w:tc>
          <w:tcPr>
            <w:tcW w:w="5130" w:type="dxa"/>
          </w:tcPr>
          <w:p w:rsidR="00F81BA2" w:rsidRPr="00F81BA2" w:rsidRDefault="00F81BA2" w:rsidP="00F81BA2">
            <w:pPr>
              <w:suppressAutoHyphens/>
              <w:ind w:right="-284"/>
              <w:jc w:val="both"/>
              <w:rPr>
                <w:rFonts w:ascii="Times New Roman" w:eastAsia="Times New Roman" w:hAnsi="Times New Roman" w:cs="Times New Roman"/>
                <w:bCs/>
                <w:sz w:val="24"/>
                <w:szCs w:val="24"/>
                <w:lang w:val="ru-RU" w:eastAsia="ar-SA"/>
              </w:rPr>
            </w:pPr>
          </w:p>
        </w:tc>
      </w:tr>
      <w:tr w:rsidR="00F81BA2" w:rsidRPr="00F81BA2" w:rsidTr="00F81BA2">
        <w:trPr>
          <w:trHeight w:val="758"/>
        </w:trPr>
        <w:tc>
          <w:tcPr>
            <w:tcW w:w="4680" w:type="dxa"/>
            <w:vAlign w:val="center"/>
          </w:tcPr>
          <w:p w:rsidR="00F81BA2" w:rsidRPr="00F81BA2" w:rsidRDefault="00F81BA2" w:rsidP="00F81BA2">
            <w:pPr>
              <w:suppressAutoHyphens/>
              <w:spacing w:before="240"/>
              <w:ind w:right="-284"/>
              <w:jc w:val="both"/>
              <w:rPr>
                <w:rFonts w:ascii="Times New Roman" w:eastAsia="Times New Roman" w:hAnsi="Times New Roman" w:cs="Times New Roman"/>
                <w:bCs/>
                <w:sz w:val="24"/>
                <w:szCs w:val="24"/>
                <w:lang w:val="ru-RU" w:eastAsia="ar-SA"/>
              </w:rPr>
            </w:pPr>
            <w:r w:rsidRPr="00F81BA2">
              <w:rPr>
                <w:rFonts w:ascii="Times New Roman" w:eastAsia="Times New Roman" w:hAnsi="Times New Roman" w:cs="Times New Roman"/>
                <w:bCs/>
                <w:lang w:val="ru-RU" w:eastAsia="ar-SA"/>
              </w:rPr>
              <w:t xml:space="preserve">ДЕО ПРЕДМЕТА НАБАВКЕ КОЈИ ЋЕ </w:t>
            </w:r>
          </w:p>
          <w:p w:rsidR="00F81BA2" w:rsidRPr="00F81BA2" w:rsidRDefault="00F81BA2" w:rsidP="00F81BA2">
            <w:pPr>
              <w:suppressAutoHyphens/>
              <w:spacing w:before="240"/>
              <w:ind w:right="-284"/>
              <w:jc w:val="both"/>
              <w:rPr>
                <w:rFonts w:ascii="Times New Roman" w:eastAsia="Times New Roman" w:hAnsi="Times New Roman" w:cs="Times New Roman"/>
                <w:bCs/>
                <w:sz w:val="24"/>
                <w:szCs w:val="24"/>
                <w:lang w:val="ru-RU" w:eastAsia="ar-SA"/>
              </w:rPr>
            </w:pPr>
            <w:r w:rsidRPr="00F81BA2">
              <w:rPr>
                <w:rFonts w:ascii="Times New Roman" w:eastAsia="Times New Roman" w:hAnsi="Times New Roman" w:cs="Times New Roman"/>
                <w:bCs/>
                <w:lang w:val="ru-RU" w:eastAsia="ar-SA"/>
              </w:rPr>
              <w:t>ИЗВРШИТИ ПОДИЗВОЂАЧ</w:t>
            </w:r>
          </w:p>
        </w:tc>
        <w:tc>
          <w:tcPr>
            <w:tcW w:w="5130" w:type="dxa"/>
          </w:tcPr>
          <w:p w:rsidR="00F81BA2" w:rsidRPr="00F81BA2" w:rsidRDefault="00F81BA2" w:rsidP="00F81BA2">
            <w:pPr>
              <w:suppressAutoHyphens/>
              <w:ind w:right="-284"/>
              <w:jc w:val="both"/>
              <w:rPr>
                <w:rFonts w:ascii="Times New Roman" w:eastAsia="Times New Roman" w:hAnsi="Times New Roman" w:cs="Times New Roman"/>
                <w:bCs/>
                <w:sz w:val="24"/>
                <w:szCs w:val="24"/>
                <w:lang w:val="ru-RU" w:eastAsia="ar-SA"/>
              </w:rPr>
            </w:pPr>
          </w:p>
        </w:tc>
      </w:tr>
    </w:tbl>
    <w:p w:rsidR="00F81BA2" w:rsidRPr="00F81BA2" w:rsidRDefault="00F81BA2" w:rsidP="00F81BA2">
      <w:pPr>
        <w:suppressAutoHyphens/>
        <w:jc w:val="both"/>
        <w:rPr>
          <w:rFonts w:ascii="Times New Roman" w:eastAsia="Times New Roman" w:hAnsi="Times New Roman" w:cs="Times New Roman"/>
          <w:bCs/>
          <w:lang w:val="sr-Cyrl-CS" w:eastAsia="ar-SA"/>
        </w:rPr>
      </w:pPr>
      <w:r w:rsidRPr="00F81BA2">
        <w:rPr>
          <w:rFonts w:ascii="Times New Roman" w:eastAsia="Times New Roman" w:hAnsi="Times New Roman" w:cs="Times New Roman"/>
          <w:bCs/>
          <w:lang w:val="sr-Cyrl-CS" w:eastAsia="ar-SA"/>
        </w:rPr>
        <w:t>У случају већег броја чланова  заједничке понуде или подизвођача треба фотокопирати табеле за њих.</w:t>
      </w:r>
    </w:p>
    <w:p w:rsidR="00F81BA2" w:rsidRPr="00F81BA2" w:rsidRDefault="00F81BA2" w:rsidP="00F81BA2">
      <w:pPr>
        <w:suppressAutoHyphens/>
        <w:jc w:val="both"/>
        <w:rPr>
          <w:rFonts w:ascii="Times New Roman" w:eastAsia="Times New Roman" w:hAnsi="Times New Roman" w:cs="Times New Roman"/>
          <w:b/>
          <w:bCs/>
          <w:sz w:val="24"/>
          <w:szCs w:val="24"/>
          <w:lang w:val="sr-Cyrl-CS" w:eastAsia="ar-SA"/>
        </w:rPr>
      </w:pPr>
    </w:p>
    <w:p w:rsidR="00F81BA2" w:rsidRPr="00F81BA2" w:rsidRDefault="00F81BA2" w:rsidP="00F81BA2">
      <w:pPr>
        <w:suppressAutoHyphens/>
        <w:jc w:val="both"/>
        <w:rPr>
          <w:rFonts w:ascii="Times New Roman" w:eastAsia="Times New Roman" w:hAnsi="Times New Roman" w:cs="Times New Roman"/>
          <w:b/>
          <w:bCs/>
          <w:sz w:val="24"/>
          <w:szCs w:val="24"/>
          <w:lang w:val="sr-Cyrl-CS" w:eastAsia="ar-SA"/>
        </w:rPr>
      </w:pPr>
      <w:r w:rsidRPr="00F81BA2">
        <w:rPr>
          <w:rFonts w:ascii="Times New Roman" w:eastAsia="Times New Roman" w:hAnsi="Times New Roman" w:cs="Times New Roman"/>
          <w:b/>
          <w:bCs/>
          <w:sz w:val="24"/>
          <w:szCs w:val="24"/>
          <w:lang w:val="sr-Cyrl-CS" w:eastAsia="ar-SA"/>
        </w:rPr>
        <w:t>4. ПОНУДУ ПОДНОСИ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35"/>
      </w:tblGrid>
      <w:tr w:rsidR="00F81BA2" w:rsidRPr="00F81BA2" w:rsidTr="00F81BA2">
        <w:tc>
          <w:tcPr>
            <w:tcW w:w="9810" w:type="dxa"/>
            <w:shd w:val="clear" w:color="auto" w:fill="auto"/>
          </w:tcPr>
          <w:p w:rsidR="00F81BA2" w:rsidRPr="00F81BA2" w:rsidRDefault="00F81BA2" w:rsidP="00F81BA2">
            <w:pPr>
              <w:suppressAutoHyphens/>
              <w:rPr>
                <w:rFonts w:ascii="Times New Roman" w:eastAsia="Times New Roman" w:hAnsi="Times New Roman" w:cs="Times New Roman"/>
                <w:sz w:val="24"/>
                <w:szCs w:val="24"/>
                <w:lang w:val="sr-Cyrl-CS" w:eastAsia="ar-SA"/>
              </w:rPr>
            </w:pPr>
            <w:r w:rsidRPr="00F81BA2">
              <w:rPr>
                <w:rFonts w:ascii="Times New Roman" w:eastAsia="Times New Roman" w:hAnsi="Times New Roman" w:cs="Times New Roman"/>
                <w:sz w:val="24"/>
                <w:szCs w:val="24"/>
                <w:lang w:val="sr-Cyrl-CS" w:eastAsia="ar-SA"/>
              </w:rPr>
              <w:t>А) САМОСТАЛНО</w:t>
            </w:r>
          </w:p>
        </w:tc>
      </w:tr>
      <w:tr w:rsidR="00F81BA2" w:rsidRPr="00F81BA2" w:rsidTr="00F81BA2">
        <w:tc>
          <w:tcPr>
            <w:tcW w:w="9810" w:type="dxa"/>
            <w:shd w:val="clear" w:color="auto" w:fill="auto"/>
          </w:tcPr>
          <w:p w:rsidR="00F81BA2" w:rsidRPr="00F81BA2" w:rsidRDefault="00F81BA2" w:rsidP="00F81BA2">
            <w:pPr>
              <w:suppressAutoHyphens/>
              <w:rPr>
                <w:rFonts w:ascii="Times New Roman" w:eastAsia="Times New Roman" w:hAnsi="Times New Roman" w:cs="Times New Roman"/>
                <w:sz w:val="24"/>
                <w:szCs w:val="24"/>
                <w:lang w:val="sr-Cyrl-CS" w:eastAsia="ar-SA"/>
              </w:rPr>
            </w:pPr>
            <w:r w:rsidRPr="00F81BA2">
              <w:rPr>
                <w:rFonts w:ascii="Times New Roman" w:eastAsia="Times New Roman" w:hAnsi="Times New Roman" w:cs="Times New Roman"/>
                <w:sz w:val="24"/>
                <w:szCs w:val="24"/>
                <w:lang w:val="sr-Cyrl-CS" w:eastAsia="ar-SA"/>
              </w:rPr>
              <w:t>Б) СА ПОДИЗВОЂАЧЕМ</w:t>
            </w:r>
          </w:p>
        </w:tc>
      </w:tr>
      <w:tr w:rsidR="00F81BA2" w:rsidRPr="00F81BA2" w:rsidTr="00F81BA2">
        <w:tc>
          <w:tcPr>
            <w:tcW w:w="9810" w:type="dxa"/>
            <w:shd w:val="clear" w:color="auto" w:fill="auto"/>
          </w:tcPr>
          <w:p w:rsidR="00F81BA2" w:rsidRPr="00F81BA2" w:rsidRDefault="00F81BA2" w:rsidP="00F81BA2">
            <w:pPr>
              <w:suppressAutoHyphens/>
              <w:rPr>
                <w:rFonts w:ascii="Times New Roman" w:eastAsia="Times New Roman" w:hAnsi="Times New Roman" w:cs="Times New Roman"/>
                <w:sz w:val="24"/>
                <w:szCs w:val="24"/>
                <w:lang w:val="sr-Cyrl-CS" w:eastAsia="ar-SA"/>
              </w:rPr>
            </w:pPr>
            <w:r w:rsidRPr="00F81BA2">
              <w:rPr>
                <w:rFonts w:ascii="Times New Roman" w:eastAsia="Times New Roman" w:hAnsi="Times New Roman" w:cs="Times New Roman"/>
                <w:sz w:val="24"/>
                <w:szCs w:val="24"/>
                <w:lang w:val="sr-Cyrl-CS" w:eastAsia="ar-SA"/>
              </w:rPr>
              <w:t>В) КАО ЗАЈЕДНИЧКУ ПОНУДУ</w:t>
            </w:r>
          </w:p>
        </w:tc>
      </w:tr>
    </w:tbl>
    <w:p w:rsidR="00F81BA2" w:rsidRPr="00F81BA2" w:rsidRDefault="00F81BA2" w:rsidP="00F81BA2">
      <w:pPr>
        <w:suppressAutoHyphens/>
        <w:jc w:val="both"/>
        <w:rPr>
          <w:rFonts w:ascii="Times New Roman" w:eastAsia="Times New Roman" w:hAnsi="Times New Roman" w:cs="Times New Roman"/>
          <w:b/>
          <w:bCs/>
          <w:sz w:val="24"/>
          <w:szCs w:val="24"/>
          <w:lang w:val="sr-Cyrl-CS" w:eastAsia="ar-SA"/>
        </w:rPr>
      </w:pPr>
    </w:p>
    <w:p w:rsidR="00F81BA2" w:rsidRPr="00F81BA2" w:rsidRDefault="00F81BA2" w:rsidP="00F81BA2">
      <w:pPr>
        <w:suppressAutoHyphens/>
        <w:jc w:val="both"/>
        <w:rPr>
          <w:rFonts w:ascii="Times New Roman" w:eastAsia="Times New Roman" w:hAnsi="Times New Roman" w:cs="Times New Roman"/>
          <w:b/>
          <w:bCs/>
          <w:sz w:val="24"/>
          <w:szCs w:val="24"/>
          <w:lang w:val="sr-Cyrl-CS" w:eastAsia="ar-SA"/>
        </w:rPr>
      </w:pPr>
      <w:r w:rsidRPr="00F81BA2">
        <w:rPr>
          <w:rFonts w:ascii="Times New Roman" w:eastAsia="Times New Roman" w:hAnsi="Times New Roman" w:cs="Times New Roman"/>
          <w:b/>
          <w:bCs/>
          <w:sz w:val="24"/>
          <w:szCs w:val="24"/>
          <w:lang w:val="sr-Cyrl-CS" w:eastAsia="ar-SA"/>
        </w:rPr>
        <w:t>5. РОК ВАЖЕЊА ПОНУДЕ ИЗРАЖЕН У БРОЈУ ДАНА ОД ДАНА ОТВАРАЊА ПОНУДА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35"/>
      </w:tblGrid>
      <w:tr w:rsidR="00F81BA2" w:rsidRPr="00F81BA2" w:rsidTr="00F81BA2">
        <w:tc>
          <w:tcPr>
            <w:tcW w:w="9810" w:type="dxa"/>
            <w:shd w:val="clear" w:color="auto" w:fill="auto"/>
          </w:tcPr>
          <w:p w:rsidR="00F81BA2" w:rsidRPr="00F81BA2" w:rsidRDefault="00F81BA2" w:rsidP="00F81BA2">
            <w:pPr>
              <w:suppressAutoHyphens/>
              <w:rPr>
                <w:rFonts w:ascii="Times New Roman" w:eastAsia="Times New Roman" w:hAnsi="Times New Roman" w:cs="Times New Roman"/>
                <w:sz w:val="24"/>
                <w:szCs w:val="24"/>
                <w:lang w:val="sr-Cyrl-CS" w:eastAsia="ar-SA"/>
              </w:rPr>
            </w:pPr>
          </w:p>
        </w:tc>
      </w:tr>
    </w:tbl>
    <w:p w:rsidR="00F81BA2" w:rsidRPr="00F81BA2" w:rsidRDefault="00F81BA2" w:rsidP="00F81BA2">
      <w:pPr>
        <w:suppressAutoHyphens/>
        <w:rPr>
          <w:rFonts w:ascii="Times New Roman" w:eastAsia="Times New Roman" w:hAnsi="Times New Roman" w:cs="Times New Roman"/>
          <w:sz w:val="24"/>
          <w:szCs w:val="24"/>
          <w:lang w:val="sr-Cyrl-CS" w:eastAsia="ar-SA"/>
        </w:rPr>
      </w:pPr>
    </w:p>
    <w:p w:rsidR="00F81BA2" w:rsidRPr="00F81BA2" w:rsidRDefault="00F81BA2" w:rsidP="00F81BA2">
      <w:pPr>
        <w:suppressAutoHyphens/>
        <w:jc w:val="both"/>
        <w:rPr>
          <w:rFonts w:ascii="Times New Roman" w:eastAsia="Times New Roman" w:hAnsi="Times New Roman" w:cs="Times New Roman"/>
          <w:b/>
          <w:bCs/>
          <w:sz w:val="24"/>
          <w:szCs w:val="24"/>
          <w:lang w:eastAsia="ar-SA"/>
        </w:rPr>
      </w:pPr>
    </w:p>
    <w:p w:rsidR="00F81BA2" w:rsidRPr="00F81BA2" w:rsidRDefault="00F81BA2" w:rsidP="00F81BA2">
      <w:pPr>
        <w:suppressAutoHyphens/>
        <w:jc w:val="both"/>
        <w:rPr>
          <w:rFonts w:ascii="Times New Roman" w:eastAsia="Times New Roman" w:hAnsi="Times New Roman" w:cs="Times New Roman"/>
          <w:b/>
          <w:bCs/>
          <w:sz w:val="24"/>
          <w:szCs w:val="24"/>
          <w:lang w:eastAsia="ar-SA"/>
        </w:rPr>
      </w:pPr>
    </w:p>
    <w:p w:rsidR="00F81BA2" w:rsidRPr="00F81BA2" w:rsidRDefault="00F81BA2" w:rsidP="00F81BA2">
      <w:pPr>
        <w:suppressAutoHyphens/>
        <w:jc w:val="both"/>
        <w:rPr>
          <w:rFonts w:ascii="Times New Roman" w:eastAsia="Times New Roman" w:hAnsi="Times New Roman" w:cs="Times New Roman"/>
          <w:b/>
          <w:bCs/>
          <w:sz w:val="24"/>
          <w:szCs w:val="24"/>
          <w:lang w:val="sr-Cyrl-CS" w:eastAsia="ar-SA"/>
        </w:rPr>
      </w:pPr>
      <w:r w:rsidRPr="00F81BA2">
        <w:rPr>
          <w:rFonts w:ascii="Times New Roman" w:eastAsia="Times New Roman" w:hAnsi="Times New Roman" w:cs="Times New Roman"/>
          <w:b/>
          <w:bCs/>
          <w:sz w:val="24"/>
          <w:szCs w:val="24"/>
          <w:lang w:val="sr-Cyrl-CS" w:eastAsia="ar-SA"/>
        </w:rPr>
        <w:lastRenderedPageBreak/>
        <w:t>6. ПОДАЦИ РЕЛАВАНТНИ ЗА ЗАКЉУЧЕЊЕ УГОВОРА</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5130"/>
      </w:tblGrid>
      <w:tr w:rsidR="00F81BA2" w:rsidRPr="00F81BA2" w:rsidTr="00F81BA2">
        <w:trPr>
          <w:trHeight w:val="445"/>
        </w:trPr>
        <w:tc>
          <w:tcPr>
            <w:tcW w:w="4680" w:type="dxa"/>
            <w:vAlign w:val="center"/>
          </w:tcPr>
          <w:p w:rsidR="00F81BA2" w:rsidRPr="00F81BA2" w:rsidRDefault="00F81BA2" w:rsidP="00F81BA2">
            <w:pPr>
              <w:suppressAutoHyphens/>
              <w:spacing w:beforeLines="30" w:before="72" w:afterLines="30" w:after="72"/>
              <w:jc w:val="both"/>
              <w:rPr>
                <w:rFonts w:ascii="Times New Roman" w:eastAsia="Times New Roman" w:hAnsi="Times New Roman" w:cs="Times New Roman"/>
                <w:sz w:val="24"/>
                <w:szCs w:val="24"/>
                <w:lang w:val="sr-Cyrl-CS" w:eastAsia="ar-SA"/>
              </w:rPr>
            </w:pPr>
            <w:r w:rsidRPr="00F81BA2">
              <w:rPr>
                <w:rFonts w:ascii="Times New Roman" w:eastAsia="Times New Roman" w:hAnsi="Times New Roman" w:cs="Times New Roman"/>
                <w:sz w:val="24"/>
                <w:szCs w:val="24"/>
                <w:lang w:val="sr-Cyrl-CS" w:eastAsia="ar-SA"/>
              </w:rPr>
              <w:t xml:space="preserve">УКУПНА ЦЕНА БЕЗ ПДВ-А </w:t>
            </w:r>
          </w:p>
        </w:tc>
        <w:tc>
          <w:tcPr>
            <w:tcW w:w="5130" w:type="dxa"/>
          </w:tcPr>
          <w:p w:rsidR="00F81BA2" w:rsidRPr="00F81BA2" w:rsidRDefault="00F81BA2" w:rsidP="00F81BA2">
            <w:pPr>
              <w:suppressAutoHyphens/>
              <w:jc w:val="both"/>
              <w:rPr>
                <w:rFonts w:ascii="Times New Roman" w:eastAsia="Times New Roman" w:hAnsi="Times New Roman" w:cs="Times New Roman"/>
                <w:sz w:val="24"/>
                <w:szCs w:val="24"/>
                <w:lang w:val="ru-RU" w:eastAsia="ar-SA"/>
              </w:rPr>
            </w:pPr>
          </w:p>
        </w:tc>
      </w:tr>
      <w:tr w:rsidR="00F81BA2" w:rsidRPr="00F81BA2" w:rsidTr="00F81BA2">
        <w:trPr>
          <w:trHeight w:val="445"/>
        </w:trPr>
        <w:tc>
          <w:tcPr>
            <w:tcW w:w="4680" w:type="dxa"/>
            <w:vAlign w:val="center"/>
          </w:tcPr>
          <w:p w:rsidR="00F81BA2" w:rsidRPr="00F81BA2" w:rsidRDefault="00F81BA2" w:rsidP="00F81BA2">
            <w:pPr>
              <w:suppressAutoHyphens/>
              <w:spacing w:beforeLines="30" w:before="72" w:afterLines="30" w:after="72"/>
              <w:jc w:val="both"/>
              <w:rPr>
                <w:rFonts w:ascii="Times New Roman" w:eastAsia="Times New Roman" w:hAnsi="Times New Roman" w:cs="Times New Roman"/>
                <w:sz w:val="24"/>
                <w:szCs w:val="24"/>
                <w:lang w:val="sr-Cyrl-CS" w:eastAsia="ar-SA"/>
              </w:rPr>
            </w:pPr>
            <w:r w:rsidRPr="00F81BA2">
              <w:rPr>
                <w:rFonts w:ascii="Times New Roman" w:eastAsia="Times New Roman" w:hAnsi="Times New Roman" w:cs="Times New Roman"/>
                <w:sz w:val="24"/>
                <w:szCs w:val="24"/>
                <w:lang w:val="sr-Cyrl-CS" w:eastAsia="ar-SA"/>
              </w:rPr>
              <w:t>ПДВ</w:t>
            </w:r>
          </w:p>
        </w:tc>
        <w:tc>
          <w:tcPr>
            <w:tcW w:w="5130" w:type="dxa"/>
          </w:tcPr>
          <w:p w:rsidR="00F81BA2" w:rsidRPr="00F81BA2" w:rsidRDefault="00F81BA2" w:rsidP="00F81BA2">
            <w:pPr>
              <w:suppressAutoHyphens/>
              <w:jc w:val="both"/>
              <w:rPr>
                <w:rFonts w:ascii="Times New Roman" w:eastAsia="Times New Roman" w:hAnsi="Times New Roman" w:cs="Times New Roman"/>
                <w:sz w:val="24"/>
                <w:szCs w:val="24"/>
                <w:lang w:val="ru-RU" w:eastAsia="ar-SA"/>
              </w:rPr>
            </w:pPr>
          </w:p>
        </w:tc>
      </w:tr>
      <w:tr w:rsidR="00F81BA2" w:rsidRPr="00F81BA2" w:rsidTr="00F81BA2">
        <w:tc>
          <w:tcPr>
            <w:tcW w:w="4680" w:type="dxa"/>
            <w:vAlign w:val="center"/>
          </w:tcPr>
          <w:p w:rsidR="00F81BA2" w:rsidRPr="00F81BA2" w:rsidRDefault="00F81BA2" w:rsidP="00F81BA2">
            <w:pPr>
              <w:suppressAutoHyphens/>
              <w:spacing w:beforeLines="30" w:before="72" w:afterLines="30" w:after="72"/>
              <w:rPr>
                <w:rFonts w:ascii="Times New Roman" w:eastAsia="Times New Roman" w:hAnsi="Times New Roman" w:cs="Times New Roman"/>
                <w:sz w:val="24"/>
                <w:szCs w:val="24"/>
                <w:lang w:val="sr-Cyrl-CS" w:eastAsia="ar-SA"/>
              </w:rPr>
            </w:pPr>
            <w:r w:rsidRPr="00F81BA2">
              <w:rPr>
                <w:rFonts w:ascii="Times New Roman" w:eastAsia="Times New Roman" w:hAnsi="Times New Roman" w:cs="Times New Roman"/>
                <w:sz w:val="24"/>
                <w:szCs w:val="24"/>
                <w:lang w:val="en-GB" w:eastAsia="ar-SA"/>
              </w:rPr>
              <w:t xml:space="preserve">УКУПНА ЦЕНА </w:t>
            </w:r>
            <w:r w:rsidRPr="00F81BA2">
              <w:rPr>
                <w:rFonts w:ascii="Times New Roman" w:eastAsia="Times New Roman" w:hAnsi="Times New Roman" w:cs="Times New Roman"/>
                <w:sz w:val="24"/>
                <w:szCs w:val="24"/>
                <w:lang w:val="sr-Cyrl-CS" w:eastAsia="ar-SA"/>
              </w:rPr>
              <w:t>СА ПДВ-ом</w:t>
            </w:r>
          </w:p>
        </w:tc>
        <w:tc>
          <w:tcPr>
            <w:tcW w:w="5130" w:type="dxa"/>
          </w:tcPr>
          <w:p w:rsidR="00F81BA2" w:rsidRPr="00F81BA2" w:rsidRDefault="00F81BA2" w:rsidP="00F81BA2">
            <w:pPr>
              <w:suppressAutoHyphens/>
              <w:jc w:val="both"/>
              <w:rPr>
                <w:rFonts w:ascii="Times New Roman" w:eastAsia="Times New Roman" w:hAnsi="Times New Roman" w:cs="Times New Roman"/>
                <w:sz w:val="24"/>
                <w:szCs w:val="24"/>
                <w:lang w:val="ru-RU" w:eastAsia="ar-SA"/>
              </w:rPr>
            </w:pPr>
          </w:p>
        </w:tc>
      </w:tr>
    </w:tbl>
    <w:p w:rsidR="00F81BA2" w:rsidRPr="00F81BA2" w:rsidRDefault="00F81BA2" w:rsidP="00F81BA2">
      <w:pPr>
        <w:suppressAutoHyphens/>
        <w:rPr>
          <w:rFonts w:ascii="Times New Roman" w:eastAsia="Times New Roman" w:hAnsi="Times New Roman" w:cs="Times New Roman"/>
          <w:b/>
          <w:bCs/>
          <w:sz w:val="24"/>
          <w:szCs w:val="24"/>
          <w:lang w:val="sr-Cyrl-CS" w:eastAsia="ar-SA"/>
        </w:rPr>
      </w:pPr>
    </w:p>
    <w:p w:rsidR="00F81BA2" w:rsidRPr="00F81BA2" w:rsidRDefault="00F81BA2" w:rsidP="00F81BA2">
      <w:pPr>
        <w:suppressAutoHyphens/>
        <w:rPr>
          <w:rFonts w:ascii="Times New Roman" w:eastAsia="Times New Roman" w:hAnsi="Times New Roman" w:cs="Times New Roman"/>
          <w:b/>
          <w:bCs/>
          <w:sz w:val="24"/>
          <w:szCs w:val="24"/>
          <w:lang w:val="sr-Cyrl-CS" w:eastAsia="ar-SA"/>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5130"/>
      </w:tblGrid>
      <w:tr w:rsidR="00F81BA2" w:rsidRPr="00F81BA2" w:rsidTr="00F81BA2">
        <w:trPr>
          <w:trHeight w:val="445"/>
        </w:trPr>
        <w:tc>
          <w:tcPr>
            <w:tcW w:w="4680" w:type="dxa"/>
            <w:vAlign w:val="center"/>
          </w:tcPr>
          <w:p w:rsidR="00F81BA2" w:rsidRPr="00F81BA2" w:rsidRDefault="00F81BA2" w:rsidP="00F81BA2">
            <w:pPr>
              <w:suppressAutoHyphens/>
              <w:spacing w:beforeLines="30" w:before="72" w:afterLines="30" w:after="72"/>
              <w:jc w:val="both"/>
              <w:rPr>
                <w:rFonts w:ascii="Times New Roman" w:eastAsia="Times New Roman" w:hAnsi="Times New Roman" w:cs="Times New Roman"/>
                <w:sz w:val="24"/>
                <w:szCs w:val="24"/>
                <w:lang w:val="sr-Cyrl-CS" w:eastAsia="ar-SA"/>
              </w:rPr>
            </w:pPr>
            <w:r w:rsidRPr="00F81BA2">
              <w:rPr>
                <w:rFonts w:ascii="Times New Roman" w:eastAsia="Times New Roman" w:hAnsi="Times New Roman" w:cs="Times New Roman"/>
                <w:sz w:val="24"/>
                <w:szCs w:val="24"/>
                <w:lang w:val="sr-Cyrl-CS" w:eastAsia="ar-SA"/>
              </w:rPr>
              <w:t xml:space="preserve">РОК И НАЧИН ПЛАЋАЊА </w:t>
            </w:r>
          </w:p>
          <w:p w:rsidR="00F81BA2" w:rsidRPr="00F81BA2" w:rsidRDefault="00F81BA2" w:rsidP="00F81BA2">
            <w:pPr>
              <w:suppressAutoHyphens/>
              <w:spacing w:beforeLines="30" w:before="72" w:afterLines="30" w:after="72"/>
              <w:jc w:val="both"/>
              <w:rPr>
                <w:rFonts w:ascii="Times New Roman" w:eastAsia="Times New Roman" w:hAnsi="Times New Roman" w:cs="Times New Roman"/>
                <w:sz w:val="24"/>
                <w:szCs w:val="24"/>
                <w:highlight w:val="yellow"/>
                <w:lang w:val="sr-Cyrl-CS" w:eastAsia="ar-SA"/>
              </w:rPr>
            </w:pPr>
          </w:p>
        </w:tc>
        <w:tc>
          <w:tcPr>
            <w:tcW w:w="5130" w:type="dxa"/>
          </w:tcPr>
          <w:p w:rsidR="00F81BA2" w:rsidRPr="00F81BA2" w:rsidRDefault="00F81BA2" w:rsidP="00F81BA2">
            <w:pPr>
              <w:suppressAutoHyphens/>
              <w:jc w:val="both"/>
              <w:rPr>
                <w:rFonts w:ascii="Times New Roman" w:eastAsia="Times New Roman" w:hAnsi="Times New Roman" w:cs="Times New Roman"/>
                <w:sz w:val="24"/>
                <w:szCs w:val="24"/>
                <w:lang w:eastAsia="ar-SA"/>
              </w:rPr>
            </w:pPr>
          </w:p>
          <w:p w:rsidR="00F81BA2" w:rsidRPr="00F81BA2" w:rsidRDefault="00F81BA2" w:rsidP="00F81BA2">
            <w:pPr>
              <w:autoSpaceDE w:val="0"/>
              <w:autoSpaceDN w:val="0"/>
              <w:adjustRightInd w:val="0"/>
              <w:ind w:left="720"/>
              <w:contextualSpacing/>
              <w:rPr>
                <w:rFonts w:ascii="Times New Roman" w:hAnsi="Times New Roman" w:cs="Times New Roman"/>
                <w:sz w:val="24"/>
                <w:szCs w:val="24"/>
              </w:rPr>
            </w:pPr>
            <w:r w:rsidRPr="00F81BA2">
              <w:rPr>
                <w:rFonts w:ascii="Times New Roman" w:eastAsia="Times New Roman" w:hAnsi="Times New Roman" w:cs="Times New Roman"/>
                <w:sz w:val="24"/>
                <w:szCs w:val="24"/>
                <w:lang w:val="ru-RU" w:eastAsia="ar-SA"/>
              </w:rPr>
              <w:t xml:space="preserve">Плаћање ће се извршити </w:t>
            </w:r>
            <w:r w:rsidRPr="00F81BA2">
              <w:rPr>
                <w:rFonts w:ascii="Times New Roman" w:hAnsi="Times New Roman" w:cs="Times New Roman"/>
                <w:sz w:val="24"/>
                <w:szCs w:val="24"/>
              </w:rPr>
              <w:t>за ис</w:t>
            </w:r>
            <w:r w:rsidR="00B25EB9">
              <w:rPr>
                <w:rFonts w:ascii="Times New Roman" w:hAnsi="Times New Roman" w:cs="Times New Roman"/>
                <w:sz w:val="24"/>
                <w:szCs w:val="24"/>
              </w:rPr>
              <w:t>поручена добра на основу фактур</w:t>
            </w:r>
            <w:r w:rsidR="00B25EB9">
              <w:rPr>
                <w:rFonts w:ascii="Times New Roman" w:hAnsi="Times New Roman" w:cs="Times New Roman"/>
                <w:sz w:val="24"/>
                <w:szCs w:val="24"/>
                <w:lang w:val="sr-Cyrl-RS"/>
              </w:rPr>
              <w:t>е</w:t>
            </w:r>
            <w:r w:rsidRPr="00F81BA2">
              <w:rPr>
                <w:rFonts w:ascii="Times New Roman" w:hAnsi="Times New Roman" w:cs="Times New Roman"/>
                <w:sz w:val="24"/>
                <w:szCs w:val="24"/>
              </w:rPr>
              <w:t xml:space="preserve">, </w:t>
            </w:r>
            <w:r w:rsidRPr="00D46DFD">
              <w:rPr>
                <w:rFonts w:ascii="Times New Roman" w:hAnsi="Times New Roman" w:cs="Times New Roman"/>
                <w:sz w:val="24"/>
                <w:szCs w:val="24"/>
              </w:rPr>
              <w:t xml:space="preserve">и то у року од </w:t>
            </w:r>
            <w:r w:rsidR="00570462">
              <w:rPr>
                <w:rFonts w:ascii="Times New Roman" w:hAnsi="Times New Roman" w:cs="Times New Roman"/>
                <w:sz w:val="24"/>
                <w:szCs w:val="24"/>
                <w:lang w:val="sr-Cyrl-RS"/>
              </w:rPr>
              <w:t>најдуже 5</w:t>
            </w:r>
            <w:r w:rsidR="00ED7354" w:rsidRPr="00675EFC">
              <w:rPr>
                <w:rFonts w:ascii="Times New Roman" w:hAnsi="Times New Roman" w:cs="Times New Roman"/>
                <w:color w:val="FF0000"/>
                <w:sz w:val="24"/>
                <w:szCs w:val="24"/>
                <w:lang w:val="sr-Cyrl-RS"/>
              </w:rPr>
              <w:t xml:space="preserve"> </w:t>
            </w:r>
            <w:r w:rsidR="00ED7354" w:rsidRPr="00570462">
              <w:rPr>
                <w:rFonts w:ascii="Times New Roman" w:hAnsi="Times New Roman" w:cs="Times New Roman"/>
                <w:sz w:val="24"/>
                <w:szCs w:val="24"/>
                <w:lang w:val="sr-Cyrl-RS"/>
              </w:rPr>
              <w:t>радн</w:t>
            </w:r>
            <w:r w:rsidR="00570462" w:rsidRPr="00570462">
              <w:rPr>
                <w:rFonts w:ascii="Times New Roman" w:hAnsi="Times New Roman" w:cs="Times New Roman"/>
                <w:sz w:val="24"/>
                <w:szCs w:val="24"/>
                <w:lang w:val="sr-Cyrl-RS"/>
              </w:rPr>
              <w:t>их</w:t>
            </w:r>
            <w:r w:rsidR="00D46DFD" w:rsidRPr="00570462">
              <w:rPr>
                <w:rFonts w:ascii="Times New Roman" w:hAnsi="Times New Roman" w:cs="Times New Roman"/>
                <w:sz w:val="24"/>
                <w:szCs w:val="24"/>
                <w:lang w:val="sr-Cyrl-RS"/>
              </w:rPr>
              <w:t xml:space="preserve"> </w:t>
            </w:r>
            <w:r w:rsidRPr="00570462">
              <w:rPr>
                <w:rFonts w:ascii="Times New Roman" w:hAnsi="Times New Roman" w:cs="Times New Roman"/>
                <w:sz w:val="24"/>
                <w:szCs w:val="24"/>
              </w:rPr>
              <w:t xml:space="preserve">дана од </w:t>
            </w:r>
            <w:r w:rsidR="00570462" w:rsidRPr="00570462">
              <w:rPr>
                <w:rFonts w:ascii="Times New Roman" w:hAnsi="Times New Roman" w:cs="Times New Roman"/>
                <w:sz w:val="24"/>
                <w:szCs w:val="24"/>
                <w:lang w:val="sr-Cyrl-RS"/>
              </w:rPr>
              <w:t>трансфера средстава Школи од стране Покрајинског секретаријата за пољопривреду, водопривреду и шуамрство</w:t>
            </w:r>
            <w:r w:rsidRPr="00570462">
              <w:rPr>
                <w:rFonts w:ascii="Times New Roman" w:eastAsia="Times New Roman" w:hAnsi="Times New Roman" w:cs="Times New Roman"/>
                <w:sz w:val="24"/>
                <w:szCs w:val="24"/>
                <w:lang w:val="en-GB" w:eastAsia="ar-SA"/>
              </w:rPr>
              <w:t>,</w:t>
            </w:r>
            <w:r w:rsidRPr="00570462">
              <w:rPr>
                <w:rFonts w:ascii="Times New Roman" w:eastAsia="Times New Roman" w:hAnsi="Times New Roman" w:cs="Times New Roman"/>
                <w:sz w:val="24"/>
                <w:szCs w:val="24"/>
                <w:lang w:val="sr-Cyrl-CS" w:eastAsia="ar-SA"/>
              </w:rPr>
              <w:t xml:space="preserve"> </w:t>
            </w:r>
            <w:r w:rsidRPr="00F81BA2">
              <w:rPr>
                <w:rFonts w:ascii="Times New Roman" w:eastAsia="Times New Roman" w:hAnsi="Times New Roman" w:cs="Times New Roman"/>
                <w:sz w:val="24"/>
                <w:szCs w:val="24"/>
                <w:lang w:val="ru-RU" w:eastAsia="ar-SA"/>
              </w:rPr>
              <w:t>уплатом динарских</w:t>
            </w:r>
            <w:r w:rsidRPr="00F81BA2">
              <w:rPr>
                <w:rFonts w:ascii="Times New Roman" w:eastAsia="Times New Roman" w:hAnsi="Times New Roman" w:cs="Times New Roman"/>
                <w:sz w:val="24"/>
                <w:szCs w:val="24"/>
                <w:lang w:val="sr-Cyrl-CS" w:eastAsia="ar-SA"/>
              </w:rPr>
              <w:t xml:space="preserve"> </w:t>
            </w:r>
            <w:r w:rsidRPr="00F81BA2">
              <w:rPr>
                <w:rFonts w:ascii="Times New Roman" w:eastAsia="Times New Roman" w:hAnsi="Times New Roman" w:cs="Times New Roman"/>
                <w:sz w:val="24"/>
                <w:szCs w:val="24"/>
                <w:lang w:val="ru-RU" w:eastAsia="ar-SA"/>
              </w:rPr>
              <w:t>средстава на текући рачун изабараног понуђача.</w:t>
            </w:r>
          </w:p>
          <w:p w:rsidR="00F81BA2" w:rsidRPr="00F81BA2" w:rsidRDefault="00F81BA2" w:rsidP="00F81BA2">
            <w:pPr>
              <w:suppressAutoHyphens/>
              <w:jc w:val="both"/>
              <w:rPr>
                <w:rFonts w:ascii="Times New Roman" w:eastAsia="Times New Roman" w:hAnsi="Times New Roman" w:cs="Times New Roman"/>
                <w:sz w:val="24"/>
                <w:szCs w:val="24"/>
                <w:lang w:val="en-GB" w:eastAsia="ar-SA"/>
              </w:rPr>
            </w:pPr>
          </w:p>
        </w:tc>
      </w:tr>
      <w:tr w:rsidR="00F81BA2" w:rsidRPr="00F81BA2" w:rsidTr="00F81BA2">
        <w:trPr>
          <w:trHeight w:val="3300"/>
        </w:trPr>
        <w:tc>
          <w:tcPr>
            <w:tcW w:w="4680" w:type="dxa"/>
            <w:tcBorders>
              <w:top w:val="single" w:sz="4" w:space="0" w:color="auto"/>
              <w:left w:val="single" w:sz="4" w:space="0" w:color="auto"/>
              <w:bottom w:val="single" w:sz="4" w:space="0" w:color="auto"/>
              <w:right w:val="single" w:sz="4" w:space="0" w:color="auto"/>
            </w:tcBorders>
            <w:vAlign w:val="center"/>
          </w:tcPr>
          <w:p w:rsidR="00F81BA2" w:rsidRPr="00F81BA2" w:rsidRDefault="00F81BA2" w:rsidP="00F81BA2">
            <w:pPr>
              <w:suppressAutoHyphens/>
              <w:spacing w:beforeLines="30" w:before="72" w:afterLines="30" w:after="72"/>
              <w:jc w:val="both"/>
              <w:rPr>
                <w:rFonts w:ascii="Times New Roman" w:eastAsia="Times New Roman" w:hAnsi="Times New Roman" w:cs="Times New Roman"/>
                <w:sz w:val="24"/>
                <w:szCs w:val="24"/>
                <w:lang w:val="sr-Cyrl-CS" w:eastAsia="ar-SA"/>
              </w:rPr>
            </w:pPr>
            <w:r w:rsidRPr="00F81BA2">
              <w:rPr>
                <w:rFonts w:ascii="Times New Roman" w:eastAsia="Times New Roman" w:hAnsi="Times New Roman" w:cs="Times New Roman"/>
                <w:sz w:val="24"/>
                <w:szCs w:val="24"/>
                <w:lang w:val="sr-Cyrl-CS" w:eastAsia="ar-SA"/>
              </w:rPr>
              <w:t>РОК И МЕСТО ИСПОРУКЕ</w:t>
            </w:r>
          </w:p>
        </w:tc>
        <w:tc>
          <w:tcPr>
            <w:tcW w:w="5130" w:type="dxa"/>
            <w:tcBorders>
              <w:top w:val="single" w:sz="4" w:space="0" w:color="auto"/>
              <w:left w:val="single" w:sz="4" w:space="0" w:color="auto"/>
              <w:bottom w:val="single" w:sz="4" w:space="0" w:color="auto"/>
              <w:right w:val="single" w:sz="4" w:space="0" w:color="auto"/>
            </w:tcBorders>
          </w:tcPr>
          <w:p w:rsidR="00F81BA2" w:rsidRPr="00F81BA2" w:rsidRDefault="00F81BA2" w:rsidP="00F81BA2">
            <w:pPr>
              <w:suppressAutoHyphens/>
              <w:jc w:val="both"/>
              <w:rPr>
                <w:rFonts w:ascii="Times New Roman" w:eastAsia="Times New Roman" w:hAnsi="Times New Roman" w:cs="Times New Roman"/>
                <w:color w:val="000000"/>
                <w:sz w:val="24"/>
                <w:szCs w:val="24"/>
                <w:lang w:val="ru-RU" w:eastAsia="ar-SA"/>
              </w:rPr>
            </w:pPr>
          </w:p>
          <w:p w:rsidR="00F81BA2" w:rsidRPr="00F81BA2" w:rsidRDefault="008F7D56" w:rsidP="00F81BA2">
            <w:pPr>
              <w:widowControl w:val="0"/>
              <w:autoSpaceDE w:val="0"/>
              <w:autoSpaceDN w:val="0"/>
              <w:adjustRightInd w:val="0"/>
              <w:ind w:left="720"/>
              <w:jc w:val="both"/>
              <w:rPr>
                <w:rFonts w:ascii="Times New Roman" w:eastAsia="Times New Roman" w:hAnsi="Times New Roman" w:cs="Times New Roman"/>
                <w:sz w:val="24"/>
                <w:szCs w:val="24"/>
                <w:lang w:val="sr-Cyrl-RS" w:eastAsia="ar-SA"/>
              </w:rPr>
            </w:pPr>
            <w:r>
              <w:rPr>
                <w:rFonts w:ascii="Times New Roman" w:eastAsia="Times New Roman" w:hAnsi="Times New Roman" w:cs="Times New Roman"/>
                <w:sz w:val="24"/>
                <w:szCs w:val="24"/>
                <w:lang w:val="sr-Cyrl-RS" w:eastAsia="ar-SA"/>
              </w:rPr>
              <w:t>Крајњ</w:t>
            </w:r>
            <w:r w:rsidR="00F81BA2" w:rsidRPr="009F6713">
              <w:rPr>
                <w:rFonts w:ascii="Times New Roman" w:eastAsia="Times New Roman" w:hAnsi="Times New Roman" w:cs="Times New Roman"/>
                <w:sz w:val="24"/>
                <w:szCs w:val="24"/>
                <w:lang w:val="sr-Cyrl-RS" w:eastAsia="ar-SA"/>
              </w:rPr>
              <w:t>и рок испорук</w:t>
            </w:r>
            <w:r w:rsidR="004F4228" w:rsidRPr="009F6713">
              <w:rPr>
                <w:rFonts w:ascii="Times New Roman" w:eastAsia="Times New Roman" w:hAnsi="Times New Roman" w:cs="Times New Roman"/>
                <w:sz w:val="24"/>
                <w:szCs w:val="24"/>
                <w:lang w:val="sr-Cyrl-RS" w:eastAsia="ar-SA"/>
              </w:rPr>
              <w:t>е предмета набавке је</w:t>
            </w:r>
            <w:r w:rsidR="00570462">
              <w:rPr>
                <w:rFonts w:ascii="Times New Roman" w:eastAsia="Times New Roman" w:hAnsi="Times New Roman" w:cs="Times New Roman"/>
                <w:sz w:val="24"/>
                <w:szCs w:val="24"/>
                <w:lang w:val="sr-Cyrl-RS" w:eastAsia="ar-SA"/>
              </w:rPr>
              <w:t xml:space="preserve"> најкасније 20. септембар 2019. године</w:t>
            </w:r>
            <w:r w:rsidRPr="008F7D56">
              <w:rPr>
                <w:rFonts w:ascii="Times New Roman" w:eastAsia="Times New Roman" w:hAnsi="Times New Roman" w:cs="Times New Roman"/>
                <w:sz w:val="24"/>
                <w:szCs w:val="24"/>
                <w:lang w:val="sr-Cyrl-RS" w:eastAsia="ar-SA"/>
              </w:rPr>
              <w:t xml:space="preserve">. </w:t>
            </w:r>
            <w:r w:rsidR="00ED7354">
              <w:rPr>
                <w:rFonts w:ascii="Times New Roman" w:eastAsia="Times New Roman" w:hAnsi="Times New Roman" w:cs="Times New Roman"/>
                <w:sz w:val="24"/>
                <w:szCs w:val="24"/>
                <w:lang w:val="sr-Cyrl-RS" w:eastAsia="ar-SA"/>
              </w:rPr>
              <w:t>Испорука</w:t>
            </w:r>
            <w:r w:rsidR="00F81BA2" w:rsidRPr="009F6713">
              <w:rPr>
                <w:rFonts w:ascii="Times New Roman" w:eastAsia="Times New Roman" w:hAnsi="Times New Roman" w:cs="Times New Roman"/>
                <w:sz w:val="24"/>
                <w:szCs w:val="24"/>
                <w:lang w:val="sr-Cyrl-RS" w:eastAsia="ar-SA"/>
              </w:rPr>
              <w:t xml:space="preserve"> </w:t>
            </w:r>
            <w:r w:rsidR="00034D92">
              <w:rPr>
                <w:rFonts w:ascii="Times New Roman" w:eastAsia="Times New Roman" w:hAnsi="Times New Roman" w:cs="Times New Roman"/>
                <w:sz w:val="24"/>
                <w:szCs w:val="24"/>
                <w:lang w:val="sr-Cyrl-RS" w:eastAsia="ar-SA"/>
              </w:rPr>
              <w:t xml:space="preserve">се </w:t>
            </w:r>
            <w:r w:rsidR="00F81BA2" w:rsidRPr="009F6713">
              <w:rPr>
                <w:rFonts w:ascii="Times New Roman" w:eastAsia="Times New Roman" w:hAnsi="Times New Roman" w:cs="Times New Roman"/>
                <w:sz w:val="24"/>
                <w:szCs w:val="24"/>
                <w:lang w:val="sr-Cyrl-RS" w:eastAsia="ar-SA"/>
              </w:rPr>
              <w:t>врши ФЦО купа</w:t>
            </w:r>
            <w:r w:rsidR="00F81BA2" w:rsidRPr="00F81BA2">
              <w:rPr>
                <w:rFonts w:ascii="Times New Roman" w:eastAsia="Times New Roman" w:hAnsi="Times New Roman" w:cs="Times New Roman"/>
                <w:sz w:val="24"/>
                <w:szCs w:val="24"/>
                <w:lang w:val="sr-Cyrl-RS" w:eastAsia="ar-SA"/>
              </w:rPr>
              <w:t>ц. Понуђач обезбеђује одговарајуће околности испоруке да се избегне настан</w:t>
            </w:r>
            <w:r w:rsidR="008831E5">
              <w:rPr>
                <w:rFonts w:ascii="Times New Roman" w:eastAsia="Times New Roman" w:hAnsi="Times New Roman" w:cs="Times New Roman"/>
                <w:sz w:val="24"/>
                <w:szCs w:val="24"/>
                <w:lang w:val="sr-Cyrl-RS" w:eastAsia="ar-SA"/>
              </w:rPr>
              <w:t>ак штете предмета током испоручива</w:t>
            </w:r>
            <w:r w:rsidR="00F81BA2" w:rsidRPr="00F81BA2">
              <w:rPr>
                <w:rFonts w:ascii="Times New Roman" w:eastAsia="Times New Roman" w:hAnsi="Times New Roman" w:cs="Times New Roman"/>
                <w:sz w:val="24"/>
                <w:szCs w:val="24"/>
                <w:lang w:val="sr-Cyrl-RS" w:eastAsia="ar-SA"/>
              </w:rPr>
              <w:t>ња.</w:t>
            </w:r>
          </w:p>
          <w:p w:rsidR="00F81BA2" w:rsidRPr="00F81BA2" w:rsidRDefault="00F81BA2" w:rsidP="00F81BA2">
            <w:pPr>
              <w:widowControl w:val="0"/>
              <w:autoSpaceDE w:val="0"/>
              <w:autoSpaceDN w:val="0"/>
              <w:adjustRightInd w:val="0"/>
              <w:ind w:left="720"/>
              <w:jc w:val="both"/>
              <w:rPr>
                <w:rFonts w:ascii="Times New Roman" w:eastAsia="Times New Roman" w:hAnsi="Times New Roman" w:cs="Times New Roman"/>
                <w:color w:val="000000"/>
                <w:sz w:val="24"/>
                <w:szCs w:val="24"/>
                <w:lang w:val="sr-Cyrl-RS" w:eastAsia="ar-SA"/>
              </w:rPr>
            </w:pPr>
            <w:r w:rsidRPr="00F81BA2">
              <w:rPr>
                <w:rFonts w:ascii="Times New Roman" w:eastAsia="Times New Roman" w:hAnsi="Times New Roman" w:cs="Times New Roman"/>
                <w:sz w:val="24"/>
                <w:szCs w:val="24"/>
                <w:lang w:val="sr-Cyrl-RS" w:eastAsia="ar-SA"/>
              </w:rPr>
              <w:t>Место испоруке: Школска економија са седиштем у Кањижи, ул. Новокнежевачки пут бб.</w:t>
            </w:r>
          </w:p>
          <w:p w:rsidR="00F81BA2" w:rsidRPr="00F81BA2" w:rsidRDefault="00F81BA2" w:rsidP="00F81BA2">
            <w:pPr>
              <w:suppressAutoHyphens/>
              <w:jc w:val="both"/>
              <w:rPr>
                <w:rFonts w:ascii="Times New Roman" w:eastAsia="Times New Roman" w:hAnsi="Times New Roman" w:cs="Times New Roman"/>
                <w:sz w:val="24"/>
                <w:szCs w:val="24"/>
                <w:lang w:val="sr-Cyrl-RS" w:eastAsia="ar-SA"/>
              </w:rPr>
            </w:pPr>
          </w:p>
        </w:tc>
      </w:tr>
      <w:tr w:rsidR="00F81BA2" w:rsidRPr="00F81BA2" w:rsidTr="00F81BA2">
        <w:trPr>
          <w:trHeight w:val="445"/>
        </w:trPr>
        <w:tc>
          <w:tcPr>
            <w:tcW w:w="4680" w:type="dxa"/>
            <w:tcBorders>
              <w:top w:val="single" w:sz="4" w:space="0" w:color="auto"/>
              <w:left w:val="single" w:sz="4" w:space="0" w:color="auto"/>
              <w:bottom w:val="single" w:sz="4" w:space="0" w:color="auto"/>
              <w:right w:val="single" w:sz="4" w:space="0" w:color="auto"/>
            </w:tcBorders>
            <w:vAlign w:val="center"/>
          </w:tcPr>
          <w:p w:rsidR="00F81BA2" w:rsidRPr="00F81BA2" w:rsidRDefault="00F81BA2" w:rsidP="00F81BA2">
            <w:pPr>
              <w:suppressAutoHyphens/>
              <w:spacing w:beforeLines="30" w:before="72" w:afterLines="30" w:after="72"/>
              <w:jc w:val="both"/>
              <w:rPr>
                <w:rFonts w:ascii="Times New Roman" w:eastAsia="Times New Roman" w:hAnsi="Times New Roman" w:cs="Times New Roman"/>
                <w:sz w:val="24"/>
                <w:szCs w:val="24"/>
                <w:highlight w:val="yellow"/>
                <w:lang w:val="sr-Cyrl-CS" w:eastAsia="ar-SA"/>
              </w:rPr>
            </w:pPr>
            <w:r w:rsidRPr="00F81BA2">
              <w:rPr>
                <w:rFonts w:ascii="Times New Roman" w:eastAsia="Times New Roman" w:hAnsi="Times New Roman" w:cs="Times New Roman"/>
                <w:sz w:val="24"/>
                <w:szCs w:val="24"/>
                <w:lang w:val="sr-Cyrl-CS" w:eastAsia="ar-SA"/>
              </w:rPr>
              <w:t>НАЧИН ИСПОРУКЕ</w:t>
            </w:r>
          </w:p>
        </w:tc>
        <w:tc>
          <w:tcPr>
            <w:tcW w:w="5130" w:type="dxa"/>
            <w:tcBorders>
              <w:top w:val="single" w:sz="4" w:space="0" w:color="auto"/>
              <w:left w:val="single" w:sz="4" w:space="0" w:color="auto"/>
              <w:bottom w:val="single" w:sz="4" w:space="0" w:color="auto"/>
              <w:right w:val="single" w:sz="4" w:space="0" w:color="auto"/>
            </w:tcBorders>
          </w:tcPr>
          <w:p w:rsidR="00F81BA2" w:rsidRPr="00F81BA2" w:rsidRDefault="008F7D56" w:rsidP="00F81BA2">
            <w:pPr>
              <w:widowControl w:val="0"/>
              <w:autoSpaceDE w:val="0"/>
              <w:autoSpaceDN w:val="0"/>
              <w:adjustRightInd w:val="0"/>
              <w:ind w:left="720"/>
              <w:jc w:val="both"/>
              <w:rPr>
                <w:rFonts w:ascii="Times New Roman" w:eastAsia="Times New Roman" w:hAnsi="Times New Roman" w:cs="Times New Roman"/>
                <w:sz w:val="24"/>
                <w:szCs w:val="24"/>
                <w:lang w:val="sr-Cyrl-RS" w:eastAsia="ar-SA"/>
              </w:rPr>
            </w:pPr>
            <w:r>
              <w:rPr>
                <w:rFonts w:ascii="Times New Roman" w:eastAsia="Times New Roman" w:hAnsi="Times New Roman" w:cs="Times New Roman"/>
                <w:sz w:val="24"/>
                <w:szCs w:val="24"/>
                <w:lang w:val="sr-Cyrl-RS" w:eastAsia="ar-SA"/>
              </w:rPr>
              <w:t>Крајњ</w:t>
            </w:r>
            <w:r w:rsidR="00F81BA2" w:rsidRPr="00F81BA2">
              <w:rPr>
                <w:rFonts w:ascii="Times New Roman" w:eastAsia="Times New Roman" w:hAnsi="Times New Roman" w:cs="Times New Roman"/>
                <w:sz w:val="24"/>
                <w:szCs w:val="24"/>
                <w:lang w:val="sr-Cyrl-RS" w:eastAsia="ar-SA"/>
              </w:rPr>
              <w:t>и рок испорук</w:t>
            </w:r>
            <w:r w:rsidR="003E4331">
              <w:rPr>
                <w:rFonts w:ascii="Times New Roman" w:eastAsia="Times New Roman" w:hAnsi="Times New Roman" w:cs="Times New Roman"/>
                <w:sz w:val="24"/>
                <w:szCs w:val="24"/>
                <w:lang w:val="sr-Cyrl-RS" w:eastAsia="ar-SA"/>
              </w:rPr>
              <w:t xml:space="preserve">е предмета набавке </w:t>
            </w:r>
            <w:r w:rsidR="003E4331" w:rsidRPr="009F6713">
              <w:rPr>
                <w:rFonts w:ascii="Times New Roman" w:eastAsia="Times New Roman" w:hAnsi="Times New Roman" w:cs="Times New Roman"/>
                <w:sz w:val="24"/>
                <w:szCs w:val="24"/>
                <w:lang w:val="sr-Cyrl-RS" w:eastAsia="ar-SA"/>
              </w:rPr>
              <w:t xml:space="preserve">је </w:t>
            </w:r>
            <w:r w:rsidR="00570462">
              <w:rPr>
                <w:rFonts w:ascii="Times New Roman" w:eastAsia="Times New Roman" w:hAnsi="Times New Roman" w:cs="Times New Roman"/>
                <w:sz w:val="24"/>
                <w:szCs w:val="24"/>
                <w:lang w:val="sr-Cyrl-RS" w:eastAsia="ar-SA"/>
              </w:rPr>
              <w:t>најкасније 20. септембар 2019. године</w:t>
            </w:r>
            <w:r w:rsidR="00034D92">
              <w:rPr>
                <w:rFonts w:ascii="Times New Roman" w:eastAsia="Times New Roman" w:hAnsi="Times New Roman" w:cs="Times New Roman"/>
                <w:sz w:val="24"/>
                <w:szCs w:val="24"/>
                <w:lang w:val="sr-Cyrl-RS" w:eastAsia="ar-SA"/>
              </w:rPr>
              <w:t xml:space="preserve">. </w:t>
            </w:r>
            <w:r w:rsidRPr="008F7D56">
              <w:rPr>
                <w:rFonts w:ascii="Times New Roman" w:eastAsia="Times New Roman" w:hAnsi="Times New Roman" w:cs="Times New Roman"/>
                <w:sz w:val="24"/>
                <w:szCs w:val="24"/>
                <w:lang w:val="sr-Cyrl-RS" w:eastAsia="ar-SA"/>
              </w:rPr>
              <w:t>И</w:t>
            </w:r>
            <w:r w:rsidR="00F81BA2" w:rsidRPr="008F7D56">
              <w:rPr>
                <w:rFonts w:ascii="Times New Roman" w:eastAsia="Times New Roman" w:hAnsi="Times New Roman" w:cs="Times New Roman"/>
                <w:sz w:val="24"/>
                <w:szCs w:val="24"/>
                <w:lang w:val="sr-Cyrl-RS" w:eastAsia="ar-SA"/>
              </w:rPr>
              <w:t>с</w:t>
            </w:r>
            <w:r w:rsidR="00034D92">
              <w:rPr>
                <w:rFonts w:ascii="Times New Roman" w:eastAsia="Times New Roman" w:hAnsi="Times New Roman" w:cs="Times New Roman"/>
                <w:sz w:val="24"/>
                <w:szCs w:val="24"/>
                <w:lang w:val="sr-Cyrl-RS" w:eastAsia="ar-SA"/>
              </w:rPr>
              <w:t>порука</w:t>
            </w:r>
            <w:r w:rsidR="00F81BA2" w:rsidRPr="009F6713">
              <w:rPr>
                <w:rFonts w:ascii="Times New Roman" w:eastAsia="Times New Roman" w:hAnsi="Times New Roman" w:cs="Times New Roman"/>
                <w:sz w:val="24"/>
                <w:szCs w:val="24"/>
                <w:lang w:val="sr-Cyrl-RS" w:eastAsia="ar-SA"/>
              </w:rPr>
              <w:t xml:space="preserve"> </w:t>
            </w:r>
            <w:r w:rsidR="00034D92">
              <w:rPr>
                <w:rFonts w:ascii="Times New Roman" w:eastAsia="Times New Roman" w:hAnsi="Times New Roman" w:cs="Times New Roman"/>
                <w:sz w:val="24"/>
                <w:szCs w:val="24"/>
                <w:lang w:val="sr-Cyrl-RS" w:eastAsia="ar-SA"/>
              </w:rPr>
              <w:t xml:space="preserve">се </w:t>
            </w:r>
            <w:r w:rsidR="00F81BA2" w:rsidRPr="009F6713">
              <w:rPr>
                <w:rFonts w:ascii="Times New Roman" w:eastAsia="Times New Roman" w:hAnsi="Times New Roman" w:cs="Times New Roman"/>
                <w:sz w:val="24"/>
                <w:szCs w:val="24"/>
                <w:lang w:val="sr-Cyrl-RS" w:eastAsia="ar-SA"/>
              </w:rPr>
              <w:t>врши ФЦО купац. Понуђач обезбеђује одговарај</w:t>
            </w:r>
            <w:r w:rsidR="00F81BA2" w:rsidRPr="00F81BA2">
              <w:rPr>
                <w:rFonts w:ascii="Times New Roman" w:eastAsia="Times New Roman" w:hAnsi="Times New Roman" w:cs="Times New Roman"/>
                <w:sz w:val="24"/>
                <w:szCs w:val="24"/>
                <w:lang w:val="sr-Cyrl-RS" w:eastAsia="ar-SA"/>
              </w:rPr>
              <w:t xml:space="preserve">уће околности испоруке да се избегне настанак штете </w:t>
            </w:r>
            <w:r w:rsidR="003C079C">
              <w:rPr>
                <w:rFonts w:ascii="Times New Roman" w:eastAsia="Times New Roman" w:hAnsi="Times New Roman" w:cs="Times New Roman"/>
                <w:sz w:val="24"/>
                <w:szCs w:val="24"/>
                <w:lang w:val="sr-Cyrl-RS" w:eastAsia="ar-SA"/>
              </w:rPr>
              <w:t>на предмету током испоруке</w:t>
            </w:r>
            <w:r w:rsidR="00F81BA2" w:rsidRPr="00F81BA2">
              <w:rPr>
                <w:rFonts w:ascii="Times New Roman" w:eastAsia="Times New Roman" w:hAnsi="Times New Roman" w:cs="Times New Roman"/>
                <w:sz w:val="24"/>
                <w:szCs w:val="24"/>
                <w:lang w:val="sr-Cyrl-RS" w:eastAsia="ar-SA"/>
              </w:rPr>
              <w:t xml:space="preserve">.   </w:t>
            </w:r>
          </w:p>
          <w:p w:rsidR="00F81BA2" w:rsidRPr="00F81BA2" w:rsidRDefault="009803B6" w:rsidP="00F81BA2">
            <w:pPr>
              <w:widowControl w:val="0"/>
              <w:autoSpaceDE w:val="0"/>
              <w:autoSpaceDN w:val="0"/>
              <w:adjustRightInd w:val="0"/>
              <w:ind w:left="720"/>
              <w:jc w:val="both"/>
              <w:rPr>
                <w:rFonts w:ascii="Times New Roman" w:eastAsia="Times New Roman" w:hAnsi="Times New Roman" w:cs="Times New Roman"/>
                <w:color w:val="000000"/>
                <w:sz w:val="24"/>
                <w:szCs w:val="24"/>
                <w:lang w:val="sr-Cyrl-RS" w:eastAsia="ar-SA"/>
              </w:rPr>
            </w:pPr>
            <w:r>
              <w:rPr>
                <w:rFonts w:ascii="Times New Roman" w:eastAsia="Times New Roman" w:hAnsi="Times New Roman" w:cs="Times New Roman"/>
                <w:sz w:val="24"/>
                <w:szCs w:val="24"/>
                <w:lang w:val="sr-Cyrl-RS" w:eastAsia="ar-SA"/>
              </w:rPr>
              <w:t xml:space="preserve">Трошкови превоза предмета </w:t>
            </w:r>
            <w:r w:rsidR="00F81BA2" w:rsidRPr="00F81BA2">
              <w:rPr>
                <w:rFonts w:ascii="Times New Roman" w:eastAsia="Times New Roman" w:hAnsi="Times New Roman" w:cs="Times New Roman"/>
                <w:sz w:val="24"/>
                <w:szCs w:val="24"/>
                <w:lang w:val="sr-Cyrl-RS" w:eastAsia="ar-SA"/>
              </w:rPr>
              <w:t>падају на терет понуђача.</w:t>
            </w:r>
          </w:p>
          <w:p w:rsidR="00F81BA2" w:rsidRPr="00F81BA2" w:rsidRDefault="00F81BA2" w:rsidP="00F81BA2">
            <w:pPr>
              <w:suppressAutoHyphens/>
              <w:jc w:val="both"/>
              <w:rPr>
                <w:rFonts w:ascii="Times New Roman" w:eastAsia="Times New Roman" w:hAnsi="Times New Roman" w:cs="Times New Roman"/>
                <w:color w:val="000000"/>
                <w:sz w:val="24"/>
                <w:szCs w:val="24"/>
                <w:lang w:val="sr-Cyrl-RS" w:eastAsia="ar-SA"/>
              </w:rPr>
            </w:pPr>
          </w:p>
          <w:p w:rsidR="00F81BA2" w:rsidRPr="00F81BA2" w:rsidRDefault="00F81BA2" w:rsidP="00F81BA2">
            <w:pPr>
              <w:suppressAutoHyphens/>
              <w:jc w:val="both"/>
              <w:rPr>
                <w:rFonts w:ascii="Times New Roman" w:eastAsia="Times New Roman" w:hAnsi="Times New Roman" w:cs="Times New Roman"/>
                <w:sz w:val="24"/>
                <w:szCs w:val="24"/>
                <w:lang w:val="ru-RU" w:eastAsia="ar-SA"/>
              </w:rPr>
            </w:pPr>
          </w:p>
        </w:tc>
      </w:tr>
      <w:tr w:rsidR="00F81BA2" w:rsidRPr="00F81BA2" w:rsidTr="00F81BA2">
        <w:trPr>
          <w:trHeight w:val="445"/>
        </w:trPr>
        <w:tc>
          <w:tcPr>
            <w:tcW w:w="4680" w:type="dxa"/>
            <w:tcBorders>
              <w:top w:val="single" w:sz="4" w:space="0" w:color="auto"/>
              <w:left w:val="single" w:sz="4" w:space="0" w:color="auto"/>
              <w:bottom w:val="single" w:sz="4" w:space="0" w:color="auto"/>
              <w:right w:val="single" w:sz="4" w:space="0" w:color="auto"/>
            </w:tcBorders>
            <w:vAlign w:val="center"/>
          </w:tcPr>
          <w:p w:rsidR="00F81BA2" w:rsidRPr="00F81BA2" w:rsidRDefault="00F81BA2" w:rsidP="00F81BA2">
            <w:pPr>
              <w:suppressAutoHyphens/>
              <w:spacing w:beforeLines="30" w:before="72" w:afterLines="30" w:after="72"/>
              <w:jc w:val="both"/>
              <w:rPr>
                <w:rFonts w:ascii="Times New Roman" w:eastAsia="Times New Roman" w:hAnsi="Times New Roman" w:cs="Times New Roman"/>
                <w:sz w:val="24"/>
                <w:szCs w:val="24"/>
                <w:lang w:val="sr-Cyrl-CS" w:eastAsia="ar-SA"/>
              </w:rPr>
            </w:pPr>
            <w:r w:rsidRPr="00F81BA2">
              <w:rPr>
                <w:rFonts w:ascii="Times New Roman" w:eastAsia="Times New Roman" w:hAnsi="Times New Roman" w:cs="Times New Roman"/>
                <w:sz w:val="24"/>
                <w:szCs w:val="24"/>
                <w:lang w:val="sr-Cyrl-CS" w:eastAsia="ar-SA"/>
              </w:rPr>
              <w:t>ГАРАНТНИ ПЕРИОД</w:t>
            </w:r>
          </w:p>
        </w:tc>
        <w:tc>
          <w:tcPr>
            <w:tcW w:w="5130" w:type="dxa"/>
            <w:tcBorders>
              <w:top w:val="single" w:sz="4" w:space="0" w:color="auto"/>
              <w:left w:val="single" w:sz="4" w:space="0" w:color="auto"/>
              <w:bottom w:val="single" w:sz="4" w:space="0" w:color="auto"/>
              <w:right w:val="single" w:sz="4" w:space="0" w:color="auto"/>
            </w:tcBorders>
          </w:tcPr>
          <w:p w:rsidR="00F81BA2" w:rsidRPr="00F81BA2" w:rsidRDefault="00320EC1" w:rsidP="00320EC1">
            <w:pPr>
              <w:widowControl w:val="0"/>
              <w:autoSpaceDE w:val="0"/>
              <w:autoSpaceDN w:val="0"/>
              <w:adjustRightInd w:val="0"/>
              <w:ind w:left="720"/>
              <w:jc w:val="both"/>
              <w:rPr>
                <w:rFonts w:ascii="Times New Roman" w:eastAsia="Times New Roman" w:hAnsi="Times New Roman" w:cs="Times New Roman"/>
                <w:sz w:val="24"/>
                <w:szCs w:val="24"/>
                <w:lang w:val="sr-Cyrl-RS" w:eastAsia="ar-SA"/>
              </w:rPr>
            </w:pPr>
            <w:r>
              <w:rPr>
                <w:rFonts w:ascii="Times New Roman" w:eastAsia="Times New Roman" w:hAnsi="Times New Roman" w:cs="Times New Roman"/>
                <w:sz w:val="24"/>
                <w:szCs w:val="24"/>
                <w:lang w:val="sr-Cyrl-RS" w:eastAsia="ar-SA"/>
              </w:rPr>
              <w:t>______ месеци (м</w:t>
            </w:r>
            <w:r w:rsidR="003C079C">
              <w:rPr>
                <w:rFonts w:ascii="Times New Roman" w:eastAsia="Times New Roman" w:hAnsi="Times New Roman" w:cs="Times New Roman"/>
                <w:sz w:val="24"/>
                <w:szCs w:val="24"/>
                <w:lang w:val="sr-Cyrl-RS" w:eastAsia="ar-SA"/>
              </w:rPr>
              <w:t xml:space="preserve">инимум </w:t>
            </w:r>
            <w:r w:rsidR="00570462">
              <w:rPr>
                <w:rFonts w:ascii="Times New Roman" w:eastAsia="Times New Roman" w:hAnsi="Times New Roman" w:cs="Times New Roman"/>
                <w:sz w:val="24"/>
                <w:szCs w:val="24"/>
                <w:lang w:val="sr-Cyrl-RS" w:eastAsia="ar-SA"/>
              </w:rPr>
              <w:t>24</w:t>
            </w:r>
            <w:r w:rsidR="00F81BA2" w:rsidRPr="008F7D56">
              <w:rPr>
                <w:rFonts w:ascii="Times New Roman" w:eastAsia="Times New Roman" w:hAnsi="Times New Roman" w:cs="Times New Roman"/>
                <w:sz w:val="24"/>
                <w:szCs w:val="24"/>
                <w:lang w:val="sr-Cyrl-RS" w:eastAsia="ar-SA"/>
              </w:rPr>
              <w:t xml:space="preserve"> месец</w:t>
            </w:r>
            <w:r w:rsidR="00570462">
              <w:rPr>
                <w:rFonts w:ascii="Times New Roman" w:eastAsia="Times New Roman" w:hAnsi="Times New Roman" w:cs="Times New Roman"/>
                <w:sz w:val="24"/>
                <w:szCs w:val="24"/>
                <w:lang w:val="sr-Cyrl-RS" w:eastAsia="ar-SA"/>
              </w:rPr>
              <w:t>а</w:t>
            </w:r>
            <w:r>
              <w:rPr>
                <w:rFonts w:ascii="Times New Roman" w:eastAsia="Times New Roman" w:hAnsi="Times New Roman" w:cs="Times New Roman"/>
                <w:sz w:val="24"/>
                <w:szCs w:val="24"/>
                <w:lang w:val="sr-Cyrl-RS" w:eastAsia="ar-SA"/>
              </w:rPr>
              <w:t>)</w:t>
            </w:r>
          </w:p>
        </w:tc>
      </w:tr>
    </w:tbl>
    <w:p w:rsidR="00F81BA2" w:rsidRPr="00F81BA2" w:rsidRDefault="00F81BA2" w:rsidP="00F81BA2">
      <w:pPr>
        <w:suppressAutoHyphens/>
        <w:ind w:left="2880" w:right="-284" w:firstLine="720"/>
        <w:jc w:val="both"/>
        <w:rPr>
          <w:rFonts w:ascii="Times New Roman" w:eastAsia="Times New Roman" w:hAnsi="Times New Roman" w:cs="Times New Roman"/>
          <w:bCs/>
          <w:sz w:val="24"/>
          <w:szCs w:val="24"/>
          <w:lang w:val="sr-Cyrl-CS" w:eastAsia="ar-SA"/>
        </w:rPr>
      </w:pPr>
    </w:p>
    <w:p w:rsidR="00F81BA2" w:rsidRPr="00F81BA2" w:rsidRDefault="00F81BA2" w:rsidP="00F81BA2">
      <w:pPr>
        <w:suppressAutoHyphens/>
        <w:ind w:left="2880" w:right="-284" w:firstLine="720"/>
        <w:jc w:val="both"/>
        <w:rPr>
          <w:rFonts w:ascii="Times New Roman" w:eastAsia="Times New Roman" w:hAnsi="Times New Roman" w:cs="Times New Roman"/>
          <w:bCs/>
          <w:sz w:val="24"/>
          <w:szCs w:val="24"/>
          <w:lang w:val="sr-Cyrl-CS" w:eastAsia="ar-SA"/>
        </w:rPr>
      </w:pPr>
    </w:p>
    <w:p w:rsidR="00F81BA2" w:rsidRPr="00F81BA2" w:rsidRDefault="00F81BA2" w:rsidP="00F81BA2">
      <w:pPr>
        <w:suppressAutoHyphens/>
        <w:ind w:left="2880" w:right="-284" w:firstLine="720"/>
        <w:jc w:val="both"/>
        <w:rPr>
          <w:rFonts w:ascii="Times New Roman" w:eastAsia="Times New Roman" w:hAnsi="Times New Roman" w:cs="Times New Roman"/>
          <w:bCs/>
          <w:sz w:val="24"/>
          <w:szCs w:val="24"/>
          <w:lang w:val="sr-Cyrl-CS" w:eastAsia="ar-SA"/>
        </w:rPr>
      </w:pPr>
      <w:r w:rsidRPr="00F81BA2">
        <w:rPr>
          <w:rFonts w:ascii="Times New Roman" w:eastAsia="Times New Roman" w:hAnsi="Times New Roman" w:cs="Times New Roman"/>
          <w:bCs/>
          <w:sz w:val="24"/>
          <w:szCs w:val="24"/>
          <w:lang w:val="sr-Cyrl-CS" w:eastAsia="ar-SA"/>
        </w:rPr>
        <w:t xml:space="preserve">   М.П.          </w:t>
      </w:r>
      <w:r w:rsidRPr="00F81BA2">
        <w:rPr>
          <w:rFonts w:ascii="Times New Roman" w:eastAsia="Times New Roman" w:hAnsi="Times New Roman" w:cs="Times New Roman"/>
          <w:bCs/>
          <w:sz w:val="24"/>
          <w:szCs w:val="24"/>
          <w:lang w:val="sr-Cyrl-CS" w:eastAsia="ar-SA"/>
        </w:rPr>
        <w:tab/>
      </w:r>
      <w:r w:rsidRPr="00F81BA2">
        <w:rPr>
          <w:rFonts w:ascii="Times New Roman" w:eastAsia="Times New Roman" w:hAnsi="Times New Roman" w:cs="Times New Roman"/>
          <w:bCs/>
          <w:sz w:val="24"/>
          <w:szCs w:val="24"/>
          <w:lang w:val="sr-Cyrl-CS" w:eastAsia="ar-SA"/>
        </w:rPr>
        <w:tab/>
      </w:r>
    </w:p>
    <w:p w:rsidR="00F81BA2" w:rsidRPr="00F81BA2" w:rsidRDefault="00F81BA2" w:rsidP="00F81BA2">
      <w:pPr>
        <w:suppressAutoHyphens/>
        <w:ind w:left="5761" w:right="-284" w:firstLine="720"/>
        <w:jc w:val="both"/>
        <w:rPr>
          <w:rFonts w:ascii="Times New Roman" w:eastAsia="Times New Roman" w:hAnsi="Times New Roman" w:cs="Times New Roman"/>
          <w:bCs/>
          <w:sz w:val="24"/>
          <w:szCs w:val="24"/>
          <w:lang w:val="sr-Cyrl-CS" w:eastAsia="ar-SA"/>
        </w:rPr>
      </w:pPr>
      <w:r w:rsidRPr="00F81BA2">
        <w:rPr>
          <w:rFonts w:ascii="Times New Roman" w:eastAsia="Times New Roman" w:hAnsi="Times New Roman" w:cs="Times New Roman"/>
          <w:bCs/>
          <w:sz w:val="24"/>
          <w:szCs w:val="24"/>
          <w:lang w:val="sr-Cyrl-CS" w:eastAsia="ar-SA"/>
        </w:rPr>
        <w:t xml:space="preserve">______________________                                                                                                                                             </w:t>
      </w:r>
    </w:p>
    <w:p w:rsidR="00F81BA2" w:rsidRPr="00F81BA2" w:rsidRDefault="00F81BA2" w:rsidP="00F81BA2">
      <w:pPr>
        <w:suppressAutoHyphens/>
        <w:ind w:left="2880" w:right="-284" w:firstLine="720"/>
        <w:jc w:val="both"/>
        <w:rPr>
          <w:rFonts w:ascii="Times New Roman" w:eastAsia="Times New Roman" w:hAnsi="Times New Roman" w:cs="Times New Roman"/>
          <w:bCs/>
          <w:sz w:val="24"/>
          <w:szCs w:val="24"/>
          <w:lang w:val="sr-Cyrl-CS" w:eastAsia="ar-SA"/>
        </w:rPr>
      </w:pPr>
      <w:r w:rsidRPr="00F81BA2">
        <w:rPr>
          <w:rFonts w:ascii="Times New Roman" w:eastAsia="Times New Roman" w:hAnsi="Times New Roman" w:cs="Times New Roman"/>
          <w:bCs/>
          <w:sz w:val="24"/>
          <w:szCs w:val="24"/>
          <w:lang w:val="sr-Cyrl-CS" w:eastAsia="ar-SA"/>
        </w:rPr>
        <w:tab/>
      </w:r>
      <w:r w:rsidRPr="00F81BA2">
        <w:rPr>
          <w:rFonts w:ascii="Times New Roman" w:eastAsia="Times New Roman" w:hAnsi="Times New Roman" w:cs="Times New Roman"/>
          <w:bCs/>
          <w:sz w:val="24"/>
          <w:szCs w:val="24"/>
          <w:lang w:val="sr-Cyrl-CS" w:eastAsia="ar-SA"/>
        </w:rPr>
        <w:tab/>
      </w:r>
      <w:r w:rsidRPr="00F81BA2">
        <w:rPr>
          <w:rFonts w:ascii="Times New Roman" w:eastAsia="Times New Roman" w:hAnsi="Times New Roman" w:cs="Times New Roman"/>
          <w:bCs/>
          <w:sz w:val="24"/>
          <w:szCs w:val="24"/>
          <w:lang w:val="sr-Cyrl-CS" w:eastAsia="ar-SA"/>
        </w:rPr>
        <w:tab/>
        <w:t xml:space="preserve">             Потпис одговорног лица </w:t>
      </w:r>
    </w:p>
    <w:p w:rsidR="00F81BA2" w:rsidRPr="00F81BA2" w:rsidRDefault="00F81BA2" w:rsidP="00F81BA2">
      <w:pPr>
        <w:widowControl w:val="0"/>
        <w:suppressAutoHyphens/>
        <w:jc w:val="center"/>
        <w:rPr>
          <w:rFonts w:ascii="Times New Roman" w:eastAsia="Times New Roman" w:hAnsi="Times New Roman" w:cs="Times New Roman"/>
          <w:b/>
          <w:i/>
          <w:color w:val="000000" w:themeColor="text1"/>
          <w:sz w:val="24"/>
          <w:szCs w:val="24"/>
          <w:shd w:val="clear" w:color="auto" w:fill="C6D9F1"/>
          <w:lang w:val="en-GB" w:eastAsia="ar-SA"/>
        </w:rPr>
      </w:pPr>
    </w:p>
    <w:p w:rsidR="00F81BA2" w:rsidRPr="00F81BA2" w:rsidRDefault="00F81BA2" w:rsidP="00F81BA2">
      <w:pPr>
        <w:widowControl w:val="0"/>
        <w:suppressAutoHyphens/>
        <w:jc w:val="center"/>
        <w:rPr>
          <w:rFonts w:ascii="Times New Roman" w:eastAsia="Times New Roman" w:hAnsi="Times New Roman" w:cs="Times New Roman"/>
          <w:b/>
          <w:i/>
          <w:color w:val="000000" w:themeColor="text1"/>
          <w:sz w:val="24"/>
          <w:szCs w:val="24"/>
          <w:shd w:val="clear" w:color="auto" w:fill="C6D9F1"/>
          <w:lang w:val="en-GB" w:eastAsia="ar-SA"/>
        </w:rPr>
      </w:pPr>
    </w:p>
    <w:p w:rsidR="00F81BA2" w:rsidRPr="00F81BA2" w:rsidRDefault="00F81BA2" w:rsidP="00F81BA2">
      <w:pPr>
        <w:widowControl w:val="0"/>
        <w:suppressAutoHyphens/>
        <w:jc w:val="center"/>
        <w:rPr>
          <w:rFonts w:ascii="Times New Roman" w:eastAsia="Times New Roman" w:hAnsi="Times New Roman" w:cs="Times New Roman"/>
          <w:b/>
          <w:i/>
          <w:color w:val="000000" w:themeColor="text1"/>
          <w:sz w:val="24"/>
          <w:szCs w:val="24"/>
          <w:shd w:val="clear" w:color="auto" w:fill="C6D9F1"/>
          <w:lang w:val="sr-Cyrl-RS" w:eastAsia="ar-SA"/>
        </w:rPr>
      </w:pPr>
    </w:p>
    <w:p w:rsidR="00F81BA2" w:rsidRPr="00F81BA2" w:rsidRDefault="00F81BA2" w:rsidP="00F81BA2">
      <w:pPr>
        <w:widowControl w:val="0"/>
        <w:suppressAutoHyphens/>
        <w:jc w:val="center"/>
        <w:rPr>
          <w:rFonts w:ascii="Times New Roman" w:eastAsia="Times New Roman" w:hAnsi="Times New Roman" w:cs="Times New Roman"/>
          <w:b/>
          <w:i/>
          <w:color w:val="000000" w:themeColor="text1"/>
          <w:sz w:val="24"/>
          <w:szCs w:val="24"/>
          <w:shd w:val="clear" w:color="auto" w:fill="C6D9F1"/>
          <w:lang w:val="sr-Cyrl-RS" w:eastAsia="ar-SA"/>
        </w:rPr>
      </w:pPr>
    </w:p>
    <w:p w:rsidR="00F81BA2" w:rsidRPr="00F81BA2" w:rsidRDefault="00F81BA2" w:rsidP="00F81BA2">
      <w:pPr>
        <w:widowControl w:val="0"/>
        <w:suppressAutoHyphens/>
        <w:jc w:val="center"/>
        <w:rPr>
          <w:rFonts w:ascii="Times New Roman" w:eastAsia="Times New Roman" w:hAnsi="Times New Roman" w:cs="Times New Roman"/>
          <w:b/>
          <w:i/>
          <w:color w:val="000000" w:themeColor="text1"/>
          <w:sz w:val="24"/>
          <w:szCs w:val="24"/>
          <w:shd w:val="clear" w:color="auto" w:fill="C6D9F1"/>
          <w:lang w:val="sr-Cyrl-RS" w:eastAsia="ar-SA"/>
        </w:rPr>
      </w:pPr>
    </w:p>
    <w:p w:rsidR="00F81BA2" w:rsidRPr="00F81BA2" w:rsidRDefault="00F81BA2" w:rsidP="00F81BA2">
      <w:pPr>
        <w:widowControl w:val="0"/>
        <w:suppressAutoHyphens/>
        <w:jc w:val="center"/>
        <w:rPr>
          <w:rFonts w:ascii="Times New Roman" w:eastAsia="Times New Roman" w:hAnsi="Times New Roman" w:cs="Times New Roman"/>
          <w:b/>
          <w:i/>
          <w:color w:val="000000" w:themeColor="text1"/>
          <w:sz w:val="24"/>
          <w:szCs w:val="24"/>
          <w:shd w:val="clear" w:color="auto" w:fill="C6D9F1"/>
          <w:lang w:val="sr-Cyrl-RS" w:eastAsia="ar-SA"/>
        </w:rPr>
      </w:pPr>
    </w:p>
    <w:p w:rsidR="00F81BA2" w:rsidRPr="00F81BA2" w:rsidRDefault="00F81BA2" w:rsidP="00F81BA2">
      <w:pPr>
        <w:widowControl w:val="0"/>
        <w:suppressAutoHyphens/>
        <w:jc w:val="center"/>
        <w:rPr>
          <w:rFonts w:ascii="Times New Roman" w:eastAsia="Times New Roman" w:hAnsi="Times New Roman" w:cs="Times New Roman"/>
          <w:b/>
          <w:i/>
          <w:color w:val="000000" w:themeColor="text1"/>
          <w:sz w:val="24"/>
          <w:szCs w:val="24"/>
          <w:shd w:val="clear" w:color="auto" w:fill="C6D9F1"/>
          <w:lang w:val="sr-Cyrl-RS" w:eastAsia="ar-SA"/>
        </w:rPr>
      </w:pPr>
    </w:p>
    <w:p w:rsidR="00F81BA2" w:rsidRPr="00F81BA2" w:rsidRDefault="00F81BA2" w:rsidP="00F81BA2">
      <w:pPr>
        <w:widowControl w:val="0"/>
        <w:suppressAutoHyphens/>
        <w:jc w:val="center"/>
        <w:rPr>
          <w:rFonts w:ascii="Times New Roman" w:eastAsia="Times New Roman" w:hAnsi="Times New Roman" w:cs="Times New Roman"/>
          <w:b/>
          <w:i/>
          <w:color w:val="000000" w:themeColor="text1"/>
          <w:sz w:val="24"/>
          <w:szCs w:val="24"/>
          <w:shd w:val="clear" w:color="auto" w:fill="C6D9F1"/>
          <w:lang w:val="sr-Cyrl-RS" w:eastAsia="ar-SA"/>
        </w:rPr>
      </w:pPr>
    </w:p>
    <w:p w:rsidR="00F81BA2" w:rsidRPr="00F81BA2" w:rsidRDefault="00F81BA2" w:rsidP="00F81BA2">
      <w:pPr>
        <w:widowControl w:val="0"/>
        <w:suppressAutoHyphens/>
        <w:jc w:val="center"/>
        <w:rPr>
          <w:rFonts w:ascii="Times New Roman" w:eastAsia="Times New Roman" w:hAnsi="Times New Roman" w:cs="Times New Roman"/>
          <w:b/>
          <w:i/>
          <w:color w:val="000000" w:themeColor="text1"/>
          <w:sz w:val="24"/>
          <w:szCs w:val="24"/>
          <w:shd w:val="clear" w:color="auto" w:fill="C6D9F1"/>
          <w:lang w:val="sr-Cyrl-RS" w:eastAsia="ar-SA"/>
        </w:rPr>
      </w:pPr>
    </w:p>
    <w:p w:rsidR="00F81BA2" w:rsidRPr="00F81BA2" w:rsidRDefault="00F81BA2" w:rsidP="00F81BA2">
      <w:pPr>
        <w:widowControl w:val="0"/>
        <w:suppressAutoHyphens/>
        <w:jc w:val="center"/>
        <w:rPr>
          <w:rFonts w:ascii="Times New Roman" w:eastAsia="Times New Roman" w:hAnsi="Times New Roman" w:cs="Times New Roman"/>
          <w:b/>
          <w:bCs/>
          <w:sz w:val="24"/>
          <w:szCs w:val="24"/>
          <w:lang w:val="sr-Cyrl-CS" w:eastAsia="ar-SA"/>
        </w:rPr>
      </w:pPr>
      <w:r w:rsidRPr="00F81BA2">
        <w:rPr>
          <w:rFonts w:ascii="Times New Roman" w:eastAsia="Times New Roman" w:hAnsi="Times New Roman" w:cs="Times New Roman"/>
          <w:b/>
          <w:i/>
          <w:color w:val="000000" w:themeColor="text1"/>
          <w:sz w:val="24"/>
          <w:szCs w:val="24"/>
          <w:shd w:val="clear" w:color="auto" w:fill="C6D9F1"/>
          <w:lang w:val="en-GB" w:eastAsia="ar-SA"/>
        </w:rPr>
        <w:t xml:space="preserve">VIII ОБРАЗАЦ СТРУКТУРЕ ПОНУЂЕНЕ ЦЕНЕ СА УПУТСТВОМ КАКО ДА СЕ ПОПУНИ </w:t>
      </w:r>
    </w:p>
    <w:p w:rsidR="00F81BA2" w:rsidRPr="00F81BA2" w:rsidRDefault="00F81BA2" w:rsidP="00F81BA2">
      <w:pPr>
        <w:tabs>
          <w:tab w:val="center" w:pos="709"/>
          <w:tab w:val="center" w:pos="4536"/>
          <w:tab w:val="right" w:pos="9072"/>
        </w:tabs>
        <w:suppressAutoHyphens/>
        <w:spacing w:before="20" w:after="20"/>
        <w:ind w:left="360"/>
        <w:jc w:val="both"/>
        <w:rPr>
          <w:rFonts w:ascii="Times New Roman" w:eastAsia="Times New Roman" w:hAnsi="Times New Roman" w:cs="Times New Roman"/>
          <w:b/>
          <w:sz w:val="24"/>
          <w:szCs w:val="24"/>
          <w:lang w:val="en-GB" w:eastAsia="ar-SA"/>
        </w:rPr>
      </w:pPr>
    </w:p>
    <w:tbl>
      <w:tblPr>
        <w:tblW w:w="962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0"/>
        <w:gridCol w:w="3686"/>
        <w:gridCol w:w="1276"/>
        <w:gridCol w:w="1491"/>
        <w:gridCol w:w="1170"/>
        <w:gridCol w:w="1308"/>
      </w:tblGrid>
      <w:tr w:rsidR="00F81BA2" w:rsidRPr="00F81BA2" w:rsidTr="00F81BA2">
        <w:trPr>
          <w:trHeight w:val="386"/>
        </w:trPr>
        <w:tc>
          <w:tcPr>
            <w:tcW w:w="690" w:type="dxa"/>
            <w:shd w:val="clear" w:color="auto" w:fill="auto"/>
          </w:tcPr>
          <w:p w:rsidR="00F81BA2" w:rsidRPr="00F81BA2" w:rsidRDefault="00F81BA2" w:rsidP="00F81BA2">
            <w:pPr>
              <w:autoSpaceDE w:val="0"/>
              <w:autoSpaceDN w:val="0"/>
              <w:adjustRightInd w:val="0"/>
              <w:jc w:val="both"/>
              <w:rPr>
                <w:rFonts w:ascii="Times New Roman" w:eastAsia="Times New Roman" w:hAnsi="Times New Roman" w:cs="Times New Roman"/>
                <w:sz w:val="24"/>
                <w:szCs w:val="24"/>
              </w:rPr>
            </w:pPr>
            <w:r w:rsidRPr="00F81BA2">
              <w:rPr>
                <w:rFonts w:ascii="Times New Roman" w:eastAsia="Times New Roman" w:hAnsi="Times New Roman" w:cs="Times New Roman"/>
                <w:sz w:val="24"/>
                <w:szCs w:val="24"/>
              </w:rPr>
              <w:t>Ред. бр.</w:t>
            </w:r>
          </w:p>
        </w:tc>
        <w:tc>
          <w:tcPr>
            <w:tcW w:w="3686" w:type="dxa"/>
            <w:shd w:val="clear" w:color="auto" w:fill="auto"/>
          </w:tcPr>
          <w:p w:rsidR="00F81BA2" w:rsidRPr="00F81BA2" w:rsidRDefault="00F81BA2" w:rsidP="00F81BA2">
            <w:pPr>
              <w:autoSpaceDE w:val="0"/>
              <w:autoSpaceDN w:val="0"/>
              <w:adjustRightInd w:val="0"/>
              <w:jc w:val="both"/>
              <w:rPr>
                <w:rFonts w:ascii="Times New Roman" w:eastAsia="Times New Roman" w:hAnsi="Times New Roman" w:cs="Times New Roman"/>
                <w:sz w:val="24"/>
                <w:szCs w:val="24"/>
              </w:rPr>
            </w:pPr>
            <w:r w:rsidRPr="00F81BA2">
              <w:rPr>
                <w:rFonts w:ascii="Times New Roman" w:eastAsia="Times New Roman" w:hAnsi="Times New Roman" w:cs="Times New Roman"/>
                <w:sz w:val="24"/>
                <w:szCs w:val="24"/>
              </w:rPr>
              <w:t>Назив добра</w:t>
            </w:r>
          </w:p>
        </w:tc>
        <w:tc>
          <w:tcPr>
            <w:tcW w:w="1276" w:type="dxa"/>
            <w:shd w:val="clear" w:color="auto" w:fill="auto"/>
          </w:tcPr>
          <w:p w:rsidR="00F81BA2" w:rsidRPr="00F81BA2" w:rsidRDefault="00F81BA2" w:rsidP="00F81BA2">
            <w:pPr>
              <w:autoSpaceDE w:val="0"/>
              <w:autoSpaceDN w:val="0"/>
              <w:adjustRightInd w:val="0"/>
              <w:jc w:val="center"/>
              <w:rPr>
                <w:rFonts w:ascii="Times New Roman" w:eastAsia="Times New Roman" w:hAnsi="Times New Roman" w:cs="Times New Roman"/>
                <w:sz w:val="24"/>
                <w:szCs w:val="24"/>
              </w:rPr>
            </w:pPr>
            <w:r w:rsidRPr="00F81BA2">
              <w:rPr>
                <w:rFonts w:ascii="Times New Roman" w:eastAsia="Times New Roman" w:hAnsi="Times New Roman" w:cs="Times New Roman"/>
                <w:sz w:val="24"/>
                <w:szCs w:val="24"/>
              </w:rPr>
              <w:t>Јединица</w:t>
            </w:r>
          </w:p>
          <w:p w:rsidR="00F81BA2" w:rsidRPr="00F81BA2" w:rsidRDefault="00F81BA2" w:rsidP="00F81BA2">
            <w:pPr>
              <w:autoSpaceDE w:val="0"/>
              <w:autoSpaceDN w:val="0"/>
              <w:adjustRightInd w:val="0"/>
              <w:jc w:val="center"/>
              <w:rPr>
                <w:rFonts w:ascii="Times New Roman" w:eastAsia="Times New Roman" w:hAnsi="Times New Roman" w:cs="Times New Roman"/>
                <w:sz w:val="24"/>
                <w:szCs w:val="24"/>
              </w:rPr>
            </w:pPr>
            <w:r w:rsidRPr="00F81BA2">
              <w:rPr>
                <w:rFonts w:ascii="Times New Roman" w:eastAsia="Times New Roman" w:hAnsi="Times New Roman" w:cs="Times New Roman"/>
                <w:sz w:val="24"/>
                <w:szCs w:val="24"/>
              </w:rPr>
              <w:t>мере</w:t>
            </w:r>
          </w:p>
        </w:tc>
        <w:tc>
          <w:tcPr>
            <w:tcW w:w="1491" w:type="dxa"/>
            <w:shd w:val="clear" w:color="auto" w:fill="auto"/>
          </w:tcPr>
          <w:p w:rsidR="00F81BA2" w:rsidRPr="00F81BA2" w:rsidRDefault="00F81BA2" w:rsidP="00F81BA2">
            <w:pPr>
              <w:autoSpaceDE w:val="0"/>
              <w:autoSpaceDN w:val="0"/>
              <w:adjustRightInd w:val="0"/>
              <w:jc w:val="center"/>
              <w:rPr>
                <w:rFonts w:ascii="Times New Roman" w:eastAsia="Times New Roman" w:hAnsi="Times New Roman" w:cs="Times New Roman"/>
                <w:sz w:val="24"/>
                <w:szCs w:val="24"/>
                <w:lang w:val="sr-Cyrl-CS"/>
              </w:rPr>
            </w:pPr>
            <w:r w:rsidRPr="00F81BA2">
              <w:rPr>
                <w:rFonts w:ascii="Times New Roman" w:eastAsia="Times New Roman" w:hAnsi="Times New Roman" w:cs="Times New Roman"/>
                <w:sz w:val="24"/>
                <w:szCs w:val="24"/>
                <w:lang w:val="sr-Cyrl-CS"/>
              </w:rPr>
              <w:t>количина</w:t>
            </w:r>
          </w:p>
        </w:tc>
        <w:tc>
          <w:tcPr>
            <w:tcW w:w="1170" w:type="dxa"/>
            <w:shd w:val="clear" w:color="auto" w:fill="auto"/>
          </w:tcPr>
          <w:p w:rsidR="00F81BA2" w:rsidRPr="00F81BA2" w:rsidRDefault="00F81BA2" w:rsidP="00F81BA2">
            <w:pPr>
              <w:autoSpaceDE w:val="0"/>
              <w:autoSpaceDN w:val="0"/>
              <w:adjustRightInd w:val="0"/>
              <w:jc w:val="center"/>
              <w:rPr>
                <w:rFonts w:ascii="Times New Roman" w:eastAsia="Times New Roman" w:hAnsi="Times New Roman" w:cs="Times New Roman"/>
                <w:sz w:val="24"/>
                <w:szCs w:val="24"/>
              </w:rPr>
            </w:pPr>
            <w:r w:rsidRPr="00F81BA2">
              <w:rPr>
                <w:rFonts w:ascii="Times New Roman" w:eastAsia="Times New Roman" w:hAnsi="Times New Roman" w:cs="Times New Roman"/>
                <w:sz w:val="24"/>
                <w:szCs w:val="24"/>
                <w:lang w:val="sr-Cyrl-CS"/>
              </w:rPr>
              <w:t>Јед.цена без ПДВ</w:t>
            </w:r>
          </w:p>
        </w:tc>
        <w:tc>
          <w:tcPr>
            <w:tcW w:w="1308" w:type="dxa"/>
          </w:tcPr>
          <w:p w:rsidR="00F81BA2" w:rsidRPr="00F81BA2" w:rsidRDefault="00F81BA2" w:rsidP="00F81BA2">
            <w:pPr>
              <w:autoSpaceDE w:val="0"/>
              <w:autoSpaceDN w:val="0"/>
              <w:adjustRightInd w:val="0"/>
              <w:jc w:val="center"/>
              <w:rPr>
                <w:rFonts w:ascii="Times New Roman" w:eastAsia="Times New Roman" w:hAnsi="Times New Roman" w:cs="Times New Roman"/>
                <w:b/>
                <w:sz w:val="24"/>
                <w:szCs w:val="24"/>
                <w:lang w:val="sr-Cyrl-RS"/>
              </w:rPr>
            </w:pPr>
            <w:r w:rsidRPr="00F81BA2">
              <w:rPr>
                <w:rFonts w:ascii="Times New Roman" w:eastAsia="Times New Roman" w:hAnsi="Times New Roman" w:cs="Times New Roman"/>
                <w:sz w:val="24"/>
                <w:szCs w:val="24"/>
                <w:lang w:val="sr-Cyrl-CS"/>
              </w:rPr>
              <w:t xml:space="preserve">Укупна цена без ПДВ </w:t>
            </w:r>
            <w:r w:rsidRPr="00F81BA2">
              <w:rPr>
                <w:rFonts w:ascii="Times New Roman" w:eastAsia="Times New Roman" w:hAnsi="Times New Roman" w:cs="Times New Roman"/>
                <w:sz w:val="24"/>
                <w:szCs w:val="24"/>
              </w:rPr>
              <w:t>- a</w:t>
            </w:r>
          </w:p>
        </w:tc>
      </w:tr>
      <w:tr w:rsidR="00F81BA2" w:rsidRPr="00F81BA2" w:rsidTr="00F81BA2">
        <w:trPr>
          <w:trHeight w:val="494"/>
        </w:trPr>
        <w:tc>
          <w:tcPr>
            <w:tcW w:w="690" w:type="dxa"/>
            <w:shd w:val="clear" w:color="auto" w:fill="auto"/>
          </w:tcPr>
          <w:p w:rsidR="00F81BA2" w:rsidRPr="00F81BA2" w:rsidRDefault="00F81BA2" w:rsidP="00F81BA2">
            <w:pPr>
              <w:autoSpaceDE w:val="0"/>
              <w:autoSpaceDN w:val="0"/>
              <w:adjustRightInd w:val="0"/>
              <w:jc w:val="both"/>
              <w:rPr>
                <w:rFonts w:ascii="Times New Roman" w:eastAsia="Times New Roman" w:hAnsi="Times New Roman" w:cs="Times New Roman"/>
                <w:sz w:val="24"/>
                <w:szCs w:val="24"/>
              </w:rPr>
            </w:pPr>
          </w:p>
          <w:p w:rsidR="00F81BA2" w:rsidRPr="00F81BA2" w:rsidRDefault="00F81BA2" w:rsidP="00F81BA2">
            <w:pPr>
              <w:autoSpaceDE w:val="0"/>
              <w:autoSpaceDN w:val="0"/>
              <w:adjustRightInd w:val="0"/>
              <w:jc w:val="both"/>
              <w:rPr>
                <w:rFonts w:ascii="Times New Roman" w:eastAsia="Times New Roman" w:hAnsi="Times New Roman" w:cs="Times New Roman"/>
                <w:sz w:val="24"/>
                <w:szCs w:val="24"/>
              </w:rPr>
            </w:pPr>
            <w:r w:rsidRPr="00F81BA2">
              <w:rPr>
                <w:rFonts w:ascii="Times New Roman" w:eastAsia="Times New Roman" w:hAnsi="Times New Roman" w:cs="Times New Roman"/>
                <w:sz w:val="24"/>
                <w:szCs w:val="24"/>
              </w:rPr>
              <w:t>1.</w:t>
            </w:r>
          </w:p>
        </w:tc>
        <w:tc>
          <w:tcPr>
            <w:tcW w:w="3686" w:type="dxa"/>
            <w:shd w:val="clear" w:color="auto" w:fill="auto"/>
          </w:tcPr>
          <w:p w:rsidR="00F81BA2" w:rsidRPr="00F81BA2" w:rsidRDefault="00F81BA2" w:rsidP="00F81BA2">
            <w:pPr>
              <w:autoSpaceDE w:val="0"/>
              <w:autoSpaceDN w:val="0"/>
              <w:adjustRightInd w:val="0"/>
              <w:jc w:val="both"/>
              <w:rPr>
                <w:rFonts w:ascii="Times New Roman" w:eastAsia="Times New Roman" w:hAnsi="Times New Roman" w:cs="Times New Roman"/>
                <w:sz w:val="24"/>
                <w:szCs w:val="24"/>
                <w:lang w:val="sr-Cyrl-RS"/>
              </w:rPr>
            </w:pPr>
          </w:p>
        </w:tc>
        <w:tc>
          <w:tcPr>
            <w:tcW w:w="1276" w:type="dxa"/>
            <w:shd w:val="clear" w:color="auto" w:fill="auto"/>
          </w:tcPr>
          <w:p w:rsidR="00F81BA2" w:rsidRPr="00F81BA2" w:rsidRDefault="00F81BA2" w:rsidP="00F81BA2">
            <w:pPr>
              <w:autoSpaceDE w:val="0"/>
              <w:autoSpaceDN w:val="0"/>
              <w:adjustRightInd w:val="0"/>
              <w:jc w:val="center"/>
              <w:rPr>
                <w:rFonts w:ascii="Times New Roman" w:eastAsia="Times New Roman" w:hAnsi="Times New Roman" w:cs="Times New Roman"/>
                <w:sz w:val="24"/>
                <w:szCs w:val="24"/>
              </w:rPr>
            </w:pPr>
          </w:p>
          <w:p w:rsidR="00F81BA2" w:rsidRPr="00F81BA2" w:rsidRDefault="007875FB" w:rsidP="007875FB">
            <w:pPr>
              <w:autoSpaceDE w:val="0"/>
              <w:autoSpaceDN w:val="0"/>
              <w:adjustRightInd w:val="0"/>
              <w:jc w:val="center"/>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ком</w:t>
            </w:r>
          </w:p>
        </w:tc>
        <w:tc>
          <w:tcPr>
            <w:tcW w:w="1491" w:type="dxa"/>
            <w:shd w:val="clear" w:color="auto" w:fill="auto"/>
          </w:tcPr>
          <w:p w:rsidR="00F81BA2" w:rsidRPr="00F81BA2" w:rsidRDefault="00F81BA2" w:rsidP="00F81BA2">
            <w:pPr>
              <w:autoSpaceDE w:val="0"/>
              <w:autoSpaceDN w:val="0"/>
              <w:adjustRightInd w:val="0"/>
              <w:jc w:val="center"/>
              <w:rPr>
                <w:rFonts w:ascii="Times New Roman" w:eastAsia="Times New Roman" w:hAnsi="Times New Roman" w:cs="Times New Roman"/>
                <w:b/>
                <w:sz w:val="24"/>
                <w:szCs w:val="24"/>
                <w:lang w:val="sr-Cyrl-CS"/>
              </w:rPr>
            </w:pPr>
          </w:p>
          <w:p w:rsidR="00F81BA2" w:rsidRPr="00F81BA2" w:rsidRDefault="007875FB" w:rsidP="00F81BA2">
            <w:pPr>
              <w:autoSpaceDE w:val="0"/>
              <w:autoSpaceDN w:val="0"/>
              <w:adjustRightInd w:val="0"/>
              <w:jc w:val="center"/>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t>1</w:t>
            </w:r>
          </w:p>
        </w:tc>
        <w:tc>
          <w:tcPr>
            <w:tcW w:w="1170" w:type="dxa"/>
            <w:shd w:val="clear" w:color="auto" w:fill="auto"/>
          </w:tcPr>
          <w:p w:rsidR="00F81BA2" w:rsidRPr="00F81BA2" w:rsidRDefault="00F81BA2" w:rsidP="00F81BA2">
            <w:pPr>
              <w:autoSpaceDE w:val="0"/>
              <w:autoSpaceDN w:val="0"/>
              <w:adjustRightInd w:val="0"/>
              <w:jc w:val="center"/>
              <w:rPr>
                <w:rFonts w:ascii="Times New Roman" w:eastAsia="Times New Roman" w:hAnsi="Times New Roman" w:cs="Times New Roman"/>
                <w:b/>
                <w:sz w:val="24"/>
                <w:szCs w:val="24"/>
                <w:lang w:val="sr-Cyrl-CS"/>
              </w:rPr>
            </w:pPr>
          </w:p>
        </w:tc>
        <w:tc>
          <w:tcPr>
            <w:tcW w:w="1308" w:type="dxa"/>
          </w:tcPr>
          <w:p w:rsidR="00F81BA2" w:rsidRPr="00F81BA2" w:rsidRDefault="00F81BA2" w:rsidP="00F81BA2">
            <w:pPr>
              <w:autoSpaceDE w:val="0"/>
              <w:autoSpaceDN w:val="0"/>
              <w:adjustRightInd w:val="0"/>
              <w:jc w:val="center"/>
              <w:rPr>
                <w:rFonts w:ascii="Times New Roman" w:eastAsia="Times New Roman" w:hAnsi="Times New Roman" w:cs="Times New Roman"/>
                <w:b/>
                <w:sz w:val="24"/>
                <w:szCs w:val="24"/>
                <w:lang w:val="sr-Cyrl-CS"/>
              </w:rPr>
            </w:pPr>
          </w:p>
        </w:tc>
      </w:tr>
      <w:tr w:rsidR="00F81BA2" w:rsidRPr="00F81BA2" w:rsidTr="00F81BA2">
        <w:trPr>
          <w:trHeight w:val="374"/>
        </w:trPr>
        <w:tc>
          <w:tcPr>
            <w:tcW w:w="7143" w:type="dxa"/>
            <w:gridSpan w:val="4"/>
            <w:shd w:val="clear" w:color="auto" w:fill="auto"/>
          </w:tcPr>
          <w:p w:rsidR="00F81BA2" w:rsidRPr="00F81BA2" w:rsidRDefault="00F81BA2" w:rsidP="00F81BA2">
            <w:pPr>
              <w:autoSpaceDE w:val="0"/>
              <w:autoSpaceDN w:val="0"/>
              <w:adjustRightInd w:val="0"/>
              <w:jc w:val="center"/>
              <w:rPr>
                <w:rFonts w:ascii="Times New Roman" w:eastAsia="Times New Roman" w:hAnsi="Times New Roman" w:cs="Times New Roman"/>
                <w:b/>
                <w:sz w:val="24"/>
                <w:szCs w:val="24"/>
                <w:lang w:val="sr-Cyrl-CS"/>
              </w:rPr>
            </w:pPr>
            <w:r w:rsidRPr="00F81BA2">
              <w:rPr>
                <w:rFonts w:ascii="Times New Roman" w:eastAsia="Times New Roman" w:hAnsi="Times New Roman" w:cs="Times New Roman"/>
                <w:b/>
                <w:sz w:val="24"/>
                <w:szCs w:val="24"/>
                <w:lang w:val="sr-Cyrl-CS"/>
              </w:rPr>
              <w:t>УКУПНО БЕЗ ПДВ-А</w:t>
            </w:r>
          </w:p>
        </w:tc>
        <w:tc>
          <w:tcPr>
            <w:tcW w:w="2478" w:type="dxa"/>
            <w:gridSpan w:val="2"/>
            <w:shd w:val="clear" w:color="auto" w:fill="auto"/>
          </w:tcPr>
          <w:p w:rsidR="00F81BA2" w:rsidRPr="00F81BA2" w:rsidRDefault="00F81BA2" w:rsidP="00F81BA2">
            <w:pPr>
              <w:autoSpaceDE w:val="0"/>
              <w:autoSpaceDN w:val="0"/>
              <w:adjustRightInd w:val="0"/>
              <w:rPr>
                <w:rFonts w:ascii="Times New Roman" w:eastAsia="Times New Roman" w:hAnsi="Times New Roman" w:cs="Times New Roman"/>
                <w:b/>
                <w:sz w:val="24"/>
                <w:szCs w:val="24"/>
                <w:lang w:val="sr-Cyrl-CS"/>
              </w:rPr>
            </w:pPr>
          </w:p>
        </w:tc>
      </w:tr>
      <w:tr w:rsidR="00F81BA2" w:rsidRPr="00F81BA2" w:rsidTr="00F81BA2">
        <w:trPr>
          <w:trHeight w:val="374"/>
        </w:trPr>
        <w:tc>
          <w:tcPr>
            <w:tcW w:w="7143" w:type="dxa"/>
            <w:gridSpan w:val="4"/>
            <w:shd w:val="clear" w:color="auto" w:fill="auto"/>
          </w:tcPr>
          <w:p w:rsidR="00F81BA2" w:rsidRPr="00F81BA2" w:rsidRDefault="00F81BA2" w:rsidP="00F81BA2">
            <w:pPr>
              <w:autoSpaceDE w:val="0"/>
              <w:autoSpaceDN w:val="0"/>
              <w:adjustRightInd w:val="0"/>
              <w:jc w:val="center"/>
              <w:rPr>
                <w:rFonts w:ascii="Times New Roman" w:eastAsia="Times New Roman" w:hAnsi="Times New Roman" w:cs="Times New Roman"/>
                <w:b/>
                <w:sz w:val="24"/>
                <w:szCs w:val="24"/>
                <w:lang w:val="sr-Cyrl-CS"/>
              </w:rPr>
            </w:pPr>
            <w:r w:rsidRPr="00F81BA2">
              <w:rPr>
                <w:rFonts w:ascii="Times New Roman" w:eastAsia="Times New Roman" w:hAnsi="Times New Roman" w:cs="Times New Roman"/>
                <w:b/>
                <w:sz w:val="24"/>
                <w:szCs w:val="24"/>
                <w:lang w:val="sr-Cyrl-CS"/>
              </w:rPr>
              <w:t>ПДВ</w:t>
            </w:r>
          </w:p>
        </w:tc>
        <w:tc>
          <w:tcPr>
            <w:tcW w:w="2478" w:type="dxa"/>
            <w:gridSpan w:val="2"/>
            <w:shd w:val="clear" w:color="auto" w:fill="auto"/>
          </w:tcPr>
          <w:p w:rsidR="00F81BA2" w:rsidRPr="00F81BA2" w:rsidRDefault="00F81BA2" w:rsidP="00F81BA2">
            <w:pPr>
              <w:autoSpaceDE w:val="0"/>
              <w:autoSpaceDN w:val="0"/>
              <w:adjustRightInd w:val="0"/>
              <w:jc w:val="center"/>
              <w:rPr>
                <w:rFonts w:ascii="Times New Roman" w:eastAsia="Times New Roman" w:hAnsi="Times New Roman" w:cs="Times New Roman"/>
                <w:b/>
                <w:sz w:val="24"/>
                <w:szCs w:val="24"/>
                <w:lang w:val="sr-Cyrl-CS"/>
              </w:rPr>
            </w:pPr>
          </w:p>
        </w:tc>
      </w:tr>
      <w:tr w:rsidR="00F81BA2" w:rsidRPr="00F81BA2" w:rsidTr="00F81BA2">
        <w:trPr>
          <w:trHeight w:val="374"/>
        </w:trPr>
        <w:tc>
          <w:tcPr>
            <w:tcW w:w="7143" w:type="dxa"/>
            <w:gridSpan w:val="4"/>
            <w:shd w:val="clear" w:color="auto" w:fill="auto"/>
          </w:tcPr>
          <w:p w:rsidR="00F81BA2" w:rsidRPr="00F81BA2" w:rsidRDefault="00F81BA2" w:rsidP="00F81BA2">
            <w:pPr>
              <w:autoSpaceDE w:val="0"/>
              <w:autoSpaceDN w:val="0"/>
              <w:adjustRightInd w:val="0"/>
              <w:jc w:val="center"/>
              <w:rPr>
                <w:rFonts w:ascii="Times New Roman" w:eastAsia="Times New Roman" w:hAnsi="Times New Roman" w:cs="Times New Roman"/>
                <w:b/>
                <w:sz w:val="24"/>
                <w:szCs w:val="24"/>
                <w:lang w:val="sr-Cyrl-CS"/>
              </w:rPr>
            </w:pPr>
            <w:r w:rsidRPr="00F81BA2">
              <w:rPr>
                <w:rFonts w:ascii="Times New Roman" w:eastAsia="Times New Roman" w:hAnsi="Times New Roman" w:cs="Times New Roman"/>
                <w:b/>
                <w:sz w:val="24"/>
                <w:szCs w:val="24"/>
                <w:lang w:val="sr-Cyrl-CS"/>
              </w:rPr>
              <w:t>УКУПНО СА ПДВ-ОМ</w:t>
            </w:r>
          </w:p>
        </w:tc>
        <w:tc>
          <w:tcPr>
            <w:tcW w:w="2478" w:type="dxa"/>
            <w:gridSpan w:val="2"/>
            <w:shd w:val="clear" w:color="auto" w:fill="auto"/>
          </w:tcPr>
          <w:p w:rsidR="00F81BA2" w:rsidRPr="00F81BA2" w:rsidRDefault="00F81BA2" w:rsidP="00F81BA2">
            <w:pPr>
              <w:autoSpaceDE w:val="0"/>
              <w:autoSpaceDN w:val="0"/>
              <w:adjustRightInd w:val="0"/>
              <w:jc w:val="center"/>
              <w:rPr>
                <w:rFonts w:ascii="Times New Roman" w:eastAsia="Times New Roman" w:hAnsi="Times New Roman" w:cs="Times New Roman"/>
                <w:b/>
                <w:sz w:val="24"/>
                <w:szCs w:val="24"/>
                <w:lang w:val="sr-Cyrl-CS"/>
              </w:rPr>
            </w:pPr>
          </w:p>
        </w:tc>
      </w:tr>
    </w:tbl>
    <w:p w:rsidR="00F81BA2" w:rsidRPr="00F81BA2" w:rsidRDefault="00F81BA2" w:rsidP="00F81BA2">
      <w:pPr>
        <w:suppressAutoHyphens/>
        <w:rPr>
          <w:rFonts w:ascii="Times New Roman" w:eastAsia="Times New Roman" w:hAnsi="Times New Roman" w:cs="Times New Roman"/>
          <w:sz w:val="24"/>
          <w:szCs w:val="24"/>
          <w:lang w:val="en-GB" w:eastAsia="ar-SA"/>
        </w:rPr>
      </w:pPr>
    </w:p>
    <w:p w:rsidR="00F81BA2" w:rsidRPr="00F81BA2" w:rsidRDefault="00F81BA2" w:rsidP="00F81BA2">
      <w:pPr>
        <w:suppressAutoHyphens/>
        <w:rPr>
          <w:rFonts w:ascii="Times New Roman" w:eastAsia="Times New Roman" w:hAnsi="Times New Roman" w:cs="Times New Roman"/>
          <w:sz w:val="24"/>
          <w:szCs w:val="24"/>
          <w:lang w:val="en-GB" w:eastAsia="ar-SA"/>
        </w:rPr>
      </w:pPr>
    </w:p>
    <w:p w:rsidR="00F81BA2" w:rsidRPr="00F81BA2" w:rsidRDefault="00F81BA2" w:rsidP="00F81BA2">
      <w:pPr>
        <w:suppressAutoHyphens/>
        <w:rPr>
          <w:rFonts w:ascii="Times New Roman" w:eastAsia="Times New Roman" w:hAnsi="Times New Roman" w:cs="Times New Roman"/>
          <w:sz w:val="24"/>
          <w:szCs w:val="24"/>
          <w:lang w:val="en-GB" w:eastAsia="ar-SA"/>
        </w:rPr>
      </w:pPr>
    </w:p>
    <w:p w:rsidR="00F81BA2" w:rsidRPr="00F81BA2" w:rsidRDefault="00F81BA2" w:rsidP="00F81BA2">
      <w:pPr>
        <w:suppressAutoHyphens/>
        <w:rPr>
          <w:rFonts w:ascii="Times New Roman" w:eastAsia="Times New Roman" w:hAnsi="Times New Roman" w:cs="Times New Roman"/>
          <w:sz w:val="24"/>
          <w:szCs w:val="24"/>
          <w:lang w:val="en-GB" w:eastAsia="ar-SA"/>
        </w:rPr>
      </w:pPr>
    </w:p>
    <w:p w:rsidR="00F81BA2" w:rsidRPr="00F81BA2" w:rsidRDefault="00F81BA2" w:rsidP="00F81BA2">
      <w:pPr>
        <w:suppressAutoHyphens/>
        <w:rPr>
          <w:rFonts w:ascii="Times New Roman" w:eastAsia="Times New Roman" w:hAnsi="Times New Roman" w:cs="Times New Roman"/>
          <w:sz w:val="24"/>
          <w:szCs w:val="24"/>
          <w:lang w:val="sr-Cyrl-CS" w:eastAsia="ar-SA"/>
        </w:rPr>
      </w:pPr>
      <w:r w:rsidRPr="00F81BA2">
        <w:rPr>
          <w:rFonts w:ascii="Times New Roman" w:eastAsia="Times New Roman" w:hAnsi="Times New Roman" w:cs="Times New Roman"/>
          <w:sz w:val="24"/>
          <w:szCs w:val="24"/>
          <w:lang w:val="sr-Cyrl-CS" w:eastAsia="ar-SA"/>
        </w:rPr>
        <w:tab/>
      </w:r>
      <w:r w:rsidRPr="00F81BA2">
        <w:rPr>
          <w:rFonts w:ascii="Times New Roman" w:eastAsia="Times New Roman" w:hAnsi="Times New Roman" w:cs="Times New Roman"/>
          <w:sz w:val="24"/>
          <w:szCs w:val="24"/>
          <w:lang w:val="sr-Cyrl-CS" w:eastAsia="ar-SA"/>
        </w:rPr>
        <w:tab/>
      </w:r>
      <w:r w:rsidRPr="00F81BA2">
        <w:rPr>
          <w:rFonts w:ascii="Times New Roman" w:eastAsia="Times New Roman" w:hAnsi="Times New Roman" w:cs="Times New Roman"/>
          <w:sz w:val="24"/>
          <w:szCs w:val="24"/>
          <w:lang w:val="sr-Cyrl-CS" w:eastAsia="ar-SA"/>
        </w:rPr>
        <w:tab/>
      </w:r>
      <w:r w:rsidRPr="00F81BA2">
        <w:rPr>
          <w:rFonts w:ascii="Times New Roman" w:eastAsia="Times New Roman" w:hAnsi="Times New Roman" w:cs="Times New Roman"/>
          <w:sz w:val="24"/>
          <w:szCs w:val="24"/>
          <w:lang w:val="sr-Cyrl-CS" w:eastAsia="ar-SA"/>
        </w:rPr>
        <w:tab/>
      </w:r>
      <w:r w:rsidRPr="00F81BA2">
        <w:rPr>
          <w:rFonts w:ascii="Times New Roman" w:eastAsia="Times New Roman" w:hAnsi="Times New Roman" w:cs="Times New Roman"/>
          <w:sz w:val="24"/>
          <w:szCs w:val="24"/>
          <w:lang w:val="sr-Cyrl-CS" w:eastAsia="ar-SA"/>
        </w:rPr>
        <w:tab/>
        <w:t>М.П.                           Потпис овлашћеног лица</w:t>
      </w:r>
    </w:p>
    <w:p w:rsidR="00F81BA2" w:rsidRPr="00F81BA2" w:rsidRDefault="00F81BA2" w:rsidP="00F81BA2">
      <w:pPr>
        <w:suppressAutoHyphens/>
        <w:ind w:left="5040" w:firstLine="720"/>
        <w:jc w:val="both"/>
        <w:rPr>
          <w:rFonts w:ascii="Times New Roman" w:eastAsia="Times New Roman" w:hAnsi="Times New Roman" w:cs="Times New Roman"/>
          <w:sz w:val="24"/>
          <w:szCs w:val="24"/>
          <w:lang w:val="ru-RU" w:eastAsia="ar-SA"/>
        </w:rPr>
      </w:pPr>
      <w:r w:rsidRPr="00F81BA2">
        <w:rPr>
          <w:rFonts w:ascii="Times New Roman" w:eastAsia="Times New Roman" w:hAnsi="Times New Roman" w:cs="Times New Roman"/>
          <w:sz w:val="24"/>
          <w:szCs w:val="24"/>
          <w:lang w:val="ru-RU" w:eastAsia="ar-SA"/>
        </w:rPr>
        <w:t>____________________</w:t>
      </w:r>
    </w:p>
    <w:p w:rsidR="00F81BA2" w:rsidRPr="00F81BA2" w:rsidRDefault="00F81BA2" w:rsidP="00F81BA2">
      <w:pPr>
        <w:suppressAutoHyphens/>
        <w:jc w:val="right"/>
        <w:rPr>
          <w:rFonts w:ascii="Times New Roman" w:eastAsia="Times New Roman" w:hAnsi="Times New Roman" w:cs="Times New Roman"/>
          <w:sz w:val="24"/>
          <w:szCs w:val="24"/>
          <w:lang w:val="ru-RU" w:eastAsia="ar-SA"/>
        </w:rPr>
      </w:pPr>
    </w:p>
    <w:p w:rsidR="00F81BA2" w:rsidRPr="00F81BA2" w:rsidRDefault="00F81BA2" w:rsidP="00F81BA2">
      <w:pPr>
        <w:suppressAutoHyphens/>
        <w:jc w:val="right"/>
        <w:rPr>
          <w:rFonts w:ascii="Times New Roman" w:eastAsia="Times New Roman" w:hAnsi="Times New Roman" w:cs="Times New Roman"/>
          <w:sz w:val="24"/>
          <w:szCs w:val="24"/>
          <w:lang w:val="ru-RU" w:eastAsia="ar-SA"/>
        </w:rPr>
      </w:pPr>
    </w:p>
    <w:p w:rsidR="00F81BA2" w:rsidRPr="00F81BA2" w:rsidRDefault="00F81BA2" w:rsidP="00F81BA2">
      <w:pPr>
        <w:suppressAutoHyphens/>
        <w:rPr>
          <w:rFonts w:ascii="Times New Roman" w:eastAsia="Times New Roman" w:hAnsi="Times New Roman" w:cs="Times New Roman"/>
          <w:sz w:val="24"/>
          <w:szCs w:val="24"/>
          <w:lang w:val="ru-RU" w:eastAsia="ar-SA"/>
        </w:rPr>
      </w:pPr>
    </w:p>
    <w:p w:rsidR="00F81BA2" w:rsidRPr="00F81BA2" w:rsidRDefault="00F81BA2" w:rsidP="00F81BA2">
      <w:pPr>
        <w:suppressAutoHyphens/>
        <w:jc w:val="right"/>
        <w:rPr>
          <w:rFonts w:ascii="Times New Roman" w:eastAsia="Times New Roman" w:hAnsi="Times New Roman" w:cs="Times New Roman"/>
          <w:sz w:val="24"/>
          <w:szCs w:val="24"/>
          <w:lang w:val="ru-RU" w:eastAsia="ar-SA"/>
        </w:rPr>
      </w:pPr>
    </w:p>
    <w:p w:rsidR="00F81BA2" w:rsidRPr="00F81BA2" w:rsidRDefault="00F81BA2" w:rsidP="00F81BA2">
      <w:pPr>
        <w:suppressAutoHyphens/>
        <w:snapToGrid w:val="0"/>
        <w:jc w:val="both"/>
        <w:rPr>
          <w:rFonts w:ascii="Times New Roman" w:eastAsia="Times New Roman" w:hAnsi="Times New Roman" w:cs="Times New Roman"/>
          <w:b/>
          <w:noProof/>
          <w:sz w:val="20"/>
          <w:szCs w:val="20"/>
          <w:u w:val="single"/>
          <w:lang w:val="sr-Cyrl-CS" w:eastAsia="ar-SA"/>
        </w:rPr>
      </w:pPr>
      <w:r w:rsidRPr="00F81BA2">
        <w:rPr>
          <w:rFonts w:ascii="Times New Roman" w:eastAsia="Times New Roman" w:hAnsi="Times New Roman" w:cs="Times New Roman"/>
          <w:b/>
          <w:noProof/>
          <w:sz w:val="20"/>
          <w:szCs w:val="20"/>
          <w:u w:val="single"/>
          <w:lang w:val="sr-Cyrl-CS" w:eastAsia="ar-SA"/>
        </w:rPr>
        <w:t>Упутство како да се попуни образац структуре цене:</w:t>
      </w:r>
    </w:p>
    <w:p w:rsidR="00F81BA2" w:rsidRPr="00F81BA2" w:rsidRDefault="00F81BA2" w:rsidP="00F81BA2">
      <w:pPr>
        <w:suppressAutoHyphens/>
        <w:snapToGrid w:val="0"/>
        <w:jc w:val="both"/>
        <w:rPr>
          <w:rFonts w:ascii="Times New Roman" w:eastAsia="Times New Roman" w:hAnsi="Times New Roman" w:cs="Times New Roman"/>
          <w:noProof/>
          <w:sz w:val="20"/>
          <w:szCs w:val="20"/>
          <w:lang w:val="sr-Cyrl-CS" w:eastAsia="ar-SA"/>
        </w:rPr>
      </w:pPr>
      <w:r w:rsidRPr="00F81BA2">
        <w:rPr>
          <w:rFonts w:ascii="Times New Roman" w:eastAsia="Times New Roman" w:hAnsi="Times New Roman" w:cs="Times New Roman"/>
          <w:noProof/>
          <w:sz w:val="20"/>
          <w:szCs w:val="20"/>
          <w:lang w:val="sr-Cyrl-CS" w:eastAsia="ar-SA"/>
        </w:rPr>
        <w:t>Образац структуре цене понуђач мора да попуни, овери печатом и потпише, чиме потврђује да су тачни подаци који су у обрасцу наведени.</w:t>
      </w:r>
    </w:p>
    <w:p w:rsidR="00F81BA2" w:rsidRPr="00F81BA2" w:rsidRDefault="00F81BA2" w:rsidP="00F81BA2">
      <w:pPr>
        <w:suppressAutoHyphens/>
        <w:snapToGrid w:val="0"/>
        <w:jc w:val="both"/>
        <w:rPr>
          <w:rFonts w:ascii="Times New Roman" w:eastAsia="Times New Roman" w:hAnsi="Times New Roman" w:cs="Times New Roman"/>
          <w:noProof/>
          <w:sz w:val="20"/>
          <w:szCs w:val="20"/>
          <w:lang w:val="sr-Cyrl-CS" w:eastAsia="ar-SA"/>
        </w:rPr>
      </w:pPr>
      <w:r w:rsidRPr="00F81BA2">
        <w:rPr>
          <w:rFonts w:ascii="Times New Roman" w:eastAsia="Times New Roman" w:hAnsi="Times New Roman" w:cs="Times New Roman"/>
          <w:noProof/>
          <w:sz w:val="20"/>
          <w:szCs w:val="20"/>
          <w:lang w:val="sr-Cyrl-CS" w:eastAsia="ar-SA"/>
        </w:rPr>
        <w:t>Уколико понуђачи подносе заједничку понуду, група понуђача може да се определи да образац структуре цене потписију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структуре цене.</w:t>
      </w:r>
    </w:p>
    <w:p w:rsidR="00F81BA2" w:rsidRPr="00F81BA2" w:rsidRDefault="00F81BA2" w:rsidP="00F81BA2">
      <w:pPr>
        <w:spacing w:after="200" w:line="276" w:lineRule="auto"/>
        <w:jc w:val="both"/>
        <w:rPr>
          <w:rFonts w:ascii="Times New Roman" w:eastAsia="Calibri" w:hAnsi="Times New Roman" w:cs="Times New Roman"/>
          <w:b/>
          <w:sz w:val="20"/>
          <w:szCs w:val="20"/>
        </w:rPr>
        <w:sectPr w:rsidR="00F81BA2" w:rsidRPr="00F81BA2" w:rsidSect="00F81BA2">
          <w:footerReference w:type="default" r:id="rId8"/>
          <w:pgSz w:w="11907" w:h="16839" w:code="9"/>
          <w:pgMar w:top="630" w:right="1440" w:bottom="720" w:left="1440" w:header="720" w:footer="720" w:gutter="0"/>
          <w:cols w:space="720"/>
          <w:docGrid w:linePitch="360"/>
        </w:sectPr>
      </w:pPr>
    </w:p>
    <w:p w:rsidR="00F81BA2" w:rsidRPr="00F81BA2" w:rsidRDefault="00F81BA2" w:rsidP="00F81BA2">
      <w:pPr>
        <w:spacing w:after="200" w:line="276" w:lineRule="auto"/>
        <w:rPr>
          <w:rFonts w:ascii="Times New Roman" w:eastAsia="Calibri" w:hAnsi="Times New Roman" w:cs="Times New Roman"/>
          <w:b/>
        </w:rPr>
      </w:pPr>
    </w:p>
    <w:p w:rsidR="00F81BA2" w:rsidRPr="00F81BA2" w:rsidRDefault="00F81BA2" w:rsidP="00F81BA2">
      <w:pPr>
        <w:widowControl w:val="0"/>
        <w:suppressAutoHyphens/>
        <w:jc w:val="center"/>
        <w:rPr>
          <w:rFonts w:ascii="Times New Roman" w:eastAsia="Times New Roman" w:hAnsi="Times New Roman" w:cs="Times New Roman"/>
          <w:b/>
          <w:i/>
          <w:color w:val="000000"/>
          <w:sz w:val="28"/>
          <w:szCs w:val="24"/>
          <w:shd w:val="clear" w:color="auto" w:fill="C6D9F1"/>
          <w:lang w:val="sr-Cyrl-CS" w:eastAsia="ar-SA"/>
        </w:rPr>
      </w:pPr>
      <w:r w:rsidRPr="00F81BA2">
        <w:rPr>
          <w:rFonts w:ascii="Times New Roman" w:eastAsia="Times New Roman" w:hAnsi="Times New Roman" w:cs="Times New Roman"/>
          <w:b/>
          <w:i/>
          <w:color w:val="000000"/>
          <w:sz w:val="28"/>
          <w:szCs w:val="24"/>
          <w:highlight w:val="cyan"/>
          <w:shd w:val="clear" w:color="auto" w:fill="C6D9F1"/>
          <w:lang w:val="en-GB" w:eastAsia="ar-SA"/>
        </w:rPr>
        <w:t>IX ОБРАЗАЦ ТРОШКОВА ПРИПРЕМЕ ПОНУД</w:t>
      </w:r>
      <w:r w:rsidRPr="00F81BA2">
        <w:rPr>
          <w:rFonts w:ascii="Times New Roman" w:eastAsia="Times New Roman" w:hAnsi="Times New Roman" w:cs="Times New Roman"/>
          <w:b/>
          <w:i/>
          <w:color w:val="000000"/>
          <w:sz w:val="28"/>
          <w:szCs w:val="24"/>
          <w:highlight w:val="cyan"/>
          <w:shd w:val="clear" w:color="auto" w:fill="C6D9F1"/>
          <w:lang w:val="sr-Cyrl-CS" w:eastAsia="ar-SA"/>
        </w:rPr>
        <w:t>Е</w:t>
      </w:r>
    </w:p>
    <w:p w:rsidR="00F81BA2" w:rsidRPr="00F81BA2" w:rsidRDefault="00F81BA2" w:rsidP="00F81BA2">
      <w:pPr>
        <w:widowControl w:val="0"/>
        <w:suppressAutoHyphens/>
        <w:rPr>
          <w:rFonts w:ascii="Times New Roman" w:eastAsia="Times New Roman" w:hAnsi="Times New Roman" w:cs="Times New Roman"/>
          <w:b/>
          <w:i/>
          <w:color w:val="000000"/>
          <w:sz w:val="28"/>
          <w:szCs w:val="24"/>
          <w:lang w:val="en-GB" w:eastAsia="ar-SA"/>
        </w:rPr>
      </w:pPr>
    </w:p>
    <w:p w:rsidR="00F81BA2" w:rsidRPr="00F81BA2" w:rsidRDefault="00F81BA2" w:rsidP="00F81BA2">
      <w:pPr>
        <w:widowControl w:val="0"/>
        <w:suppressAutoHyphens/>
        <w:spacing w:after="120"/>
        <w:jc w:val="both"/>
        <w:rPr>
          <w:rFonts w:ascii="Times New Roman" w:eastAsia="Times New Roman" w:hAnsi="Times New Roman" w:cs="Times New Roman"/>
          <w:b/>
          <w:i/>
          <w:color w:val="000000"/>
          <w:sz w:val="24"/>
          <w:szCs w:val="24"/>
          <w:lang w:val="en-GB" w:eastAsia="ar-SA"/>
        </w:rPr>
      </w:pPr>
      <w:r w:rsidRPr="00F81BA2">
        <w:rPr>
          <w:rFonts w:ascii="Times New Roman" w:eastAsia="Times New Roman" w:hAnsi="Times New Roman" w:cs="Times New Roman"/>
          <w:color w:val="000000"/>
          <w:sz w:val="24"/>
          <w:szCs w:val="24"/>
          <w:lang w:val="en-GB" w:eastAsia="ar-SA"/>
        </w:rPr>
        <w:t xml:space="preserve">У складу са чланом </w:t>
      </w:r>
      <w:proofErr w:type="gramStart"/>
      <w:r w:rsidRPr="00F81BA2">
        <w:rPr>
          <w:rFonts w:ascii="Times New Roman" w:eastAsia="Times New Roman" w:hAnsi="Times New Roman" w:cs="Times New Roman"/>
          <w:color w:val="000000"/>
          <w:sz w:val="24"/>
          <w:szCs w:val="24"/>
          <w:lang w:val="en-GB" w:eastAsia="ar-SA"/>
        </w:rPr>
        <w:t>88.став</w:t>
      </w:r>
      <w:proofErr w:type="gramEnd"/>
      <w:r w:rsidRPr="00F81BA2">
        <w:rPr>
          <w:rFonts w:ascii="Times New Roman" w:eastAsia="Times New Roman" w:hAnsi="Times New Roman" w:cs="Times New Roman"/>
          <w:color w:val="000000"/>
          <w:sz w:val="24"/>
          <w:szCs w:val="24"/>
          <w:lang w:val="en-GB" w:eastAsia="ar-SA"/>
        </w:rPr>
        <w:t xml:space="preserve"> 1. Закона, понуђач ____________________ </w:t>
      </w:r>
      <w:r w:rsidRPr="00F81BA2">
        <w:rPr>
          <w:rFonts w:ascii="Times New Roman" w:eastAsia="Times New Roman" w:hAnsi="Times New Roman" w:cs="Times New Roman"/>
          <w:i/>
          <w:color w:val="000000"/>
          <w:sz w:val="24"/>
          <w:szCs w:val="24"/>
          <w:lang w:val="en-GB" w:eastAsia="ar-SA"/>
        </w:rPr>
        <w:t xml:space="preserve">[навести назив понуђача], </w:t>
      </w:r>
      <w:r w:rsidRPr="00F81BA2">
        <w:rPr>
          <w:rFonts w:ascii="Times New Roman" w:eastAsia="Times New Roman" w:hAnsi="Times New Roman" w:cs="Times New Roman"/>
          <w:color w:val="000000"/>
          <w:sz w:val="24"/>
          <w:szCs w:val="24"/>
          <w:lang w:val="en-GB" w:eastAsia="ar-SA"/>
        </w:rPr>
        <w:t>доставља укупан износ и структуру трошкова припремања понуде, како следи у табели:</w:t>
      </w:r>
    </w:p>
    <w:tbl>
      <w:tblPr>
        <w:tblW w:w="0" w:type="auto"/>
        <w:tblInd w:w="153" w:type="dxa"/>
        <w:tblCellMar>
          <w:left w:w="10" w:type="dxa"/>
          <w:right w:w="10" w:type="dxa"/>
        </w:tblCellMar>
        <w:tblLook w:val="0000" w:firstRow="0" w:lastRow="0" w:firstColumn="0" w:lastColumn="0" w:noHBand="0" w:noVBand="0"/>
      </w:tblPr>
      <w:tblGrid>
        <w:gridCol w:w="5564"/>
        <w:gridCol w:w="3300"/>
      </w:tblGrid>
      <w:tr w:rsidR="00F81BA2" w:rsidRPr="00F81BA2" w:rsidTr="00F81BA2">
        <w:trPr>
          <w:trHeight w:val="1"/>
        </w:trPr>
        <w:tc>
          <w:tcPr>
            <w:tcW w:w="5564" w:type="dxa"/>
            <w:tcBorders>
              <w:top w:val="single" w:sz="4" w:space="0" w:color="000001"/>
              <w:left w:val="single" w:sz="4" w:space="0" w:color="000001"/>
              <w:bottom w:val="single" w:sz="4" w:space="0" w:color="000001"/>
              <w:right w:val="single" w:sz="0" w:space="0" w:color="000000"/>
            </w:tcBorders>
            <w:shd w:val="clear" w:color="auto" w:fill="auto"/>
            <w:tcMar>
              <w:left w:w="51" w:type="dxa"/>
              <w:right w:w="51" w:type="dxa"/>
            </w:tcMar>
          </w:tcPr>
          <w:p w:rsidR="00F81BA2" w:rsidRPr="00F81BA2" w:rsidRDefault="00F81BA2" w:rsidP="00F81BA2">
            <w:pPr>
              <w:widowControl w:val="0"/>
              <w:suppressAutoHyphens/>
              <w:jc w:val="center"/>
              <w:rPr>
                <w:rFonts w:ascii="Times New Roman" w:eastAsia="Times New Roman" w:hAnsi="Times New Roman" w:cs="Times New Roman"/>
                <w:sz w:val="24"/>
                <w:szCs w:val="24"/>
                <w:lang w:val="en-GB" w:eastAsia="ar-SA"/>
              </w:rPr>
            </w:pPr>
            <w:r w:rsidRPr="00F81BA2">
              <w:rPr>
                <w:rFonts w:ascii="Times New Roman" w:eastAsia="Times New Roman" w:hAnsi="Times New Roman" w:cs="Times New Roman"/>
                <w:b/>
                <w:i/>
                <w:color w:val="000000"/>
                <w:sz w:val="24"/>
                <w:szCs w:val="24"/>
                <w:lang w:val="en-GB" w:eastAsia="ar-SA"/>
              </w:rPr>
              <w:t>ВРСТА ТРОШКА</w:t>
            </w:r>
          </w:p>
        </w:tc>
        <w:tc>
          <w:tcPr>
            <w:tcW w:w="3300" w:type="dxa"/>
            <w:tcBorders>
              <w:top w:val="single" w:sz="4" w:space="0" w:color="000001"/>
              <w:left w:val="single" w:sz="4" w:space="0" w:color="000001"/>
              <w:bottom w:val="single" w:sz="4" w:space="0" w:color="000001"/>
              <w:right w:val="single" w:sz="4" w:space="0" w:color="000001"/>
            </w:tcBorders>
            <w:shd w:val="clear" w:color="auto" w:fill="auto"/>
            <w:tcMar>
              <w:left w:w="51" w:type="dxa"/>
              <w:right w:w="51" w:type="dxa"/>
            </w:tcMar>
          </w:tcPr>
          <w:p w:rsidR="00F81BA2" w:rsidRPr="00F81BA2" w:rsidRDefault="00F81BA2" w:rsidP="00F81BA2">
            <w:pPr>
              <w:widowControl w:val="0"/>
              <w:suppressAutoHyphens/>
              <w:jc w:val="center"/>
              <w:rPr>
                <w:rFonts w:ascii="Times New Roman" w:eastAsia="Times New Roman" w:hAnsi="Times New Roman" w:cs="Times New Roman"/>
                <w:sz w:val="24"/>
                <w:szCs w:val="24"/>
                <w:lang w:val="en-GB" w:eastAsia="ar-SA"/>
              </w:rPr>
            </w:pPr>
            <w:r w:rsidRPr="00F81BA2">
              <w:rPr>
                <w:rFonts w:ascii="Times New Roman" w:eastAsia="Times New Roman" w:hAnsi="Times New Roman" w:cs="Times New Roman"/>
                <w:b/>
                <w:i/>
                <w:color w:val="000000"/>
                <w:sz w:val="24"/>
                <w:szCs w:val="24"/>
                <w:lang w:val="en-GB" w:eastAsia="ar-SA"/>
              </w:rPr>
              <w:t>ИЗНОС ТРОШКА У РСД</w:t>
            </w:r>
          </w:p>
        </w:tc>
      </w:tr>
      <w:tr w:rsidR="00F81BA2" w:rsidRPr="00F81BA2" w:rsidTr="00F81BA2">
        <w:trPr>
          <w:trHeight w:val="1"/>
        </w:trPr>
        <w:tc>
          <w:tcPr>
            <w:tcW w:w="5564" w:type="dxa"/>
            <w:tcBorders>
              <w:top w:val="single" w:sz="4" w:space="0" w:color="000001"/>
              <w:left w:val="single" w:sz="4" w:space="0" w:color="000001"/>
              <w:bottom w:val="single" w:sz="4" w:space="0" w:color="000001"/>
              <w:right w:val="single" w:sz="0" w:space="0" w:color="000000"/>
            </w:tcBorders>
            <w:shd w:val="clear" w:color="auto" w:fill="auto"/>
            <w:tcMar>
              <w:left w:w="51" w:type="dxa"/>
              <w:right w:w="51" w:type="dxa"/>
            </w:tcMar>
          </w:tcPr>
          <w:p w:rsidR="00F81BA2" w:rsidRPr="00F81BA2" w:rsidRDefault="00F81BA2" w:rsidP="00F81BA2">
            <w:pPr>
              <w:widowControl w:val="0"/>
              <w:suppressAutoHyphens/>
              <w:jc w:val="both"/>
              <w:rPr>
                <w:rFonts w:ascii="Calibri" w:eastAsia="Calibri" w:hAnsi="Calibri" w:cs="Calibri"/>
                <w:sz w:val="24"/>
                <w:szCs w:val="24"/>
                <w:lang w:val="en-GB" w:eastAsia="ar-SA"/>
              </w:rPr>
            </w:pPr>
          </w:p>
        </w:tc>
        <w:tc>
          <w:tcPr>
            <w:tcW w:w="3300" w:type="dxa"/>
            <w:tcBorders>
              <w:top w:val="single" w:sz="4" w:space="0" w:color="000001"/>
              <w:left w:val="single" w:sz="4" w:space="0" w:color="000001"/>
              <w:bottom w:val="single" w:sz="4" w:space="0" w:color="000001"/>
              <w:right w:val="single" w:sz="4" w:space="0" w:color="000001"/>
            </w:tcBorders>
            <w:shd w:val="clear" w:color="auto" w:fill="auto"/>
            <w:tcMar>
              <w:left w:w="51" w:type="dxa"/>
              <w:right w:w="51" w:type="dxa"/>
            </w:tcMar>
          </w:tcPr>
          <w:p w:rsidR="00F81BA2" w:rsidRPr="00F81BA2" w:rsidRDefault="00F81BA2" w:rsidP="00F81BA2">
            <w:pPr>
              <w:widowControl w:val="0"/>
              <w:suppressAutoHyphens/>
              <w:jc w:val="right"/>
              <w:rPr>
                <w:rFonts w:ascii="Calibri" w:eastAsia="Calibri" w:hAnsi="Calibri" w:cs="Calibri"/>
                <w:sz w:val="24"/>
                <w:szCs w:val="24"/>
                <w:lang w:val="en-GB" w:eastAsia="ar-SA"/>
              </w:rPr>
            </w:pPr>
          </w:p>
        </w:tc>
      </w:tr>
      <w:tr w:rsidR="00F81BA2" w:rsidRPr="00F81BA2" w:rsidTr="00F81BA2">
        <w:trPr>
          <w:trHeight w:val="1"/>
        </w:trPr>
        <w:tc>
          <w:tcPr>
            <w:tcW w:w="5564" w:type="dxa"/>
            <w:tcBorders>
              <w:top w:val="single" w:sz="4" w:space="0" w:color="000001"/>
              <w:left w:val="single" w:sz="4" w:space="0" w:color="000001"/>
              <w:bottom w:val="single" w:sz="4" w:space="0" w:color="000001"/>
              <w:right w:val="single" w:sz="0" w:space="0" w:color="000000"/>
            </w:tcBorders>
            <w:shd w:val="clear" w:color="auto" w:fill="auto"/>
            <w:tcMar>
              <w:left w:w="51" w:type="dxa"/>
              <w:right w:w="51" w:type="dxa"/>
            </w:tcMar>
          </w:tcPr>
          <w:p w:rsidR="00F81BA2" w:rsidRPr="00F81BA2" w:rsidRDefault="00F81BA2" w:rsidP="00F81BA2">
            <w:pPr>
              <w:widowControl w:val="0"/>
              <w:suppressAutoHyphens/>
              <w:jc w:val="both"/>
              <w:rPr>
                <w:rFonts w:ascii="Calibri" w:eastAsia="Calibri" w:hAnsi="Calibri" w:cs="Calibri"/>
                <w:sz w:val="24"/>
                <w:szCs w:val="24"/>
                <w:lang w:val="en-GB" w:eastAsia="ar-SA"/>
              </w:rPr>
            </w:pPr>
          </w:p>
        </w:tc>
        <w:tc>
          <w:tcPr>
            <w:tcW w:w="3300" w:type="dxa"/>
            <w:tcBorders>
              <w:top w:val="single" w:sz="4" w:space="0" w:color="000001"/>
              <w:left w:val="single" w:sz="4" w:space="0" w:color="000001"/>
              <w:bottom w:val="single" w:sz="4" w:space="0" w:color="000001"/>
              <w:right w:val="single" w:sz="4" w:space="0" w:color="000001"/>
            </w:tcBorders>
            <w:shd w:val="clear" w:color="auto" w:fill="auto"/>
            <w:tcMar>
              <w:left w:w="51" w:type="dxa"/>
              <w:right w:w="51" w:type="dxa"/>
            </w:tcMar>
          </w:tcPr>
          <w:p w:rsidR="00F81BA2" w:rsidRPr="00F81BA2" w:rsidRDefault="00F81BA2" w:rsidP="00F81BA2">
            <w:pPr>
              <w:widowControl w:val="0"/>
              <w:suppressAutoHyphens/>
              <w:jc w:val="right"/>
              <w:rPr>
                <w:rFonts w:ascii="Calibri" w:eastAsia="Calibri" w:hAnsi="Calibri" w:cs="Calibri"/>
                <w:sz w:val="24"/>
                <w:szCs w:val="24"/>
                <w:lang w:val="en-GB" w:eastAsia="ar-SA"/>
              </w:rPr>
            </w:pPr>
          </w:p>
        </w:tc>
      </w:tr>
      <w:tr w:rsidR="00F81BA2" w:rsidRPr="00F81BA2" w:rsidTr="00F81BA2">
        <w:trPr>
          <w:trHeight w:val="1"/>
        </w:trPr>
        <w:tc>
          <w:tcPr>
            <w:tcW w:w="5564" w:type="dxa"/>
            <w:tcBorders>
              <w:top w:val="single" w:sz="4" w:space="0" w:color="000001"/>
              <w:left w:val="single" w:sz="4" w:space="0" w:color="000001"/>
              <w:bottom w:val="single" w:sz="4" w:space="0" w:color="000001"/>
              <w:right w:val="single" w:sz="0" w:space="0" w:color="000000"/>
            </w:tcBorders>
            <w:shd w:val="clear" w:color="auto" w:fill="auto"/>
            <w:tcMar>
              <w:left w:w="51" w:type="dxa"/>
              <w:right w:w="51" w:type="dxa"/>
            </w:tcMar>
          </w:tcPr>
          <w:p w:rsidR="00F81BA2" w:rsidRPr="00F81BA2" w:rsidRDefault="00F81BA2" w:rsidP="00F81BA2">
            <w:pPr>
              <w:widowControl w:val="0"/>
              <w:suppressAutoHyphens/>
              <w:jc w:val="both"/>
              <w:rPr>
                <w:rFonts w:ascii="Calibri" w:eastAsia="Calibri" w:hAnsi="Calibri" w:cs="Calibri"/>
                <w:sz w:val="24"/>
                <w:szCs w:val="24"/>
                <w:lang w:val="en-GB" w:eastAsia="ar-SA"/>
              </w:rPr>
            </w:pPr>
          </w:p>
        </w:tc>
        <w:tc>
          <w:tcPr>
            <w:tcW w:w="3300" w:type="dxa"/>
            <w:tcBorders>
              <w:top w:val="single" w:sz="4" w:space="0" w:color="000001"/>
              <w:left w:val="single" w:sz="4" w:space="0" w:color="000001"/>
              <w:bottom w:val="single" w:sz="4" w:space="0" w:color="000001"/>
              <w:right w:val="single" w:sz="4" w:space="0" w:color="000001"/>
            </w:tcBorders>
            <w:shd w:val="clear" w:color="auto" w:fill="auto"/>
            <w:tcMar>
              <w:left w:w="51" w:type="dxa"/>
              <w:right w:w="51" w:type="dxa"/>
            </w:tcMar>
          </w:tcPr>
          <w:p w:rsidR="00F81BA2" w:rsidRPr="00F81BA2" w:rsidRDefault="00F81BA2" w:rsidP="00F81BA2">
            <w:pPr>
              <w:widowControl w:val="0"/>
              <w:suppressAutoHyphens/>
              <w:rPr>
                <w:rFonts w:ascii="Calibri" w:eastAsia="Calibri" w:hAnsi="Calibri" w:cs="Calibri"/>
                <w:sz w:val="24"/>
                <w:szCs w:val="24"/>
                <w:lang w:val="en-GB" w:eastAsia="ar-SA"/>
              </w:rPr>
            </w:pPr>
          </w:p>
        </w:tc>
      </w:tr>
      <w:tr w:rsidR="00F81BA2" w:rsidRPr="00F81BA2" w:rsidTr="00F81BA2">
        <w:trPr>
          <w:trHeight w:val="1"/>
        </w:trPr>
        <w:tc>
          <w:tcPr>
            <w:tcW w:w="5564" w:type="dxa"/>
            <w:tcBorders>
              <w:top w:val="single" w:sz="4" w:space="0" w:color="000001"/>
              <w:left w:val="single" w:sz="4" w:space="0" w:color="000001"/>
              <w:bottom w:val="single" w:sz="4" w:space="0" w:color="000001"/>
              <w:right w:val="single" w:sz="0" w:space="0" w:color="000000"/>
            </w:tcBorders>
            <w:shd w:val="clear" w:color="auto" w:fill="auto"/>
            <w:tcMar>
              <w:left w:w="51" w:type="dxa"/>
              <w:right w:w="51" w:type="dxa"/>
            </w:tcMar>
          </w:tcPr>
          <w:p w:rsidR="00F81BA2" w:rsidRPr="00F81BA2" w:rsidRDefault="00F81BA2" w:rsidP="00F81BA2">
            <w:pPr>
              <w:widowControl w:val="0"/>
              <w:suppressAutoHyphens/>
              <w:jc w:val="both"/>
              <w:rPr>
                <w:rFonts w:ascii="Calibri" w:eastAsia="Calibri" w:hAnsi="Calibri" w:cs="Calibri"/>
                <w:sz w:val="24"/>
                <w:szCs w:val="24"/>
                <w:lang w:val="en-GB" w:eastAsia="ar-SA"/>
              </w:rPr>
            </w:pPr>
          </w:p>
        </w:tc>
        <w:tc>
          <w:tcPr>
            <w:tcW w:w="3300" w:type="dxa"/>
            <w:tcBorders>
              <w:top w:val="single" w:sz="4" w:space="0" w:color="000001"/>
              <w:left w:val="single" w:sz="4" w:space="0" w:color="000001"/>
              <w:bottom w:val="single" w:sz="4" w:space="0" w:color="000001"/>
              <w:right w:val="single" w:sz="4" w:space="0" w:color="000001"/>
            </w:tcBorders>
            <w:shd w:val="clear" w:color="auto" w:fill="auto"/>
            <w:tcMar>
              <w:left w:w="51" w:type="dxa"/>
              <w:right w:w="51" w:type="dxa"/>
            </w:tcMar>
          </w:tcPr>
          <w:p w:rsidR="00F81BA2" w:rsidRPr="00F81BA2" w:rsidRDefault="00F81BA2" w:rsidP="00F81BA2">
            <w:pPr>
              <w:widowControl w:val="0"/>
              <w:suppressAutoHyphens/>
              <w:rPr>
                <w:rFonts w:ascii="Calibri" w:eastAsia="Calibri" w:hAnsi="Calibri" w:cs="Calibri"/>
                <w:sz w:val="24"/>
                <w:szCs w:val="24"/>
                <w:lang w:val="en-GB" w:eastAsia="ar-SA"/>
              </w:rPr>
            </w:pPr>
          </w:p>
        </w:tc>
      </w:tr>
      <w:tr w:rsidR="00F81BA2" w:rsidRPr="00F81BA2" w:rsidTr="00F81BA2">
        <w:trPr>
          <w:trHeight w:val="1"/>
        </w:trPr>
        <w:tc>
          <w:tcPr>
            <w:tcW w:w="5564" w:type="dxa"/>
            <w:tcBorders>
              <w:top w:val="single" w:sz="4" w:space="0" w:color="000001"/>
              <w:left w:val="single" w:sz="4" w:space="0" w:color="000001"/>
              <w:bottom w:val="single" w:sz="4" w:space="0" w:color="000001"/>
              <w:right w:val="single" w:sz="0" w:space="0" w:color="000000"/>
            </w:tcBorders>
            <w:shd w:val="clear" w:color="auto" w:fill="auto"/>
            <w:tcMar>
              <w:left w:w="51" w:type="dxa"/>
              <w:right w:w="51" w:type="dxa"/>
            </w:tcMar>
          </w:tcPr>
          <w:p w:rsidR="00F81BA2" w:rsidRPr="00F81BA2" w:rsidRDefault="00F81BA2" w:rsidP="00F81BA2">
            <w:pPr>
              <w:widowControl w:val="0"/>
              <w:suppressAutoHyphens/>
              <w:jc w:val="both"/>
              <w:rPr>
                <w:rFonts w:ascii="Calibri" w:eastAsia="Calibri" w:hAnsi="Calibri" w:cs="Calibri"/>
                <w:sz w:val="24"/>
                <w:szCs w:val="24"/>
                <w:lang w:val="en-GB" w:eastAsia="ar-SA"/>
              </w:rPr>
            </w:pPr>
          </w:p>
        </w:tc>
        <w:tc>
          <w:tcPr>
            <w:tcW w:w="3300" w:type="dxa"/>
            <w:tcBorders>
              <w:top w:val="single" w:sz="4" w:space="0" w:color="000001"/>
              <w:left w:val="single" w:sz="4" w:space="0" w:color="000001"/>
              <w:bottom w:val="single" w:sz="4" w:space="0" w:color="000001"/>
              <w:right w:val="single" w:sz="4" w:space="0" w:color="000001"/>
            </w:tcBorders>
            <w:shd w:val="clear" w:color="auto" w:fill="auto"/>
            <w:tcMar>
              <w:left w:w="51" w:type="dxa"/>
              <w:right w:w="51" w:type="dxa"/>
            </w:tcMar>
          </w:tcPr>
          <w:p w:rsidR="00F81BA2" w:rsidRPr="00F81BA2" w:rsidRDefault="00F81BA2" w:rsidP="00F81BA2">
            <w:pPr>
              <w:widowControl w:val="0"/>
              <w:suppressAutoHyphens/>
              <w:rPr>
                <w:rFonts w:ascii="Calibri" w:eastAsia="Calibri" w:hAnsi="Calibri" w:cs="Calibri"/>
                <w:sz w:val="24"/>
                <w:szCs w:val="24"/>
                <w:lang w:val="en-GB" w:eastAsia="ar-SA"/>
              </w:rPr>
            </w:pPr>
          </w:p>
        </w:tc>
      </w:tr>
      <w:tr w:rsidR="00F81BA2" w:rsidRPr="00F81BA2" w:rsidTr="00F81BA2">
        <w:trPr>
          <w:trHeight w:val="1"/>
        </w:trPr>
        <w:tc>
          <w:tcPr>
            <w:tcW w:w="5564" w:type="dxa"/>
            <w:tcBorders>
              <w:top w:val="single" w:sz="4" w:space="0" w:color="000001"/>
              <w:left w:val="single" w:sz="4" w:space="0" w:color="000001"/>
              <w:bottom w:val="single" w:sz="4" w:space="0" w:color="000001"/>
              <w:right w:val="single" w:sz="0" w:space="0" w:color="000000"/>
            </w:tcBorders>
            <w:shd w:val="clear" w:color="auto" w:fill="auto"/>
            <w:tcMar>
              <w:left w:w="51" w:type="dxa"/>
              <w:right w:w="51" w:type="dxa"/>
            </w:tcMar>
          </w:tcPr>
          <w:p w:rsidR="00F81BA2" w:rsidRPr="00F81BA2" w:rsidRDefault="00F81BA2" w:rsidP="00F81BA2">
            <w:pPr>
              <w:widowControl w:val="0"/>
              <w:suppressAutoHyphens/>
              <w:jc w:val="both"/>
              <w:rPr>
                <w:rFonts w:ascii="Calibri" w:eastAsia="Calibri" w:hAnsi="Calibri" w:cs="Calibri"/>
                <w:sz w:val="24"/>
                <w:szCs w:val="24"/>
                <w:lang w:val="en-GB" w:eastAsia="ar-SA"/>
              </w:rPr>
            </w:pPr>
          </w:p>
        </w:tc>
        <w:tc>
          <w:tcPr>
            <w:tcW w:w="3300" w:type="dxa"/>
            <w:tcBorders>
              <w:top w:val="single" w:sz="4" w:space="0" w:color="000001"/>
              <w:left w:val="single" w:sz="4" w:space="0" w:color="000001"/>
              <w:bottom w:val="single" w:sz="4" w:space="0" w:color="000001"/>
              <w:right w:val="single" w:sz="4" w:space="0" w:color="000001"/>
            </w:tcBorders>
            <w:shd w:val="clear" w:color="auto" w:fill="auto"/>
            <w:tcMar>
              <w:left w:w="51" w:type="dxa"/>
              <w:right w:w="51" w:type="dxa"/>
            </w:tcMar>
          </w:tcPr>
          <w:p w:rsidR="00F81BA2" w:rsidRPr="00F81BA2" w:rsidRDefault="00F81BA2" w:rsidP="00F81BA2">
            <w:pPr>
              <w:widowControl w:val="0"/>
              <w:suppressAutoHyphens/>
              <w:rPr>
                <w:rFonts w:ascii="Calibri" w:eastAsia="Calibri" w:hAnsi="Calibri" w:cs="Calibri"/>
                <w:sz w:val="24"/>
                <w:szCs w:val="24"/>
                <w:lang w:val="en-GB" w:eastAsia="ar-SA"/>
              </w:rPr>
            </w:pPr>
          </w:p>
        </w:tc>
      </w:tr>
      <w:tr w:rsidR="00F81BA2" w:rsidRPr="00F81BA2" w:rsidTr="00F81BA2">
        <w:trPr>
          <w:trHeight w:val="1"/>
        </w:trPr>
        <w:tc>
          <w:tcPr>
            <w:tcW w:w="5564" w:type="dxa"/>
            <w:tcBorders>
              <w:top w:val="single" w:sz="4" w:space="0" w:color="000001"/>
              <w:left w:val="single" w:sz="4" w:space="0" w:color="000001"/>
              <w:bottom w:val="single" w:sz="4" w:space="0" w:color="000001"/>
              <w:right w:val="single" w:sz="0" w:space="0" w:color="000000"/>
            </w:tcBorders>
            <w:shd w:val="clear" w:color="auto" w:fill="auto"/>
            <w:tcMar>
              <w:left w:w="51" w:type="dxa"/>
              <w:right w:w="51" w:type="dxa"/>
            </w:tcMar>
          </w:tcPr>
          <w:p w:rsidR="00F81BA2" w:rsidRPr="00F81BA2" w:rsidRDefault="00F81BA2" w:rsidP="00F81BA2">
            <w:pPr>
              <w:widowControl w:val="0"/>
              <w:suppressAutoHyphens/>
              <w:jc w:val="both"/>
              <w:rPr>
                <w:rFonts w:ascii="Times New Roman" w:eastAsia="Times New Roman" w:hAnsi="Times New Roman" w:cs="Times New Roman"/>
                <w:i/>
                <w:color w:val="000000"/>
                <w:sz w:val="24"/>
                <w:szCs w:val="24"/>
                <w:lang w:val="en-GB" w:eastAsia="ar-SA"/>
              </w:rPr>
            </w:pPr>
          </w:p>
          <w:p w:rsidR="00F81BA2" w:rsidRPr="00F81BA2" w:rsidRDefault="00F81BA2" w:rsidP="00F81BA2">
            <w:pPr>
              <w:widowControl w:val="0"/>
              <w:suppressAutoHyphens/>
              <w:jc w:val="both"/>
              <w:rPr>
                <w:rFonts w:ascii="Times New Roman" w:eastAsia="Times New Roman" w:hAnsi="Times New Roman" w:cs="Times New Roman"/>
                <w:sz w:val="24"/>
                <w:szCs w:val="24"/>
                <w:lang w:val="en-GB" w:eastAsia="ar-SA"/>
              </w:rPr>
            </w:pPr>
            <w:r w:rsidRPr="00F81BA2">
              <w:rPr>
                <w:rFonts w:ascii="Times New Roman" w:eastAsia="Times New Roman" w:hAnsi="Times New Roman" w:cs="Times New Roman"/>
                <w:b/>
                <w:i/>
                <w:color w:val="000000"/>
                <w:sz w:val="24"/>
                <w:szCs w:val="24"/>
                <w:lang w:val="en-GB" w:eastAsia="ar-SA"/>
              </w:rPr>
              <w:t>УКУПАН ИЗНОС ТРОШКОВА ПРИПРЕМАЊА ПОНУДЕ</w:t>
            </w:r>
          </w:p>
        </w:tc>
        <w:tc>
          <w:tcPr>
            <w:tcW w:w="3300" w:type="dxa"/>
            <w:tcBorders>
              <w:top w:val="single" w:sz="4" w:space="0" w:color="000001"/>
              <w:left w:val="single" w:sz="4" w:space="0" w:color="000001"/>
              <w:bottom w:val="single" w:sz="4" w:space="0" w:color="000001"/>
              <w:right w:val="single" w:sz="4" w:space="0" w:color="000001"/>
            </w:tcBorders>
            <w:shd w:val="clear" w:color="auto" w:fill="auto"/>
            <w:tcMar>
              <w:left w:w="51" w:type="dxa"/>
              <w:right w:w="51" w:type="dxa"/>
            </w:tcMar>
          </w:tcPr>
          <w:p w:rsidR="00F81BA2" w:rsidRPr="00F81BA2" w:rsidRDefault="00F81BA2" w:rsidP="00F81BA2">
            <w:pPr>
              <w:widowControl w:val="0"/>
              <w:suppressAutoHyphens/>
              <w:rPr>
                <w:rFonts w:ascii="Calibri" w:eastAsia="Calibri" w:hAnsi="Calibri" w:cs="Calibri"/>
                <w:sz w:val="24"/>
                <w:szCs w:val="24"/>
                <w:lang w:val="en-GB" w:eastAsia="ar-SA"/>
              </w:rPr>
            </w:pPr>
          </w:p>
        </w:tc>
      </w:tr>
    </w:tbl>
    <w:p w:rsidR="00F81BA2" w:rsidRPr="00F81BA2" w:rsidRDefault="00F81BA2" w:rsidP="00F81BA2">
      <w:pPr>
        <w:widowControl w:val="0"/>
        <w:suppressAutoHyphens/>
        <w:jc w:val="both"/>
        <w:rPr>
          <w:rFonts w:ascii="Times New Roman" w:eastAsia="Times New Roman" w:hAnsi="Times New Roman" w:cs="Times New Roman"/>
          <w:color w:val="000000"/>
          <w:sz w:val="24"/>
          <w:szCs w:val="24"/>
          <w:lang w:val="en-GB" w:eastAsia="ar-SA"/>
        </w:rPr>
      </w:pPr>
    </w:p>
    <w:p w:rsidR="00F81BA2" w:rsidRPr="00F81BA2" w:rsidRDefault="00F81BA2" w:rsidP="00F81BA2">
      <w:pPr>
        <w:widowControl w:val="0"/>
        <w:suppressAutoHyphens/>
        <w:jc w:val="both"/>
        <w:rPr>
          <w:rFonts w:ascii="Times New Roman" w:eastAsia="Times New Roman" w:hAnsi="Times New Roman" w:cs="Times New Roman"/>
          <w:color w:val="000000"/>
          <w:sz w:val="24"/>
          <w:szCs w:val="24"/>
          <w:lang w:val="en-GB" w:eastAsia="ar-SA"/>
        </w:rPr>
      </w:pPr>
      <w:r w:rsidRPr="00F81BA2">
        <w:rPr>
          <w:rFonts w:ascii="Times New Roman" w:eastAsia="Times New Roman" w:hAnsi="Times New Roman" w:cs="Times New Roman"/>
          <w:color w:val="000000"/>
          <w:sz w:val="24"/>
          <w:szCs w:val="24"/>
          <w:lang w:val="en-GB" w:eastAsia="ar-SA"/>
        </w:rPr>
        <w:t>Трошкове припреме и подношења понуде сноси искључиво понуђач и не може тражити од наручиоца накнаду трошкова.</w:t>
      </w:r>
    </w:p>
    <w:p w:rsidR="00F81BA2" w:rsidRPr="00F81BA2" w:rsidRDefault="00F81BA2" w:rsidP="00F81BA2">
      <w:pPr>
        <w:widowControl w:val="0"/>
        <w:suppressAutoHyphens/>
        <w:jc w:val="both"/>
        <w:rPr>
          <w:rFonts w:ascii="Times New Roman" w:eastAsia="Times New Roman" w:hAnsi="Times New Roman" w:cs="Times New Roman"/>
          <w:color w:val="000000"/>
          <w:sz w:val="24"/>
          <w:szCs w:val="24"/>
          <w:lang w:val="en-GB" w:eastAsia="ar-SA"/>
        </w:rPr>
      </w:pPr>
      <w:r w:rsidRPr="00F81BA2">
        <w:rPr>
          <w:rFonts w:ascii="Times New Roman" w:eastAsia="Times New Roman" w:hAnsi="Times New Roman" w:cs="Times New Roman"/>
          <w:color w:val="000000"/>
          <w:sz w:val="24"/>
          <w:szCs w:val="24"/>
          <w:lang w:val="en-GB" w:eastAsia="ar-SA"/>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F81BA2" w:rsidRPr="00F81BA2" w:rsidRDefault="00F81BA2" w:rsidP="00F81BA2">
      <w:pPr>
        <w:widowControl w:val="0"/>
        <w:suppressAutoHyphens/>
        <w:spacing w:after="120"/>
        <w:ind w:firstLine="426"/>
        <w:jc w:val="both"/>
        <w:rPr>
          <w:rFonts w:ascii="Times New Roman" w:eastAsia="Times New Roman" w:hAnsi="Times New Roman" w:cs="Times New Roman"/>
          <w:b/>
          <w:i/>
          <w:color w:val="000000"/>
          <w:sz w:val="24"/>
          <w:szCs w:val="24"/>
          <w:lang w:val="en-GB" w:eastAsia="ar-SA"/>
        </w:rPr>
      </w:pPr>
    </w:p>
    <w:p w:rsidR="00F81BA2" w:rsidRPr="00F81BA2" w:rsidRDefault="00F81BA2" w:rsidP="00F81BA2">
      <w:pPr>
        <w:widowControl w:val="0"/>
        <w:suppressAutoHyphens/>
        <w:spacing w:after="120"/>
        <w:jc w:val="both"/>
        <w:rPr>
          <w:rFonts w:ascii="Times New Roman" w:eastAsia="Times New Roman" w:hAnsi="Times New Roman" w:cs="Times New Roman"/>
          <w:i/>
          <w:color w:val="FF0000"/>
          <w:sz w:val="24"/>
          <w:szCs w:val="24"/>
          <w:lang w:val="en-GB" w:eastAsia="ar-SA"/>
        </w:rPr>
      </w:pPr>
      <w:r w:rsidRPr="00F81BA2">
        <w:rPr>
          <w:rFonts w:ascii="Times New Roman" w:eastAsia="Times New Roman" w:hAnsi="Times New Roman" w:cs="Times New Roman"/>
          <w:b/>
          <w:i/>
          <w:color w:val="00000A"/>
          <w:sz w:val="24"/>
          <w:szCs w:val="24"/>
          <w:lang w:val="en-GB" w:eastAsia="ar-SA"/>
        </w:rPr>
        <w:t xml:space="preserve">Напомена: </w:t>
      </w:r>
      <w:r w:rsidRPr="00F81BA2">
        <w:rPr>
          <w:rFonts w:ascii="Times New Roman" w:eastAsia="Times New Roman" w:hAnsi="Times New Roman" w:cs="Times New Roman"/>
          <w:i/>
          <w:color w:val="00000A"/>
          <w:sz w:val="24"/>
          <w:szCs w:val="24"/>
          <w:lang w:val="en-GB" w:eastAsia="ar-SA"/>
        </w:rPr>
        <w:t>достављање овог обрасца није обавезно.</w:t>
      </w:r>
    </w:p>
    <w:p w:rsidR="00F81BA2" w:rsidRPr="00F81BA2" w:rsidRDefault="00F81BA2" w:rsidP="00F81BA2">
      <w:pPr>
        <w:widowControl w:val="0"/>
        <w:suppressAutoHyphens/>
        <w:spacing w:after="120"/>
        <w:jc w:val="both"/>
        <w:rPr>
          <w:rFonts w:ascii="Times New Roman" w:eastAsia="Times New Roman" w:hAnsi="Times New Roman" w:cs="Times New Roman"/>
          <w:color w:val="00000A"/>
          <w:sz w:val="24"/>
          <w:szCs w:val="24"/>
          <w:lang w:val="en-GB" w:eastAsia="ar-SA"/>
        </w:rPr>
      </w:pPr>
    </w:p>
    <w:p w:rsidR="00F81BA2" w:rsidRPr="00F81BA2" w:rsidRDefault="00F81BA2" w:rsidP="00F81BA2">
      <w:pPr>
        <w:widowControl w:val="0"/>
        <w:suppressAutoHyphens/>
        <w:spacing w:after="120"/>
        <w:ind w:firstLine="425"/>
        <w:jc w:val="both"/>
        <w:rPr>
          <w:rFonts w:ascii="Times New Roman" w:eastAsia="Times New Roman" w:hAnsi="Times New Roman" w:cs="Times New Roman"/>
          <w:color w:val="000000"/>
          <w:sz w:val="24"/>
          <w:szCs w:val="24"/>
          <w:lang w:val="en-GB" w:eastAsia="ar-SA"/>
        </w:rPr>
      </w:pPr>
    </w:p>
    <w:tbl>
      <w:tblPr>
        <w:tblW w:w="0" w:type="auto"/>
        <w:tblInd w:w="98" w:type="dxa"/>
        <w:tblCellMar>
          <w:left w:w="10" w:type="dxa"/>
          <w:right w:w="10" w:type="dxa"/>
        </w:tblCellMar>
        <w:tblLook w:val="0000" w:firstRow="0" w:lastRow="0" w:firstColumn="0" w:lastColumn="0" w:noHBand="0" w:noVBand="0"/>
      </w:tblPr>
      <w:tblGrid>
        <w:gridCol w:w="3080"/>
        <w:gridCol w:w="3066"/>
        <w:gridCol w:w="3096"/>
      </w:tblGrid>
      <w:tr w:rsidR="00F81BA2" w:rsidRPr="00F81BA2" w:rsidTr="00F81BA2">
        <w:trPr>
          <w:trHeight w:val="1"/>
        </w:trPr>
        <w:tc>
          <w:tcPr>
            <w:tcW w:w="308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center"/>
          </w:tcPr>
          <w:p w:rsidR="00F81BA2" w:rsidRPr="00F81BA2" w:rsidRDefault="00F81BA2" w:rsidP="00F81BA2">
            <w:pPr>
              <w:widowControl w:val="0"/>
              <w:suppressAutoHyphens/>
              <w:spacing w:after="120"/>
              <w:jc w:val="center"/>
              <w:rPr>
                <w:rFonts w:ascii="Times New Roman" w:eastAsia="Times New Roman" w:hAnsi="Times New Roman" w:cs="Times New Roman"/>
                <w:sz w:val="24"/>
                <w:szCs w:val="24"/>
                <w:lang w:val="en-GB" w:eastAsia="ar-SA"/>
              </w:rPr>
            </w:pPr>
            <w:r w:rsidRPr="00F81BA2">
              <w:rPr>
                <w:rFonts w:ascii="Times New Roman" w:eastAsia="Times New Roman" w:hAnsi="Times New Roman" w:cs="Times New Roman"/>
                <w:color w:val="000000"/>
                <w:sz w:val="24"/>
                <w:szCs w:val="24"/>
                <w:lang w:val="en-GB" w:eastAsia="ar-SA"/>
              </w:rPr>
              <w:t>Датум:</w:t>
            </w:r>
          </w:p>
        </w:tc>
        <w:tc>
          <w:tcPr>
            <w:tcW w:w="3066"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center"/>
          </w:tcPr>
          <w:p w:rsidR="00F81BA2" w:rsidRPr="00F81BA2" w:rsidRDefault="00F81BA2" w:rsidP="00F81BA2">
            <w:pPr>
              <w:widowControl w:val="0"/>
              <w:suppressAutoHyphens/>
              <w:spacing w:after="120"/>
              <w:jc w:val="center"/>
              <w:rPr>
                <w:rFonts w:ascii="Times New Roman" w:eastAsia="Times New Roman" w:hAnsi="Times New Roman" w:cs="Times New Roman"/>
                <w:sz w:val="24"/>
                <w:szCs w:val="24"/>
                <w:lang w:val="en-GB" w:eastAsia="ar-SA"/>
              </w:rPr>
            </w:pPr>
            <w:r w:rsidRPr="00F81BA2">
              <w:rPr>
                <w:rFonts w:ascii="Times New Roman" w:eastAsia="Times New Roman" w:hAnsi="Times New Roman" w:cs="Times New Roman"/>
                <w:color w:val="000000"/>
                <w:sz w:val="24"/>
                <w:szCs w:val="24"/>
                <w:lang w:val="en-GB" w:eastAsia="ar-SA"/>
              </w:rPr>
              <w:t>М.П.</w:t>
            </w:r>
          </w:p>
        </w:tc>
        <w:tc>
          <w:tcPr>
            <w:tcW w:w="3096"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center"/>
          </w:tcPr>
          <w:p w:rsidR="00F81BA2" w:rsidRPr="00F81BA2" w:rsidRDefault="00F81BA2" w:rsidP="00F81BA2">
            <w:pPr>
              <w:widowControl w:val="0"/>
              <w:suppressAutoHyphens/>
              <w:spacing w:after="120"/>
              <w:jc w:val="center"/>
              <w:rPr>
                <w:rFonts w:ascii="Times New Roman" w:eastAsia="Times New Roman" w:hAnsi="Times New Roman" w:cs="Times New Roman"/>
                <w:sz w:val="24"/>
                <w:szCs w:val="24"/>
                <w:lang w:val="en-GB" w:eastAsia="ar-SA"/>
              </w:rPr>
            </w:pPr>
            <w:r w:rsidRPr="00F81BA2">
              <w:rPr>
                <w:rFonts w:ascii="Times New Roman" w:eastAsia="Times New Roman" w:hAnsi="Times New Roman" w:cs="Times New Roman"/>
                <w:color w:val="000000"/>
                <w:sz w:val="24"/>
                <w:szCs w:val="24"/>
                <w:lang w:val="en-GB" w:eastAsia="ar-SA"/>
              </w:rPr>
              <w:t>Потпис понуђача</w:t>
            </w:r>
          </w:p>
        </w:tc>
      </w:tr>
      <w:tr w:rsidR="00F81BA2" w:rsidRPr="00F81BA2" w:rsidTr="00F81BA2">
        <w:trPr>
          <w:trHeight w:val="1"/>
        </w:trPr>
        <w:tc>
          <w:tcPr>
            <w:tcW w:w="3080" w:type="dxa"/>
            <w:tcBorders>
              <w:top w:val="single" w:sz="0" w:space="0" w:color="000000"/>
              <w:left w:val="single" w:sz="0" w:space="0" w:color="000000"/>
              <w:bottom w:val="single" w:sz="4" w:space="0" w:color="000001"/>
              <w:right w:val="single" w:sz="0" w:space="0" w:color="000000"/>
            </w:tcBorders>
            <w:shd w:val="clear" w:color="auto" w:fill="auto"/>
            <w:tcMar>
              <w:left w:w="108" w:type="dxa"/>
              <w:right w:w="108" w:type="dxa"/>
            </w:tcMar>
          </w:tcPr>
          <w:p w:rsidR="00F81BA2" w:rsidRPr="00F81BA2" w:rsidRDefault="00F81BA2" w:rsidP="00F81BA2">
            <w:pPr>
              <w:widowControl w:val="0"/>
              <w:suppressAutoHyphens/>
              <w:spacing w:after="120"/>
              <w:jc w:val="both"/>
              <w:rPr>
                <w:rFonts w:ascii="Calibri" w:eastAsia="Calibri" w:hAnsi="Calibri" w:cs="Calibri"/>
                <w:sz w:val="24"/>
                <w:szCs w:val="24"/>
                <w:lang w:val="en-GB" w:eastAsia="ar-SA"/>
              </w:rPr>
            </w:pPr>
          </w:p>
        </w:tc>
        <w:tc>
          <w:tcPr>
            <w:tcW w:w="3066"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F81BA2" w:rsidRPr="00F81BA2" w:rsidRDefault="00F81BA2" w:rsidP="00F81BA2">
            <w:pPr>
              <w:widowControl w:val="0"/>
              <w:suppressAutoHyphens/>
              <w:spacing w:after="120"/>
              <w:jc w:val="both"/>
              <w:rPr>
                <w:rFonts w:ascii="Calibri" w:eastAsia="Calibri" w:hAnsi="Calibri" w:cs="Calibri"/>
                <w:sz w:val="24"/>
                <w:szCs w:val="24"/>
                <w:lang w:val="en-GB" w:eastAsia="ar-SA"/>
              </w:rPr>
            </w:pPr>
          </w:p>
        </w:tc>
        <w:tc>
          <w:tcPr>
            <w:tcW w:w="3096" w:type="dxa"/>
            <w:tcBorders>
              <w:top w:val="single" w:sz="0" w:space="0" w:color="000000"/>
              <w:left w:val="single" w:sz="0" w:space="0" w:color="000000"/>
              <w:bottom w:val="single" w:sz="4" w:space="0" w:color="000001"/>
              <w:right w:val="single" w:sz="0" w:space="0" w:color="000000"/>
            </w:tcBorders>
            <w:shd w:val="clear" w:color="auto" w:fill="auto"/>
            <w:tcMar>
              <w:left w:w="108" w:type="dxa"/>
              <w:right w:w="108" w:type="dxa"/>
            </w:tcMar>
          </w:tcPr>
          <w:p w:rsidR="00F81BA2" w:rsidRPr="00F81BA2" w:rsidRDefault="00F81BA2" w:rsidP="00F81BA2">
            <w:pPr>
              <w:widowControl w:val="0"/>
              <w:suppressAutoHyphens/>
              <w:spacing w:after="120"/>
              <w:jc w:val="both"/>
              <w:rPr>
                <w:rFonts w:ascii="Calibri" w:eastAsia="Calibri" w:hAnsi="Calibri" w:cs="Calibri"/>
                <w:sz w:val="24"/>
                <w:szCs w:val="24"/>
                <w:lang w:val="en-GB" w:eastAsia="ar-SA"/>
              </w:rPr>
            </w:pPr>
          </w:p>
        </w:tc>
      </w:tr>
    </w:tbl>
    <w:p w:rsidR="00F81BA2" w:rsidRPr="00F81BA2" w:rsidRDefault="00F81BA2" w:rsidP="00F81BA2">
      <w:pPr>
        <w:spacing w:after="200" w:line="276" w:lineRule="auto"/>
        <w:rPr>
          <w:rFonts w:ascii="Times New Roman" w:eastAsia="Calibri" w:hAnsi="Times New Roman" w:cs="Times New Roman"/>
          <w:b/>
        </w:rPr>
      </w:pPr>
    </w:p>
    <w:p w:rsidR="00F81BA2" w:rsidRPr="00F81BA2" w:rsidRDefault="00F81BA2" w:rsidP="00F81BA2">
      <w:pPr>
        <w:spacing w:after="200" w:line="276" w:lineRule="auto"/>
        <w:rPr>
          <w:rFonts w:ascii="Times New Roman" w:eastAsia="Calibri" w:hAnsi="Times New Roman" w:cs="Times New Roman"/>
          <w:b/>
        </w:rPr>
      </w:pPr>
      <w:r w:rsidRPr="00F81BA2">
        <w:rPr>
          <w:rFonts w:ascii="Times New Roman" w:eastAsia="Calibri" w:hAnsi="Times New Roman" w:cs="Times New Roman"/>
          <w:b/>
        </w:rPr>
        <w:br w:type="page"/>
      </w:r>
    </w:p>
    <w:p w:rsidR="00F81BA2" w:rsidRPr="00F81BA2" w:rsidRDefault="00F81BA2" w:rsidP="00F81BA2">
      <w:pPr>
        <w:widowControl w:val="0"/>
        <w:suppressAutoHyphens/>
        <w:jc w:val="center"/>
        <w:rPr>
          <w:rFonts w:ascii="Times New Roman" w:eastAsia="Times New Roman" w:hAnsi="Times New Roman" w:cs="Times New Roman"/>
          <w:color w:val="000000"/>
          <w:sz w:val="24"/>
          <w:szCs w:val="24"/>
          <w:shd w:val="clear" w:color="auto" w:fill="C6D9F1"/>
          <w:lang w:val="en-GB" w:eastAsia="ar-SA"/>
        </w:rPr>
      </w:pPr>
      <w:r w:rsidRPr="00F81BA2">
        <w:rPr>
          <w:rFonts w:ascii="Times New Roman" w:eastAsia="Times New Roman" w:hAnsi="Times New Roman" w:cs="Times New Roman"/>
          <w:b/>
          <w:i/>
          <w:color w:val="000000"/>
          <w:sz w:val="28"/>
          <w:szCs w:val="24"/>
          <w:shd w:val="clear" w:color="auto" w:fill="C6D9F1"/>
          <w:lang w:val="en-GB" w:eastAsia="ar-SA"/>
        </w:rPr>
        <w:lastRenderedPageBreak/>
        <w:t xml:space="preserve">X ОБРАЗАЦ ИЗЈАВЕ О НЕЗАВИСНОЈ ПОНУДИ </w:t>
      </w:r>
    </w:p>
    <w:p w:rsidR="00F81BA2" w:rsidRPr="00F81BA2" w:rsidRDefault="00F81BA2" w:rsidP="00F81BA2">
      <w:pPr>
        <w:widowControl w:val="0"/>
        <w:suppressAutoHyphens/>
        <w:jc w:val="center"/>
        <w:rPr>
          <w:rFonts w:ascii="Times New Roman" w:eastAsia="Times New Roman" w:hAnsi="Times New Roman" w:cs="Times New Roman"/>
          <w:color w:val="000000"/>
          <w:sz w:val="24"/>
          <w:szCs w:val="24"/>
          <w:lang w:val="en-GB" w:eastAsia="ar-SA"/>
        </w:rPr>
      </w:pPr>
    </w:p>
    <w:p w:rsidR="00F81BA2" w:rsidRPr="00F81BA2" w:rsidRDefault="00F81BA2" w:rsidP="00F81BA2">
      <w:pPr>
        <w:widowControl w:val="0"/>
        <w:suppressAutoHyphens/>
        <w:jc w:val="both"/>
        <w:rPr>
          <w:rFonts w:ascii="Times New Roman" w:eastAsia="Times New Roman" w:hAnsi="Times New Roman" w:cs="Times New Roman"/>
          <w:color w:val="000000"/>
          <w:sz w:val="24"/>
          <w:szCs w:val="24"/>
          <w:lang w:val="en-GB" w:eastAsia="ar-SA"/>
        </w:rPr>
      </w:pPr>
      <w:r w:rsidRPr="00F81BA2">
        <w:rPr>
          <w:rFonts w:ascii="Times New Roman" w:eastAsia="Times New Roman" w:hAnsi="Times New Roman" w:cs="Times New Roman"/>
          <w:color w:val="000000"/>
          <w:sz w:val="24"/>
          <w:szCs w:val="24"/>
          <w:lang w:val="en-GB" w:eastAsia="ar-SA"/>
        </w:rPr>
        <w:t xml:space="preserve">У складу са чланом 26. Закона, ________________________________________, </w:t>
      </w:r>
    </w:p>
    <w:p w:rsidR="00F81BA2" w:rsidRPr="00F81BA2" w:rsidRDefault="00F81BA2" w:rsidP="00F81BA2">
      <w:pPr>
        <w:widowControl w:val="0"/>
        <w:suppressAutoHyphens/>
        <w:jc w:val="both"/>
        <w:rPr>
          <w:rFonts w:ascii="Times New Roman" w:eastAsia="Times New Roman" w:hAnsi="Times New Roman" w:cs="Times New Roman"/>
          <w:color w:val="000000"/>
          <w:sz w:val="24"/>
          <w:szCs w:val="24"/>
          <w:lang w:val="en-GB" w:eastAsia="ar-SA"/>
        </w:rPr>
      </w:pPr>
      <w:r w:rsidRPr="00F81BA2">
        <w:rPr>
          <w:rFonts w:ascii="Times New Roman" w:eastAsia="Times New Roman" w:hAnsi="Times New Roman" w:cs="Times New Roman"/>
          <w:color w:val="000000"/>
          <w:sz w:val="20"/>
          <w:szCs w:val="24"/>
          <w:lang w:val="en-GB" w:eastAsia="ar-SA"/>
        </w:rPr>
        <w:t xml:space="preserve"> (Назив понуђача)</w:t>
      </w:r>
    </w:p>
    <w:p w:rsidR="00F81BA2" w:rsidRPr="00F81BA2" w:rsidRDefault="00F81BA2" w:rsidP="00F81BA2">
      <w:pPr>
        <w:widowControl w:val="0"/>
        <w:suppressAutoHyphens/>
        <w:jc w:val="both"/>
        <w:rPr>
          <w:rFonts w:ascii="Times New Roman" w:eastAsia="Times New Roman" w:hAnsi="Times New Roman" w:cs="Times New Roman"/>
          <w:color w:val="000000"/>
          <w:sz w:val="24"/>
          <w:szCs w:val="24"/>
          <w:lang w:val="en-GB" w:eastAsia="ar-SA"/>
        </w:rPr>
      </w:pPr>
      <w:r w:rsidRPr="00F81BA2">
        <w:rPr>
          <w:rFonts w:ascii="Times New Roman" w:eastAsia="Times New Roman" w:hAnsi="Times New Roman" w:cs="Times New Roman"/>
          <w:color w:val="000000"/>
          <w:sz w:val="24"/>
          <w:szCs w:val="24"/>
          <w:lang w:val="en-GB" w:eastAsia="ar-SA"/>
        </w:rPr>
        <w:t xml:space="preserve">даје: </w:t>
      </w:r>
    </w:p>
    <w:p w:rsidR="00F81BA2" w:rsidRPr="00F81BA2" w:rsidRDefault="00F81BA2" w:rsidP="00F81BA2">
      <w:pPr>
        <w:widowControl w:val="0"/>
        <w:suppressAutoHyphens/>
        <w:spacing w:before="360" w:after="360"/>
        <w:ind w:firstLine="227"/>
        <w:jc w:val="both"/>
        <w:rPr>
          <w:rFonts w:ascii="Times New Roman" w:eastAsia="Times New Roman" w:hAnsi="Times New Roman" w:cs="Times New Roman"/>
          <w:color w:val="000000"/>
          <w:sz w:val="24"/>
          <w:szCs w:val="24"/>
          <w:lang w:val="en-GB" w:eastAsia="ar-SA"/>
        </w:rPr>
      </w:pPr>
    </w:p>
    <w:p w:rsidR="00F81BA2" w:rsidRPr="00F81BA2" w:rsidRDefault="00F81BA2" w:rsidP="00F81BA2">
      <w:pPr>
        <w:widowControl w:val="0"/>
        <w:suppressAutoHyphens/>
        <w:spacing w:before="360" w:after="360"/>
        <w:ind w:firstLine="227"/>
        <w:jc w:val="center"/>
        <w:rPr>
          <w:rFonts w:ascii="Times New Roman" w:eastAsia="Times New Roman" w:hAnsi="Times New Roman" w:cs="Times New Roman"/>
          <w:b/>
          <w:color w:val="000000"/>
          <w:sz w:val="24"/>
          <w:szCs w:val="24"/>
          <w:lang w:val="en-GB" w:eastAsia="ar-SA"/>
        </w:rPr>
      </w:pPr>
      <w:r w:rsidRPr="00F81BA2">
        <w:rPr>
          <w:rFonts w:ascii="Times New Roman" w:eastAsia="Times New Roman" w:hAnsi="Times New Roman" w:cs="Times New Roman"/>
          <w:b/>
          <w:color w:val="000000"/>
          <w:sz w:val="24"/>
          <w:szCs w:val="24"/>
          <w:lang w:val="en-GB" w:eastAsia="ar-SA"/>
        </w:rPr>
        <w:t xml:space="preserve">ИЗЈАВУ </w:t>
      </w:r>
    </w:p>
    <w:p w:rsidR="00F81BA2" w:rsidRPr="00F81BA2" w:rsidRDefault="00F81BA2" w:rsidP="00F81BA2">
      <w:pPr>
        <w:widowControl w:val="0"/>
        <w:suppressAutoHyphens/>
        <w:spacing w:before="360" w:after="360"/>
        <w:ind w:firstLine="227"/>
        <w:jc w:val="center"/>
        <w:rPr>
          <w:rFonts w:ascii="Times New Roman" w:eastAsia="Times New Roman" w:hAnsi="Times New Roman" w:cs="Times New Roman"/>
          <w:color w:val="000000"/>
          <w:sz w:val="24"/>
          <w:szCs w:val="24"/>
          <w:lang w:val="en-GB" w:eastAsia="ar-SA"/>
        </w:rPr>
      </w:pPr>
      <w:r w:rsidRPr="00F81BA2">
        <w:rPr>
          <w:rFonts w:ascii="Times New Roman" w:eastAsia="Times New Roman" w:hAnsi="Times New Roman" w:cs="Times New Roman"/>
          <w:b/>
          <w:color w:val="000000"/>
          <w:sz w:val="24"/>
          <w:szCs w:val="24"/>
          <w:lang w:val="en-GB" w:eastAsia="ar-SA"/>
        </w:rPr>
        <w:t>О НЕЗАВИСНОЈ ПОНУДИ</w:t>
      </w:r>
    </w:p>
    <w:p w:rsidR="00F81BA2" w:rsidRPr="00F81BA2" w:rsidRDefault="00F81BA2" w:rsidP="00F81BA2">
      <w:pPr>
        <w:widowControl w:val="0"/>
        <w:suppressAutoHyphens/>
        <w:jc w:val="both"/>
        <w:rPr>
          <w:rFonts w:ascii="Times New Roman" w:eastAsia="Times New Roman" w:hAnsi="Times New Roman" w:cs="Times New Roman"/>
          <w:color w:val="000000"/>
          <w:sz w:val="24"/>
          <w:szCs w:val="24"/>
          <w:lang w:val="en-GB" w:eastAsia="ar-SA"/>
        </w:rPr>
      </w:pPr>
    </w:p>
    <w:p w:rsidR="00F81BA2" w:rsidRPr="00F81BA2" w:rsidRDefault="00F81BA2" w:rsidP="00F81BA2">
      <w:pPr>
        <w:widowControl w:val="0"/>
        <w:suppressAutoHyphens/>
        <w:jc w:val="both"/>
        <w:rPr>
          <w:rFonts w:ascii="Times New Roman" w:eastAsia="Times New Roman" w:hAnsi="Times New Roman" w:cs="Times New Roman"/>
          <w:color w:val="000000"/>
          <w:sz w:val="24"/>
          <w:szCs w:val="24"/>
          <w:lang w:val="en-GB" w:eastAsia="ar-SA"/>
        </w:rPr>
      </w:pPr>
    </w:p>
    <w:p w:rsidR="00F81BA2" w:rsidRPr="00F81BA2" w:rsidRDefault="00F81BA2" w:rsidP="00F81BA2">
      <w:pPr>
        <w:widowControl w:val="0"/>
        <w:suppressAutoHyphens/>
        <w:jc w:val="both"/>
        <w:rPr>
          <w:rFonts w:ascii="Times New Roman" w:eastAsia="Times New Roman" w:hAnsi="Times New Roman" w:cs="Times New Roman"/>
          <w:color w:val="000000"/>
          <w:sz w:val="24"/>
          <w:szCs w:val="24"/>
          <w:lang w:val="en-GB" w:eastAsia="ar-SA"/>
        </w:rPr>
      </w:pPr>
      <w:r w:rsidRPr="00F81BA2">
        <w:rPr>
          <w:rFonts w:ascii="Times New Roman" w:eastAsia="Times New Roman" w:hAnsi="Times New Roman" w:cs="Times New Roman"/>
          <w:color w:val="000000"/>
          <w:sz w:val="24"/>
          <w:szCs w:val="24"/>
          <w:lang w:val="en-GB" w:eastAsia="ar-SA"/>
        </w:rPr>
        <w:tab/>
      </w:r>
      <w:r w:rsidRPr="00F81BA2">
        <w:rPr>
          <w:rFonts w:ascii="Times New Roman" w:eastAsia="Times New Roman" w:hAnsi="Times New Roman" w:cs="Times New Roman"/>
          <w:color w:val="000000"/>
          <w:sz w:val="24"/>
          <w:szCs w:val="24"/>
          <w:lang w:val="en-GB" w:eastAsia="ar-SA"/>
        </w:rPr>
        <w:tab/>
      </w:r>
      <w:r w:rsidRPr="00F81BA2">
        <w:rPr>
          <w:rFonts w:ascii="Times New Roman" w:eastAsia="Times New Roman" w:hAnsi="Times New Roman" w:cs="Times New Roman"/>
          <w:color w:val="000000"/>
          <w:sz w:val="24"/>
          <w:szCs w:val="24"/>
          <w:lang w:val="en-GB" w:eastAsia="ar-SA"/>
        </w:rPr>
        <w:tab/>
      </w:r>
    </w:p>
    <w:p w:rsidR="00F81BA2" w:rsidRPr="00F81BA2" w:rsidRDefault="00F81BA2" w:rsidP="003C079C">
      <w:pPr>
        <w:widowControl w:val="0"/>
        <w:suppressAutoHyphens/>
        <w:ind w:right="-92" w:firstLine="227"/>
        <w:jc w:val="both"/>
        <w:rPr>
          <w:rFonts w:ascii="Times New Roman" w:eastAsia="Times New Roman" w:hAnsi="Times New Roman" w:cs="Times New Roman"/>
          <w:color w:val="000000"/>
          <w:sz w:val="28"/>
          <w:szCs w:val="24"/>
          <w:lang w:val="sr-Cyrl-CS" w:eastAsia="ar-SA"/>
        </w:rPr>
      </w:pPr>
      <w:r w:rsidRPr="00F81BA2">
        <w:rPr>
          <w:rFonts w:ascii="Times New Roman" w:eastAsia="Times New Roman" w:hAnsi="Times New Roman" w:cs="Times New Roman"/>
          <w:color w:val="000000"/>
          <w:sz w:val="24"/>
          <w:szCs w:val="24"/>
          <w:lang w:val="en-GB" w:eastAsia="ar-SA"/>
        </w:rPr>
        <w:t>Под пуном материјалном и кривичном одговорношћу потврђујем да сам понуду у поступку</w:t>
      </w:r>
      <w:r w:rsidRPr="00F81BA2">
        <w:rPr>
          <w:rFonts w:ascii="Times New Roman" w:eastAsia="Times New Roman" w:hAnsi="Times New Roman" w:cs="Times New Roman"/>
          <w:color w:val="000000"/>
          <w:sz w:val="24"/>
          <w:szCs w:val="24"/>
          <w:lang w:val="sr-Cyrl-CS" w:eastAsia="ar-SA"/>
        </w:rPr>
        <w:t xml:space="preserve"> </w:t>
      </w:r>
      <w:r w:rsidRPr="00F81BA2">
        <w:rPr>
          <w:rFonts w:ascii="Times New Roman" w:eastAsia="Times New Roman" w:hAnsi="Times New Roman" w:cs="Times New Roman"/>
          <w:color w:val="000000"/>
          <w:sz w:val="24"/>
          <w:szCs w:val="24"/>
          <w:lang w:val="en-GB" w:eastAsia="ar-SA"/>
        </w:rPr>
        <w:t>јавне набавке</w:t>
      </w:r>
      <w:r w:rsidR="003C079C">
        <w:rPr>
          <w:rFonts w:ascii="Times New Roman" w:eastAsia="Times New Roman" w:hAnsi="Times New Roman" w:cs="Times New Roman"/>
          <w:color w:val="000000"/>
          <w:sz w:val="24"/>
          <w:szCs w:val="24"/>
          <w:lang w:val="sr-Cyrl-RS" w:eastAsia="ar-SA"/>
        </w:rPr>
        <w:t xml:space="preserve"> мале вредности</w:t>
      </w:r>
      <w:r w:rsidRPr="00F81BA2">
        <w:rPr>
          <w:rFonts w:ascii="Times New Roman" w:eastAsia="Times New Roman" w:hAnsi="Times New Roman" w:cs="Times New Roman"/>
          <w:color w:val="000000"/>
          <w:sz w:val="24"/>
          <w:szCs w:val="24"/>
          <w:lang w:val="sr-Cyrl-CS" w:eastAsia="ar-SA"/>
        </w:rPr>
        <w:t>,</w:t>
      </w:r>
      <w:r w:rsidRPr="00F81BA2">
        <w:rPr>
          <w:rFonts w:ascii="Times New Roman" w:eastAsia="Times New Roman" w:hAnsi="Times New Roman" w:cs="Times New Roman"/>
          <w:color w:val="000000"/>
          <w:sz w:val="24"/>
          <w:szCs w:val="24"/>
          <w:lang w:val="en-GB" w:eastAsia="ar-SA"/>
        </w:rPr>
        <w:t xml:space="preserve"> за набавку</w:t>
      </w:r>
      <w:r w:rsidRPr="00F81BA2">
        <w:rPr>
          <w:rFonts w:ascii="Times New Roman" w:eastAsia="Times New Roman" w:hAnsi="Times New Roman" w:cs="Times New Roman"/>
          <w:color w:val="000000"/>
          <w:sz w:val="24"/>
          <w:szCs w:val="24"/>
          <w:lang w:val="sr-Cyrl-CS" w:eastAsia="ar-SA"/>
        </w:rPr>
        <w:t xml:space="preserve"> </w:t>
      </w:r>
      <w:r w:rsidR="003C079C">
        <w:rPr>
          <w:rFonts w:ascii="Times New Roman" w:eastAsia="Times New Roman" w:hAnsi="Times New Roman" w:cs="Times New Roman"/>
          <w:sz w:val="24"/>
          <w:szCs w:val="24"/>
          <w:lang w:val="en-GB" w:eastAsia="ar-SA"/>
        </w:rPr>
        <w:t>доб</w:t>
      </w:r>
      <w:r w:rsidR="003C079C">
        <w:rPr>
          <w:rFonts w:ascii="Times New Roman" w:eastAsia="Times New Roman" w:hAnsi="Times New Roman" w:cs="Times New Roman"/>
          <w:sz w:val="24"/>
          <w:szCs w:val="24"/>
          <w:lang w:val="sr-Cyrl-RS" w:eastAsia="ar-SA"/>
        </w:rPr>
        <w:t>ра</w:t>
      </w:r>
      <w:r w:rsidRPr="00F81BA2">
        <w:rPr>
          <w:rFonts w:ascii="Times New Roman" w:eastAsia="Times New Roman" w:hAnsi="Times New Roman" w:cs="Times New Roman"/>
          <w:sz w:val="24"/>
          <w:szCs w:val="24"/>
          <w:lang w:val="sr-Cyrl-RS" w:eastAsia="ar-SA"/>
        </w:rPr>
        <w:t xml:space="preserve"> </w:t>
      </w:r>
      <w:r w:rsidR="003C079C">
        <w:rPr>
          <w:rFonts w:ascii="Times New Roman" w:eastAsia="Times New Roman" w:hAnsi="Times New Roman" w:cs="Times New Roman"/>
          <w:sz w:val="24"/>
          <w:szCs w:val="24"/>
          <w:lang w:eastAsia="ar-SA"/>
        </w:rPr>
        <w:t>–</w:t>
      </w:r>
      <w:r w:rsidR="00675EFC">
        <w:rPr>
          <w:rFonts w:ascii="Times New Roman" w:eastAsia="Times New Roman" w:hAnsi="Times New Roman" w:cs="Times New Roman"/>
          <w:sz w:val="24"/>
          <w:szCs w:val="24"/>
          <w:lang w:val="sr-Cyrl-RS" w:eastAsia="ar-SA"/>
        </w:rPr>
        <w:t xml:space="preserve"> вучене тракторске прскалице </w:t>
      </w:r>
      <w:r w:rsidR="00034D92">
        <w:rPr>
          <w:rFonts w:ascii="Times New Roman" w:eastAsia="Times New Roman" w:hAnsi="Times New Roman" w:cs="Times New Roman"/>
          <w:sz w:val="24"/>
          <w:szCs w:val="24"/>
          <w:lang w:val="sr-Cyrl-RS" w:eastAsia="ar-SA"/>
        </w:rPr>
        <w:t xml:space="preserve">- </w:t>
      </w:r>
      <w:r w:rsidRPr="00F81BA2">
        <w:rPr>
          <w:rFonts w:ascii="Times New Roman" w:eastAsia="Times New Roman" w:hAnsi="Times New Roman" w:cs="Times New Roman"/>
          <w:color w:val="000000"/>
          <w:sz w:val="24"/>
          <w:szCs w:val="24"/>
          <w:lang w:val="en-GB" w:eastAsia="ar-SA"/>
        </w:rPr>
        <w:t>ЈН</w:t>
      </w:r>
      <w:r w:rsidR="003C079C">
        <w:rPr>
          <w:rFonts w:ascii="Times New Roman" w:eastAsia="Times New Roman" w:hAnsi="Times New Roman" w:cs="Times New Roman"/>
          <w:color w:val="000000"/>
          <w:sz w:val="24"/>
          <w:szCs w:val="24"/>
          <w:lang w:val="sr-Cyrl-RS" w:eastAsia="ar-SA"/>
        </w:rPr>
        <w:t>МВ</w:t>
      </w:r>
      <w:r w:rsidRPr="00F81BA2">
        <w:rPr>
          <w:rFonts w:ascii="Times New Roman" w:eastAsia="Times New Roman" w:hAnsi="Times New Roman" w:cs="Times New Roman"/>
          <w:color w:val="000000"/>
          <w:sz w:val="24"/>
          <w:szCs w:val="24"/>
          <w:lang w:val="en-GB" w:eastAsia="ar-SA"/>
        </w:rPr>
        <w:t xml:space="preserve"> број </w:t>
      </w:r>
      <w:r w:rsidR="00675EFC">
        <w:rPr>
          <w:rFonts w:ascii="Times New Roman" w:eastAsia="Times New Roman" w:hAnsi="Times New Roman" w:cs="Times New Roman"/>
          <w:color w:val="000000"/>
          <w:sz w:val="24"/>
          <w:szCs w:val="24"/>
          <w:lang w:val="sr-Cyrl-RS" w:eastAsia="ar-SA"/>
        </w:rPr>
        <w:t>2</w:t>
      </w:r>
      <w:r w:rsidRPr="00F81BA2">
        <w:rPr>
          <w:rFonts w:ascii="Times New Roman" w:eastAsia="Times New Roman" w:hAnsi="Times New Roman" w:cs="Times New Roman"/>
          <w:color w:val="000000"/>
          <w:sz w:val="24"/>
          <w:szCs w:val="24"/>
          <w:lang w:val="en-GB" w:eastAsia="ar-SA"/>
        </w:rPr>
        <w:t>/201</w:t>
      </w:r>
      <w:r w:rsidR="00675EFC">
        <w:rPr>
          <w:rFonts w:ascii="Times New Roman" w:eastAsia="Times New Roman" w:hAnsi="Times New Roman" w:cs="Times New Roman"/>
          <w:color w:val="000000"/>
          <w:sz w:val="24"/>
          <w:szCs w:val="24"/>
          <w:lang w:val="sr-Cyrl-RS" w:eastAsia="ar-SA"/>
        </w:rPr>
        <w:t>9</w:t>
      </w:r>
      <w:r w:rsidRPr="00F81BA2">
        <w:rPr>
          <w:rFonts w:ascii="Times New Roman" w:eastAsia="Times New Roman" w:hAnsi="Times New Roman" w:cs="Times New Roman"/>
          <w:color w:val="000000"/>
          <w:sz w:val="24"/>
          <w:szCs w:val="24"/>
          <w:lang w:val="en-GB" w:eastAsia="ar-SA"/>
        </w:rPr>
        <w:t>,</w:t>
      </w:r>
      <w:r w:rsidRPr="00F81BA2">
        <w:rPr>
          <w:rFonts w:ascii="Times New Roman" w:eastAsia="Times New Roman" w:hAnsi="Times New Roman" w:cs="Times New Roman"/>
          <w:color w:val="000000"/>
          <w:sz w:val="24"/>
          <w:szCs w:val="24"/>
          <w:lang w:val="sr-Cyrl-CS" w:eastAsia="ar-SA"/>
        </w:rPr>
        <w:t xml:space="preserve"> </w:t>
      </w:r>
      <w:r w:rsidRPr="00F81BA2">
        <w:rPr>
          <w:rFonts w:ascii="Times New Roman" w:eastAsia="Times New Roman" w:hAnsi="Times New Roman" w:cs="Times New Roman"/>
          <w:color w:val="000000"/>
          <w:sz w:val="24"/>
          <w:szCs w:val="24"/>
          <w:lang w:val="en-GB" w:eastAsia="ar-SA"/>
        </w:rPr>
        <w:t>поднео независно, без договора са другим понуђачима или заинтересованим лицима.</w:t>
      </w:r>
    </w:p>
    <w:p w:rsidR="00F81BA2" w:rsidRPr="00F81BA2" w:rsidRDefault="00F81BA2" w:rsidP="003C079C">
      <w:pPr>
        <w:widowControl w:val="0"/>
        <w:suppressAutoHyphens/>
        <w:jc w:val="both"/>
        <w:rPr>
          <w:rFonts w:ascii="Times New Roman" w:eastAsia="Times New Roman" w:hAnsi="Times New Roman" w:cs="Times New Roman"/>
          <w:color w:val="000000"/>
          <w:sz w:val="24"/>
          <w:szCs w:val="24"/>
          <w:lang w:val="en-GB" w:eastAsia="ar-SA"/>
        </w:rPr>
      </w:pPr>
    </w:p>
    <w:p w:rsidR="00F81BA2" w:rsidRPr="00F81BA2" w:rsidRDefault="00F81BA2" w:rsidP="00F81BA2">
      <w:pPr>
        <w:widowControl w:val="0"/>
        <w:suppressAutoHyphens/>
        <w:jc w:val="both"/>
        <w:rPr>
          <w:rFonts w:ascii="Times New Roman" w:eastAsia="Times New Roman" w:hAnsi="Times New Roman" w:cs="Times New Roman"/>
          <w:color w:val="000000"/>
          <w:sz w:val="24"/>
          <w:szCs w:val="24"/>
          <w:lang w:val="en-GB" w:eastAsia="ar-SA"/>
        </w:rPr>
      </w:pPr>
    </w:p>
    <w:p w:rsidR="00F81BA2" w:rsidRPr="00F81BA2" w:rsidRDefault="00F81BA2" w:rsidP="00F81BA2">
      <w:pPr>
        <w:widowControl w:val="0"/>
        <w:suppressAutoHyphens/>
        <w:ind w:firstLine="227"/>
        <w:jc w:val="both"/>
        <w:rPr>
          <w:rFonts w:ascii="Times New Roman" w:eastAsia="Times New Roman" w:hAnsi="Times New Roman" w:cs="Times New Roman"/>
          <w:color w:val="000000"/>
          <w:sz w:val="24"/>
          <w:szCs w:val="24"/>
          <w:lang w:val="en-GB" w:eastAsia="ar-SA"/>
        </w:rPr>
      </w:pPr>
    </w:p>
    <w:tbl>
      <w:tblPr>
        <w:tblW w:w="0" w:type="auto"/>
        <w:tblInd w:w="98" w:type="dxa"/>
        <w:tblCellMar>
          <w:left w:w="10" w:type="dxa"/>
          <w:right w:w="10" w:type="dxa"/>
        </w:tblCellMar>
        <w:tblLook w:val="0000" w:firstRow="0" w:lastRow="0" w:firstColumn="0" w:lastColumn="0" w:noHBand="0" w:noVBand="0"/>
      </w:tblPr>
      <w:tblGrid>
        <w:gridCol w:w="3080"/>
        <w:gridCol w:w="3064"/>
        <w:gridCol w:w="3098"/>
      </w:tblGrid>
      <w:tr w:rsidR="00F81BA2" w:rsidRPr="00F81BA2" w:rsidTr="00F81BA2">
        <w:trPr>
          <w:trHeight w:val="1"/>
        </w:trPr>
        <w:tc>
          <w:tcPr>
            <w:tcW w:w="308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center"/>
          </w:tcPr>
          <w:p w:rsidR="00F81BA2" w:rsidRPr="00F81BA2" w:rsidRDefault="00F81BA2" w:rsidP="00F81BA2">
            <w:pPr>
              <w:widowControl w:val="0"/>
              <w:suppressAutoHyphens/>
              <w:spacing w:after="120"/>
              <w:jc w:val="center"/>
              <w:rPr>
                <w:rFonts w:ascii="Times New Roman" w:eastAsia="Times New Roman" w:hAnsi="Times New Roman" w:cs="Times New Roman"/>
                <w:sz w:val="24"/>
                <w:szCs w:val="24"/>
                <w:lang w:val="en-GB" w:eastAsia="ar-SA"/>
              </w:rPr>
            </w:pPr>
            <w:r w:rsidRPr="00F81BA2">
              <w:rPr>
                <w:rFonts w:ascii="Times New Roman" w:eastAsia="Times New Roman" w:hAnsi="Times New Roman" w:cs="Times New Roman"/>
                <w:color w:val="000000"/>
                <w:sz w:val="24"/>
                <w:szCs w:val="24"/>
                <w:lang w:val="en-GB" w:eastAsia="ar-SA"/>
              </w:rPr>
              <w:t>Датум:</w:t>
            </w:r>
          </w:p>
        </w:tc>
        <w:tc>
          <w:tcPr>
            <w:tcW w:w="3064"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center"/>
          </w:tcPr>
          <w:p w:rsidR="00F81BA2" w:rsidRPr="00F81BA2" w:rsidRDefault="00F81BA2" w:rsidP="00F81BA2">
            <w:pPr>
              <w:widowControl w:val="0"/>
              <w:suppressAutoHyphens/>
              <w:spacing w:after="120"/>
              <w:jc w:val="center"/>
              <w:rPr>
                <w:rFonts w:ascii="Times New Roman" w:eastAsia="Times New Roman" w:hAnsi="Times New Roman" w:cs="Times New Roman"/>
                <w:sz w:val="24"/>
                <w:szCs w:val="24"/>
                <w:lang w:val="en-GB" w:eastAsia="ar-SA"/>
              </w:rPr>
            </w:pPr>
            <w:r w:rsidRPr="00F81BA2">
              <w:rPr>
                <w:rFonts w:ascii="Times New Roman" w:eastAsia="Times New Roman" w:hAnsi="Times New Roman" w:cs="Times New Roman"/>
                <w:color w:val="000000"/>
                <w:sz w:val="24"/>
                <w:szCs w:val="24"/>
                <w:lang w:val="en-GB" w:eastAsia="ar-SA"/>
              </w:rPr>
              <w:t>М.П.</w:t>
            </w:r>
          </w:p>
        </w:tc>
        <w:tc>
          <w:tcPr>
            <w:tcW w:w="3098"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center"/>
          </w:tcPr>
          <w:p w:rsidR="00F81BA2" w:rsidRPr="00F81BA2" w:rsidRDefault="00F81BA2" w:rsidP="00F81BA2">
            <w:pPr>
              <w:widowControl w:val="0"/>
              <w:suppressAutoHyphens/>
              <w:spacing w:after="120"/>
              <w:jc w:val="center"/>
              <w:rPr>
                <w:rFonts w:ascii="Times New Roman" w:eastAsia="Times New Roman" w:hAnsi="Times New Roman" w:cs="Times New Roman"/>
                <w:sz w:val="24"/>
                <w:szCs w:val="24"/>
                <w:lang w:val="en-GB" w:eastAsia="ar-SA"/>
              </w:rPr>
            </w:pPr>
            <w:r w:rsidRPr="00F81BA2">
              <w:rPr>
                <w:rFonts w:ascii="Times New Roman" w:eastAsia="Times New Roman" w:hAnsi="Times New Roman" w:cs="Times New Roman"/>
                <w:color w:val="000000"/>
                <w:sz w:val="24"/>
                <w:szCs w:val="24"/>
                <w:lang w:val="en-GB" w:eastAsia="ar-SA"/>
              </w:rPr>
              <w:t>Потпис понуђача</w:t>
            </w:r>
          </w:p>
        </w:tc>
      </w:tr>
      <w:tr w:rsidR="00F81BA2" w:rsidRPr="00F81BA2" w:rsidTr="00F81BA2">
        <w:trPr>
          <w:trHeight w:val="1"/>
        </w:trPr>
        <w:tc>
          <w:tcPr>
            <w:tcW w:w="3080" w:type="dxa"/>
            <w:tcBorders>
              <w:top w:val="single" w:sz="0" w:space="0" w:color="000000"/>
              <w:left w:val="single" w:sz="0" w:space="0" w:color="000000"/>
              <w:bottom w:val="single" w:sz="4" w:space="0" w:color="000001"/>
              <w:right w:val="single" w:sz="0" w:space="0" w:color="000000"/>
            </w:tcBorders>
            <w:shd w:val="clear" w:color="auto" w:fill="auto"/>
            <w:tcMar>
              <w:left w:w="108" w:type="dxa"/>
              <w:right w:w="108" w:type="dxa"/>
            </w:tcMar>
          </w:tcPr>
          <w:p w:rsidR="00F81BA2" w:rsidRPr="00F81BA2" w:rsidRDefault="00F81BA2" w:rsidP="00F81BA2">
            <w:pPr>
              <w:widowControl w:val="0"/>
              <w:suppressAutoHyphens/>
              <w:spacing w:after="120"/>
              <w:jc w:val="both"/>
              <w:rPr>
                <w:rFonts w:ascii="Calibri" w:eastAsia="Calibri" w:hAnsi="Calibri" w:cs="Calibri"/>
                <w:sz w:val="24"/>
                <w:szCs w:val="24"/>
                <w:lang w:val="en-GB" w:eastAsia="ar-SA"/>
              </w:rPr>
            </w:pPr>
          </w:p>
        </w:tc>
        <w:tc>
          <w:tcPr>
            <w:tcW w:w="3064"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F81BA2" w:rsidRPr="00F81BA2" w:rsidRDefault="00F81BA2" w:rsidP="00F81BA2">
            <w:pPr>
              <w:widowControl w:val="0"/>
              <w:suppressAutoHyphens/>
              <w:spacing w:after="120"/>
              <w:jc w:val="both"/>
              <w:rPr>
                <w:rFonts w:ascii="Calibri" w:eastAsia="Calibri" w:hAnsi="Calibri" w:cs="Calibri"/>
                <w:sz w:val="24"/>
                <w:szCs w:val="24"/>
                <w:lang w:val="en-GB" w:eastAsia="ar-SA"/>
              </w:rPr>
            </w:pPr>
          </w:p>
        </w:tc>
        <w:tc>
          <w:tcPr>
            <w:tcW w:w="3098" w:type="dxa"/>
            <w:tcBorders>
              <w:top w:val="single" w:sz="0" w:space="0" w:color="000000"/>
              <w:left w:val="single" w:sz="0" w:space="0" w:color="000000"/>
              <w:bottom w:val="single" w:sz="4" w:space="0" w:color="000001"/>
              <w:right w:val="single" w:sz="0" w:space="0" w:color="000000"/>
            </w:tcBorders>
            <w:shd w:val="clear" w:color="auto" w:fill="auto"/>
            <w:tcMar>
              <w:left w:w="108" w:type="dxa"/>
              <w:right w:w="108" w:type="dxa"/>
            </w:tcMar>
          </w:tcPr>
          <w:p w:rsidR="00F81BA2" w:rsidRPr="00F81BA2" w:rsidRDefault="00F81BA2" w:rsidP="00F81BA2">
            <w:pPr>
              <w:widowControl w:val="0"/>
              <w:suppressAutoHyphens/>
              <w:spacing w:after="120"/>
              <w:jc w:val="both"/>
              <w:rPr>
                <w:rFonts w:ascii="Calibri" w:eastAsia="Calibri" w:hAnsi="Calibri" w:cs="Calibri"/>
                <w:sz w:val="24"/>
                <w:szCs w:val="24"/>
                <w:lang w:val="en-GB" w:eastAsia="ar-SA"/>
              </w:rPr>
            </w:pPr>
          </w:p>
        </w:tc>
      </w:tr>
    </w:tbl>
    <w:p w:rsidR="00F81BA2" w:rsidRPr="00F81BA2" w:rsidRDefault="00F81BA2" w:rsidP="00F81BA2">
      <w:pPr>
        <w:widowControl w:val="0"/>
        <w:suppressAutoHyphens/>
        <w:ind w:firstLine="227"/>
        <w:jc w:val="both"/>
        <w:rPr>
          <w:rFonts w:ascii="Times New Roman" w:eastAsia="Times New Roman" w:hAnsi="Times New Roman" w:cs="Times New Roman"/>
          <w:color w:val="000000"/>
          <w:sz w:val="16"/>
          <w:szCs w:val="24"/>
          <w:lang w:val="en-GB" w:eastAsia="ar-SA"/>
        </w:rPr>
      </w:pPr>
    </w:p>
    <w:p w:rsidR="00F81BA2" w:rsidRPr="00F81BA2" w:rsidRDefault="00F81BA2" w:rsidP="00F81BA2">
      <w:pPr>
        <w:widowControl w:val="0"/>
        <w:tabs>
          <w:tab w:val="left" w:pos="6028"/>
        </w:tabs>
        <w:suppressAutoHyphens/>
        <w:rPr>
          <w:rFonts w:ascii="Times New Roman" w:eastAsia="Times New Roman" w:hAnsi="Times New Roman" w:cs="Times New Roman"/>
          <w:color w:val="000000"/>
          <w:sz w:val="24"/>
          <w:szCs w:val="24"/>
          <w:lang w:val="en-GB" w:eastAsia="ar-SA"/>
        </w:rPr>
      </w:pPr>
    </w:p>
    <w:p w:rsidR="00F81BA2" w:rsidRPr="00F81BA2" w:rsidRDefault="00F81BA2" w:rsidP="00F81BA2">
      <w:pPr>
        <w:widowControl w:val="0"/>
        <w:tabs>
          <w:tab w:val="left" w:pos="6028"/>
        </w:tabs>
        <w:suppressAutoHyphens/>
        <w:jc w:val="both"/>
        <w:rPr>
          <w:rFonts w:ascii="Times New Roman" w:eastAsia="Times New Roman" w:hAnsi="Times New Roman" w:cs="Times New Roman"/>
          <w:i/>
          <w:color w:val="00000A"/>
          <w:sz w:val="24"/>
          <w:szCs w:val="24"/>
          <w:lang w:val="en-GB" w:eastAsia="ar-SA"/>
        </w:rPr>
      </w:pPr>
      <w:r w:rsidRPr="00F81BA2">
        <w:rPr>
          <w:rFonts w:ascii="Times New Roman" w:eastAsia="Times New Roman" w:hAnsi="Times New Roman" w:cs="Times New Roman"/>
          <w:b/>
          <w:i/>
          <w:color w:val="00000A"/>
          <w:sz w:val="24"/>
          <w:szCs w:val="24"/>
          <w:lang w:val="en-GB" w:eastAsia="ar-SA"/>
        </w:rPr>
        <w:t xml:space="preserve">Напомена: </w:t>
      </w:r>
      <w:r w:rsidRPr="00F81BA2">
        <w:rPr>
          <w:rFonts w:ascii="Times New Roman" w:eastAsia="Times New Roman" w:hAnsi="Times New Roman" w:cs="Times New Roman"/>
          <w:i/>
          <w:color w:val="00000A"/>
          <w:sz w:val="24"/>
          <w:szCs w:val="24"/>
          <w:lang w:val="en-GB" w:eastAsia="ar-SA"/>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w:t>
      </w:r>
      <w:r w:rsidRPr="00F81BA2">
        <w:rPr>
          <w:rFonts w:ascii="Times New Roman" w:eastAsia="Times New Roman" w:hAnsi="Times New Roman" w:cs="Times New Roman"/>
          <w:i/>
          <w:color w:val="00000A"/>
          <w:sz w:val="24"/>
          <w:szCs w:val="24"/>
          <w:lang w:val="sr-Cyrl-RS" w:eastAsia="ar-SA"/>
        </w:rPr>
        <w:t xml:space="preserve"> </w:t>
      </w:r>
      <w:r w:rsidRPr="00F81BA2">
        <w:rPr>
          <w:rFonts w:ascii="Times New Roman" w:eastAsia="Times New Roman" w:hAnsi="Times New Roman" w:cs="Times New Roman"/>
          <w:i/>
          <w:color w:val="00000A"/>
          <w:sz w:val="24"/>
          <w:szCs w:val="24"/>
          <w:lang w:val="en-GB" w:eastAsia="ar-SA"/>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F81BA2" w:rsidRPr="00F81BA2" w:rsidRDefault="00F81BA2" w:rsidP="00F81BA2">
      <w:pPr>
        <w:widowControl w:val="0"/>
        <w:tabs>
          <w:tab w:val="left" w:pos="6028"/>
        </w:tabs>
        <w:suppressAutoHyphens/>
        <w:jc w:val="both"/>
        <w:rPr>
          <w:rFonts w:ascii="Times New Roman" w:eastAsia="Times New Roman" w:hAnsi="Times New Roman" w:cs="Times New Roman"/>
          <w:i/>
          <w:color w:val="00000A"/>
          <w:sz w:val="24"/>
          <w:szCs w:val="24"/>
          <w:lang w:val="en-GB" w:eastAsia="ar-SA"/>
        </w:rPr>
      </w:pPr>
      <w:r w:rsidRPr="00F81BA2">
        <w:rPr>
          <w:rFonts w:ascii="Times New Roman" w:eastAsia="Times New Roman" w:hAnsi="Times New Roman" w:cs="Times New Roman"/>
          <w:b/>
          <w:i/>
          <w:color w:val="00000A"/>
          <w:sz w:val="24"/>
          <w:szCs w:val="24"/>
          <w:u w:val="single"/>
          <w:lang w:val="en-GB" w:eastAsia="ar-SA"/>
        </w:rPr>
        <w:t>Уколико понуду подноси група понуђача,</w:t>
      </w:r>
      <w:r w:rsidRPr="00F81BA2">
        <w:rPr>
          <w:rFonts w:ascii="Times New Roman" w:eastAsia="Times New Roman" w:hAnsi="Times New Roman" w:cs="Times New Roman"/>
          <w:i/>
          <w:color w:val="00000A"/>
          <w:sz w:val="24"/>
          <w:szCs w:val="24"/>
          <w:lang w:val="en-GB" w:eastAsia="ar-SA"/>
        </w:rPr>
        <w:t xml:space="preserve"> Изјава мора бити потписана од стране овлашћеног лица сваког понуђача из групе понуђача и оверена печатом.</w:t>
      </w:r>
    </w:p>
    <w:p w:rsidR="00F81BA2" w:rsidRPr="00F81BA2" w:rsidRDefault="00F81BA2" w:rsidP="00F81BA2">
      <w:pPr>
        <w:suppressAutoHyphens/>
        <w:rPr>
          <w:rFonts w:ascii="Times New Roman" w:eastAsia="Times New Roman" w:hAnsi="Times New Roman" w:cs="Times New Roman"/>
          <w:i/>
          <w:color w:val="00000A"/>
          <w:sz w:val="24"/>
          <w:szCs w:val="24"/>
          <w:lang w:val="en-GB" w:eastAsia="ar-SA"/>
        </w:rPr>
      </w:pPr>
      <w:r w:rsidRPr="00F81BA2">
        <w:rPr>
          <w:rFonts w:ascii="Times New Roman" w:eastAsia="Times New Roman" w:hAnsi="Times New Roman" w:cs="Times New Roman"/>
          <w:i/>
          <w:color w:val="00000A"/>
          <w:sz w:val="24"/>
          <w:szCs w:val="24"/>
          <w:lang w:val="en-GB" w:eastAsia="ar-SA"/>
        </w:rPr>
        <w:br w:type="page"/>
      </w:r>
    </w:p>
    <w:p w:rsidR="00F81BA2" w:rsidRPr="00F81BA2" w:rsidRDefault="00F81BA2" w:rsidP="00F81BA2">
      <w:pPr>
        <w:suppressAutoHyphens/>
        <w:rPr>
          <w:rFonts w:ascii="Times New Roman" w:eastAsia="Times New Roman" w:hAnsi="Times New Roman" w:cs="Times New Roman"/>
          <w:i/>
          <w:color w:val="00000A"/>
          <w:sz w:val="24"/>
          <w:szCs w:val="24"/>
          <w:lang w:val="en-GB" w:eastAsia="ar-SA"/>
        </w:rPr>
      </w:pPr>
    </w:p>
    <w:p w:rsidR="00F81BA2" w:rsidRPr="00F81BA2" w:rsidRDefault="00F81BA2" w:rsidP="00F81BA2">
      <w:pPr>
        <w:shd w:val="clear" w:color="auto" w:fill="C6D9F1"/>
        <w:suppressAutoHyphens/>
        <w:ind w:left="360"/>
        <w:contextualSpacing/>
        <w:jc w:val="center"/>
        <w:rPr>
          <w:rFonts w:ascii="Times New Roman" w:eastAsia="Times New Roman" w:hAnsi="Times New Roman" w:cs="Times New Roman"/>
          <w:b/>
          <w:bCs/>
          <w:i/>
          <w:iCs/>
          <w:sz w:val="24"/>
          <w:szCs w:val="24"/>
          <w:lang w:val="en-GB" w:eastAsia="ar-SA"/>
        </w:rPr>
      </w:pPr>
      <w:r w:rsidRPr="00F81BA2">
        <w:rPr>
          <w:rFonts w:ascii="Times New Roman" w:eastAsia="Times New Roman" w:hAnsi="Times New Roman" w:cs="Times New Roman"/>
          <w:b/>
          <w:bCs/>
          <w:i/>
          <w:iCs/>
          <w:sz w:val="24"/>
          <w:szCs w:val="24"/>
          <w:lang w:val="sr-Latn-CS" w:eastAsia="ar-SA"/>
        </w:rPr>
        <w:t>X</w:t>
      </w:r>
      <w:r w:rsidRPr="00F81BA2">
        <w:rPr>
          <w:rFonts w:ascii="Times New Roman" w:eastAsia="Times New Roman" w:hAnsi="Times New Roman" w:cs="Times New Roman"/>
          <w:b/>
          <w:bCs/>
          <w:i/>
          <w:iCs/>
          <w:sz w:val="24"/>
          <w:szCs w:val="24"/>
          <w:lang w:val="en-GB" w:eastAsia="ar-SA"/>
        </w:rPr>
        <w:t xml:space="preserve">I ОБРАЗАЦ ИЗЈАВЕ О ИСПУЊАВАЊУ УСЛОВА ИЗ ЧЛ. 75. ЗАКОНА </w:t>
      </w:r>
    </w:p>
    <w:p w:rsidR="00F81BA2" w:rsidRPr="00F81BA2" w:rsidRDefault="00F81BA2" w:rsidP="00F81BA2">
      <w:pPr>
        <w:suppressAutoHyphens/>
        <w:rPr>
          <w:rFonts w:ascii="Times New Roman" w:eastAsia="Times New Roman" w:hAnsi="Times New Roman" w:cs="Times New Roman"/>
          <w:b/>
          <w:bCs/>
          <w:sz w:val="24"/>
          <w:szCs w:val="24"/>
          <w:lang w:val="sr-Cyrl-CS" w:eastAsia="ar-SA"/>
        </w:rPr>
      </w:pPr>
    </w:p>
    <w:p w:rsidR="00F81BA2" w:rsidRPr="00F81BA2" w:rsidRDefault="00F81BA2" w:rsidP="00F81BA2">
      <w:pPr>
        <w:suppressAutoHyphens/>
        <w:jc w:val="center"/>
        <w:rPr>
          <w:rFonts w:ascii="Times New Roman" w:eastAsia="Times New Roman" w:hAnsi="Times New Roman" w:cs="Times New Roman"/>
          <w:b/>
          <w:bCs/>
          <w:sz w:val="24"/>
          <w:szCs w:val="24"/>
          <w:lang w:val="en-GB" w:eastAsia="ar-SA"/>
        </w:rPr>
      </w:pPr>
      <w:r w:rsidRPr="00F81BA2">
        <w:rPr>
          <w:rFonts w:ascii="Times New Roman" w:eastAsia="Times New Roman" w:hAnsi="Times New Roman" w:cs="Times New Roman"/>
          <w:b/>
          <w:bCs/>
          <w:sz w:val="24"/>
          <w:szCs w:val="24"/>
          <w:lang w:val="en-GB" w:eastAsia="ar-SA"/>
        </w:rPr>
        <w:t>ИЗЈАВА ПОНУЂАЧА</w:t>
      </w:r>
    </w:p>
    <w:p w:rsidR="00F81BA2" w:rsidRPr="00F81BA2" w:rsidRDefault="00F81BA2" w:rsidP="00F81BA2">
      <w:pPr>
        <w:suppressAutoHyphens/>
        <w:jc w:val="center"/>
        <w:rPr>
          <w:rFonts w:ascii="Times New Roman" w:eastAsia="Times New Roman" w:hAnsi="Times New Roman" w:cs="Times New Roman"/>
          <w:b/>
          <w:bCs/>
          <w:sz w:val="24"/>
          <w:szCs w:val="24"/>
          <w:lang w:val="en-GB" w:eastAsia="ar-SA"/>
        </w:rPr>
      </w:pPr>
      <w:r w:rsidRPr="00F81BA2">
        <w:rPr>
          <w:rFonts w:ascii="Times New Roman" w:eastAsia="Times New Roman" w:hAnsi="Times New Roman" w:cs="Times New Roman"/>
          <w:b/>
          <w:bCs/>
          <w:sz w:val="24"/>
          <w:szCs w:val="24"/>
          <w:lang w:val="en-GB" w:eastAsia="ar-SA"/>
        </w:rPr>
        <w:t>О ИСПУЊАВАЊУ УСЛОВА ИЗ ЧЛ. 75. ЗАКОНА У ПОСТУПКУ ЈАВНЕ</w:t>
      </w:r>
    </w:p>
    <w:p w:rsidR="00F81BA2" w:rsidRPr="00F81BA2" w:rsidRDefault="00F81BA2" w:rsidP="00F81BA2">
      <w:pPr>
        <w:suppressAutoHyphens/>
        <w:jc w:val="center"/>
        <w:rPr>
          <w:rFonts w:ascii="Times New Roman" w:eastAsia="Times New Roman" w:hAnsi="Times New Roman" w:cs="Times New Roman"/>
          <w:b/>
          <w:bCs/>
          <w:sz w:val="24"/>
          <w:szCs w:val="24"/>
          <w:lang w:val="sr-Cyrl-CS" w:eastAsia="ar-SA"/>
        </w:rPr>
      </w:pPr>
      <w:r w:rsidRPr="00F81BA2">
        <w:rPr>
          <w:rFonts w:ascii="Times New Roman" w:eastAsia="Times New Roman" w:hAnsi="Times New Roman" w:cs="Times New Roman"/>
          <w:b/>
          <w:bCs/>
          <w:sz w:val="24"/>
          <w:szCs w:val="24"/>
          <w:lang w:val="en-GB" w:eastAsia="ar-SA"/>
        </w:rPr>
        <w:t>НАБАВКЕ МАЛЕ ВРЕДНОСТИ</w:t>
      </w:r>
    </w:p>
    <w:p w:rsidR="00F81BA2" w:rsidRPr="00F81BA2" w:rsidRDefault="00F81BA2" w:rsidP="00F81BA2">
      <w:pPr>
        <w:suppressAutoHyphens/>
        <w:jc w:val="both"/>
        <w:rPr>
          <w:rFonts w:ascii="Times New Roman" w:eastAsia="Times New Roman" w:hAnsi="Times New Roman" w:cs="Times New Roman"/>
          <w:sz w:val="24"/>
          <w:szCs w:val="24"/>
          <w:lang w:val="en-GB" w:eastAsia="ar-SA"/>
        </w:rPr>
      </w:pPr>
      <w:r w:rsidRPr="00F81BA2">
        <w:rPr>
          <w:rFonts w:ascii="Times New Roman" w:eastAsia="Times New Roman" w:hAnsi="Times New Roman" w:cs="Times New Roman"/>
          <w:sz w:val="24"/>
          <w:szCs w:val="24"/>
          <w:lang w:val="en-GB" w:eastAsia="ar-SA"/>
        </w:rPr>
        <w:t xml:space="preserve">У складу са чланом 77. став 4. Закона, под пуном материјалном и кривичном одговорношћу, </w:t>
      </w:r>
      <w:r w:rsidRPr="00F81BA2">
        <w:rPr>
          <w:rFonts w:ascii="Times New Roman" w:eastAsia="Times New Roman" w:hAnsi="Times New Roman" w:cs="Times New Roman"/>
          <w:sz w:val="24"/>
          <w:szCs w:val="24"/>
          <w:lang w:val="sr-Cyrl-CS" w:eastAsia="ar-SA"/>
        </w:rPr>
        <w:t xml:space="preserve">као заступник понуђача, </w:t>
      </w:r>
      <w:r w:rsidRPr="00F81BA2">
        <w:rPr>
          <w:rFonts w:ascii="Times New Roman" w:eastAsia="Times New Roman" w:hAnsi="Times New Roman" w:cs="Times New Roman"/>
          <w:sz w:val="24"/>
          <w:szCs w:val="24"/>
          <w:lang w:val="en-GB" w:eastAsia="ar-SA"/>
        </w:rPr>
        <w:t>дајем следећу</w:t>
      </w:r>
      <w:r w:rsidRPr="00F81BA2">
        <w:rPr>
          <w:rFonts w:ascii="Times New Roman" w:eastAsia="Times New Roman" w:hAnsi="Times New Roman" w:cs="Times New Roman"/>
          <w:sz w:val="24"/>
          <w:szCs w:val="24"/>
          <w:lang w:val="en-GB" w:eastAsia="ar-SA"/>
        </w:rPr>
        <w:tab/>
      </w:r>
      <w:r w:rsidRPr="00F81BA2">
        <w:rPr>
          <w:rFonts w:ascii="Times New Roman" w:eastAsia="Times New Roman" w:hAnsi="Times New Roman" w:cs="Times New Roman"/>
          <w:sz w:val="24"/>
          <w:szCs w:val="24"/>
          <w:lang w:val="en-GB" w:eastAsia="ar-SA"/>
        </w:rPr>
        <w:tab/>
      </w:r>
    </w:p>
    <w:p w:rsidR="00F81BA2" w:rsidRPr="00F81BA2" w:rsidRDefault="00F81BA2" w:rsidP="00F81BA2">
      <w:pPr>
        <w:suppressAutoHyphens/>
        <w:jc w:val="center"/>
        <w:rPr>
          <w:rFonts w:ascii="Times New Roman" w:eastAsia="Times New Roman" w:hAnsi="Times New Roman" w:cs="Times New Roman"/>
          <w:b/>
          <w:sz w:val="24"/>
          <w:szCs w:val="24"/>
          <w:lang w:val="sr-Cyrl-CS" w:eastAsia="ar-SA"/>
        </w:rPr>
      </w:pPr>
      <w:r w:rsidRPr="00F81BA2">
        <w:rPr>
          <w:rFonts w:ascii="Times New Roman" w:eastAsia="Times New Roman" w:hAnsi="Times New Roman" w:cs="Times New Roman"/>
          <w:b/>
          <w:sz w:val="24"/>
          <w:szCs w:val="24"/>
          <w:lang w:val="en-GB" w:eastAsia="ar-SA"/>
        </w:rPr>
        <w:t>И З Ј А В У</w:t>
      </w:r>
    </w:p>
    <w:p w:rsidR="00F81BA2" w:rsidRPr="00F81BA2" w:rsidRDefault="00F81BA2" w:rsidP="00487607">
      <w:pPr>
        <w:suppressAutoHyphens/>
        <w:jc w:val="both"/>
        <w:rPr>
          <w:rFonts w:ascii="Times New Roman" w:eastAsia="Times New Roman" w:hAnsi="Times New Roman" w:cs="Times New Roman"/>
          <w:color w:val="000000"/>
          <w:sz w:val="28"/>
          <w:szCs w:val="24"/>
          <w:lang w:val="sr-Cyrl-CS" w:eastAsia="ar-SA"/>
        </w:rPr>
      </w:pPr>
      <w:r w:rsidRPr="00F81BA2">
        <w:rPr>
          <w:rFonts w:ascii="Times New Roman" w:eastAsia="Times New Roman" w:hAnsi="Times New Roman" w:cs="Times New Roman"/>
          <w:sz w:val="24"/>
          <w:szCs w:val="24"/>
          <w:lang w:val="sr-Cyrl-CS" w:eastAsia="ar-SA"/>
        </w:rPr>
        <w:t>П</w:t>
      </w:r>
      <w:r w:rsidRPr="00F81BA2">
        <w:rPr>
          <w:rFonts w:ascii="Times New Roman" w:eastAsia="Times New Roman" w:hAnsi="Times New Roman" w:cs="Times New Roman"/>
          <w:sz w:val="24"/>
          <w:szCs w:val="24"/>
          <w:lang w:val="en-GB" w:eastAsia="ar-SA"/>
        </w:rPr>
        <w:t xml:space="preserve">онуђач </w:t>
      </w:r>
      <w:r w:rsidRPr="00F81BA2">
        <w:rPr>
          <w:rFonts w:ascii="Times New Roman" w:eastAsia="Times New Roman" w:hAnsi="Times New Roman" w:cs="Times New Roman"/>
          <w:i/>
          <w:sz w:val="24"/>
          <w:szCs w:val="24"/>
          <w:lang w:val="en-GB" w:eastAsia="ar-SA"/>
        </w:rPr>
        <w:t xml:space="preserve"> _____________________________________________</w:t>
      </w:r>
      <w:r w:rsidRPr="00F81BA2">
        <w:rPr>
          <w:rFonts w:ascii="Times New Roman" w:eastAsia="Times New Roman" w:hAnsi="Times New Roman" w:cs="Times New Roman"/>
          <w:i/>
          <w:iCs/>
          <w:sz w:val="24"/>
          <w:szCs w:val="24"/>
          <w:lang w:val="en-GB" w:eastAsia="ar-SA"/>
        </w:rPr>
        <w:t>[</w:t>
      </w:r>
      <w:r w:rsidRPr="00F81BA2">
        <w:rPr>
          <w:rFonts w:ascii="Times New Roman" w:eastAsia="Times New Roman" w:hAnsi="Times New Roman" w:cs="Times New Roman"/>
          <w:i/>
          <w:sz w:val="24"/>
          <w:szCs w:val="24"/>
          <w:lang w:val="en-GB" w:eastAsia="ar-SA"/>
        </w:rPr>
        <w:t>навести назив понуђача</w:t>
      </w:r>
      <w:r w:rsidRPr="00F81BA2">
        <w:rPr>
          <w:rFonts w:ascii="Times New Roman" w:eastAsia="Times New Roman" w:hAnsi="Times New Roman" w:cs="Times New Roman"/>
          <w:i/>
          <w:iCs/>
          <w:sz w:val="24"/>
          <w:szCs w:val="24"/>
          <w:lang w:val="en-GB" w:eastAsia="ar-SA"/>
        </w:rPr>
        <w:t>]</w:t>
      </w:r>
      <w:r w:rsidRPr="00F81BA2">
        <w:rPr>
          <w:rFonts w:ascii="Times New Roman" w:eastAsia="Times New Roman" w:hAnsi="Times New Roman" w:cs="Times New Roman"/>
          <w:i/>
          <w:sz w:val="24"/>
          <w:szCs w:val="24"/>
          <w:lang w:val="sr-Cyrl-CS" w:eastAsia="ar-SA"/>
        </w:rPr>
        <w:t xml:space="preserve"> </w:t>
      </w:r>
      <w:r w:rsidRPr="00F81BA2">
        <w:rPr>
          <w:rFonts w:ascii="Times New Roman" w:eastAsia="Times New Roman" w:hAnsi="Times New Roman" w:cs="Times New Roman"/>
          <w:sz w:val="24"/>
          <w:szCs w:val="24"/>
          <w:lang w:val="en-GB" w:eastAsia="ar-SA"/>
        </w:rPr>
        <w:t>у поступку јавне набавке</w:t>
      </w:r>
      <w:r w:rsidRPr="00F81BA2">
        <w:rPr>
          <w:rFonts w:ascii="Times New Roman" w:eastAsia="Times New Roman" w:hAnsi="Times New Roman" w:cs="Times New Roman"/>
          <w:sz w:val="24"/>
          <w:szCs w:val="24"/>
          <w:lang w:val="sr-Cyrl-CS" w:eastAsia="ar-SA"/>
        </w:rPr>
        <w:t xml:space="preserve"> мале вредности за набавку </w:t>
      </w:r>
      <w:r w:rsidR="003C079C">
        <w:rPr>
          <w:rFonts w:ascii="Times New Roman" w:eastAsia="Times New Roman" w:hAnsi="Times New Roman" w:cs="Times New Roman"/>
          <w:sz w:val="24"/>
          <w:szCs w:val="24"/>
          <w:lang w:val="en-GB" w:eastAsia="ar-SA"/>
        </w:rPr>
        <w:t>доб</w:t>
      </w:r>
      <w:r w:rsidRPr="00F81BA2">
        <w:rPr>
          <w:rFonts w:ascii="Times New Roman" w:eastAsia="Times New Roman" w:hAnsi="Times New Roman" w:cs="Times New Roman"/>
          <w:sz w:val="24"/>
          <w:szCs w:val="24"/>
          <w:lang w:val="en-GB" w:eastAsia="ar-SA"/>
        </w:rPr>
        <w:t>ра: набавка</w:t>
      </w:r>
      <w:r w:rsidR="00675EFC">
        <w:rPr>
          <w:rFonts w:ascii="Times New Roman" w:eastAsia="Times New Roman" w:hAnsi="Times New Roman" w:cs="Times New Roman"/>
          <w:sz w:val="24"/>
          <w:szCs w:val="24"/>
          <w:lang w:val="sr-Cyrl-RS" w:eastAsia="ar-SA"/>
        </w:rPr>
        <w:t xml:space="preserve"> вучене тракторске прскалице</w:t>
      </w:r>
      <w:r w:rsidRPr="00F81BA2">
        <w:rPr>
          <w:rFonts w:ascii="Times New Roman" w:eastAsia="Times New Roman" w:hAnsi="Times New Roman" w:cs="Times New Roman"/>
          <w:b/>
          <w:color w:val="000000"/>
          <w:sz w:val="24"/>
          <w:szCs w:val="24"/>
          <w:lang w:val="en-GB" w:eastAsia="ar-SA"/>
        </w:rPr>
        <w:t xml:space="preserve">, </w:t>
      </w:r>
      <w:r w:rsidRPr="00F81BA2">
        <w:rPr>
          <w:rFonts w:ascii="Times New Roman" w:eastAsia="Times New Roman" w:hAnsi="Times New Roman" w:cs="Times New Roman"/>
          <w:color w:val="000000"/>
          <w:sz w:val="24"/>
          <w:szCs w:val="24"/>
          <w:lang w:val="en-GB" w:eastAsia="ar-SA"/>
        </w:rPr>
        <w:t>ЈН</w:t>
      </w:r>
      <w:r w:rsidR="00644A2F">
        <w:rPr>
          <w:rFonts w:ascii="Times New Roman" w:eastAsia="Times New Roman" w:hAnsi="Times New Roman" w:cs="Times New Roman"/>
          <w:color w:val="000000"/>
          <w:sz w:val="24"/>
          <w:szCs w:val="24"/>
          <w:lang w:val="sr-Cyrl-RS" w:eastAsia="ar-SA"/>
        </w:rPr>
        <w:t>МВ</w:t>
      </w:r>
      <w:r w:rsidRPr="00F81BA2">
        <w:rPr>
          <w:rFonts w:ascii="Times New Roman" w:eastAsia="Times New Roman" w:hAnsi="Times New Roman" w:cs="Times New Roman"/>
          <w:color w:val="000000"/>
          <w:sz w:val="24"/>
          <w:szCs w:val="24"/>
          <w:lang w:val="en-GB" w:eastAsia="ar-SA"/>
        </w:rPr>
        <w:t xml:space="preserve"> број </w:t>
      </w:r>
      <w:r w:rsidR="00675EFC">
        <w:rPr>
          <w:rFonts w:ascii="Times New Roman" w:eastAsia="Times New Roman" w:hAnsi="Times New Roman" w:cs="Times New Roman"/>
          <w:color w:val="000000"/>
          <w:sz w:val="24"/>
          <w:szCs w:val="24"/>
          <w:lang w:val="sr-Cyrl-RS" w:eastAsia="ar-SA"/>
        </w:rPr>
        <w:t>2</w:t>
      </w:r>
      <w:r w:rsidRPr="00F81BA2">
        <w:rPr>
          <w:rFonts w:ascii="Times New Roman" w:eastAsia="Times New Roman" w:hAnsi="Times New Roman" w:cs="Times New Roman"/>
          <w:color w:val="000000"/>
          <w:sz w:val="24"/>
          <w:szCs w:val="24"/>
          <w:lang w:val="en-GB" w:eastAsia="ar-SA"/>
        </w:rPr>
        <w:t>/201</w:t>
      </w:r>
      <w:r w:rsidR="00675EFC">
        <w:rPr>
          <w:rFonts w:ascii="Times New Roman" w:eastAsia="Times New Roman" w:hAnsi="Times New Roman" w:cs="Times New Roman"/>
          <w:color w:val="000000"/>
          <w:sz w:val="24"/>
          <w:szCs w:val="24"/>
          <w:lang w:val="sr-Cyrl-RS" w:eastAsia="ar-SA"/>
        </w:rPr>
        <w:t>9</w:t>
      </w:r>
      <w:r w:rsidRPr="00F81BA2">
        <w:rPr>
          <w:rFonts w:ascii="Times New Roman" w:eastAsia="Times New Roman" w:hAnsi="Times New Roman" w:cs="Times New Roman"/>
          <w:sz w:val="24"/>
          <w:szCs w:val="24"/>
          <w:lang w:val="en-GB" w:eastAsia="ar-SA"/>
        </w:rPr>
        <w:t>, испуњава све услове из чл. 75. Закона, односно услове дефинисане конкурсном документацијом</w:t>
      </w:r>
      <w:r w:rsidRPr="00F81BA2">
        <w:rPr>
          <w:rFonts w:ascii="Times New Roman" w:eastAsia="Times New Roman" w:hAnsi="Times New Roman" w:cs="Times New Roman"/>
          <w:sz w:val="24"/>
          <w:szCs w:val="24"/>
          <w:lang w:val="ru-RU" w:eastAsia="ar-SA"/>
        </w:rPr>
        <w:t xml:space="preserve"> </w:t>
      </w:r>
      <w:r w:rsidRPr="00F81BA2">
        <w:rPr>
          <w:rFonts w:ascii="Times New Roman" w:eastAsia="Times New Roman" w:hAnsi="Times New Roman" w:cs="Times New Roman"/>
          <w:sz w:val="24"/>
          <w:szCs w:val="24"/>
          <w:lang w:val="en-GB" w:eastAsia="ar-SA"/>
        </w:rPr>
        <w:t>за предметну јавну набавку</w:t>
      </w:r>
      <w:r w:rsidRPr="00F81BA2">
        <w:rPr>
          <w:rFonts w:ascii="Times New Roman" w:eastAsia="Times New Roman" w:hAnsi="Times New Roman" w:cs="Times New Roman"/>
          <w:sz w:val="24"/>
          <w:szCs w:val="24"/>
          <w:lang w:val="sr-Cyrl-CS" w:eastAsia="ar-SA"/>
        </w:rPr>
        <w:t>,</w:t>
      </w:r>
      <w:r w:rsidRPr="00F81BA2">
        <w:rPr>
          <w:rFonts w:ascii="Times New Roman" w:eastAsia="Times New Roman" w:hAnsi="Times New Roman" w:cs="Times New Roman"/>
          <w:sz w:val="24"/>
          <w:szCs w:val="24"/>
          <w:lang w:val="en-GB" w:eastAsia="ar-SA"/>
        </w:rPr>
        <w:t xml:space="preserve"> и то:</w:t>
      </w:r>
    </w:p>
    <w:p w:rsidR="00F81BA2" w:rsidRPr="00F81BA2" w:rsidRDefault="00F81BA2" w:rsidP="00F81BA2">
      <w:pPr>
        <w:numPr>
          <w:ilvl w:val="0"/>
          <w:numId w:val="5"/>
        </w:numPr>
        <w:suppressAutoHyphens/>
        <w:spacing w:line="100" w:lineRule="atLeast"/>
        <w:jc w:val="both"/>
        <w:rPr>
          <w:rFonts w:ascii="Times New Roman" w:eastAsia="Times New Roman" w:hAnsi="Times New Roman" w:cs="Times New Roman"/>
          <w:iCs/>
          <w:sz w:val="24"/>
          <w:szCs w:val="24"/>
          <w:lang w:val="sr-Cyrl-CS" w:eastAsia="ar-SA"/>
        </w:rPr>
      </w:pPr>
      <w:r w:rsidRPr="00F81BA2">
        <w:rPr>
          <w:rFonts w:ascii="Times New Roman" w:eastAsia="Times New Roman" w:hAnsi="Times New Roman" w:cs="Times New Roman"/>
          <w:iCs/>
          <w:sz w:val="24"/>
          <w:szCs w:val="24"/>
          <w:lang w:val="sr-Cyrl-CS" w:eastAsia="ar-SA"/>
        </w:rPr>
        <w:t>Понуђач је р</w:t>
      </w:r>
      <w:r w:rsidRPr="00F81BA2">
        <w:rPr>
          <w:rFonts w:ascii="Times New Roman" w:eastAsia="Times New Roman" w:hAnsi="Times New Roman" w:cs="Times New Roman"/>
          <w:iCs/>
          <w:sz w:val="24"/>
          <w:szCs w:val="24"/>
          <w:lang w:val="en-GB" w:eastAsia="ar-SA"/>
        </w:rPr>
        <w:t>егистрован код надлежног органа, односно уписан у одговарајући регистар;</w:t>
      </w:r>
    </w:p>
    <w:p w:rsidR="00F81BA2" w:rsidRPr="00F81BA2" w:rsidRDefault="00F81BA2" w:rsidP="00F81BA2">
      <w:pPr>
        <w:numPr>
          <w:ilvl w:val="0"/>
          <w:numId w:val="5"/>
        </w:numPr>
        <w:suppressAutoHyphens/>
        <w:spacing w:line="100" w:lineRule="atLeast"/>
        <w:jc w:val="both"/>
        <w:rPr>
          <w:rFonts w:ascii="Times New Roman" w:eastAsia="Times New Roman" w:hAnsi="Times New Roman" w:cs="Times New Roman"/>
          <w:bCs/>
          <w:iCs/>
          <w:sz w:val="24"/>
          <w:szCs w:val="24"/>
          <w:lang w:val="sr-Cyrl-CS" w:eastAsia="ar-SA"/>
        </w:rPr>
      </w:pPr>
      <w:r w:rsidRPr="00F81BA2">
        <w:rPr>
          <w:rFonts w:ascii="Times New Roman" w:eastAsia="Times New Roman" w:hAnsi="Times New Roman" w:cs="Times New Roman"/>
          <w:iCs/>
          <w:sz w:val="24"/>
          <w:szCs w:val="24"/>
          <w:lang w:val="sr-Cyrl-CS" w:eastAsia="ar-SA"/>
        </w:rPr>
        <w:t xml:space="preserve">Понуђач и његов </w:t>
      </w:r>
      <w:r w:rsidRPr="00F81BA2">
        <w:rPr>
          <w:rFonts w:ascii="Times New Roman" w:eastAsia="Times New Roman" w:hAnsi="Times New Roman" w:cs="Times New Roman"/>
          <w:iCs/>
          <w:sz w:val="24"/>
          <w:szCs w:val="24"/>
          <w:lang w:val="en-GB" w:eastAsia="ar-SA"/>
        </w:rPr>
        <w:t xml:space="preserve">законски </w:t>
      </w:r>
      <w:r w:rsidRPr="00F81BA2">
        <w:rPr>
          <w:rFonts w:ascii="Times New Roman" w:eastAsia="Times New Roman" w:hAnsi="Times New Roman" w:cs="Times New Roman"/>
          <w:sz w:val="24"/>
          <w:szCs w:val="24"/>
          <w:lang w:val="en-GB" w:eastAsia="ar-SA"/>
        </w:rPr>
        <w:t>заступник нис</w:t>
      </w:r>
      <w:r w:rsidRPr="00F81BA2">
        <w:rPr>
          <w:rFonts w:ascii="Times New Roman" w:eastAsia="Times New Roman" w:hAnsi="Times New Roman" w:cs="Times New Roman"/>
          <w:sz w:val="24"/>
          <w:szCs w:val="24"/>
          <w:lang w:val="sr-Cyrl-CS" w:eastAsia="ar-SA"/>
        </w:rPr>
        <w:t>у</w:t>
      </w:r>
      <w:r w:rsidRPr="00F81BA2">
        <w:rPr>
          <w:rFonts w:ascii="Times New Roman" w:eastAsia="Times New Roman" w:hAnsi="Times New Roman" w:cs="Times New Roman"/>
          <w:sz w:val="24"/>
          <w:szCs w:val="24"/>
          <w:lang w:val="en-GB" w:eastAsia="ar-SA"/>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F81BA2">
        <w:rPr>
          <w:rFonts w:ascii="Times New Roman" w:eastAsia="Times New Roman" w:hAnsi="Times New Roman" w:cs="Times New Roman"/>
          <w:sz w:val="24"/>
          <w:szCs w:val="24"/>
          <w:lang w:val="sr-Cyrl-CS" w:eastAsia="ar-SA"/>
        </w:rPr>
        <w:t>к</w:t>
      </w:r>
      <w:r w:rsidRPr="00F81BA2">
        <w:rPr>
          <w:rFonts w:ascii="Times New Roman" w:eastAsia="Times New Roman" w:hAnsi="Times New Roman" w:cs="Times New Roman"/>
          <w:sz w:val="24"/>
          <w:szCs w:val="24"/>
          <w:lang w:val="en-GB" w:eastAsia="ar-SA"/>
        </w:rPr>
        <w:t>ривично дело преваре;</w:t>
      </w:r>
    </w:p>
    <w:p w:rsidR="00F81BA2" w:rsidRPr="00F81BA2" w:rsidRDefault="00F81BA2" w:rsidP="00F81BA2">
      <w:pPr>
        <w:numPr>
          <w:ilvl w:val="0"/>
          <w:numId w:val="5"/>
        </w:numPr>
        <w:suppressAutoHyphens/>
        <w:spacing w:line="100" w:lineRule="atLeast"/>
        <w:jc w:val="both"/>
        <w:rPr>
          <w:rFonts w:ascii="Times New Roman" w:eastAsia="Times New Roman" w:hAnsi="Times New Roman" w:cs="Times New Roman"/>
          <w:sz w:val="24"/>
          <w:szCs w:val="24"/>
          <w:lang w:val="sr-Cyrl-CS" w:eastAsia="ar-SA"/>
        </w:rPr>
      </w:pPr>
      <w:r w:rsidRPr="00F81BA2">
        <w:rPr>
          <w:rFonts w:ascii="Times New Roman" w:eastAsia="Times New Roman" w:hAnsi="Times New Roman" w:cs="Times New Roman"/>
          <w:bCs/>
          <w:iCs/>
          <w:sz w:val="24"/>
          <w:szCs w:val="24"/>
          <w:lang w:val="sr-Cyrl-CS" w:eastAsia="ar-SA"/>
        </w:rPr>
        <w:t>Брисана</w:t>
      </w:r>
    </w:p>
    <w:p w:rsidR="00F81BA2" w:rsidRPr="00F81BA2" w:rsidRDefault="00F81BA2" w:rsidP="00F81BA2">
      <w:pPr>
        <w:numPr>
          <w:ilvl w:val="0"/>
          <w:numId w:val="5"/>
        </w:numPr>
        <w:suppressAutoHyphens/>
        <w:spacing w:line="100" w:lineRule="atLeast"/>
        <w:jc w:val="both"/>
        <w:rPr>
          <w:rFonts w:ascii="Times New Roman" w:eastAsia="Times New Roman" w:hAnsi="Times New Roman" w:cs="Times New Roman"/>
          <w:sz w:val="24"/>
          <w:szCs w:val="24"/>
          <w:lang w:val="sr-Cyrl-CS" w:eastAsia="ar-SA"/>
        </w:rPr>
      </w:pPr>
      <w:r w:rsidRPr="00F81BA2">
        <w:rPr>
          <w:rFonts w:ascii="Times New Roman" w:eastAsia="Times New Roman" w:hAnsi="Times New Roman" w:cs="Times New Roman"/>
          <w:bCs/>
          <w:iCs/>
          <w:sz w:val="24"/>
          <w:szCs w:val="24"/>
          <w:lang w:val="sr-Cyrl-CS" w:eastAsia="ar-SA"/>
        </w:rPr>
        <w:t>Понуђач је и</w:t>
      </w:r>
      <w:r w:rsidRPr="00F81BA2">
        <w:rPr>
          <w:rFonts w:ascii="Times New Roman" w:eastAsia="Times New Roman" w:hAnsi="Times New Roman" w:cs="Times New Roman"/>
          <w:bCs/>
          <w:iCs/>
          <w:sz w:val="24"/>
          <w:szCs w:val="24"/>
          <w:lang w:val="en-GB" w:eastAsia="ar-SA"/>
        </w:rPr>
        <w:t xml:space="preserve">змирио </w:t>
      </w:r>
      <w:r w:rsidRPr="00F81BA2">
        <w:rPr>
          <w:rFonts w:ascii="Times New Roman" w:eastAsia="Times New Roman" w:hAnsi="Times New Roman" w:cs="Times New Roman"/>
          <w:sz w:val="24"/>
          <w:szCs w:val="24"/>
          <w:lang w:val="en-GB" w:eastAsia="ar-SA"/>
        </w:rPr>
        <w:t>доспеле порезе, доприносе и друге јавне дажбине у складу са прописима Републике Србије (</w:t>
      </w:r>
      <w:r w:rsidRPr="00F81BA2">
        <w:rPr>
          <w:rFonts w:ascii="Times New Roman" w:eastAsia="Times New Roman" w:hAnsi="Times New Roman" w:cs="Times New Roman"/>
          <w:i/>
          <w:sz w:val="24"/>
          <w:szCs w:val="24"/>
          <w:lang w:val="en-GB" w:eastAsia="ar-SA"/>
        </w:rPr>
        <w:t>или стране државе када има седиште на њеној територији);</w:t>
      </w:r>
    </w:p>
    <w:p w:rsidR="00F81BA2" w:rsidRPr="00F81BA2" w:rsidRDefault="00F81BA2" w:rsidP="00F81BA2">
      <w:pPr>
        <w:suppressAutoHyphens/>
        <w:spacing w:line="100" w:lineRule="atLeast"/>
        <w:ind w:left="1080"/>
        <w:jc w:val="both"/>
        <w:rPr>
          <w:rFonts w:ascii="Times New Roman" w:eastAsia="Arial Unicode MS" w:hAnsi="Times New Roman" w:cs="Times New Roman"/>
          <w:color w:val="000000"/>
          <w:kern w:val="1"/>
          <w:sz w:val="24"/>
          <w:szCs w:val="24"/>
          <w:lang w:eastAsia="ar-SA"/>
        </w:rPr>
      </w:pPr>
      <w:r w:rsidRPr="00F81BA2">
        <w:rPr>
          <w:rFonts w:ascii="Times New Roman" w:eastAsia="Arial Unicode MS" w:hAnsi="Times New Roman" w:cs="Times New Roman"/>
          <w:kern w:val="1"/>
          <w:sz w:val="24"/>
          <w:szCs w:val="24"/>
          <w:lang w:val="sr-Cyrl-CS" w:eastAsia="ar-SA"/>
        </w:rPr>
        <w:t>5.) Понуђач је п</w:t>
      </w:r>
      <w:r w:rsidRPr="00F81BA2">
        <w:rPr>
          <w:rFonts w:ascii="Times New Roman" w:eastAsia="Arial Unicode MS" w:hAnsi="Times New Roman" w:cs="Times New Roman"/>
          <w:kern w:val="1"/>
          <w:sz w:val="24"/>
          <w:szCs w:val="24"/>
          <w:lang w:eastAsia="ar-SA"/>
        </w:rPr>
        <w:t xml:space="preserve">оштовао обавезе које произлазе из важећих прописа о заштити на раду, запошљавању и условима рада, заштити животне средине </w:t>
      </w:r>
      <w:r w:rsidRPr="00F81BA2">
        <w:rPr>
          <w:rFonts w:ascii="Times New Roman" w:eastAsia="Arial Unicode MS" w:hAnsi="Times New Roman" w:cs="Times New Roman"/>
          <w:color w:val="000000"/>
          <w:kern w:val="1"/>
          <w:sz w:val="24"/>
          <w:szCs w:val="24"/>
          <w:lang w:eastAsia="ar-SA"/>
        </w:rPr>
        <w:t>, као и да нема забрану обављања делатности која је на снази у време подношења понуде</w:t>
      </w:r>
      <w:r w:rsidR="003E4331">
        <w:rPr>
          <w:rFonts w:ascii="Times New Roman" w:eastAsia="Arial Unicode MS" w:hAnsi="Times New Roman" w:cs="Times New Roman"/>
          <w:color w:val="000000"/>
          <w:kern w:val="1"/>
          <w:sz w:val="24"/>
          <w:szCs w:val="24"/>
          <w:lang w:val="sr-Cyrl-RS" w:eastAsia="ar-SA"/>
        </w:rPr>
        <w:t xml:space="preserve"> </w:t>
      </w:r>
      <w:r w:rsidRPr="00F81BA2">
        <w:rPr>
          <w:rFonts w:ascii="Times New Roman" w:eastAsia="Arial Unicode MS" w:hAnsi="Times New Roman" w:cs="Times New Roman"/>
          <w:i/>
          <w:iCs/>
          <w:color w:val="000000"/>
          <w:kern w:val="1"/>
          <w:sz w:val="24"/>
          <w:szCs w:val="24"/>
          <w:lang w:val="sr-Cyrl-CS" w:eastAsia="ar-SA"/>
        </w:rPr>
        <w:t>(чл. 75. ст. 2. Закона).</w:t>
      </w:r>
    </w:p>
    <w:p w:rsidR="00F81BA2" w:rsidRPr="00F81BA2" w:rsidRDefault="00F81BA2" w:rsidP="00F81BA2">
      <w:pPr>
        <w:suppressAutoHyphens/>
        <w:spacing w:line="100" w:lineRule="atLeast"/>
        <w:ind w:left="1080"/>
        <w:jc w:val="both"/>
        <w:rPr>
          <w:rFonts w:ascii="Times New Roman" w:eastAsia="Times New Roman" w:hAnsi="Times New Roman" w:cs="Times New Roman"/>
          <w:sz w:val="24"/>
          <w:szCs w:val="24"/>
          <w:lang w:val="sr-Cyrl-CS" w:eastAsia="ar-SA"/>
        </w:rPr>
      </w:pPr>
    </w:p>
    <w:p w:rsidR="00F81BA2" w:rsidRPr="00F81BA2" w:rsidRDefault="00F81BA2" w:rsidP="00F81BA2">
      <w:pPr>
        <w:suppressAutoHyphens/>
        <w:jc w:val="both"/>
        <w:rPr>
          <w:rFonts w:ascii="Times New Roman" w:eastAsia="Times New Roman" w:hAnsi="Times New Roman" w:cs="Times New Roman"/>
          <w:i/>
          <w:sz w:val="24"/>
          <w:szCs w:val="24"/>
          <w:lang w:val="sr-Cyrl-CS" w:eastAsia="ar-SA"/>
        </w:rPr>
      </w:pPr>
    </w:p>
    <w:p w:rsidR="00F81BA2" w:rsidRPr="00F81BA2" w:rsidRDefault="00F81BA2" w:rsidP="00F81BA2">
      <w:pPr>
        <w:suppressAutoHyphens/>
        <w:rPr>
          <w:rFonts w:ascii="Times New Roman" w:eastAsia="Times New Roman" w:hAnsi="Times New Roman" w:cs="Times New Roman"/>
          <w:sz w:val="24"/>
          <w:szCs w:val="24"/>
          <w:lang w:val="en-GB" w:eastAsia="ar-SA"/>
        </w:rPr>
      </w:pPr>
      <w:proofErr w:type="gramStart"/>
      <w:r w:rsidRPr="00F81BA2">
        <w:rPr>
          <w:rFonts w:ascii="Times New Roman" w:eastAsia="Times New Roman" w:hAnsi="Times New Roman" w:cs="Times New Roman"/>
          <w:sz w:val="24"/>
          <w:szCs w:val="24"/>
          <w:lang w:val="en-GB" w:eastAsia="ar-SA"/>
        </w:rPr>
        <w:t>Место:_</w:t>
      </w:r>
      <w:proofErr w:type="gramEnd"/>
      <w:r w:rsidRPr="00F81BA2">
        <w:rPr>
          <w:rFonts w:ascii="Times New Roman" w:eastAsia="Times New Roman" w:hAnsi="Times New Roman" w:cs="Times New Roman"/>
          <w:sz w:val="24"/>
          <w:szCs w:val="24"/>
          <w:lang w:val="en-GB" w:eastAsia="ar-SA"/>
        </w:rPr>
        <w:t>____________                                                            Понуђач:</w:t>
      </w:r>
    </w:p>
    <w:p w:rsidR="00F81BA2" w:rsidRPr="00F81BA2" w:rsidRDefault="00F81BA2" w:rsidP="00F81BA2">
      <w:pPr>
        <w:suppressAutoHyphens/>
        <w:rPr>
          <w:rFonts w:ascii="Times New Roman" w:eastAsia="Times New Roman" w:hAnsi="Times New Roman" w:cs="Times New Roman"/>
          <w:b/>
          <w:bCs/>
          <w:i/>
          <w:sz w:val="24"/>
          <w:szCs w:val="24"/>
          <w:lang w:val="en-GB" w:eastAsia="ar-SA"/>
        </w:rPr>
      </w:pPr>
      <w:proofErr w:type="gramStart"/>
      <w:r w:rsidRPr="00F81BA2">
        <w:rPr>
          <w:rFonts w:ascii="Times New Roman" w:eastAsia="Times New Roman" w:hAnsi="Times New Roman" w:cs="Times New Roman"/>
          <w:sz w:val="24"/>
          <w:szCs w:val="24"/>
          <w:lang w:val="en-GB" w:eastAsia="ar-SA"/>
        </w:rPr>
        <w:t>Датум:_</w:t>
      </w:r>
      <w:proofErr w:type="gramEnd"/>
      <w:r w:rsidRPr="00F81BA2">
        <w:rPr>
          <w:rFonts w:ascii="Times New Roman" w:eastAsia="Times New Roman" w:hAnsi="Times New Roman" w:cs="Times New Roman"/>
          <w:sz w:val="24"/>
          <w:szCs w:val="24"/>
          <w:lang w:val="en-GB" w:eastAsia="ar-SA"/>
        </w:rPr>
        <w:t xml:space="preserve">____________                         М.П.                     _____________________                                                        </w:t>
      </w:r>
    </w:p>
    <w:p w:rsidR="00F81BA2" w:rsidRPr="00F81BA2" w:rsidRDefault="00F81BA2" w:rsidP="00F81BA2">
      <w:pPr>
        <w:suppressAutoHyphens/>
        <w:spacing w:line="100" w:lineRule="atLeast"/>
        <w:jc w:val="both"/>
        <w:rPr>
          <w:rFonts w:ascii="Times New Roman" w:eastAsia="Times New Roman" w:hAnsi="Times New Roman" w:cs="Times New Roman"/>
          <w:b/>
          <w:bCs/>
          <w:i/>
          <w:sz w:val="24"/>
          <w:szCs w:val="24"/>
          <w:lang w:val="sr-Cyrl-CS" w:eastAsia="ar-SA"/>
        </w:rPr>
      </w:pPr>
    </w:p>
    <w:p w:rsidR="00F81BA2" w:rsidRPr="00F81BA2" w:rsidRDefault="00F81BA2" w:rsidP="00F81BA2">
      <w:pPr>
        <w:suppressAutoHyphens/>
        <w:contextualSpacing/>
        <w:jc w:val="both"/>
        <w:rPr>
          <w:rFonts w:ascii="Times New Roman" w:eastAsia="Times New Roman" w:hAnsi="Times New Roman" w:cs="Times New Roman"/>
          <w:b/>
          <w:bCs/>
          <w:i/>
          <w:sz w:val="24"/>
          <w:szCs w:val="24"/>
          <w:lang w:val="sr-Cyrl-RS" w:eastAsia="ar-SA"/>
        </w:rPr>
      </w:pPr>
    </w:p>
    <w:p w:rsidR="00F81BA2" w:rsidRPr="00F81BA2" w:rsidRDefault="00F81BA2" w:rsidP="00F81BA2">
      <w:pPr>
        <w:suppressAutoHyphens/>
        <w:contextualSpacing/>
        <w:jc w:val="both"/>
        <w:rPr>
          <w:rFonts w:ascii="Times New Roman" w:eastAsia="Times New Roman" w:hAnsi="Times New Roman" w:cs="Times New Roman"/>
          <w:b/>
          <w:bCs/>
          <w:i/>
          <w:sz w:val="24"/>
          <w:szCs w:val="24"/>
          <w:lang w:val="sr-Cyrl-RS" w:eastAsia="ar-SA"/>
        </w:rPr>
      </w:pPr>
    </w:p>
    <w:p w:rsidR="00F81BA2" w:rsidRPr="00F81BA2" w:rsidRDefault="00F81BA2" w:rsidP="00F81BA2">
      <w:pPr>
        <w:suppressAutoHyphens/>
        <w:contextualSpacing/>
        <w:jc w:val="both"/>
        <w:rPr>
          <w:rFonts w:ascii="Times New Roman" w:eastAsia="Times New Roman" w:hAnsi="Times New Roman" w:cs="Times New Roman"/>
          <w:bCs/>
          <w:i/>
          <w:iCs/>
          <w:sz w:val="24"/>
          <w:szCs w:val="24"/>
          <w:lang w:val="en-GB" w:eastAsia="ar-SA"/>
        </w:rPr>
      </w:pPr>
      <w:r w:rsidRPr="00F81BA2">
        <w:rPr>
          <w:rFonts w:ascii="Times New Roman" w:eastAsia="Times New Roman" w:hAnsi="Times New Roman" w:cs="Times New Roman"/>
          <w:b/>
          <w:bCs/>
          <w:i/>
          <w:sz w:val="24"/>
          <w:szCs w:val="24"/>
          <w:lang w:val="en-GB" w:eastAsia="ar-SA"/>
        </w:rPr>
        <w:t>Напомена:</w:t>
      </w:r>
      <w:r w:rsidRPr="00F81BA2">
        <w:rPr>
          <w:rFonts w:ascii="Times New Roman" w:eastAsia="Times New Roman" w:hAnsi="Times New Roman" w:cs="Times New Roman"/>
          <w:bCs/>
          <w:i/>
          <w:sz w:val="24"/>
          <w:szCs w:val="24"/>
          <w:lang w:val="en-GB" w:eastAsia="ar-SA"/>
        </w:rPr>
        <w:t xml:space="preserve"> </w:t>
      </w:r>
      <w:r w:rsidRPr="00F81BA2">
        <w:rPr>
          <w:rFonts w:ascii="Times New Roman" w:eastAsia="Times New Roman" w:hAnsi="Times New Roman" w:cs="Times New Roman"/>
          <w:b/>
          <w:bCs/>
          <w:i/>
          <w:iCs/>
          <w:sz w:val="24"/>
          <w:szCs w:val="24"/>
          <w:u w:val="single"/>
          <w:lang w:val="en-GB" w:eastAsia="ar-SA"/>
        </w:rPr>
        <w:t>Уколико понуду подноси група понуђача,</w:t>
      </w:r>
      <w:r w:rsidRPr="00F81BA2">
        <w:rPr>
          <w:rFonts w:ascii="Times New Roman" w:eastAsia="Times New Roman" w:hAnsi="Times New Roman" w:cs="Times New Roman"/>
          <w:bCs/>
          <w:i/>
          <w:iCs/>
          <w:sz w:val="24"/>
          <w:szCs w:val="24"/>
          <w:lang w:val="en-GB" w:eastAsia="ar-SA"/>
        </w:rPr>
        <w:t xml:space="preserve"> Изјава мора бити потписана од стране овлашћеног лица сваког понуђача из групе понуђача и оверена печатом. </w:t>
      </w:r>
    </w:p>
    <w:p w:rsidR="00F81BA2" w:rsidRPr="00F81BA2" w:rsidRDefault="00F81BA2" w:rsidP="00F81BA2">
      <w:pPr>
        <w:suppressAutoHyphens/>
        <w:contextualSpacing/>
        <w:jc w:val="both"/>
        <w:rPr>
          <w:rFonts w:ascii="Times New Roman" w:eastAsia="Times New Roman" w:hAnsi="Times New Roman" w:cs="Times New Roman"/>
          <w:bCs/>
          <w:i/>
          <w:iCs/>
          <w:sz w:val="24"/>
          <w:szCs w:val="24"/>
          <w:lang w:val="sr-Cyrl-CS" w:eastAsia="ar-SA"/>
        </w:rPr>
      </w:pPr>
    </w:p>
    <w:p w:rsidR="00F81BA2" w:rsidRPr="00F81BA2" w:rsidRDefault="00F81BA2" w:rsidP="00F81BA2">
      <w:pPr>
        <w:spacing w:after="200" w:line="276" w:lineRule="auto"/>
        <w:rPr>
          <w:rFonts w:ascii="Times New Roman" w:eastAsia="Calibri" w:hAnsi="Times New Roman" w:cs="Times New Roman"/>
          <w:b/>
        </w:rPr>
      </w:pPr>
    </w:p>
    <w:p w:rsidR="00F81BA2" w:rsidRPr="00F81BA2" w:rsidRDefault="00F81BA2" w:rsidP="00F81BA2">
      <w:pPr>
        <w:spacing w:after="200" w:line="276" w:lineRule="auto"/>
        <w:rPr>
          <w:rFonts w:ascii="Times New Roman" w:eastAsia="Calibri" w:hAnsi="Times New Roman" w:cs="Times New Roman"/>
          <w:b/>
        </w:rPr>
      </w:pPr>
      <w:r w:rsidRPr="00F81BA2">
        <w:rPr>
          <w:rFonts w:ascii="Times New Roman" w:eastAsia="Calibri" w:hAnsi="Times New Roman" w:cs="Times New Roman"/>
          <w:b/>
        </w:rPr>
        <w:br w:type="page"/>
      </w:r>
    </w:p>
    <w:p w:rsidR="00F81BA2" w:rsidRPr="00F81BA2" w:rsidRDefault="00F81BA2" w:rsidP="00F81BA2">
      <w:pPr>
        <w:spacing w:after="200" w:line="276" w:lineRule="auto"/>
        <w:rPr>
          <w:rFonts w:ascii="Times New Roman" w:eastAsia="Calibri" w:hAnsi="Times New Roman" w:cs="Times New Roman"/>
          <w:b/>
        </w:rPr>
      </w:pPr>
    </w:p>
    <w:p w:rsidR="00F81BA2" w:rsidRPr="00F81BA2" w:rsidRDefault="00F81BA2" w:rsidP="00F81BA2">
      <w:pPr>
        <w:suppressAutoHyphens/>
        <w:jc w:val="center"/>
        <w:rPr>
          <w:rFonts w:ascii="Times New Roman" w:eastAsia="Times New Roman" w:hAnsi="Times New Roman" w:cs="Times New Roman"/>
          <w:b/>
          <w:bCs/>
          <w:sz w:val="24"/>
          <w:szCs w:val="24"/>
          <w:lang w:val="en-GB" w:eastAsia="ar-SA"/>
        </w:rPr>
      </w:pPr>
      <w:r w:rsidRPr="00F81BA2">
        <w:rPr>
          <w:rFonts w:ascii="Times New Roman" w:eastAsia="Times New Roman" w:hAnsi="Times New Roman" w:cs="Times New Roman"/>
          <w:b/>
          <w:bCs/>
          <w:sz w:val="24"/>
          <w:szCs w:val="24"/>
          <w:lang w:val="en-GB" w:eastAsia="ar-SA"/>
        </w:rPr>
        <w:t>ИЗЈАВА ПОДИЗВОЂАЧА</w:t>
      </w:r>
    </w:p>
    <w:p w:rsidR="00F81BA2" w:rsidRPr="00F81BA2" w:rsidRDefault="00F81BA2" w:rsidP="00F81BA2">
      <w:pPr>
        <w:suppressAutoHyphens/>
        <w:jc w:val="center"/>
        <w:rPr>
          <w:rFonts w:ascii="Times New Roman" w:eastAsia="Times New Roman" w:hAnsi="Times New Roman" w:cs="Times New Roman"/>
          <w:b/>
          <w:bCs/>
          <w:sz w:val="24"/>
          <w:szCs w:val="24"/>
          <w:lang w:val="en-GB" w:eastAsia="ar-SA"/>
        </w:rPr>
      </w:pPr>
      <w:r w:rsidRPr="00F81BA2">
        <w:rPr>
          <w:rFonts w:ascii="Times New Roman" w:eastAsia="Times New Roman" w:hAnsi="Times New Roman" w:cs="Times New Roman"/>
          <w:b/>
          <w:bCs/>
          <w:sz w:val="24"/>
          <w:szCs w:val="24"/>
          <w:lang w:val="en-GB" w:eastAsia="ar-SA"/>
        </w:rPr>
        <w:t>О ИСПУЊАВАЊУ УСЛОВА ИЗ ЧЛ. 75. ЗАКОНА У ПОСТУПКУ ЈАВНЕ</w:t>
      </w:r>
    </w:p>
    <w:p w:rsidR="00F81BA2" w:rsidRPr="00F81BA2" w:rsidRDefault="00F81BA2" w:rsidP="00F81BA2">
      <w:pPr>
        <w:suppressAutoHyphens/>
        <w:jc w:val="center"/>
        <w:rPr>
          <w:rFonts w:ascii="Times New Roman" w:eastAsia="Times New Roman" w:hAnsi="Times New Roman" w:cs="Times New Roman"/>
          <w:b/>
          <w:bCs/>
          <w:sz w:val="24"/>
          <w:szCs w:val="24"/>
          <w:lang w:val="en-GB" w:eastAsia="ar-SA"/>
        </w:rPr>
      </w:pPr>
      <w:r w:rsidRPr="00F81BA2">
        <w:rPr>
          <w:rFonts w:ascii="Times New Roman" w:eastAsia="Times New Roman" w:hAnsi="Times New Roman" w:cs="Times New Roman"/>
          <w:b/>
          <w:bCs/>
          <w:sz w:val="24"/>
          <w:szCs w:val="24"/>
          <w:lang w:val="en-GB" w:eastAsia="ar-SA"/>
        </w:rPr>
        <w:t xml:space="preserve">НАБАВКЕ МАЛЕ ВРЕДНОСТИ </w:t>
      </w:r>
    </w:p>
    <w:p w:rsidR="00F81BA2" w:rsidRPr="00F81BA2" w:rsidRDefault="00F81BA2" w:rsidP="00F81BA2">
      <w:pPr>
        <w:suppressAutoHyphens/>
        <w:rPr>
          <w:rFonts w:ascii="Times New Roman" w:eastAsia="Times New Roman" w:hAnsi="Times New Roman" w:cs="Times New Roman"/>
          <w:b/>
          <w:bCs/>
          <w:sz w:val="24"/>
          <w:szCs w:val="24"/>
          <w:lang w:val="sr-Cyrl-CS" w:eastAsia="ar-SA"/>
        </w:rPr>
      </w:pPr>
    </w:p>
    <w:p w:rsidR="00F81BA2" w:rsidRPr="00F81BA2" w:rsidRDefault="00F81BA2" w:rsidP="00F81BA2">
      <w:pPr>
        <w:suppressAutoHyphens/>
        <w:jc w:val="both"/>
        <w:rPr>
          <w:rFonts w:ascii="Times New Roman" w:eastAsia="Times New Roman" w:hAnsi="Times New Roman" w:cs="Times New Roman"/>
          <w:sz w:val="24"/>
          <w:szCs w:val="24"/>
          <w:lang w:val="en-GB" w:eastAsia="ar-SA"/>
        </w:rPr>
      </w:pPr>
      <w:r w:rsidRPr="00F81BA2">
        <w:rPr>
          <w:rFonts w:ascii="Times New Roman" w:eastAsia="Times New Roman" w:hAnsi="Times New Roman" w:cs="Times New Roman"/>
          <w:sz w:val="24"/>
          <w:szCs w:val="24"/>
          <w:lang w:val="en-GB" w:eastAsia="ar-SA"/>
        </w:rPr>
        <w:t xml:space="preserve">У складу са чланом 77. став 4. Закона, под пуном материјалном и кривичном одговорношћу, </w:t>
      </w:r>
      <w:r w:rsidRPr="00F81BA2">
        <w:rPr>
          <w:rFonts w:ascii="Times New Roman" w:eastAsia="Times New Roman" w:hAnsi="Times New Roman" w:cs="Times New Roman"/>
          <w:sz w:val="24"/>
          <w:szCs w:val="24"/>
          <w:lang w:val="sr-Cyrl-CS" w:eastAsia="ar-SA"/>
        </w:rPr>
        <w:t xml:space="preserve">као заступник подизвођача, </w:t>
      </w:r>
      <w:r w:rsidRPr="00F81BA2">
        <w:rPr>
          <w:rFonts w:ascii="Times New Roman" w:eastAsia="Times New Roman" w:hAnsi="Times New Roman" w:cs="Times New Roman"/>
          <w:sz w:val="24"/>
          <w:szCs w:val="24"/>
          <w:lang w:val="en-GB" w:eastAsia="ar-SA"/>
        </w:rPr>
        <w:t>дајем следећу</w:t>
      </w:r>
    </w:p>
    <w:p w:rsidR="00F81BA2" w:rsidRPr="00F81BA2" w:rsidRDefault="00F81BA2" w:rsidP="00F81BA2">
      <w:pPr>
        <w:suppressAutoHyphens/>
        <w:jc w:val="both"/>
        <w:rPr>
          <w:rFonts w:ascii="Times New Roman" w:eastAsia="Times New Roman" w:hAnsi="Times New Roman" w:cs="Times New Roman"/>
          <w:sz w:val="24"/>
          <w:szCs w:val="24"/>
          <w:lang w:val="sr-Cyrl-CS" w:eastAsia="ar-SA"/>
        </w:rPr>
      </w:pPr>
      <w:r w:rsidRPr="00F81BA2">
        <w:rPr>
          <w:rFonts w:ascii="Times New Roman" w:eastAsia="Times New Roman" w:hAnsi="Times New Roman" w:cs="Times New Roman"/>
          <w:sz w:val="24"/>
          <w:szCs w:val="24"/>
          <w:lang w:val="en-GB" w:eastAsia="ar-SA"/>
        </w:rPr>
        <w:tab/>
      </w:r>
      <w:r w:rsidRPr="00F81BA2">
        <w:rPr>
          <w:rFonts w:ascii="Times New Roman" w:eastAsia="Times New Roman" w:hAnsi="Times New Roman" w:cs="Times New Roman"/>
          <w:sz w:val="24"/>
          <w:szCs w:val="24"/>
          <w:lang w:val="en-GB" w:eastAsia="ar-SA"/>
        </w:rPr>
        <w:tab/>
      </w:r>
      <w:r w:rsidRPr="00F81BA2">
        <w:rPr>
          <w:rFonts w:ascii="Times New Roman" w:eastAsia="Times New Roman" w:hAnsi="Times New Roman" w:cs="Times New Roman"/>
          <w:sz w:val="24"/>
          <w:szCs w:val="24"/>
          <w:lang w:val="en-GB" w:eastAsia="ar-SA"/>
        </w:rPr>
        <w:tab/>
      </w:r>
      <w:r w:rsidRPr="00F81BA2">
        <w:rPr>
          <w:rFonts w:ascii="Times New Roman" w:eastAsia="Times New Roman" w:hAnsi="Times New Roman" w:cs="Times New Roman"/>
          <w:sz w:val="24"/>
          <w:szCs w:val="24"/>
          <w:lang w:val="en-GB" w:eastAsia="ar-SA"/>
        </w:rPr>
        <w:tab/>
      </w:r>
    </w:p>
    <w:p w:rsidR="00F81BA2" w:rsidRPr="00F81BA2" w:rsidRDefault="00F81BA2" w:rsidP="00F81BA2">
      <w:pPr>
        <w:suppressAutoHyphens/>
        <w:jc w:val="center"/>
        <w:rPr>
          <w:rFonts w:ascii="Times New Roman" w:eastAsia="Times New Roman" w:hAnsi="Times New Roman" w:cs="Times New Roman"/>
          <w:b/>
          <w:sz w:val="24"/>
          <w:szCs w:val="24"/>
          <w:lang w:val="en-GB" w:eastAsia="ar-SA"/>
        </w:rPr>
      </w:pPr>
      <w:r w:rsidRPr="00F81BA2">
        <w:rPr>
          <w:rFonts w:ascii="Times New Roman" w:eastAsia="Times New Roman" w:hAnsi="Times New Roman" w:cs="Times New Roman"/>
          <w:b/>
          <w:sz w:val="24"/>
          <w:szCs w:val="24"/>
          <w:lang w:val="en-GB" w:eastAsia="ar-SA"/>
        </w:rPr>
        <w:t>И З Ј А В У</w:t>
      </w:r>
    </w:p>
    <w:p w:rsidR="00F81BA2" w:rsidRPr="00F81BA2" w:rsidRDefault="00F81BA2" w:rsidP="00F81BA2">
      <w:pPr>
        <w:suppressAutoHyphens/>
        <w:jc w:val="center"/>
        <w:rPr>
          <w:rFonts w:ascii="Times New Roman" w:eastAsia="Times New Roman" w:hAnsi="Times New Roman" w:cs="Times New Roman"/>
          <w:sz w:val="24"/>
          <w:szCs w:val="24"/>
          <w:lang w:val="en-GB" w:eastAsia="ar-SA"/>
        </w:rPr>
      </w:pPr>
    </w:p>
    <w:p w:rsidR="00F81BA2" w:rsidRPr="00F81BA2" w:rsidRDefault="00F81BA2" w:rsidP="00F81BA2">
      <w:pPr>
        <w:widowControl w:val="0"/>
        <w:suppressAutoHyphens/>
        <w:ind w:right="-92" w:firstLine="720"/>
        <w:jc w:val="both"/>
        <w:rPr>
          <w:rFonts w:ascii="Times New Roman" w:eastAsia="Times New Roman" w:hAnsi="Times New Roman" w:cs="Times New Roman"/>
          <w:color w:val="000000"/>
          <w:sz w:val="28"/>
          <w:szCs w:val="24"/>
          <w:lang w:val="sr-Cyrl-CS" w:eastAsia="ar-SA"/>
        </w:rPr>
      </w:pPr>
      <w:r w:rsidRPr="00F81BA2">
        <w:rPr>
          <w:rFonts w:ascii="Times New Roman" w:eastAsia="Times New Roman" w:hAnsi="Times New Roman" w:cs="Times New Roman"/>
          <w:sz w:val="24"/>
          <w:szCs w:val="24"/>
          <w:lang w:val="en-GB" w:eastAsia="ar-SA"/>
        </w:rPr>
        <w:t>Подизвођач</w:t>
      </w:r>
      <w:r w:rsidRPr="00F81BA2">
        <w:rPr>
          <w:rFonts w:ascii="Times New Roman" w:eastAsia="Times New Roman" w:hAnsi="Times New Roman" w:cs="Times New Roman"/>
          <w:i/>
          <w:sz w:val="24"/>
          <w:szCs w:val="24"/>
          <w:lang w:val="en-GB" w:eastAsia="ar-SA"/>
        </w:rPr>
        <w:t>_____________________________________</w:t>
      </w:r>
      <w:r w:rsidRPr="00F81BA2">
        <w:rPr>
          <w:rFonts w:ascii="Times New Roman" w:eastAsia="Times New Roman" w:hAnsi="Times New Roman" w:cs="Times New Roman"/>
          <w:sz w:val="24"/>
          <w:szCs w:val="24"/>
          <w:lang w:val="en-GB" w:eastAsia="ar-SA"/>
        </w:rPr>
        <w:t>___________</w:t>
      </w:r>
      <w:proofErr w:type="gramStart"/>
      <w:r w:rsidRPr="00F81BA2">
        <w:rPr>
          <w:rFonts w:ascii="Times New Roman" w:eastAsia="Times New Roman" w:hAnsi="Times New Roman" w:cs="Times New Roman"/>
          <w:sz w:val="24"/>
          <w:szCs w:val="24"/>
          <w:lang w:val="en-GB" w:eastAsia="ar-SA"/>
        </w:rPr>
        <w:t>_</w:t>
      </w:r>
      <w:r w:rsidRPr="00F81BA2">
        <w:rPr>
          <w:rFonts w:ascii="Times New Roman" w:eastAsia="Times New Roman" w:hAnsi="Times New Roman" w:cs="Times New Roman"/>
          <w:i/>
          <w:iCs/>
          <w:sz w:val="24"/>
          <w:szCs w:val="24"/>
          <w:lang w:val="en-GB" w:eastAsia="ar-SA"/>
        </w:rPr>
        <w:t>[</w:t>
      </w:r>
      <w:proofErr w:type="gramEnd"/>
      <w:r w:rsidRPr="00F81BA2">
        <w:rPr>
          <w:rFonts w:ascii="Times New Roman" w:eastAsia="Times New Roman" w:hAnsi="Times New Roman" w:cs="Times New Roman"/>
          <w:i/>
          <w:sz w:val="24"/>
          <w:szCs w:val="24"/>
          <w:lang w:val="en-GB" w:eastAsia="ar-SA"/>
        </w:rPr>
        <w:t>навести назив подизвођача</w:t>
      </w:r>
      <w:r w:rsidRPr="00F81BA2">
        <w:rPr>
          <w:rFonts w:ascii="Times New Roman" w:eastAsia="Times New Roman" w:hAnsi="Times New Roman" w:cs="Times New Roman"/>
          <w:i/>
          <w:iCs/>
          <w:sz w:val="24"/>
          <w:szCs w:val="24"/>
          <w:lang w:val="en-GB" w:eastAsia="ar-SA"/>
        </w:rPr>
        <w:t>]</w:t>
      </w:r>
      <w:r w:rsidRPr="00F81BA2">
        <w:rPr>
          <w:rFonts w:ascii="Times New Roman" w:eastAsia="Times New Roman" w:hAnsi="Times New Roman" w:cs="Times New Roman"/>
          <w:i/>
          <w:sz w:val="24"/>
          <w:szCs w:val="24"/>
          <w:lang w:val="sr-Cyrl-CS" w:eastAsia="ar-SA"/>
        </w:rPr>
        <w:t xml:space="preserve"> </w:t>
      </w:r>
      <w:r w:rsidRPr="00F81BA2">
        <w:rPr>
          <w:rFonts w:ascii="Times New Roman" w:eastAsia="Times New Roman" w:hAnsi="Times New Roman" w:cs="Times New Roman"/>
          <w:sz w:val="24"/>
          <w:szCs w:val="24"/>
          <w:lang w:val="en-GB" w:eastAsia="ar-SA"/>
        </w:rPr>
        <w:t>у поступку јавне набавке</w:t>
      </w:r>
      <w:r w:rsidRPr="00F81BA2">
        <w:rPr>
          <w:rFonts w:ascii="Times New Roman" w:eastAsia="Times New Roman" w:hAnsi="Times New Roman" w:cs="Times New Roman"/>
          <w:sz w:val="24"/>
          <w:szCs w:val="24"/>
          <w:lang w:val="sr-Cyrl-CS" w:eastAsia="ar-SA"/>
        </w:rPr>
        <w:t xml:space="preserve"> мале вредности за набавку </w:t>
      </w:r>
      <w:r w:rsidR="008F7D56">
        <w:rPr>
          <w:rFonts w:ascii="Times New Roman" w:eastAsia="Times New Roman" w:hAnsi="Times New Roman" w:cs="Times New Roman"/>
          <w:sz w:val="24"/>
          <w:szCs w:val="24"/>
          <w:lang w:val="en-GB" w:eastAsia="ar-SA"/>
        </w:rPr>
        <w:t>доб</w:t>
      </w:r>
      <w:r w:rsidRPr="00F81BA2">
        <w:rPr>
          <w:rFonts w:ascii="Times New Roman" w:eastAsia="Times New Roman" w:hAnsi="Times New Roman" w:cs="Times New Roman"/>
          <w:sz w:val="24"/>
          <w:szCs w:val="24"/>
          <w:lang w:val="en-GB" w:eastAsia="ar-SA"/>
        </w:rPr>
        <w:t>ра</w:t>
      </w:r>
      <w:r w:rsidR="00487607" w:rsidRPr="00487607">
        <w:rPr>
          <w:rFonts w:ascii="Times New Roman" w:eastAsia="Times New Roman" w:hAnsi="Times New Roman" w:cs="Times New Roman"/>
          <w:sz w:val="24"/>
          <w:szCs w:val="24"/>
          <w:lang w:val="en-GB" w:eastAsia="ar-SA"/>
        </w:rPr>
        <w:t xml:space="preserve"> </w:t>
      </w:r>
      <w:r w:rsidR="00384FA9">
        <w:rPr>
          <w:rFonts w:ascii="Times New Roman" w:eastAsia="Times New Roman" w:hAnsi="Times New Roman" w:cs="Times New Roman"/>
          <w:sz w:val="24"/>
          <w:szCs w:val="24"/>
          <w:lang w:val="en-GB" w:eastAsia="ar-SA"/>
        </w:rPr>
        <w:t>–</w:t>
      </w:r>
      <w:r w:rsidR="00487607">
        <w:rPr>
          <w:rFonts w:ascii="Times New Roman" w:eastAsia="Times New Roman" w:hAnsi="Times New Roman" w:cs="Times New Roman"/>
          <w:sz w:val="24"/>
          <w:szCs w:val="24"/>
          <w:lang w:val="en-GB" w:eastAsia="ar-SA"/>
        </w:rPr>
        <w:t xml:space="preserve"> </w:t>
      </w:r>
      <w:r w:rsidR="00487607" w:rsidRPr="00F81BA2">
        <w:rPr>
          <w:rFonts w:ascii="Times New Roman" w:eastAsia="Times New Roman" w:hAnsi="Times New Roman" w:cs="Times New Roman"/>
          <w:sz w:val="24"/>
          <w:szCs w:val="24"/>
          <w:lang w:val="en-GB" w:eastAsia="ar-SA"/>
        </w:rPr>
        <w:t>набавка</w:t>
      </w:r>
      <w:r w:rsidR="0022107F">
        <w:rPr>
          <w:rFonts w:ascii="Times New Roman" w:eastAsia="Times New Roman" w:hAnsi="Times New Roman" w:cs="Times New Roman"/>
          <w:sz w:val="24"/>
          <w:szCs w:val="24"/>
          <w:lang w:val="sr-Cyrl-RS" w:eastAsia="ar-SA"/>
        </w:rPr>
        <w:t xml:space="preserve"> вучене тракторске прскалице</w:t>
      </w:r>
      <w:r w:rsidR="00487607" w:rsidRPr="00F81BA2">
        <w:rPr>
          <w:rFonts w:ascii="Times New Roman" w:eastAsia="Times New Roman" w:hAnsi="Times New Roman" w:cs="Times New Roman"/>
          <w:b/>
          <w:color w:val="000000"/>
          <w:sz w:val="24"/>
          <w:szCs w:val="24"/>
          <w:lang w:val="en-GB" w:eastAsia="ar-SA"/>
        </w:rPr>
        <w:t xml:space="preserve">, </w:t>
      </w:r>
      <w:r w:rsidR="00487607" w:rsidRPr="00F81BA2">
        <w:rPr>
          <w:rFonts w:ascii="Times New Roman" w:eastAsia="Times New Roman" w:hAnsi="Times New Roman" w:cs="Times New Roman"/>
          <w:color w:val="000000"/>
          <w:sz w:val="24"/>
          <w:szCs w:val="24"/>
          <w:lang w:val="en-GB" w:eastAsia="ar-SA"/>
        </w:rPr>
        <w:t>ЈН</w:t>
      </w:r>
      <w:r w:rsidR="00487607">
        <w:rPr>
          <w:rFonts w:ascii="Times New Roman" w:eastAsia="Times New Roman" w:hAnsi="Times New Roman" w:cs="Times New Roman"/>
          <w:color w:val="000000"/>
          <w:sz w:val="24"/>
          <w:szCs w:val="24"/>
          <w:lang w:val="sr-Cyrl-RS" w:eastAsia="ar-SA"/>
        </w:rPr>
        <w:t>МВ</w:t>
      </w:r>
      <w:r w:rsidR="00487607" w:rsidRPr="00F81BA2">
        <w:rPr>
          <w:rFonts w:ascii="Times New Roman" w:eastAsia="Times New Roman" w:hAnsi="Times New Roman" w:cs="Times New Roman"/>
          <w:color w:val="000000"/>
          <w:sz w:val="24"/>
          <w:szCs w:val="24"/>
          <w:lang w:val="en-GB" w:eastAsia="ar-SA"/>
        </w:rPr>
        <w:t xml:space="preserve"> број </w:t>
      </w:r>
      <w:r w:rsidR="0022107F">
        <w:rPr>
          <w:rFonts w:ascii="Times New Roman" w:eastAsia="Times New Roman" w:hAnsi="Times New Roman" w:cs="Times New Roman"/>
          <w:color w:val="000000"/>
          <w:sz w:val="24"/>
          <w:szCs w:val="24"/>
          <w:lang w:val="sr-Cyrl-RS" w:eastAsia="ar-SA"/>
        </w:rPr>
        <w:t>2</w:t>
      </w:r>
      <w:r w:rsidR="00487607" w:rsidRPr="00F81BA2">
        <w:rPr>
          <w:rFonts w:ascii="Times New Roman" w:eastAsia="Times New Roman" w:hAnsi="Times New Roman" w:cs="Times New Roman"/>
          <w:color w:val="000000"/>
          <w:sz w:val="24"/>
          <w:szCs w:val="24"/>
          <w:lang w:val="en-GB" w:eastAsia="ar-SA"/>
        </w:rPr>
        <w:t>/201</w:t>
      </w:r>
      <w:r w:rsidR="0022107F">
        <w:rPr>
          <w:rFonts w:ascii="Times New Roman" w:eastAsia="Times New Roman" w:hAnsi="Times New Roman" w:cs="Times New Roman"/>
          <w:color w:val="000000"/>
          <w:sz w:val="24"/>
          <w:szCs w:val="24"/>
          <w:lang w:val="sr-Cyrl-RS" w:eastAsia="ar-SA"/>
        </w:rPr>
        <w:t>9</w:t>
      </w:r>
      <w:r w:rsidR="00853AE4">
        <w:rPr>
          <w:rFonts w:ascii="Times New Roman" w:eastAsia="Times New Roman" w:hAnsi="Times New Roman" w:cs="Times New Roman"/>
          <w:sz w:val="24"/>
          <w:szCs w:val="24"/>
          <w:lang w:val="sr-Cyrl-RS" w:eastAsia="ar-SA"/>
        </w:rPr>
        <w:t>,</w:t>
      </w:r>
      <w:r w:rsidRPr="00F81BA2">
        <w:rPr>
          <w:rFonts w:ascii="Times New Roman" w:eastAsia="Times New Roman" w:hAnsi="Times New Roman" w:cs="Times New Roman"/>
          <w:sz w:val="24"/>
          <w:szCs w:val="24"/>
          <w:lang w:val="en-GB" w:eastAsia="ar-SA"/>
        </w:rPr>
        <w:t xml:space="preserve"> испуњава све услове из чл. 75. Закона, односно услове дефинисане конкурсном документацијом</w:t>
      </w:r>
      <w:r w:rsidRPr="00F81BA2">
        <w:rPr>
          <w:rFonts w:ascii="Times New Roman" w:eastAsia="Times New Roman" w:hAnsi="Times New Roman" w:cs="Times New Roman"/>
          <w:sz w:val="24"/>
          <w:szCs w:val="24"/>
          <w:lang w:val="ru-RU" w:eastAsia="ar-SA"/>
        </w:rPr>
        <w:t xml:space="preserve"> </w:t>
      </w:r>
      <w:r w:rsidRPr="00F81BA2">
        <w:rPr>
          <w:rFonts w:ascii="Times New Roman" w:eastAsia="Times New Roman" w:hAnsi="Times New Roman" w:cs="Times New Roman"/>
          <w:sz w:val="24"/>
          <w:szCs w:val="24"/>
          <w:lang w:val="en-GB" w:eastAsia="ar-SA"/>
        </w:rPr>
        <w:t>за предметну јавну набавку</w:t>
      </w:r>
      <w:r w:rsidRPr="00F81BA2">
        <w:rPr>
          <w:rFonts w:ascii="Times New Roman" w:eastAsia="Times New Roman" w:hAnsi="Times New Roman" w:cs="Times New Roman"/>
          <w:sz w:val="24"/>
          <w:szCs w:val="24"/>
          <w:lang w:val="sr-Cyrl-CS" w:eastAsia="ar-SA"/>
        </w:rPr>
        <w:t>,</w:t>
      </w:r>
      <w:r w:rsidRPr="00F81BA2">
        <w:rPr>
          <w:rFonts w:ascii="Times New Roman" w:eastAsia="Times New Roman" w:hAnsi="Times New Roman" w:cs="Times New Roman"/>
          <w:sz w:val="24"/>
          <w:szCs w:val="24"/>
          <w:lang w:val="en-GB" w:eastAsia="ar-SA"/>
        </w:rPr>
        <w:t xml:space="preserve"> и то:</w:t>
      </w:r>
    </w:p>
    <w:p w:rsidR="00F81BA2" w:rsidRPr="00F81BA2" w:rsidRDefault="00F81BA2" w:rsidP="00F81BA2">
      <w:pPr>
        <w:numPr>
          <w:ilvl w:val="0"/>
          <w:numId w:val="6"/>
        </w:numPr>
        <w:suppressAutoHyphens/>
        <w:spacing w:line="100" w:lineRule="atLeast"/>
        <w:jc w:val="both"/>
        <w:rPr>
          <w:rFonts w:ascii="Times New Roman" w:eastAsia="Times New Roman" w:hAnsi="Times New Roman" w:cs="Times New Roman"/>
          <w:iCs/>
          <w:sz w:val="24"/>
          <w:szCs w:val="24"/>
          <w:lang w:val="sr-Cyrl-CS" w:eastAsia="ar-SA"/>
        </w:rPr>
      </w:pPr>
      <w:r w:rsidRPr="00F81BA2">
        <w:rPr>
          <w:rFonts w:ascii="Times New Roman" w:eastAsia="Times New Roman" w:hAnsi="Times New Roman" w:cs="Times New Roman"/>
          <w:iCs/>
          <w:sz w:val="24"/>
          <w:szCs w:val="24"/>
          <w:lang w:val="sr-Cyrl-CS" w:eastAsia="ar-SA"/>
        </w:rPr>
        <w:t>Подизвођач је р</w:t>
      </w:r>
      <w:r w:rsidRPr="00F81BA2">
        <w:rPr>
          <w:rFonts w:ascii="Times New Roman" w:eastAsia="Times New Roman" w:hAnsi="Times New Roman" w:cs="Times New Roman"/>
          <w:iCs/>
          <w:sz w:val="24"/>
          <w:szCs w:val="24"/>
          <w:lang w:val="en-GB" w:eastAsia="ar-SA"/>
        </w:rPr>
        <w:t>егистрован код надлежног органа, односно уписан у одговарајући регистар;</w:t>
      </w:r>
    </w:p>
    <w:p w:rsidR="00F81BA2" w:rsidRPr="00F81BA2" w:rsidRDefault="00F81BA2" w:rsidP="00F81BA2">
      <w:pPr>
        <w:numPr>
          <w:ilvl w:val="0"/>
          <w:numId w:val="6"/>
        </w:numPr>
        <w:suppressAutoHyphens/>
        <w:spacing w:line="100" w:lineRule="atLeast"/>
        <w:jc w:val="both"/>
        <w:rPr>
          <w:rFonts w:ascii="Times New Roman" w:eastAsia="Times New Roman" w:hAnsi="Times New Roman" w:cs="Times New Roman"/>
          <w:bCs/>
          <w:iCs/>
          <w:sz w:val="24"/>
          <w:szCs w:val="24"/>
          <w:lang w:val="sr-Cyrl-CS" w:eastAsia="ar-SA"/>
        </w:rPr>
      </w:pPr>
      <w:r w:rsidRPr="00F81BA2">
        <w:rPr>
          <w:rFonts w:ascii="Times New Roman" w:eastAsia="Times New Roman" w:hAnsi="Times New Roman" w:cs="Times New Roman"/>
          <w:iCs/>
          <w:sz w:val="24"/>
          <w:szCs w:val="24"/>
          <w:lang w:val="sr-Cyrl-CS" w:eastAsia="ar-SA"/>
        </w:rPr>
        <w:t>П</w:t>
      </w:r>
      <w:r w:rsidRPr="00F81BA2">
        <w:rPr>
          <w:rFonts w:ascii="Times New Roman" w:eastAsia="Times New Roman" w:hAnsi="Times New Roman" w:cs="Times New Roman"/>
          <w:sz w:val="24"/>
          <w:szCs w:val="24"/>
          <w:lang w:val="sr-Cyrl-CS" w:eastAsia="ar-SA"/>
        </w:rPr>
        <w:t>одизвођач</w:t>
      </w:r>
      <w:r w:rsidRPr="00F81BA2">
        <w:rPr>
          <w:rFonts w:ascii="Times New Roman" w:eastAsia="Times New Roman" w:hAnsi="Times New Roman" w:cs="Times New Roman"/>
          <w:iCs/>
          <w:sz w:val="24"/>
          <w:szCs w:val="24"/>
          <w:lang w:val="sr-Cyrl-CS" w:eastAsia="ar-SA"/>
        </w:rPr>
        <w:t xml:space="preserve"> и његов </w:t>
      </w:r>
      <w:r w:rsidRPr="00F81BA2">
        <w:rPr>
          <w:rFonts w:ascii="Times New Roman" w:eastAsia="Times New Roman" w:hAnsi="Times New Roman" w:cs="Times New Roman"/>
          <w:iCs/>
          <w:sz w:val="24"/>
          <w:szCs w:val="24"/>
          <w:lang w:val="en-GB" w:eastAsia="ar-SA"/>
        </w:rPr>
        <w:t xml:space="preserve">законски </w:t>
      </w:r>
      <w:r w:rsidRPr="00F81BA2">
        <w:rPr>
          <w:rFonts w:ascii="Times New Roman" w:eastAsia="Times New Roman" w:hAnsi="Times New Roman" w:cs="Times New Roman"/>
          <w:sz w:val="24"/>
          <w:szCs w:val="24"/>
          <w:lang w:val="en-GB" w:eastAsia="ar-SA"/>
        </w:rPr>
        <w:t>заступник нис</w:t>
      </w:r>
      <w:r w:rsidRPr="00F81BA2">
        <w:rPr>
          <w:rFonts w:ascii="Times New Roman" w:eastAsia="Times New Roman" w:hAnsi="Times New Roman" w:cs="Times New Roman"/>
          <w:sz w:val="24"/>
          <w:szCs w:val="24"/>
          <w:lang w:val="sr-Cyrl-CS" w:eastAsia="ar-SA"/>
        </w:rPr>
        <w:t>у</w:t>
      </w:r>
      <w:r w:rsidRPr="00F81BA2">
        <w:rPr>
          <w:rFonts w:ascii="Times New Roman" w:eastAsia="Times New Roman" w:hAnsi="Times New Roman" w:cs="Times New Roman"/>
          <w:sz w:val="24"/>
          <w:szCs w:val="24"/>
          <w:lang w:val="en-GB" w:eastAsia="ar-SA"/>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F81BA2">
        <w:rPr>
          <w:rFonts w:ascii="Times New Roman" w:eastAsia="Times New Roman" w:hAnsi="Times New Roman" w:cs="Times New Roman"/>
          <w:sz w:val="24"/>
          <w:szCs w:val="24"/>
          <w:lang w:val="sr-Cyrl-CS" w:eastAsia="ar-SA"/>
        </w:rPr>
        <w:t>к</w:t>
      </w:r>
      <w:r w:rsidRPr="00F81BA2">
        <w:rPr>
          <w:rFonts w:ascii="Times New Roman" w:eastAsia="Times New Roman" w:hAnsi="Times New Roman" w:cs="Times New Roman"/>
          <w:sz w:val="24"/>
          <w:szCs w:val="24"/>
          <w:lang w:val="en-GB" w:eastAsia="ar-SA"/>
        </w:rPr>
        <w:t>ривично дело преваре;</w:t>
      </w:r>
    </w:p>
    <w:p w:rsidR="00F81BA2" w:rsidRPr="00F81BA2" w:rsidRDefault="00F81BA2" w:rsidP="00F81BA2">
      <w:pPr>
        <w:numPr>
          <w:ilvl w:val="0"/>
          <w:numId w:val="6"/>
        </w:numPr>
        <w:suppressAutoHyphens/>
        <w:spacing w:line="100" w:lineRule="atLeast"/>
        <w:jc w:val="both"/>
        <w:rPr>
          <w:rFonts w:ascii="Times New Roman" w:eastAsia="Times New Roman" w:hAnsi="Times New Roman" w:cs="Times New Roman"/>
          <w:bCs/>
          <w:iCs/>
          <w:sz w:val="24"/>
          <w:szCs w:val="24"/>
          <w:lang w:val="sr-Cyrl-CS" w:eastAsia="ar-SA"/>
        </w:rPr>
      </w:pPr>
      <w:r w:rsidRPr="00F81BA2">
        <w:rPr>
          <w:rFonts w:ascii="Times New Roman" w:eastAsia="Times New Roman" w:hAnsi="Times New Roman" w:cs="Times New Roman"/>
          <w:sz w:val="24"/>
          <w:szCs w:val="24"/>
          <w:lang w:val="sr-Cyrl-CS" w:eastAsia="ar-SA"/>
        </w:rPr>
        <w:t>Брисана</w:t>
      </w:r>
    </w:p>
    <w:p w:rsidR="00F81BA2" w:rsidRPr="00F81BA2" w:rsidRDefault="00F81BA2" w:rsidP="00F81BA2">
      <w:pPr>
        <w:numPr>
          <w:ilvl w:val="0"/>
          <w:numId w:val="6"/>
        </w:numPr>
        <w:suppressAutoHyphens/>
        <w:spacing w:line="100" w:lineRule="atLeast"/>
        <w:jc w:val="both"/>
        <w:rPr>
          <w:rFonts w:ascii="Times New Roman" w:eastAsia="Times New Roman" w:hAnsi="Times New Roman" w:cs="Times New Roman"/>
          <w:sz w:val="24"/>
          <w:szCs w:val="24"/>
          <w:lang w:val="sr-Cyrl-CS" w:eastAsia="ar-SA"/>
        </w:rPr>
      </w:pPr>
      <w:r w:rsidRPr="00F81BA2">
        <w:rPr>
          <w:rFonts w:ascii="Times New Roman" w:eastAsia="Times New Roman" w:hAnsi="Times New Roman" w:cs="Times New Roman"/>
          <w:bCs/>
          <w:iCs/>
          <w:sz w:val="24"/>
          <w:szCs w:val="24"/>
          <w:lang w:val="sr-Cyrl-CS" w:eastAsia="ar-SA"/>
        </w:rPr>
        <w:t>Подизвођач је и</w:t>
      </w:r>
      <w:r w:rsidRPr="00F81BA2">
        <w:rPr>
          <w:rFonts w:ascii="Times New Roman" w:eastAsia="Times New Roman" w:hAnsi="Times New Roman" w:cs="Times New Roman"/>
          <w:bCs/>
          <w:iCs/>
          <w:sz w:val="24"/>
          <w:szCs w:val="24"/>
          <w:lang w:val="en-GB" w:eastAsia="ar-SA"/>
        </w:rPr>
        <w:t xml:space="preserve">змирио </w:t>
      </w:r>
      <w:r w:rsidRPr="00F81BA2">
        <w:rPr>
          <w:rFonts w:ascii="Times New Roman" w:eastAsia="Times New Roman" w:hAnsi="Times New Roman" w:cs="Times New Roman"/>
          <w:sz w:val="24"/>
          <w:szCs w:val="24"/>
          <w:lang w:val="en-GB" w:eastAsia="ar-SA"/>
        </w:rPr>
        <w:t>доспеле порезе, доприносе и друге јавне дажбине у складу са прописима Републике Србије (</w:t>
      </w:r>
      <w:r w:rsidRPr="00F81BA2">
        <w:rPr>
          <w:rFonts w:ascii="Times New Roman" w:eastAsia="Times New Roman" w:hAnsi="Times New Roman" w:cs="Times New Roman"/>
          <w:i/>
          <w:sz w:val="24"/>
          <w:szCs w:val="24"/>
          <w:lang w:val="en-GB" w:eastAsia="ar-SA"/>
        </w:rPr>
        <w:t>или стране државе када има седиште на њеној територији)</w:t>
      </w:r>
      <w:r w:rsidRPr="00F81BA2">
        <w:rPr>
          <w:rFonts w:ascii="Times New Roman" w:eastAsia="Times New Roman" w:hAnsi="Times New Roman" w:cs="Times New Roman"/>
          <w:i/>
          <w:sz w:val="24"/>
          <w:szCs w:val="24"/>
          <w:lang w:val="sr-Cyrl-CS" w:eastAsia="ar-SA"/>
        </w:rPr>
        <w:t>.</w:t>
      </w:r>
    </w:p>
    <w:p w:rsidR="00F81BA2" w:rsidRPr="00F81BA2" w:rsidRDefault="00F81BA2" w:rsidP="00F81BA2">
      <w:pPr>
        <w:suppressAutoHyphens/>
        <w:jc w:val="both"/>
        <w:rPr>
          <w:rFonts w:ascii="Times New Roman" w:eastAsia="Times New Roman" w:hAnsi="Times New Roman" w:cs="Times New Roman"/>
          <w:i/>
          <w:sz w:val="24"/>
          <w:szCs w:val="24"/>
          <w:lang w:val="sr-Cyrl-CS" w:eastAsia="ar-SA"/>
        </w:rPr>
      </w:pPr>
    </w:p>
    <w:p w:rsidR="00F81BA2" w:rsidRPr="00F81BA2" w:rsidRDefault="00F81BA2" w:rsidP="00F81BA2">
      <w:pPr>
        <w:suppressAutoHyphens/>
        <w:jc w:val="both"/>
        <w:rPr>
          <w:rFonts w:ascii="Times New Roman" w:eastAsia="Times New Roman" w:hAnsi="Times New Roman" w:cs="Times New Roman"/>
          <w:i/>
          <w:sz w:val="24"/>
          <w:szCs w:val="24"/>
          <w:lang w:val="sr-Cyrl-CS" w:eastAsia="ar-SA"/>
        </w:rPr>
      </w:pPr>
    </w:p>
    <w:p w:rsidR="00F81BA2" w:rsidRPr="00F81BA2" w:rsidRDefault="00F81BA2" w:rsidP="00F81BA2">
      <w:pPr>
        <w:suppressAutoHyphens/>
        <w:rPr>
          <w:rFonts w:ascii="Times New Roman" w:eastAsia="Times New Roman" w:hAnsi="Times New Roman" w:cs="Times New Roman"/>
          <w:sz w:val="24"/>
          <w:szCs w:val="24"/>
          <w:lang w:val="en-GB" w:eastAsia="ar-SA"/>
        </w:rPr>
      </w:pPr>
      <w:proofErr w:type="gramStart"/>
      <w:r w:rsidRPr="00F81BA2">
        <w:rPr>
          <w:rFonts w:ascii="Times New Roman" w:eastAsia="Times New Roman" w:hAnsi="Times New Roman" w:cs="Times New Roman"/>
          <w:sz w:val="24"/>
          <w:szCs w:val="24"/>
          <w:lang w:val="en-GB" w:eastAsia="ar-SA"/>
        </w:rPr>
        <w:t>Место:_</w:t>
      </w:r>
      <w:proofErr w:type="gramEnd"/>
      <w:r w:rsidRPr="00F81BA2">
        <w:rPr>
          <w:rFonts w:ascii="Times New Roman" w:eastAsia="Times New Roman" w:hAnsi="Times New Roman" w:cs="Times New Roman"/>
          <w:sz w:val="24"/>
          <w:szCs w:val="24"/>
          <w:lang w:val="en-GB" w:eastAsia="ar-SA"/>
        </w:rPr>
        <w:t>____________                                                            П</w:t>
      </w:r>
      <w:r w:rsidRPr="00F81BA2">
        <w:rPr>
          <w:rFonts w:ascii="Times New Roman" w:eastAsia="Times New Roman" w:hAnsi="Times New Roman" w:cs="Times New Roman"/>
          <w:i/>
          <w:sz w:val="24"/>
          <w:szCs w:val="24"/>
          <w:lang w:val="en-GB" w:eastAsia="ar-SA"/>
        </w:rPr>
        <w:t>одизвођач</w:t>
      </w:r>
      <w:r w:rsidRPr="00F81BA2">
        <w:rPr>
          <w:rFonts w:ascii="Times New Roman" w:eastAsia="Times New Roman" w:hAnsi="Times New Roman" w:cs="Times New Roman"/>
          <w:sz w:val="24"/>
          <w:szCs w:val="24"/>
          <w:lang w:val="en-GB" w:eastAsia="ar-SA"/>
        </w:rPr>
        <w:t>:</w:t>
      </w:r>
    </w:p>
    <w:p w:rsidR="00F81BA2" w:rsidRPr="00F81BA2" w:rsidRDefault="00F81BA2" w:rsidP="00F81BA2">
      <w:pPr>
        <w:suppressAutoHyphens/>
        <w:rPr>
          <w:rFonts w:ascii="Times New Roman" w:eastAsia="Times New Roman" w:hAnsi="Times New Roman" w:cs="Times New Roman"/>
          <w:b/>
          <w:bCs/>
          <w:i/>
          <w:sz w:val="24"/>
          <w:szCs w:val="24"/>
          <w:lang w:val="en-GB" w:eastAsia="ar-SA"/>
        </w:rPr>
      </w:pPr>
      <w:proofErr w:type="gramStart"/>
      <w:r w:rsidRPr="00F81BA2">
        <w:rPr>
          <w:rFonts w:ascii="Times New Roman" w:eastAsia="Times New Roman" w:hAnsi="Times New Roman" w:cs="Times New Roman"/>
          <w:sz w:val="24"/>
          <w:szCs w:val="24"/>
          <w:lang w:val="en-GB" w:eastAsia="ar-SA"/>
        </w:rPr>
        <w:t>Датум:_</w:t>
      </w:r>
      <w:proofErr w:type="gramEnd"/>
      <w:r w:rsidRPr="00F81BA2">
        <w:rPr>
          <w:rFonts w:ascii="Times New Roman" w:eastAsia="Times New Roman" w:hAnsi="Times New Roman" w:cs="Times New Roman"/>
          <w:sz w:val="24"/>
          <w:szCs w:val="24"/>
          <w:lang w:val="en-GB" w:eastAsia="ar-SA"/>
        </w:rPr>
        <w:t xml:space="preserve">____________                         М.П.                     _____________________                                                        </w:t>
      </w:r>
    </w:p>
    <w:p w:rsidR="00F81BA2" w:rsidRPr="00F81BA2" w:rsidRDefault="00F81BA2" w:rsidP="00F81BA2">
      <w:pPr>
        <w:suppressAutoHyphens/>
        <w:spacing w:line="100" w:lineRule="atLeast"/>
        <w:jc w:val="both"/>
        <w:rPr>
          <w:rFonts w:ascii="Times New Roman" w:eastAsia="Times New Roman" w:hAnsi="Times New Roman" w:cs="Times New Roman"/>
          <w:b/>
          <w:bCs/>
          <w:i/>
          <w:sz w:val="24"/>
          <w:szCs w:val="24"/>
          <w:lang w:val="sr-Cyrl-CS" w:eastAsia="ar-SA"/>
        </w:rPr>
      </w:pPr>
    </w:p>
    <w:p w:rsidR="00F81BA2" w:rsidRPr="00F81BA2" w:rsidRDefault="00F81BA2" w:rsidP="00F81BA2">
      <w:pPr>
        <w:suppressAutoHyphens/>
        <w:contextualSpacing/>
        <w:jc w:val="both"/>
        <w:rPr>
          <w:rFonts w:ascii="Times New Roman" w:eastAsia="Times New Roman" w:hAnsi="Times New Roman" w:cs="Times New Roman"/>
          <w:bCs/>
          <w:i/>
          <w:iCs/>
          <w:sz w:val="24"/>
          <w:szCs w:val="24"/>
          <w:lang w:val="sr-Cyrl-CS" w:eastAsia="ar-SA"/>
        </w:rPr>
      </w:pPr>
      <w:r w:rsidRPr="00F81BA2">
        <w:rPr>
          <w:rFonts w:ascii="Times New Roman" w:eastAsia="Times New Roman" w:hAnsi="Times New Roman" w:cs="Times New Roman"/>
          <w:b/>
          <w:bCs/>
          <w:i/>
          <w:iCs/>
          <w:sz w:val="24"/>
          <w:szCs w:val="24"/>
          <w:u w:val="single"/>
          <w:lang w:val="en-GB" w:eastAsia="ar-SA"/>
        </w:rPr>
        <w:t>Уколико понуђач подноси понуду са подизвођачем</w:t>
      </w:r>
      <w:r w:rsidRPr="00F81BA2">
        <w:rPr>
          <w:rFonts w:ascii="Times New Roman" w:eastAsia="Times New Roman" w:hAnsi="Times New Roman" w:cs="Times New Roman"/>
          <w:bCs/>
          <w:i/>
          <w:iCs/>
          <w:sz w:val="24"/>
          <w:szCs w:val="24"/>
          <w:lang w:val="en-GB" w:eastAsia="ar-SA"/>
        </w:rPr>
        <w:t xml:space="preserve">, Изјава мора бити потписана од стране овлашћеног лица подизвођача и оверена печатом. </w:t>
      </w:r>
    </w:p>
    <w:p w:rsidR="00F81BA2" w:rsidRPr="00F81BA2" w:rsidRDefault="00F81BA2" w:rsidP="00F81BA2">
      <w:pPr>
        <w:widowControl w:val="0"/>
        <w:tabs>
          <w:tab w:val="left" w:pos="6028"/>
        </w:tabs>
        <w:suppressAutoHyphens/>
        <w:jc w:val="both"/>
        <w:rPr>
          <w:rFonts w:ascii="Times New Roman" w:eastAsia="Times New Roman" w:hAnsi="Times New Roman" w:cs="Times New Roman"/>
          <w:i/>
          <w:color w:val="00000A"/>
          <w:sz w:val="24"/>
          <w:szCs w:val="24"/>
          <w:lang w:val="sr-Cyrl-CS" w:eastAsia="ar-SA"/>
        </w:rPr>
      </w:pPr>
    </w:p>
    <w:p w:rsidR="00F81BA2" w:rsidRPr="00F81BA2" w:rsidRDefault="00F81BA2" w:rsidP="00F81BA2">
      <w:pPr>
        <w:spacing w:after="200" w:line="276" w:lineRule="auto"/>
        <w:rPr>
          <w:rFonts w:ascii="Times New Roman" w:eastAsia="Calibri" w:hAnsi="Times New Roman" w:cs="Times New Roman"/>
          <w:b/>
        </w:rPr>
      </w:pPr>
      <w:r w:rsidRPr="00F81BA2">
        <w:rPr>
          <w:rFonts w:ascii="Times New Roman" w:eastAsia="Calibri" w:hAnsi="Times New Roman" w:cs="Times New Roman"/>
          <w:b/>
        </w:rPr>
        <w:br w:type="page"/>
      </w:r>
    </w:p>
    <w:p w:rsidR="00F81BA2" w:rsidRPr="00F81BA2" w:rsidRDefault="00F81BA2" w:rsidP="00F81BA2">
      <w:pPr>
        <w:widowControl w:val="0"/>
        <w:suppressAutoHyphens/>
        <w:jc w:val="center"/>
        <w:rPr>
          <w:rFonts w:ascii="Times New Roman" w:eastAsia="Times New Roman" w:hAnsi="Times New Roman" w:cs="Times New Roman"/>
          <w:b/>
          <w:i/>
          <w:sz w:val="28"/>
          <w:szCs w:val="24"/>
          <w:shd w:val="clear" w:color="auto" w:fill="C6D9F1"/>
          <w:lang w:val="en-GB" w:eastAsia="ar-SA"/>
        </w:rPr>
      </w:pPr>
      <w:r w:rsidRPr="00F81BA2">
        <w:rPr>
          <w:rFonts w:ascii="Times New Roman" w:eastAsia="Times New Roman" w:hAnsi="Times New Roman" w:cs="Times New Roman"/>
          <w:b/>
          <w:i/>
          <w:sz w:val="28"/>
          <w:szCs w:val="24"/>
          <w:shd w:val="clear" w:color="auto" w:fill="C6D9F1"/>
          <w:lang w:val="en-GB" w:eastAsia="ar-SA"/>
        </w:rPr>
        <w:lastRenderedPageBreak/>
        <w:t xml:space="preserve">XII МОДЕЛ УГОВОРА </w:t>
      </w:r>
    </w:p>
    <w:p w:rsidR="00F81BA2" w:rsidRPr="00F81BA2" w:rsidRDefault="00F81BA2" w:rsidP="00F81BA2">
      <w:pPr>
        <w:suppressAutoHyphens/>
        <w:jc w:val="center"/>
        <w:rPr>
          <w:rFonts w:ascii="Times New Roman" w:eastAsia="Times New Roman" w:hAnsi="Times New Roman" w:cs="Times New Roman"/>
          <w:b/>
          <w:bCs/>
          <w:sz w:val="24"/>
          <w:szCs w:val="24"/>
          <w:lang w:val="en-GB" w:eastAsia="ar-SA"/>
        </w:rPr>
      </w:pPr>
    </w:p>
    <w:p w:rsidR="00F81BA2" w:rsidRPr="00F81BA2" w:rsidRDefault="00F81BA2" w:rsidP="00F81BA2">
      <w:pPr>
        <w:suppressAutoHyphens/>
        <w:jc w:val="center"/>
        <w:rPr>
          <w:rFonts w:ascii="Times New Roman" w:eastAsia="Times New Roman" w:hAnsi="Times New Roman" w:cs="Times New Roman"/>
          <w:b/>
          <w:bCs/>
          <w:sz w:val="24"/>
          <w:szCs w:val="24"/>
          <w:lang w:val="en-GB" w:eastAsia="ar-SA"/>
        </w:rPr>
      </w:pPr>
      <w:r w:rsidRPr="00F81BA2">
        <w:rPr>
          <w:rFonts w:ascii="Times New Roman" w:eastAsia="Times New Roman" w:hAnsi="Times New Roman" w:cs="Times New Roman"/>
          <w:b/>
          <w:bCs/>
          <w:sz w:val="24"/>
          <w:szCs w:val="24"/>
          <w:lang w:val="en-GB" w:eastAsia="ar-SA"/>
        </w:rPr>
        <w:t xml:space="preserve">УГОВОР О НАБАВЦИ </w:t>
      </w:r>
      <w:r w:rsidR="0022107F">
        <w:rPr>
          <w:rFonts w:ascii="Times New Roman" w:eastAsia="Times New Roman" w:hAnsi="Times New Roman" w:cs="Times New Roman"/>
          <w:b/>
          <w:bCs/>
          <w:sz w:val="24"/>
          <w:szCs w:val="24"/>
          <w:lang w:val="sr-Cyrl-RS" w:eastAsia="ar-SA"/>
        </w:rPr>
        <w:t>ВУЧЕНЕ ТРАКТОРСКЕ ПРСКАЛИЦЕ</w:t>
      </w:r>
    </w:p>
    <w:p w:rsidR="00F81BA2" w:rsidRPr="00F81BA2" w:rsidRDefault="00F81BA2" w:rsidP="00F81BA2">
      <w:pPr>
        <w:suppressAutoHyphens/>
        <w:rPr>
          <w:rFonts w:ascii="Times New Roman" w:eastAsia="Times New Roman" w:hAnsi="Times New Roman" w:cs="Times New Roman"/>
          <w:sz w:val="24"/>
          <w:szCs w:val="24"/>
          <w:lang w:val="en-GB" w:eastAsia="ar-SA"/>
        </w:rPr>
      </w:pPr>
      <w:r w:rsidRPr="00F81BA2">
        <w:rPr>
          <w:rFonts w:ascii="Times New Roman" w:eastAsia="Times New Roman" w:hAnsi="Times New Roman" w:cs="Times New Roman"/>
          <w:sz w:val="24"/>
          <w:szCs w:val="24"/>
          <w:lang w:val="en-GB" w:eastAsia="ar-SA"/>
        </w:rPr>
        <w:tab/>
        <w:t xml:space="preserve">Закључен дана </w:t>
      </w:r>
      <w:r w:rsidRPr="00F81BA2">
        <w:rPr>
          <w:rFonts w:ascii="Times New Roman" w:eastAsia="Times New Roman" w:hAnsi="Times New Roman" w:cs="Times New Roman"/>
          <w:sz w:val="24"/>
          <w:szCs w:val="24"/>
          <w:u w:val="single"/>
          <w:lang w:val="en-GB" w:eastAsia="ar-SA"/>
        </w:rPr>
        <w:tab/>
      </w:r>
      <w:r w:rsidRPr="00F81BA2">
        <w:rPr>
          <w:rFonts w:ascii="Times New Roman" w:eastAsia="Times New Roman" w:hAnsi="Times New Roman" w:cs="Times New Roman"/>
          <w:sz w:val="24"/>
          <w:szCs w:val="24"/>
          <w:u w:val="single"/>
          <w:lang w:val="en-GB" w:eastAsia="ar-SA"/>
        </w:rPr>
        <w:tab/>
      </w:r>
      <w:r w:rsidRPr="00F81BA2">
        <w:rPr>
          <w:rFonts w:ascii="Times New Roman" w:eastAsia="Times New Roman" w:hAnsi="Times New Roman" w:cs="Times New Roman"/>
          <w:sz w:val="24"/>
          <w:szCs w:val="24"/>
          <w:lang w:val="en-GB" w:eastAsia="ar-SA"/>
        </w:rPr>
        <w:t xml:space="preserve"> 201</w:t>
      </w:r>
      <w:r w:rsidR="0022107F">
        <w:rPr>
          <w:rFonts w:ascii="Times New Roman" w:eastAsia="Times New Roman" w:hAnsi="Times New Roman" w:cs="Times New Roman"/>
          <w:sz w:val="24"/>
          <w:szCs w:val="24"/>
          <w:lang w:val="sr-Cyrl-CS" w:eastAsia="ar-SA"/>
        </w:rPr>
        <w:t>9</w:t>
      </w:r>
      <w:r w:rsidRPr="00F81BA2">
        <w:rPr>
          <w:rFonts w:ascii="Times New Roman" w:eastAsia="Times New Roman" w:hAnsi="Times New Roman" w:cs="Times New Roman"/>
          <w:sz w:val="24"/>
          <w:szCs w:val="24"/>
          <w:lang w:val="en-GB" w:eastAsia="ar-SA"/>
        </w:rPr>
        <w:t xml:space="preserve">. </w:t>
      </w:r>
      <w:r w:rsidRPr="00F81BA2">
        <w:rPr>
          <w:rFonts w:ascii="Times New Roman" w:eastAsia="Times New Roman" w:hAnsi="Times New Roman" w:cs="Times New Roman"/>
          <w:sz w:val="24"/>
          <w:szCs w:val="24"/>
          <w:lang w:val="sr-Cyrl-RS" w:eastAsia="ar-SA"/>
        </w:rPr>
        <w:t>г</w:t>
      </w:r>
      <w:r w:rsidRPr="00F81BA2">
        <w:rPr>
          <w:rFonts w:ascii="Times New Roman" w:eastAsia="Times New Roman" w:hAnsi="Times New Roman" w:cs="Times New Roman"/>
          <w:sz w:val="24"/>
          <w:szCs w:val="24"/>
          <w:lang w:val="en-GB" w:eastAsia="ar-SA"/>
        </w:rPr>
        <w:t>одине</w:t>
      </w:r>
      <w:r w:rsidRPr="00F81BA2">
        <w:rPr>
          <w:rFonts w:ascii="Times New Roman" w:eastAsia="Times New Roman" w:hAnsi="Times New Roman" w:cs="Times New Roman"/>
          <w:sz w:val="24"/>
          <w:szCs w:val="24"/>
          <w:lang w:val="sr-Cyrl-RS" w:eastAsia="ar-SA"/>
        </w:rPr>
        <w:t xml:space="preserve"> </w:t>
      </w:r>
      <w:r w:rsidRPr="00F81BA2">
        <w:rPr>
          <w:rFonts w:ascii="Times New Roman" w:eastAsia="Times New Roman" w:hAnsi="Times New Roman" w:cs="Times New Roman"/>
          <w:sz w:val="24"/>
          <w:szCs w:val="24"/>
          <w:lang w:val="en-GB" w:eastAsia="ar-SA"/>
        </w:rPr>
        <w:t>између:</w:t>
      </w:r>
    </w:p>
    <w:p w:rsidR="00F81BA2" w:rsidRDefault="00F81BA2" w:rsidP="00F81BA2">
      <w:pPr>
        <w:suppressAutoHyphens/>
        <w:jc w:val="both"/>
        <w:rPr>
          <w:rFonts w:ascii="Times New Roman" w:eastAsia="Times New Roman" w:hAnsi="Times New Roman" w:cs="Times New Roman"/>
          <w:sz w:val="24"/>
          <w:szCs w:val="24"/>
          <w:lang w:val="sr-Cyrl-RS" w:eastAsia="ar-SA"/>
        </w:rPr>
      </w:pPr>
      <w:r w:rsidRPr="00F81BA2">
        <w:rPr>
          <w:rFonts w:ascii="Times New Roman" w:eastAsia="Times New Roman" w:hAnsi="Times New Roman" w:cs="Times New Roman"/>
          <w:sz w:val="24"/>
          <w:szCs w:val="24"/>
          <w:lang w:val="en-GB" w:eastAsia="ar-SA"/>
        </w:rPr>
        <w:t xml:space="preserve">1. </w:t>
      </w:r>
      <w:r w:rsidRPr="00F81BA2">
        <w:rPr>
          <w:rFonts w:ascii="Times New Roman" w:eastAsia="Times New Roman" w:hAnsi="Times New Roman" w:cs="Times New Roman"/>
          <w:b/>
          <w:bCs/>
          <w:sz w:val="24"/>
          <w:szCs w:val="24"/>
          <w:lang w:val="sr-Cyrl-CS" w:eastAsia="ar-SA"/>
        </w:rPr>
        <w:t xml:space="preserve">Пољопривредно </w:t>
      </w:r>
      <w:r w:rsidRPr="00F81BA2">
        <w:rPr>
          <w:rFonts w:ascii="Times New Roman" w:eastAsia="Times New Roman" w:hAnsi="Times New Roman" w:cs="Times New Roman"/>
          <w:b/>
          <w:bCs/>
          <w:sz w:val="24"/>
          <w:szCs w:val="24"/>
          <w:lang w:eastAsia="ar-SA"/>
        </w:rPr>
        <w:t xml:space="preserve">– </w:t>
      </w:r>
      <w:r w:rsidR="00487607">
        <w:rPr>
          <w:rFonts w:ascii="Times New Roman" w:eastAsia="Times New Roman" w:hAnsi="Times New Roman" w:cs="Times New Roman"/>
          <w:b/>
          <w:bCs/>
          <w:sz w:val="24"/>
          <w:szCs w:val="24"/>
          <w:lang w:val="sr-Cyrl-RS" w:eastAsia="ar-SA"/>
        </w:rPr>
        <w:t>техничког средњошколског центра</w:t>
      </w:r>
      <w:r w:rsidRPr="00F81BA2">
        <w:rPr>
          <w:rFonts w:ascii="Times New Roman" w:eastAsia="Times New Roman" w:hAnsi="Times New Roman" w:cs="Times New Roman"/>
          <w:b/>
          <w:bCs/>
          <w:sz w:val="24"/>
          <w:szCs w:val="24"/>
          <w:lang w:val="sr-Cyrl-RS" w:eastAsia="ar-SA"/>
        </w:rPr>
        <w:t xml:space="preserve"> </w:t>
      </w:r>
      <w:r w:rsidRPr="00F81BA2">
        <w:rPr>
          <w:rFonts w:ascii="Times New Roman" w:eastAsia="Times New Roman" w:hAnsi="Times New Roman" w:cs="Times New Roman"/>
          <w:b/>
          <w:bCs/>
          <w:sz w:val="24"/>
          <w:szCs w:val="24"/>
          <w:lang w:eastAsia="ar-SA"/>
        </w:rPr>
        <w:t>“</w:t>
      </w:r>
      <w:r w:rsidRPr="00F81BA2">
        <w:rPr>
          <w:rFonts w:ascii="Times New Roman" w:eastAsia="Times New Roman" w:hAnsi="Times New Roman" w:cs="Times New Roman"/>
          <w:b/>
          <w:bCs/>
          <w:sz w:val="24"/>
          <w:szCs w:val="24"/>
          <w:lang w:val="sr-Cyrl-RS" w:eastAsia="ar-SA"/>
        </w:rPr>
        <w:t xml:space="preserve">Беседеш </w:t>
      </w:r>
      <w:proofErr w:type="gramStart"/>
      <w:r w:rsidRPr="00F81BA2">
        <w:rPr>
          <w:rFonts w:ascii="Times New Roman" w:eastAsia="Times New Roman" w:hAnsi="Times New Roman" w:cs="Times New Roman"/>
          <w:b/>
          <w:bCs/>
          <w:sz w:val="24"/>
          <w:szCs w:val="24"/>
          <w:lang w:val="sr-Cyrl-RS" w:eastAsia="ar-SA"/>
        </w:rPr>
        <w:t>Јожеф</w:t>
      </w:r>
      <w:r w:rsidRPr="00F81BA2">
        <w:rPr>
          <w:rFonts w:ascii="Times New Roman" w:eastAsia="Times New Roman" w:hAnsi="Times New Roman" w:cs="Times New Roman"/>
          <w:b/>
          <w:bCs/>
          <w:sz w:val="24"/>
          <w:szCs w:val="24"/>
          <w:lang w:eastAsia="ar-SA"/>
        </w:rPr>
        <w:t>”</w:t>
      </w:r>
      <w:r w:rsidRPr="00F81BA2">
        <w:rPr>
          <w:rFonts w:ascii="Times New Roman" w:eastAsia="Times New Roman" w:hAnsi="Times New Roman" w:cs="Times New Roman"/>
          <w:b/>
          <w:bCs/>
          <w:sz w:val="24"/>
          <w:szCs w:val="24"/>
          <w:lang w:val="sr-Cyrl-RS" w:eastAsia="ar-SA"/>
        </w:rPr>
        <w:t>Кањижа</w:t>
      </w:r>
      <w:proofErr w:type="gramEnd"/>
      <w:r w:rsidRPr="00F81BA2">
        <w:rPr>
          <w:rFonts w:ascii="Times New Roman" w:eastAsia="Times New Roman" w:hAnsi="Times New Roman" w:cs="Times New Roman"/>
          <w:sz w:val="24"/>
          <w:szCs w:val="24"/>
          <w:lang w:val="hr-HR" w:eastAsia="ar-SA"/>
        </w:rPr>
        <w:t xml:space="preserve">, из </w:t>
      </w:r>
      <w:r w:rsidRPr="00F81BA2">
        <w:rPr>
          <w:rFonts w:ascii="Times New Roman" w:eastAsia="Times New Roman" w:hAnsi="Times New Roman" w:cs="Times New Roman"/>
          <w:sz w:val="24"/>
          <w:szCs w:val="24"/>
          <w:lang w:val="sr-Cyrl-CS" w:eastAsia="ar-SA"/>
        </w:rPr>
        <w:t>Кањиже</w:t>
      </w:r>
      <w:r w:rsidRPr="00F81BA2">
        <w:rPr>
          <w:rFonts w:ascii="Times New Roman" w:eastAsia="Times New Roman" w:hAnsi="Times New Roman" w:cs="Times New Roman"/>
          <w:sz w:val="24"/>
          <w:szCs w:val="24"/>
          <w:lang w:val="hr-HR" w:eastAsia="ar-SA"/>
        </w:rPr>
        <w:t xml:space="preserve">, </w:t>
      </w:r>
      <w:r w:rsidRPr="00F81BA2">
        <w:rPr>
          <w:rFonts w:ascii="Times New Roman" w:eastAsia="Times New Roman" w:hAnsi="Times New Roman" w:cs="Times New Roman"/>
          <w:sz w:val="24"/>
          <w:szCs w:val="24"/>
          <w:lang w:val="sr-Cyrl-CS" w:eastAsia="ar-SA"/>
        </w:rPr>
        <w:t>Широка 70</w:t>
      </w:r>
      <w:r w:rsidRPr="00F81BA2">
        <w:rPr>
          <w:rFonts w:ascii="Times New Roman" w:eastAsia="Times New Roman" w:hAnsi="Times New Roman" w:cs="Times New Roman"/>
          <w:sz w:val="24"/>
          <w:szCs w:val="24"/>
          <w:lang w:val="hr-HR" w:eastAsia="ar-SA"/>
        </w:rPr>
        <w:t xml:space="preserve">, </w:t>
      </w:r>
      <w:r w:rsidRPr="00F81BA2">
        <w:rPr>
          <w:rFonts w:ascii="Times New Roman" w:eastAsia="Times New Roman" w:hAnsi="Times New Roman" w:cs="Times New Roman"/>
          <w:sz w:val="24"/>
          <w:szCs w:val="24"/>
          <w:lang w:val="en-GB" w:eastAsia="ar-SA"/>
        </w:rPr>
        <w:t>матични број:</w:t>
      </w:r>
      <w:r w:rsidR="006C1970">
        <w:rPr>
          <w:rFonts w:ascii="Times New Roman" w:eastAsia="Times New Roman" w:hAnsi="Times New Roman" w:cs="Times New Roman"/>
          <w:sz w:val="24"/>
          <w:szCs w:val="24"/>
          <w:lang w:val="sr-Cyrl-RS" w:eastAsia="ar-SA"/>
        </w:rPr>
        <w:t xml:space="preserve"> 0</w:t>
      </w:r>
      <w:r w:rsidRPr="00F81BA2">
        <w:rPr>
          <w:rFonts w:ascii="Times New Roman" w:eastAsia="Times New Roman" w:hAnsi="Times New Roman" w:cs="Times New Roman"/>
          <w:sz w:val="24"/>
          <w:szCs w:val="24"/>
          <w:lang w:val="en-GB" w:eastAsia="ar-SA"/>
        </w:rPr>
        <w:t>8123934 , ПИБ:1</w:t>
      </w:r>
      <w:r w:rsidRPr="00F81BA2">
        <w:rPr>
          <w:rFonts w:ascii="Times New Roman" w:eastAsia="Times New Roman" w:hAnsi="Times New Roman" w:cs="Times New Roman"/>
          <w:sz w:val="24"/>
          <w:szCs w:val="24"/>
          <w:lang w:eastAsia="ar-SA"/>
        </w:rPr>
        <w:t>00871824</w:t>
      </w:r>
      <w:r w:rsidRPr="00F81BA2">
        <w:rPr>
          <w:rFonts w:ascii="Times New Roman" w:eastAsia="Times New Roman" w:hAnsi="Times New Roman" w:cs="Times New Roman"/>
          <w:sz w:val="24"/>
          <w:szCs w:val="24"/>
          <w:lang w:val="en-GB" w:eastAsia="ar-SA"/>
        </w:rPr>
        <w:t xml:space="preserve"> , рачун бр. </w:t>
      </w:r>
      <w:r w:rsidRPr="00F81BA2">
        <w:rPr>
          <w:rFonts w:ascii="Times New Roman" w:eastAsia="Times New Roman" w:hAnsi="Times New Roman" w:cs="Times New Roman"/>
          <w:sz w:val="24"/>
          <w:szCs w:val="24"/>
          <w:lang w:val="sr-Cyrl-RS" w:eastAsia="ar-SA"/>
        </w:rPr>
        <w:t>840</w:t>
      </w:r>
      <w:r w:rsidRPr="00F81BA2">
        <w:rPr>
          <w:rFonts w:ascii="Times New Roman" w:eastAsia="Times New Roman" w:hAnsi="Times New Roman" w:cs="Times New Roman"/>
          <w:sz w:val="24"/>
          <w:szCs w:val="24"/>
          <w:lang w:eastAsia="ar-SA"/>
        </w:rPr>
        <w:t>-1179666-78</w:t>
      </w:r>
      <w:r w:rsidRPr="00F81BA2">
        <w:rPr>
          <w:rFonts w:ascii="Times New Roman" w:eastAsia="Times New Roman" w:hAnsi="Times New Roman" w:cs="Times New Roman"/>
          <w:sz w:val="24"/>
          <w:szCs w:val="24"/>
          <w:lang w:val="en-GB" w:eastAsia="ar-SA"/>
        </w:rPr>
        <w:t>, телефон: 024/87</w:t>
      </w:r>
      <w:r w:rsidRPr="00F81BA2">
        <w:rPr>
          <w:rFonts w:ascii="Times New Roman" w:eastAsia="Times New Roman" w:hAnsi="Times New Roman" w:cs="Times New Roman"/>
          <w:sz w:val="24"/>
          <w:szCs w:val="24"/>
          <w:lang w:val="sr-Cyrl-RS" w:eastAsia="ar-SA"/>
        </w:rPr>
        <w:t>4</w:t>
      </w:r>
      <w:r w:rsidRPr="00F81BA2">
        <w:rPr>
          <w:rFonts w:ascii="Times New Roman" w:eastAsia="Times New Roman" w:hAnsi="Times New Roman" w:cs="Times New Roman"/>
          <w:sz w:val="24"/>
          <w:szCs w:val="24"/>
          <w:lang w:val="en-GB" w:eastAsia="ar-SA"/>
        </w:rPr>
        <w:t>-</w:t>
      </w:r>
      <w:r w:rsidRPr="00F81BA2">
        <w:rPr>
          <w:rFonts w:ascii="Times New Roman" w:eastAsia="Times New Roman" w:hAnsi="Times New Roman" w:cs="Times New Roman"/>
          <w:sz w:val="24"/>
          <w:szCs w:val="24"/>
          <w:lang w:eastAsia="ar-SA"/>
        </w:rPr>
        <w:t>550</w:t>
      </w:r>
      <w:r w:rsidRPr="00F81BA2">
        <w:rPr>
          <w:rFonts w:ascii="Times New Roman" w:eastAsia="Times New Roman" w:hAnsi="Times New Roman" w:cs="Times New Roman"/>
          <w:sz w:val="24"/>
          <w:szCs w:val="24"/>
          <w:lang w:val="en-GB" w:eastAsia="ar-SA"/>
        </w:rPr>
        <w:t xml:space="preserve"> к</w:t>
      </w:r>
      <w:r w:rsidRPr="00F81BA2">
        <w:rPr>
          <w:rFonts w:ascii="Times New Roman" w:eastAsia="Times New Roman" w:hAnsi="Times New Roman" w:cs="Times New Roman"/>
          <w:sz w:val="24"/>
          <w:szCs w:val="24"/>
          <w:lang w:val="hr-HR" w:eastAsia="ar-SA"/>
        </w:rPr>
        <w:t xml:space="preserve">оју заступа </w:t>
      </w:r>
      <w:r w:rsidR="006C1970">
        <w:rPr>
          <w:rFonts w:ascii="Times New Roman" w:eastAsia="Times New Roman" w:hAnsi="Times New Roman" w:cs="Times New Roman"/>
          <w:sz w:val="24"/>
          <w:szCs w:val="24"/>
          <w:lang w:val="sr-Cyrl-RS" w:eastAsia="ar-SA"/>
        </w:rPr>
        <w:t>директор школе</w:t>
      </w:r>
      <w:r w:rsidRPr="00F81BA2">
        <w:rPr>
          <w:rFonts w:ascii="Times New Roman" w:eastAsia="Times New Roman" w:hAnsi="Times New Roman" w:cs="Times New Roman"/>
          <w:sz w:val="24"/>
          <w:szCs w:val="24"/>
          <w:lang w:val="sr-Cyrl-CS" w:eastAsia="ar-SA"/>
        </w:rPr>
        <w:t>, др Шарњаи Золтан</w:t>
      </w:r>
      <w:r w:rsidRPr="00F81BA2">
        <w:rPr>
          <w:rFonts w:ascii="Times New Roman" w:eastAsia="Times New Roman" w:hAnsi="Times New Roman" w:cs="Times New Roman"/>
          <w:sz w:val="24"/>
          <w:szCs w:val="24"/>
          <w:lang w:val="hr-HR" w:eastAsia="ar-SA"/>
        </w:rPr>
        <w:t xml:space="preserve">, (у даљем тексту: </w:t>
      </w:r>
      <w:r w:rsidRPr="00F81BA2">
        <w:rPr>
          <w:rFonts w:ascii="Times New Roman" w:eastAsia="Times New Roman" w:hAnsi="Times New Roman" w:cs="Times New Roman"/>
          <w:sz w:val="24"/>
          <w:szCs w:val="24"/>
          <w:lang w:val="sr-Cyrl-CS" w:eastAsia="ar-SA"/>
        </w:rPr>
        <w:t>Наручилац</w:t>
      </w:r>
      <w:r w:rsidRPr="00F81BA2">
        <w:rPr>
          <w:rFonts w:ascii="Times New Roman" w:eastAsia="Times New Roman" w:hAnsi="Times New Roman" w:cs="Times New Roman"/>
          <w:sz w:val="24"/>
          <w:szCs w:val="24"/>
          <w:lang w:val="hr-HR" w:eastAsia="ar-SA"/>
        </w:rPr>
        <w:t>)</w:t>
      </w:r>
    </w:p>
    <w:p w:rsidR="00487607" w:rsidRPr="00487607" w:rsidRDefault="00487607" w:rsidP="00F81BA2">
      <w:pPr>
        <w:suppressAutoHyphens/>
        <w:jc w:val="both"/>
        <w:rPr>
          <w:rFonts w:ascii="Times New Roman" w:eastAsia="Times New Roman" w:hAnsi="Times New Roman" w:cs="Times New Roman"/>
          <w:sz w:val="24"/>
          <w:szCs w:val="24"/>
          <w:lang w:val="sr-Cyrl-RS" w:eastAsia="ar-SA"/>
        </w:rPr>
      </w:pPr>
      <w:r>
        <w:rPr>
          <w:rFonts w:ascii="Times New Roman" w:eastAsia="Times New Roman" w:hAnsi="Times New Roman" w:cs="Times New Roman"/>
          <w:sz w:val="24"/>
          <w:szCs w:val="24"/>
          <w:lang w:val="sr-Cyrl-RS" w:eastAsia="ar-SA"/>
        </w:rPr>
        <w:t>и</w:t>
      </w:r>
    </w:p>
    <w:p w:rsidR="00F81BA2" w:rsidRPr="00F81BA2" w:rsidRDefault="00F81BA2" w:rsidP="00F81BA2">
      <w:pPr>
        <w:suppressAutoHyphens/>
        <w:spacing w:line="360" w:lineRule="auto"/>
        <w:jc w:val="both"/>
        <w:rPr>
          <w:rFonts w:ascii="Times New Roman" w:eastAsia="Times New Roman" w:hAnsi="Times New Roman" w:cs="Times New Roman"/>
          <w:sz w:val="24"/>
          <w:szCs w:val="24"/>
          <w:lang w:val="en-GB" w:eastAsia="ar-SA"/>
        </w:rPr>
      </w:pPr>
      <w:r w:rsidRPr="00F81BA2">
        <w:rPr>
          <w:rFonts w:ascii="Times New Roman" w:eastAsia="Times New Roman" w:hAnsi="Times New Roman" w:cs="Times New Roman"/>
          <w:sz w:val="24"/>
          <w:szCs w:val="24"/>
          <w:lang w:val="en-GB" w:eastAsia="ar-SA"/>
        </w:rPr>
        <w:t>2. ____________________________________________________________________________ (назив) из _______________ (седиште), улица и број ____________________ _________, матични број __________________, ПИБ________________________, рачун бр. ___________________________ код _________________________________ банке, телефон:_________ које заступа директор __________________________ (име и презиме) (</w:t>
      </w:r>
      <w:r w:rsidRPr="00F81BA2">
        <w:rPr>
          <w:rFonts w:ascii="Times New Roman" w:eastAsia="Times New Roman" w:hAnsi="Times New Roman" w:cs="Times New Roman"/>
          <w:sz w:val="24"/>
          <w:szCs w:val="24"/>
          <w:lang w:val="hr-HR" w:eastAsia="ar-SA"/>
        </w:rPr>
        <w:t>у даљем тексту</w:t>
      </w:r>
      <w:r w:rsidRPr="00F81BA2">
        <w:rPr>
          <w:rFonts w:ascii="Times New Roman" w:eastAsia="Times New Roman" w:hAnsi="Times New Roman" w:cs="Times New Roman"/>
          <w:sz w:val="24"/>
          <w:szCs w:val="24"/>
          <w:lang w:val="en-GB" w:eastAsia="ar-SA"/>
        </w:rPr>
        <w:t>: Понуђач).</w:t>
      </w:r>
    </w:p>
    <w:p w:rsidR="00F81BA2" w:rsidRPr="00F81BA2" w:rsidRDefault="00F81BA2" w:rsidP="00F81BA2">
      <w:pPr>
        <w:suppressAutoHyphens/>
        <w:jc w:val="both"/>
        <w:rPr>
          <w:rFonts w:ascii="Times New Roman" w:eastAsia="Times New Roman" w:hAnsi="Times New Roman" w:cs="Times New Roman"/>
          <w:sz w:val="24"/>
          <w:szCs w:val="24"/>
          <w:lang w:val="en-GB" w:eastAsia="ar-SA"/>
        </w:rPr>
      </w:pPr>
      <w:r w:rsidRPr="00F81BA2">
        <w:rPr>
          <w:rFonts w:ascii="Times New Roman" w:eastAsia="Times New Roman" w:hAnsi="Times New Roman" w:cs="Times New Roman"/>
          <w:sz w:val="24"/>
          <w:szCs w:val="24"/>
          <w:lang w:val="en-GB" w:eastAsia="ar-SA"/>
        </w:rPr>
        <w:t>Основ уговора:</w:t>
      </w:r>
    </w:p>
    <w:p w:rsidR="00F81BA2" w:rsidRPr="00F81BA2" w:rsidRDefault="00F81BA2" w:rsidP="00F81BA2">
      <w:pPr>
        <w:suppressAutoHyphens/>
        <w:jc w:val="both"/>
        <w:rPr>
          <w:rFonts w:ascii="Times New Roman" w:eastAsia="Times New Roman" w:hAnsi="Times New Roman" w:cs="Times New Roman"/>
          <w:sz w:val="24"/>
          <w:szCs w:val="24"/>
          <w:lang w:val="en-GB" w:eastAsia="ar-SA"/>
        </w:rPr>
      </w:pPr>
      <w:r w:rsidRPr="00F81BA2">
        <w:rPr>
          <w:rFonts w:ascii="Times New Roman" w:eastAsia="Times New Roman" w:hAnsi="Times New Roman" w:cs="Times New Roman"/>
          <w:sz w:val="24"/>
          <w:szCs w:val="24"/>
          <w:lang w:val="en-GB" w:eastAsia="ar-SA"/>
        </w:rPr>
        <w:t>Јавна набавка</w:t>
      </w:r>
      <w:r w:rsidR="006C1970">
        <w:rPr>
          <w:rFonts w:ascii="Times New Roman" w:eastAsia="Times New Roman" w:hAnsi="Times New Roman" w:cs="Times New Roman"/>
          <w:sz w:val="24"/>
          <w:szCs w:val="24"/>
          <w:lang w:val="sr-Cyrl-RS" w:eastAsia="ar-SA"/>
        </w:rPr>
        <w:t xml:space="preserve"> мале вредности</w:t>
      </w:r>
      <w:r w:rsidRPr="00F81BA2">
        <w:rPr>
          <w:rFonts w:ascii="Times New Roman" w:eastAsia="Times New Roman" w:hAnsi="Times New Roman" w:cs="Times New Roman"/>
          <w:sz w:val="24"/>
          <w:szCs w:val="24"/>
          <w:lang w:val="en-GB" w:eastAsia="ar-SA"/>
        </w:rPr>
        <w:t xml:space="preserve"> бр. </w:t>
      </w:r>
      <w:r w:rsidR="00487607">
        <w:rPr>
          <w:rFonts w:ascii="Times New Roman" w:eastAsia="Times New Roman" w:hAnsi="Times New Roman" w:cs="Times New Roman"/>
          <w:sz w:val="24"/>
          <w:szCs w:val="24"/>
          <w:lang w:val="sr-Cyrl-RS" w:eastAsia="ar-SA"/>
        </w:rPr>
        <w:t>2</w:t>
      </w:r>
      <w:r w:rsidRPr="00F81BA2">
        <w:rPr>
          <w:rFonts w:ascii="Times New Roman" w:eastAsia="Times New Roman" w:hAnsi="Times New Roman" w:cs="Times New Roman"/>
          <w:sz w:val="24"/>
          <w:szCs w:val="24"/>
          <w:lang w:val="en-GB" w:eastAsia="ar-SA"/>
        </w:rPr>
        <w:t>/201</w:t>
      </w:r>
      <w:r w:rsidR="0022107F">
        <w:rPr>
          <w:rFonts w:ascii="Times New Roman" w:eastAsia="Times New Roman" w:hAnsi="Times New Roman" w:cs="Times New Roman"/>
          <w:sz w:val="24"/>
          <w:szCs w:val="24"/>
          <w:lang w:val="sr-Cyrl-RS" w:eastAsia="ar-SA"/>
        </w:rPr>
        <w:t>9</w:t>
      </w:r>
      <w:r w:rsidRPr="00F81BA2">
        <w:rPr>
          <w:rFonts w:ascii="Times New Roman" w:eastAsia="Times New Roman" w:hAnsi="Times New Roman" w:cs="Times New Roman"/>
          <w:sz w:val="24"/>
          <w:szCs w:val="24"/>
          <w:lang w:val="en-GB" w:eastAsia="ar-SA"/>
        </w:rPr>
        <w:t xml:space="preserve">. </w:t>
      </w:r>
    </w:p>
    <w:p w:rsidR="00F81BA2" w:rsidRPr="00F81BA2" w:rsidRDefault="00F81BA2" w:rsidP="00F81BA2">
      <w:pPr>
        <w:suppressAutoHyphens/>
        <w:jc w:val="both"/>
        <w:rPr>
          <w:rFonts w:ascii="Times New Roman" w:eastAsia="Times New Roman" w:hAnsi="Times New Roman" w:cs="Times New Roman"/>
          <w:sz w:val="24"/>
          <w:szCs w:val="24"/>
          <w:lang w:val="en-GB" w:eastAsia="ar-SA"/>
        </w:rPr>
      </w:pPr>
      <w:r w:rsidRPr="00F81BA2">
        <w:rPr>
          <w:rFonts w:ascii="Times New Roman" w:eastAsia="Times New Roman" w:hAnsi="Times New Roman" w:cs="Times New Roman"/>
          <w:sz w:val="24"/>
          <w:szCs w:val="24"/>
          <w:lang w:val="en-GB" w:eastAsia="ar-SA"/>
        </w:rPr>
        <w:t>Број и датум одлуке о додели уговора: _______________________________</w:t>
      </w:r>
    </w:p>
    <w:p w:rsidR="00F81BA2" w:rsidRPr="00F81BA2" w:rsidRDefault="00F81BA2" w:rsidP="00F81BA2">
      <w:pPr>
        <w:suppressAutoHyphens/>
        <w:jc w:val="both"/>
        <w:rPr>
          <w:rFonts w:ascii="Times New Roman" w:eastAsia="Times New Roman" w:hAnsi="Times New Roman" w:cs="Times New Roman"/>
          <w:sz w:val="24"/>
          <w:szCs w:val="24"/>
          <w:lang w:val="en-GB" w:eastAsia="ar-SA"/>
        </w:rPr>
      </w:pPr>
      <w:r w:rsidRPr="00F81BA2">
        <w:rPr>
          <w:rFonts w:ascii="Times New Roman" w:eastAsia="Times New Roman" w:hAnsi="Times New Roman" w:cs="Times New Roman"/>
          <w:sz w:val="24"/>
          <w:szCs w:val="24"/>
          <w:lang w:val="en-GB" w:eastAsia="ar-SA"/>
        </w:rPr>
        <w:t>Понуда изабраног понуђача бр. __________ од ________________________</w:t>
      </w:r>
    </w:p>
    <w:p w:rsidR="00F81BA2" w:rsidRPr="00F81BA2" w:rsidRDefault="00F81BA2" w:rsidP="00F81BA2">
      <w:pPr>
        <w:rPr>
          <w:rFonts w:ascii="Times New Roman" w:eastAsia="Times New Roman" w:hAnsi="Times New Roman" w:cs="Times New Roman"/>
          <w:noProof/>
          <w:sz w:val="24"/>
          <w:szCs w:val="24"/>
          <w:lang w:val="sr-Cyrl-CS" w:bidi="hi-IN"/>
        </w:rPr>
      </w:pPr>
    </w:p>
    <w:p w:rsidR="00F81BA2" w:rsidRPr="00F81BA2" w:rsidRDefault="00F81BA2" w:rsidP="00F81BA2">
      <w:pPr>
        <w:suppressAutoHyphens/>
        <w:rPr>
          <w:rFonts w:ascii="Times New Roman" w:eastAsia="Times New Roman" w:hAnsi="Times New Roman" w:cs="Times New Roman"/>
          <w:b/>
          <w:bCs/>
          <w:sz w:val="24"/>
          <w:szCs w:val="24"/>
          <w:lang w:val="en-GB" w:eastAsia="ar-SA"/>
        </w:rPr>
      </w:pPr>
      <w:r w:rsidRPr="00F81BA2">
        <w:rPr>
          <w:rFonts w:ascii="Times New Roman" w:eastAsia="Times New Roman" w:hAnsi="Times New Roman" w:cs="Times New Roman"/>
          <w:b/>
          <w:bCs/>
          <w:sz w:val="24"/>
          <w:szCs w:val="24"/>
          <w:lang w:val="en-GB" w:eastAsia="ar-SA"/>
        </w:rPr>
        <w:t>Предмет уговора</w:t>
      </w:r>
    </w:p>
    <w:p w:rsidR="00F81BA2" w:rsidRPr="00F81BA2" w:rsidRDefault="00F81BA2" w:rsidP="00F81BA2">
      <w:pPr>
        <w:suppressAutoHyphens/>
        <w:jc w:val="center"/>
        <w:rPr>
          <w:rFonts w:ascii="Times New Roman" w:eastAsia="Times New Roman" w:hAnsi="Times New Roman" w:cs="Times New Roman"/>
          <w:sz w:val="24"/>
          <w:szCs w:val="24"/>
          <w:lang w:val="en-GB" w:eastAsia="ar-SA"/>
        </w:rPr>
      </w:pPr>
      <w:r w:rsidRPr="00F81BA2">
        <w:rPr>
          <w:rFonts w:ascii="Times New Roman" w:eastAsia="Times New Roman" w:hAnsi="Times New Roman" w:cs="Times New Roman"/>
          <w:sz w:val="24"/>
          <w:szCs w:val="24"/>
          <w:lang w:val="en-GB" w:eastAsia="ar-SA"/>
        </w:rPr>
        <w:t>Члан 1</w:t>
      </w:r>
    </w:p>
    <w:p w:rsidR="00F81BA2" w:rsidRPr="00ED7354" w:rsidRDefault="00F81BA2" w:rsidP="00F81BA2">
      <w:pPr>
        <w:suppressAutoHyphens/>
        <w:jc w:val="both"/>
        <w:rPr>
          <w:rFonts w:ascii="Times New Roman" w:eastAsia="Times New Roman" w:hAnsi="Times New Roman" w:cs="Times New Roman"/>
          <w:sz w:val="24"/>
          <w:szCs w:val="24"/>
          <w:lang w:val="en-GB" w:eastAsia="ar-SA"/>
        </w:rPr>
      </w:pPr>
      <w:r w:rsidRPr="00F81BA2">
        <w:rPr>
          <w:rFonts w:ascii="Times New Roman" w:eastAsia="Times New Roman" w:hAnsi="Times New Roman" w:cs="Times New Roman"/>
          <w:sz w:val="24"/>
          <w:szCs w:val="24"/>
          <w:lang w:val="en-GB" w:eastAsia="ar-SA"/>
        </w:rPr>
        <w:tab/>
        <w:t xml:space="preserve">Уговорне стране констатују да је Наручилац изабрао Понуђача као најповољнијег понуђача за </w:t>
      </w:r>
      <w:r w:rsidR="00644A2F">
        <w:rPr>
          <w:rFonts w:ascii="Times New Roman" w:eastAsia="TimesNewRomanPS-BoldMT" w:hAnsi="Times New Roman" w:cs="Times New Roman"/>
          <w:bCs/>
          <w:sz w:val="24"/>
          <w:szCs w:val="24"/>
          <w:lang w:val="en-GB" w:eastAsia="ar-SA"/>
        </w:rPr>
        <w:t>набавку доб</w:t>
      </w:r>
      <w:r w:rsidRPr="00F81BA2">
        <w:rPr>
          <w:rFonts w:ascii="Times New Roman" w:eastAsia="TimesNewRomanPS-BoldMT" w:hAnsi="Times New Roman" w:cs="Times New Roman"/>
          <w:bCs/>
          <w:sz w:val="24"/>
          <w:szCs w:val="24"/>
          <w:lang w:val="en-GB" w:eastAsia="ar-SA"/>
        </w:rPr>
        <w:t>ра –</w:t>
      </w:r>
      <w:r w:rsidR="00487607" w:rsidRPr="00487607">
        <w:rPr>
          <w:rFonts w:ascii="Times New Roman" w:eastAsia="Times New Roman" w:hAnsi="Times New Roman" w:cs="Times New Roman"/>
          <w:sz w:val="24"/>
          <w:szCs w:val="24"/>
          <w:lang w:val="en-GB" w:eastAsia="ar-SA"/>
        </w:rPr>
        <w:t xml:space="preserve"> </w:t>
      </w:r>
      <w:r w:rsidR="00487607" w:rsidRPr="00F81BA2">
        <w:rPr>
          <w:rFonts w:ascii="Times New Roman" w:eastAsia="Times New Roman" w:hAnsi="Times New Roman" w:cs="Times New Roman"/>
          <w:sz w:val="24"/>
          <w:szCs w:val="24"/>
          <w:lang w:val="en-GB" w:eastAsia="ar-SA"/>
        </w:rPr>
        <w:t>набавка</w:t>
      </w:r>
      <w:r w:rsidR="0022107F">
        <w:rPr>
          <w:rFonts w:ascii="Times New Roman" w:eastAsia="Times New Roman" w:hAnsi="Times New Roman" w:cs="Times New Roman"/>
          <w:sz w:val="24"/>
          <w:szCs w:val="24"/>
          <w:lang w:val="sr-Cyrl-RS" w:eastAsia="ar-SA"/>
        </w:rPr>
        <w:t xml:space="preserve"> вучене тракторске прскалице</w:t>
      </w:r>
      <w:r w:rsidR="00487607" w:rsidRPr="00F81BA2">
        <w:rPr>
          <w:rFonts w:ascii="Times New Roman" w:eastAsia="Times New Roman" w:hAnsi="Times New Roman" w:cs="Times New Roman"/>
          <w:b/>
          <w:color w:val="000000"/>
          <w:sz w:val="24"/>
          <w:szCs w:val="24"/>
          <w:lang w:val="en-GB" w:eastAsia="ar-SA"/>
        </w:rPr>
        <w:t xml:space="preserve">, </w:t>
      </w:r>
      <w:r w:rsidR="00487607" w:rsidRPr="00F81BA2">
        <w:rPr>
          <w:rFonts w:ascii="Times New Roman" w:eastAsia="Times New Roman" w:hAnsi="Times New Roman" w:cs="Times New Roman"/>
          <w:color w:val="000000"/>
          <w:sz w:val="24"/>
          <w:szCs w:val="24"/>
          <w:lang w:val="en-GB" w:eastAsia="ar-SA"/>
        </w:rPr>
        <w:t>ЈН</w:t>
      </w:r>
      <w:r w:rsidR="00487607">
        <w:rPr>
          <w:rFonts w:ascii="Times New Roman" w:eastAsia="Times New Roman" w:hAnsi="Times New Roman" w:cs="Times New Roman"/>
          <w:color w:val="000000"/>
          <w:sz w:val="24"/>
          <w:szCs w:val="24"/>
          <w:lang w:val="sr-Cyrl-RS" w:eastAsia="ar-SA"/>
        </w:rPr>
        <w:t>МВ</w:t>
      </w:r>
      <w:r w:rsidR="00487607" w:rsidRPr="00F81BA2">
        <w:rPr>
          <w:rFonts w:ascii="Times New Roman" w:eastAsia="Times New Roman" w:hAnsi="Times New Roman" w:cs="Times New Roman"/>
          <w:color w:val="000000"/>
          <w:sz w:val="24"/>
          <w:szCs w:val="24"/>
          <w:lang w:val="en-GB" w:eastAsia="ar-SA"/>
        </w:rPr>
        <w:t xml:space="preserve"> број </w:t>
      </w:r>
      <w:r w:rsidR="0022107F">
        <w:rPr>
          <w:rFonts w:ascii="Times New Roman" w:eastAsia="Times New Roman" w:hAnsi="Times New Roman" w:cs="Times New Roman"/>
          <w:color w:val="000000"/>
          <w:sz w:val="24"/>
          <w:szCs w:val="24"/>
          <w:lang w:val="sr-Cyrl-RS" w:eastAsia="ar-SA"/>
        </w:rPr>
        <w:t>2</w:t>
      </w:r>
      <w:r w:rsidR="00487607" w:rsidRPr="00F81BA2">
        <w:rPr>
          <w:rFonts w:ascii="Times New Roman" w:eastAsia="Times New Roman" w:hAnsi="Times New Roman" w:cs="Times New Roman"/>
          <w:color w:val="000000"/>
          <w:sz w:val="24"/>
          <w:szCs w:val="24"/>
          <w:lang w:val="en-GB" w:eastAsia="ar-SA"/>
        </w:rPr>
        <w:t>/201</w:t>
      </w:r>
      <w:r w:rsidR="0022107F">
        <w:rPr>
          <w:rFonts w:ascii="Times New Roman" w:eastAsia="Times New Roman" w:hAnsi="Times New Roman" w:cs="Times New Roman"/>
          <w:color w:val="000000"/>
          <w:sz w:val="24"/>
          <w:szCs w:val="24"/>
          <w:lang w:val="sr-Cyrl-RS" w:eastAsia="ar-SA"/>
        </w:rPr>
        <w:t>9</w:t>
      </w:r>
      <w:r w:rsidR="00487607" w:rsidRPr="00F81BA2">
        <w:rPr>
          <w:rFonts w:ascii="Times New Roman" w:eastAsia="Times New Roman" w:hAnsi="Times New Roman" w:cs="Times New Roman"/>
          <w:sz w:val="24"/>
          <w:szCs w:val="24"/>
          <w:lang w:val="en-GB" w:eastAsia="ar-SA"/>
        </w:rPr>
        <w:t xml:space="preserve">, </w:t>
      </w:r>
      <w:r w:rsidRPr="00F81BA2">
        <w:rPr>
          <w:rFonts w:ascii="Times New Roman" w:eastAsia="Times New Roman" w:hAnsi="Times New Roman" w:cs="Times New Roman"/>
          <w:sz w:val="24"/>
          <w:szCs w:val="24"/>
          <w:lang w:val="en-GB" w:eastAsia="ar-SA"/>
        </w:rPr>
        <w:t>Одлуком о додели уговора број __________ од _______201</w:t>
      </w:r>
      <w:r w:rsidR="0022107F">
        <w:rPr>
          <w:rFonts w:ascii="Times New Roman" w:eastAsia="Times New Roman" w:hAnsi="Times New Roman" w:cs="Times New Roman"/>
          <w:sz w:val="24"/>
          <w:szCs w:val="24"/>
          <w:lang w:val="sr-Cyrl-CS" w:eastAsia="ar-SA"/>
        </w:rPr>
        <w:t>9</w:t>
      </w:r>
      <w:r w:rsidRPr="00F81BA2">
        <w:rPr>
          <w:rFonts w:ascii="Times New Roman" w:eastAsia="Times New Roman" w:hAnsi="Times New Roman" w:cs="Times New Roman"/>
          <w:sz w:val="24"/>
          <w:szCs w:val="24"/>
          <w:lang w:val="en-GB" w:eastAsia="ar-SA"/>
        </w:rPr>
        <w:t>. године</w:t>
      </w:r>
      <w:r w:rsidRPr="00F81BA2">
        <w:rPr>
          <w:rFonts w:ascii="Times New Roman" w:eastAsia="Times New Roman" w:hAnsi="Times New Roman" w:cs="Times New Roman"/>
          <w:sz w:val="24"/>
          <w:szCs w:val="24"/>
          <w:lang w:val="sr-Cyrl-CS" w:eastAsia="ar-SA"/>
        </w:rPr>
        <w:t xml:space="preserve"> у поступку</w:t>
      </w:r>
      <w:r w:rsidRPr="00F81BA2">
        <w:rPr>
          <w:rFonts w:ascii="Times New Roman" w:eastAsia="Times New Roman" w:hAnsi="Times New Roman" w:cs="Times New Roman"/>
          <w:sz w:val="24"/>
          <w:szCs w:val="24"/>
          <w:lang w:val="en-GB" w:eastAsia="ar-SA"/>
        </w:rPr>
        <w:t xml:space="preserve"> јавне набавке мале вредности, </w:t>
      </w:r>
      <w:r w:rsidRPr="00F81BA2">
        <w:rPr>
          <w:rFonts w:ascii="Times New Roman" w:eastAsia="Times New Roman" w:hAnsi="Times New Roman" w:cs="Times New Roman"/>
          <w:sz w:val="24"/>
          <w:szCs w:val="24"/>
          <w:lang w:val="sr-Cyrl-CS" w:eastAsia="ar-SA"/>
        </w:rPr>
        <w:t>по</w:t>
      </w:r>
      <w:r w:rsidRPr="00F81BA2">
        <w:rPr>
          <w:rFonts w:ascii="Times New Roman" w:eastAsia="Times New Roman" w:hAnsi="Times New Roman" w:cs="Times New Roman"/>
          <w:sz w:val="24"/>
          <w:szCs w:val="24"/>
          <w:lang w:val="en-GB" w:eastAsia="ar-SA"/>
        </w:rPr>
        <w:t xml:space="preserve"> </w:t>
      </w:r>
      <w:r w:rsidRPr="00F81BA2">
        <w:rPr>
          <w:rFonts w:ascii="Times New Roman" w:eastAsia="Times New Roman" w:hAnsi="Times New Roman" w:cs="Times New Roman"/>
          <w:sz w:val="24"/>
          <w:szCs w:val="24"/>
          <w:lang w:val="sr-Cyrl-CS" w:eastAsia="ar-SA"/>
        </w:rPr>
        <w:t>позиву за подношење понуда</w:t>
      </w:r>
      <w:r w:rsidRPr="00F81BA2">
        <w:rPr>
          <w:rFonts w:ascii="Times New Roman" w:eastAsia="Times New Roman" w:hAnsi="Times New Roman" w:cs="Times New Roman"/>
          <w:sz w:val="24"/>
          <w:szCs w:val="24"/>
          <w:lang w:val="en-GB" w:eastAsia="ar-SA"/>
        </w:rPr>
        <w:t xml:space="preserve"> објављеног </w:t>
      </w:r>
      <w:r w:rsidRPr="009F6713">
        <w:rPr>
          <w:rFonts w:ascii="Times New Roman" w:eastAsia="Times New Roman" w:hAnsi="Times New Roman" w:cs="Times New Roman"/>
          <w:sz w:val="24"/>
          <w:szCs w:val="24"/>
          <w:lang w:val="en-GB" w:eastAsia="ar-SA"/>
        </w:rPr>
        <w:t xml:space="preserve">дана </w:t>
      </w:r>
      <w:r w:rsidR="0061342B" w:rsidRPr="0061342B">
        <w:rPr>
          <w:rFonts w:ascii="Times New Roman" w:eastAsia="Times New Roman" w:hAnsi="Times New Roman" w:cs="Times New Roman"/>
          <w:b/>
          <w:sz w:val="24"/>
          <w:szCs w:val="24"/>
          <w:lang w:val="sr-Cyrl-CS" w:eastAsia="ar-SA"/>
        </w:rPr>
        <w:t>10</w:t>
      </w:r>
      <w:r w:rsidR="00487607" w:rsidRPr="0061342B">
        <w:rPr>
          <w:rFonts w:ascii="Times New Roman" w:eastAsia="Times New Roman" w:hAnsi="Times New Roman" w:cs="Times New Roman"/>
          <w:b/>
          <w:sz w:val="24"/>
          <w:szCs w:val="24"/>
          <w:lang w:val="sr-Cyrl-CS" w:eastAsia="ar-SA"/>
        </w:rPr>
        <w:t>.06.201</w:t>
      </w:r>
      <w:r w:rsidR="0061342B" w:rsidRPr="0061342B">
        <w:rPr>
          <w:rFonts w:ascii="Times New Roman" w:eastAsia="Times New Roman" w:hAnsi="Times New Roman" w:cs="Times New Roman"/>
          <w:b/>
          <w:sz w:val="24"/>
          <w:szCs w:val="24"/>
          <w:lang w:val="sr-Cyrl-CS" w:eastAsia="ar-SA"/>
        </w:rPr>
        <w:t>9</w:t>
      </w:r>
      <w:r w:rsidR="00487607" w:rsidRPr="0061342B">
        <w:rPr>
          <w:rFonts w:ascii="Times New Roman" w:eastAsia="Times New Roman" w:hAnsi="Times New Roman" w:cs="Times New Roman"/>
          <w:b/>
          <w:sz w:val="24"/>
          <w:szCs w:val="24"/>
          <w:lang w:val="sr-Cyrl-CS" w:eastAsia="ar-SA"/>
        </w:rPr>
        <w:t xml:space="preserve">. </w:t>
      </w:r>
      <w:r w:rsidRPr="0061342B">
        <w:rPr>
          <w:rFonts w:ascii="Times New Roman" w:eastAsia="Times New Roman" w:hAnsi="Times New Roman" w:cs="Times New Roman"/>
          <w:b/>
          <w:sz w:val="24"/>
          <w:szCs w:val="24"/>
          <w:lang w:val="en-GB" w:eastAsia="ar-SA"/>
        </w:rPr>
        <w:t>године</w:t>
      </w:r>
      <w:r w:rsidRPr="0061342B">
        <w:rPr>
          <w:rFonts w:ascii="Times New Roman" w:eastAsia="Times New Roman" w:hAnsi="Times New Roman" w:cs="Times New Roman"/>
          <w:sz w:val="24"/>
          <w:szCs w:val="24"/>
          <w:lang w:val="en-GB" w:eastAsia="ar-SA"/>
        </w:rPr>
        <w:t xml:space="preserve"> </w:t>
      </w:r>
      <w:r w:rsidRPr="00ED7354">
        <w:rPr>
          <w:rFonts w:ascii="Times New Roman" w:eastAsia="Times New Roman" w:hAnsi="Times New Roman" w:cs="Times New Roman"/>
          <w:sz w:val="24"/>
          <w:szCs w:val="24"/>
          <w:lang w:val="en-GB" w:eastAsia="ar-SA"/>
        </w:rPr>
        <w:t>на Порталу јавних набавки.</w:t>
      </w:r>
    </w:p>
    <w:p w:rsidR="00F81BA2" w:rsidRPr="00F81BA2" w:rsidRDefault="00F81BA2" w:rsidP="00F81BA2">
      <w:pPr>
        <w:suppressAutoHyphens/>
        <w:jc w:val="both"/>
        <w:rPr>
          <w:rFonts w:ascii="Times New Roman" w:eastAsia="TimesNewRomanPSMT" w:hAnsi="Times New Roman" w:cs="Times New Roman"/>
          <w:b/>
          <w:bCs/>
          <w:sz w:val="24"/>
          <w:szCs w:val="24"/>
          <w:lang w:val="en-GB" w:eastAsia="ar-SA"/>
        </w:rPr>
      </w:pPr>
      <w:r w:rsidRPr="00F81BA2">
        <w:rPr>
          <w:rFonts w:ascii="Times New Roman" w:eastAsia="Times New Roman" w:hAnsi="Times New Roman" w:cs="Times New Roman"/>
          <w:sz w:val="24"/>
          <w:szCs w:val="24"/>
          <w:lang w:val="en-GB" w:eastAsia="ar-SA"/>
        </w:rPr>
        <w:t>Понуђач наступа самостално.</w:t>
      </w:r>
    </w:p>
    <w:p w:rsidR="00F81BA2" w:rsidRPr="00F81BA2" w:rsidRDefault="00F81BA2" w:rsidP="00F81BA2">
      <w:pPr>
        <w:rPr>
          <w:rFonts w:ascii="Times New Roman" w:eastAsia="Times New Roman" w:hAnsi="Times New Roman" w:cs="Times New Roman"/>
          <w:noProof/>
          <w:sz w:val="24"/>
          <w:szCs w:val="24"/>
          <w:lang w:val="sr-Cyrl-CS" w:bidi="hi-IN"/>
        </w:rPr>
      </w:pPr>
      <w:r w:rsidRPr="00F81BA2">
        <w:rPr>
          <w:rFonts w:ascii="Times New Roman" w:eastAsia="Times New Roman" w:hAnsi="Times New Roman" w:cs="Times New Roman"/>
          <w:noProof/>
          <w:sz w:val="24"/>
          <w:szCs w:val="24"/>
          <w:lang w:val="sr-Cyrl-CS" w:eastAsia="ar-SA"/>
        </w:rPr>
        <w:t>- ________________________________________________________________________________________________________________________________________________</w:t>
      </w:r>
      <w:r w:rsidRPr="00F81BA2">
        <w:rPr>
          <w:rFonts w:ascii="Times New Roman" w:eastAsia="Times New Roman" w:hAnsi="Times New Roman" w:cs="Times New Roman"/>
          <w:noProof/>
          <w:sz w:val="24"/>
          <w:szCs w:val="24"/>
          <w:lang w:val="sr-Cyrl-CS" w:bidi="hi-IN"/>
        </w:rPr>
        <w:t xml:space="preserve"> (уколико је заједничка понуда навешће се споразум, којим је </w:t>
      </w:r>
      <w:r w:rsidRPr="00F81BA2">
        <w:rPr>
          <w:rFonts w:ascii="Times New Roman" w:eastAsia="Times New Roman" w:hAnsi="Times New Roman" w:cs="Times New Roman"/>
          <w:noProof/>
          <w:sz w:val="24"/>
          <w:szCs w:val="24"/>
          <w:lang w:val="sr-Cyrl-CS" w:eastAsia="ar-SA"/>
        </w:rPr>
        <w:t>прецизирана одговорност сваког понуђача)</w:t>
      </w:r>
    </w:p>
    <w:p w:rsidR="00F81BA2" w:rsidRPr="00F81BA2" w:rsidRDefault="00F81BA2" w:rsidP="00F81BA2">
      <w:pPr>
        <w:rPr>
          <w:rFonts w:ascii="Times New Roman" w:eastAsia="Times New Roman" w:hAnsi="Times New Roman" w:cs="Times New Roman"/>
          <w:noProof/>
          <w:sz w:val="24"/>
          <w:szCs w:val="24"/>
          <w:lang w:val="sr-Cyrl-CS" w:bidi="hi-IN"/>
        </w:rPr>
      </w:pPr>
      <w:r w:rsidRPr="00F81BA2">
        <w:rPr>
          <w:rFonts w:ascii="Times New Roman" w:eastAsia="Times New Roman" w:hAnsi="Times New Roman" w:cs="Times New Roman"/>
          <w:noProof/>
          <w:sz w:val="24"/>
          <w:szCs w:val="24"/>
          <w:lang w:val="sr-Cyrl-CS" w:eastAsia="ar-SA"/>
        </w:rPr>
        <w:t>- __________________________________________________________________________________________________________________________________________</w:t>
      </w:r>
      <w:r w:rsidRPr="00F81BA2">
        <w:rPr>
          <w:rFonts w:ascii="Times New Roman" w:eastAsia="Times New Roman" w:hAnsi="Times New Roman" w:cs="Times New Roman"/>
          <w:noProof/>
          <w:sz w:val="24"/>
          <w:szCs w:val="24"/>
          <w:lang w:val="sr-Cyrl-CS" w:bidi="hi-IN"/>
        </w:rPr>
        <w:t xml:space="preserve"> (уколико понуђач наступа са подизвођачем навешће се назив подизвођача и део предмета са вредношћу послова изражен у динарима, који ће извршити подизвођач).</w:t>
      </w:r>
    </w:p>
    <w:p w:rsidR="00F81BA2" w:rsidRPr="00F81BA2" w:rsidRDefault="00F81BA2" w:rsidP="00F81BA2">
      <w:pPr>
        <w:suppressAutoHyphens/>
        <w:rPr>
          <w:rFonts w:ascii="Times New Roman" w:eastAsia="Times New Roman" w:hAnsi="Times New Roman" w:cs="Times New Roman"/>
          <w:sz w:val="24"/>
          <w:szCs w:val="24"/>
          <w:lang w:val="sr-Cyrl-RS" w:eastAsia="ar-SA"/>
        </w:rPr>
      </w:pPr>
    </w:p>
    <w:p w:rsidR="00F81BA2" w:rsidRPr="00F81BA2" w:rsidRDefault="00F81BA2" w:rsidP="00F81BA2">
      <w:pPr>
        <w:suppressAutoHyphens/>
        <w:jc w:val="center"/>
        <w:rPr>
          <w:rFonts w:ascii="Times New Roman" w:eastAsia="Times New Roman" w:hAnsi="Times New Roman" w:cs="Times New Roman"/>
          <w:sz w:val="24"/>
          <w:szCs w:val="24"/>
          <w:lang w:val="en-GB" w:eastAsia="ar-SA"/>
        </w:rPr>
      </w:pPr>
    </w:p>
    <w:p w:rsidR="00F81BA2" w:rsidRPr="00F81BA2" w:rsidRDefault="00F81BA2" w:rsidP="00F81BA2">
      <w:pPr>
        <w:suppressAutoHyphens/>
        <w:jc w:val="center"/>
        <w:rPr>
          <w:rFonts w:ascii="Times New Roman" w:eastAsia="Times New Roman" w:hAnsi="Times New Roman" w:cs="Times New Roman"/>
          <w:sz w:val="24"/>
          <w:szCs w:val="24"/>
          <w:lang w:val="en-GB" w:eastAsia="ar-SA"/>
        </w:rPr>
      </w:pPr>
      <w:r w:rsidRPr="00F81BA2">
        <w:rPr>
          <w:rFonts w:ascii="Times New Roman" w:eastAsia="Times New Roman" w:hAnsi="Times New Roman" w:cs="Times New Roman"/>
          <w:sz w:val="24"/>
          <w:szCs w:val="24"/>
          <w:lang w:val="en-GB" w:eastAsia="ar-SA"/>
        </w:rPr>
        <w:t>Члан 2</w:t>
      </w:r>
    </w:p>
    <w:p w:rsidR="00F81BA2" w:rsidRPr="00F81BA2" w:rsidRDefault="00F81BA2" w:rsidP="00F81BA2">
      <w:pPr>
        <w:suppressAutoHyphens/>
        <w:jc w:val="both"/>
        <w:rPr>
          <w:rFonts w:ascii="Times New Roman" w:eastAsia="Times New Roman" w:hAnsi="Times New Roman" w:cs="Times New Roman"/>
          <w:sz w:val="24"/>
          <w:szCs w:val="24"/>
          <w:lang w:val="sr-Cyrl-CS" w:eastAsia="ar-SA"/>
        </w:rPr>
      </w:pPr>
      <w:r w:rsidRPr="00F81BA2">
        <w:rPr>
          <w:rFonts w:ascii="Times New Roman" w:eastAsia="Times New Roman" w:hAnsi="Times New Roman" w:cs="Times New Roman"/>
          <w:sz w:val="24"/>
          <w:szCs w:val="24"/>
          <w:lang w:val="hr-HR" w:eastAsia="ar-SA"/>
        </w:rPr>
        <w:tab/>
        <w:t xml:space="preserve">Предмет овог Уговора је </w:t>
      </w:r>
      <w:r w:rsidR="00644A2F">
        <w:rPr>
          <w:rFonts w:ascii="Times New Roman" w:eastAsia="TimesNewRomanPS-BoldMT" w:hAnsi="Times New Roman" w:cs="Times New Roman"/>
          <w:bCs/>
          <w:sz w:val="24"/>
          <w:szCs w:val="24"/>
          <w:lang w:val="en-GB" w:eastAsia="ar-SA"/>
        </w:rPr>
        <w:t>набавка доб</w:t>
      </w:r>
      <w:r w:rsidR="00644A2F">
        <w:rPr>
          <w:rFonts w:ascii="Times New Roman" w:eastAsia="TimesNewRomanPS-BoldMT" w:hAnsi="Times New Roman" w:cs="Times New Roman"/>
          <w:bCs/>
          <w:sz w:val="24"/>
          <w:szCs w:val="24"/>
          <w:lang w:val="sr-Cyrl-RS" w:eastAsia="ar-SA"/>
        </w:rPr>
        <w:t>ра</w:t>
      </w:r>
      <w:r w:rsidRPr="00F81BA2">
        <w:rPr>
          <w:rFonts w:ascii="Times New Roman" w:eastAsia="TimesNewRomanPS-BoldMT" w:hAnsi="Times New Roman" w:cs="Times New Roman"/>
          <w:bCs/>
          <w:sz w:val="24"/>
          <w:szCs w:val="24"/>
          <w:lang w:val="en-GB" w:eastAsia="ar-SA"/>
        </w:rPr>
        <w:t xml:space="preserve"> –</w:t>
      </w:r>
      <w:r w:rsidR="00487607" w:rsidRPr="00487607">
        <w:rPr>
          <w:rFonts w:ascii="Times New Roman" w:eastAsia="Times New Roman" w:hAnsi="Times New Roman" w:cs="Times New Roman"/>
          <w:sz w:val="24"/>
          <w:szCs w:val="24"/>
          <w:lang w:val="en-GB" w:eastAsia="ar-SA"/>
        </w:rPr>
        <w:t xml:space="preserve"> </w:t>
      </w:r>
      <w:r w:rsidR="00487607" w:rsidRPr="00F81BA2">
        <w:rPr>
          <w:rFonts w:ascii="Times New Roman" w:eastAsia="Times New Roman" w:hAnsi="Times New Roman" w:cs="Times New Roman"/>
          <w:sz w:val="24"/>
          <w:szCs w:val="24"/>
          <w:lang w:val="en-GB" w:eastAsia="ar-SA"/>
        </w:rPr>
        <w:t>набавка</w:t>
      </w:r>
      <w:r w:rsidR="0022107F">
        <w:rPr>
          <w:rFonts w:ascii="Times New Roman" w:eastAsia="Times New Roman" w:hAnsi="Times New Roman" w:cs="Times New Roman"/>
          <w:sz w:val="24"/>
          <w:szCs w:val="24"/>
          <w:lang w:val="sr-Cyrl-RS" w:eastAsia="ar-SA"/>
        </w:rPr>
        <w:t xml:space="preserve"> вучене тракторске прскалице</w:t>
      </w:r>
      <w:r w:rsidR="00487607" w:rsidRPr="00F81BA2">
        <w:rPr>
          <w:rFonts w:ascii="Times New Roman" w:eastAsia="Times New Roman" w:hAnsi="Times New Roman" w:cs="Times New Roman"/>
          <w:b/>
          <w:color w:val="000000"/>
          <w:sz w:val="24"/>
          <w:szCs w:val="24"/>
          <w:lang w:val="en-GB" w:eastAsia="ar-SA"/>
        </w:rPr>
        <w:t xml:space="preserve">, </w:t>
      </w:r>
      <w:r w:rsidR="00487607" w:rsidRPr="00F81BA2">
        <w:rPr>
          <w:rFonts w:ascii="Times New Roman" w:eastAsia="Times New Roman" w:hAnsi="Times New Roman" w:cs="Times New Roman"/>
          <w:color w:val="000000"/>
          <w:sz w:val="24"/>
          <w:szCs w:val="24"/>
          <w:lang w:val="en-GB" w:eastAsia="ar-SA"/>
        </w:rPr>
        <w:t>ЈН</w:t>
      </w:r>
      <w:r w:rsidR="00487607">
        <w:rPr>
          <w:rFonts w:ascii="Times New Roman" w:eastAsia="Times New Roman" w:hAnsi="Times New Roman" w:cs="Times New Roman"/>
          <w:color w:val="000000"/>
          <w:sz w:val="24"/>
          <w:szCs w:val="24"/>
          <w:lang w:val="sr-Cyrl-RS" w:eastAsia="ar-SA"/>
        </w:rPr>
        <w:t>МВ</w:t>
      </w:r>
      <w:r w:rsidR="00487607" w:rsidRPr="00F81BA2">
        <w:rPr>
          <w:rFonts w:ascii="Times New Roman" w:eastAsia="Times New Roman" w:hAnsi="Times New Roman" w:cs="Times New Roman"/>
          <w:color w:val="000000"/>
          <w:sz w:val="24"/>
          <w:szCs w:val="24"/>
          <w:lang w:val="en-GB" w:eastAsia="ar-SA"/>
        </w:rPr>
        <w:t xml:space="preserve"> број </w:t>
      </w:r>
      <w:r w:rsidR="0022107F">
        <w:rPr>
          <w:rFonts w:ascii="Times New Roman" w:eastAsia="Times New Roman" w:hAnsi="Times New Roman" w:cs="Times New Roman"/>
          <w:color w:val="000000"/>
          <w:sz w:val="24"/>
          <w:szCs w:val="24"/>
          <w:lang w:val="sr-Cyrl-RS" w:eastAsia="ar-SA"/>
        </w:rPr>
        <w:t>2</w:t>
      </w:r>
      <w:r w:rsidR="00487607" w:rsidRPr="00F81BA2">
        <w:rPr>
          <w:rFonts w:ascii="Times New Roman" w:eastAsia="Times New Roman" w:hAnsi="Times New Roman" w:cs="Times New Roman"/>
          <w:color w:val="000000"/>
          <w:sz w:val="24"/>
          <w:szCs w:val="24"/>
          <w:lang w:val="en-GB" w:eastAsia="ar-SA"/>
        </w:rPr>
        <w:t>/201</w:t>
      </w:r>
      <w:r w:rsidR="0022107F">
        <w:rPr>
          <w:rFonts w:ascii="Times New Roman" w:eastAsia="Times New Roman" w:hAnsi="Times New Roman" w:cs="Times New Roman"/>
          <w:color w:val="000000"/>
          <w:sz w:val="24"/>
          <w:szCs w:val="24"/>
          <w:lang w:val="sr-Cyrl-RS" w:eastAsia="ar-SA"/>
        </w:rPr>
        <w:t>9</w:t>
      </w:r>
      <w:r w:rsidRPr="00F81BA2">
        <w:rPr>
          <w:rFonts w:ascii="Times New Roman" w:eastAsia="Times New Roman" w:hAnsi="Times New Roman" w:cs="Times New Roman"/>
          <w:sz w:val="24"/>
          <w:szCs w:val="24"/>
          <w:lang w:val="sr-Cyrl-CS" w:eastAsia="ar-SA"/>
        </w:rPr>
        <w:t>, за потребе Наручиоца у свему према опису предмета јавне набавке из конкурсне документације и структуре цена из понуде понуђача који чини саставни део овог уговора по следећем:</w:t>
      </w:r>
    </w:p>
    <w:p w:rsidR="00F81BA2" w:rsidRPr="00F81BA2" w:rsidRDefault="00F81BA2" w:rsidP="00F81BA2">
      <w:pPr>
        <w:suppressAutoHyphens/>
        <w:jc w:val="both"/>
        <w:rPr>
          <w:rFonts w:ascii="Times New Roman" w:eastAsia="TimesNewRomanPSMT" w:hAnsi="Times New Roman" w:cs="Times New Roman"/>
          <w:b/>
          <w:bCs/>
          <w:sz w:val="24"/>
          <w:szCs w:val="24"/>
          <w:lang w:val="en-GB" w:eastAsia="ar-SA"/>
        </w:rPr>
      </w:pPr>
    </w:p>
    <w:p w:rsidR="00F81BA2" w:rsidRPr="00F81BA2" w:rsidRDefault="00F81BA2" w:rsidP="00F81BA2">
      <w:pPr>
        <w:ind w:firstLine="720"/>
        <w:jc w:val="both"/>
        <w:rPr>
          <w:rFonts w:ascii="Times New Roman" w:eastAsia="Times New Roman" w:hAnsi="Times New Roman" w:cs="Times New Roman"/>
          <w:bCs/>
          <w:sz w:val="24"/>
          <w:szCs w:val="24"/>
          <w:lang w:val="ru-RU"/>
        </w:rPr>
      </w:pPr>
    </w:p>
    <w:p w:rsidR="00F81BA2" w:rsidRPr="00F81BA2" w:rsidRDefault="00F81BA2" w:rsidP="00F81BA2">
      <w:pPr>
        <w:ind w:firstLine="720"/>
        <w:jc w:val="both"/>
        <w:rPr>
          <w:rFonts w:ascii="Times New Roman" w:eastAsia="Times New Roman" w:hAnsi="Times New Roman" w:cs="Times New Roman"/>
          <w:bCs/>
          <w:sz w:val="24"/>
          <w:szCs w:val="24"/>
          <w:lang w:val="sr-Cyrl-RS"/>
        </w:rPr>
      </w:pPr>
    </w:p>
    <w:p w:rsidR="00F81BA2" w:rsidRPr="00F81BA2" w:rsidRDefault="00F81BA2" w:rsidP="00F81BA2">
      <w:pPr>
        <w:suppressAutoHyphens/>
        <w:rPr>
          <w:rFonts w:ascii="Times New Roman" w:eastAsia="Times New Roman" w:hAnsi="Times New Roman" w:cs="Times New Roman"/>
          <w:b/>
          <w:bCs/>
          <w:sz w:val="24"/>
          <w:szCs w:val="24"/>
          <w:lang w:val="sr-Cyrl-CS" w:eastAsia="ar-SA"/>
        </w:rPr>
      </w:pPr>
    </w:p>
    <w:p w:rsidR="00F81BA2" w:rsidRPr="00F81BA2" w:rsidRDefault="00F81BA2" w:rsidP="00F81BA2">
      <w:pPr>
        <w:suppressAutoHyphens/>
        <w:rPr>
          <w:rFonts w:ascii="Times New Roman" w:eastAsia="Times New Roman" w:hAnsi="Times New Roman" w:cs="Times New Roman"/>
          <w:b/>
          <w:bCs/>
          <w:sz w:val="24"/>
          <w:szCs w:val="24"/>
          <w:lang w:val="en-GB" w:eastAsia="ar-SA"/>
        </w:rPr>
      </w:pPr>
      <w:r w:rsidRPr="00F81BA2">
        <w:rPr>
          <w:rFonts w:ascii="Times New Roman" w:eastAsia="Times New Roman" w:hAnsi="Times New Roman" w:cs="Times New Roman"/>
          <w:b/>
          <w:bCs/>
          <w:sz w:val="24"/>
          <w:szCs w:val="24"/>
          <w:lang w:val="en-GB" w:eastAsia="ar-SA"/>
        </w:rPr>
        <w:t>Вредност и одређивање цене</w:t>
      </w:r>
    </w:p>
    <w:p w:rsidR="00F81BA2" w:rsidRPr="00F81BA2" w:rsidRDefault="00F81BA2" w:rsidP="00F81BA2">
      <w:pPr>
        <w:suppressAutoHyphens/>
        <w:spacing w:after="120"/>
        <w:jc w:val="center"/>
        <w:rPr>
          <w:rFonts w:ascii="Times New Roman" w:eastAsia="Times New Roman" w:hAnsi="Times New Roman" w:cs="Times New Roman"/>
          <w:sz w:val="24"/>
          <w:szCs w:val="24"/>
          <w:lang w:val="sr-Cyrl-CS" w:eastAsia="ar-SA"/>
        </w:rPr>
      </w:pPr>
      <w:r w:rsidRPr="00F81BA2">
        <w:rPr>
          <w:rFonts w:ascii="Times New Roman" w:eastAsia="Times New Roman" w:hAnsi="Times New Roman" w:cs="Times New Roman"/>
          <w:sz w:val="24"/>
          <w:szCs w:val="24"/>
          <w:lang w:val="en-GB" w:eastAsia="ar-SA"/>
        </w:rPr>
        <w:t xml:space="preserve">Члан </w:t>
      </w:r>
      <w:r w:rsidRPr="00F81BA2">
        <w:rPr>
          <w:rFonts w:ascii="Times New Roman" w:eastAsia="Times New Roman" w:hAnsi="Times New Roman" w:cs="Times New Roman"/>
          <w:sz w:val="24"/>
          <w:szCs w:val="24"/>
          <w:lang w:val="sr-Cyrl-CS" w:eastAsia="ar-SA"/>
        </w:rPr>
        <w:t>3</w:t>
      </w:r>
    </w:p>
    <w:p w:rsidR="00F81BA2" w:rsidRPr="00F81BA2" w:rsidRDefault="00F81BA2" w:rsidP="00F81BA2">
      <w:pPr>
        <w:suppressAutoHyphens/>
        <w:jc w:val="both"/>
        <w:rPr>
          <w:rFonts w:ascii="Times New Roman" w:eastAsia="Times New Roman" w:hAnsi="Times New Roman" w:cs="Times New Roman"/>
          <w:sz w:val="24"/>
          <w:szCs w:val="24"/>
          <w:lang w:val="en-GB" w:eastAsia="ar-SA"/>
        </w:rPr>
      </w:pPr>
      <w:r w:rsidRPr="00F81BA2">
        <w:rPr>
          <w:rFonts w:ascii="Times New Roman" w:eastAsia="Times New Roman" w:hAnsi="Times New Roman" w:cs="Times New Roman"/>
          <w:sz w:val="24"/>
          <w:szCs w:val="24"/>
          <w:lang w:val="en-GB" w:eastAsia="ar-SA"/>
        </w:rPr>
        <w:tab/>
      </w:r>
      <w:r w:rsidR="006C1970">
        <w:rPr>
          <w:rFonts w:ascii="Times New Roman" w:eastAsia="Times New Roman" w:hAnsi="Times New Roman" w:cs="Times New Roman"/>
          <w:sz w:val="24"/>
          <w:szCs w:val="24"/>
          <w:lang w:val="sr-Cyrl-RS" w:eastAsia="ar-SA"/>
        </w:rPr>
        <w:t xml:space="preserve">Цена </w:t>
      </w:r>
      <w:r w:rsidRPr="00F81BA2">
        <w:rPr>
          <w:rFonts w:ascii="Times New Roman" w:eastAsia="TimesNewRomanPS-BoldMT" w:hAnsi="Times New Roman" w:cs="Times New Roman"/>
          <w:bCs/>
          <w:sz w:val="24"/>
          <w:szCs w:val="24"/>
          <w:lang w:val="en-GB" w:eastAsia="ar-SA"/>
        </w:rPr>
        <w:t>предмета</w:t>
      </w:r>
      <w:r w:rsidR="006C1970">
        <w:rPr>
          <w:rFonts w:ascii="Times New Roman" w:eastAsia="Times New Roman" w:hAnsi="Times New Roman" w:cs="Times New Roman"/>
          <w:sz w:val="24"/>
          <w:szCs w:val="24"/>
          <w:lang w:val="en-GB" w:eastAsia="ar-SA"/>
        </w:rPr>
        <w:t xml:space="preserve"> утврђуј</w:t>
      </w:r>
      <w:r w:rsidR="006C1970">
        <w:rPr>
          <w:rFonts w:ascii="Times New Roman" w:eastAsia="Times New Roman" w:hAnsi="Times New Roman" w:cs="Times New Roman"/>
          <w:sz w:val="24"/>
          <w:szCs w:val="24"/>
          <w:lang w:val="sr-Cyrl-RS" w:eastAsia="ar-SA"/>
        </w:rPr>
        <w:t>е</w:t>
      </w:r>
      <w:r w:rsidRPr="00F81BA2">
        <w:rPr>
          <w:rFonts w:ascii="Times New Roman" w:eastAsia="Times New Roman" w:hAnsi="Times New Roman" w:cs="Times New Roman"/>
          <w:sz w:val="24"/>
          <w:szCs w:val="24"/>
          <w:lang w:val="en-GB" w:eastAsia="ar-SA"/>
        </w:rPr>
        <w:t xml:space="preserve"> се на основу дате понуде понуђача </w:t>
      </w:r>
      <w:r w:rsidRPr="00F81BA2">
        <w:rPr>
          <w:rFonts w:ascii="Times New Roman" w:eastAsia="Times New Roman" w:hAnsi="Times New Roman" w:cs="Times New Roman"/>
          <w:sz w:val="24"/>
          <w:szCs w:val="24"/>
          <w:lang w:val="hr-HR" w:eastAsia="ar-SA"/>
        </w:rPr>
        <w:t>број_____________ од дана ___________201</w:t>
      </w:r>
      <w:r w:rsidR="0022107F">
        <w:rPr>
          <w:rFonts w:ascii="Times New Roman" w:eastAsia="Times New Roman" w:hAnsi="Times New Roman" w:cs="Times New Roman"/>
          <w:sz w:val="24"/>
          <w:szCs w:val="24"/>
          <w:lang w:val="sr-Cyrl-CS" w:eastAsia="ar-SA"/>
        </w:rPr>
        <w:t>9</w:t>
      </w:r>
      <w:r w:rsidRPr="00F81BA2">
        <w:rPr>
          <w:rFonts w:ascii="Times New Roman" w:eastAsia="Times New Roman" w:hAnsi="Times New Roman" w:cs="Times New Roman"/>
          <w:sz w:val="24"/>
          <w:szCs w:val="24"/>
          <w:lang w:val="hr-HR" w:eastAsia="ar-SA"/>
        </w:rPr>
        <w:t>.</w:t>
      </w:r>
      <w:r w:rsidRPr="00F81BA2">
        <w:rPr>
          <w:rFonts w:ascii="Times New Roman" w:eastAsia="Times New Roman" w:hAnsi="Times New Roman" w:cs="Times New Roman"/>
          <w:sz w:val="24"/>
          <w:szCs w:val="24"/>
          <w:lang w:val="en-GB" w:eastAsia="ar-SA"/>
        </w:rPr>
        <w:t xml:space="preserve"> </w:t>
      </w:r>
      <w:r w:rsidRPr="00F81BA2">
        <w:rPr>
          <w:rFonts w:ascii="Times New Roman" w:eastAsia="Times New Roman" w:hAnsi="Times New Roman" w:cs="Times New Roman"/>
          <w:sz w:val="24"/>
          <w:szCs w:val="24"/>
          <w:lang w:val="hr-HR" w:eastAsia="ar-SA"/>
        </w:rPr>
        <w:t xml:space="preserve">године </w:t>
      </w:r>
      <w:r w:rsidRPr="00F81BA2">
        <w:rPr>
          <w:rFonts w:ascii="Times New Roman" w:eastAsia="Times New Roman" w:hAnsi="Times New Roman" w:cs="Times New Roman"/>
          <w:sz w:val="24"/>
          <w:szCs w:val="24"/>
          <w:lang w:val="en-GB" w:eastAsia="ar-SA"/>
        </w:rPr>
        <w:t xml:space="preserve">из обрасца структуре цене по следећем: </w:t>
      </w:r>
    </w:p>
    <w:p w:rsidR="00F81BA2" w:rsidRPr="00F81BA2" w:rsidRDefault="00F81BA2" w:rsidP="00F81BA2">
      <w:pPr>
        <w:suppressAutoHyphens/>
        <w:jc w:val="both"/>
        <w:rPr>
          <w:rFonts w:ascii="Times New Roman" w:eastAsia="Times New Roman" w:hAnsi="Times New Roman" w:cs="Times New Roman"/>
          <w:sz w:val="24"/>
          <w:szCs w:val="24"/>
          <w:lang w:val="en-GB" w:eastAsia="ar-SA"/>
        </w:rPr>
      </w:pPr>
      <w:r w:rsidRPr="00F81BA2">
        <w:rPr>
          <w:rFonts w:ascii="Times New Roman" w:eastAsia="Times New Roman" w:hAnsi="Times New Roman" w:cs="Times New Roman"/>
          <w:sz w:val="24"/>
          <w:szCs w:val="24"/>
          <w:lang w:val="en-GB" w:eastAsia="ar-SA"/>
        </w:rPr>
        <w:t xml:space="preserve"> </w:t>
      </w:r>
    </w:p>
    <w:p w:rsidR="00F81BA2" w:rsidRPr="00F81BA2" w:rsidRDefault="00F81BA2" w:rsidP="00F81BA2">
      <w:pPr>
        <w:suppressAutoHyphens/>
        <w:jc w:val="both"/>
        <w:rPr>
          <w:rFonts w:ascii="Times New Roman" w:eastAsia="Times New Roman" w:hAnsi="Times New Roman" w:cs="Times New Roman"/>
          <w:sz w:val="24"/>
          <w:szCs w:val="24"/>
          <w:lang w:val="sr-Cyrl-RS" w:eastAsia="ar-SA"/>
        </w:rPr>
      </w:pPr>
    </w:p>
    <w:tbl>
      <w:tblPr>
        <w:tblW w:w="962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0"/>
        <w:gridCol w:w="3686"/>
        <w:gridCol w:w="1276"/>
        <w:gridCol w:w="1491"/>
        <w:gridCol w:w="1170"/>
        <w:gridCol w:w="1308"/>
      </w:tblGrid>
      <w:tr w:rsidR="00F81BA2" w:rsidRPr="00F81BA2" w:rsidTr="00F81BA2">
        <w:trPr>
          <w:trHeight w:val="386"/>
        </w:trPr>
        <w:tc>
          <w:tcPr>
            <w:tcW w:w="690" w:type="dxa"/>
            <w:shd w:val="clear" w:color="auto" w:fill="auto"/>
          </w:tcPr>
          <w:p w:rsidR="00F81BA2" w:rsidRPr="00F81BA2" w:rsidRDefault="00F81BA2" w:rsidP="00F81BA2">
            <w:pPr>
              <w:autoSpaceDE w:val="0"/>
              <w:autoSpaceDN w:val="0"/>
              <w:adjustRightInd w:val="0"/>
              <w:jc w:val="both"/>
              <w:rPr>
                <w:rFonts w:ascii="Times New Roman" w:eastAsia="Times New Roman" w:hAnsi="Times New Roman" w:cs="Times New Roman"/>
                <w:sz w:val="24"/>
                <w:szCs w:val="24"/>
              </w:rPr>
            </w:pPr>
            <w:r w:rsidRPr="00F81BA2">
              <w:rPr>
                <w:rFonts w:ascii="Times New Roman" w:eastAsia="Times New Roman" w:hAnsi="Times New Roman" w:cs="Times New Roman"/>
                <w:sz w:val="24"/>
                <w:szCs w:val="24"/>
              </w:rPr>
              <w:t>Ред. бр.</w:t>
            </w:r>
          </w:p>
        </w:tc>
        <w:tc>
          <w:tcPr>
            <w:tcW w:w="3686" w:type="dxa"/>
            <w:shd w:val="clear" w:color="auto" w:fill="auto"/>
          </w:tcPr>
          <w:p w:rsidR="00F81BA2" w:rsidRPr="00F81BA2" w:rsidRDefault="00F81BA2" w:rsidP="00F81BA2">
            <w:pPr>
              <w:autoSpaceDE w:val="0"/>
              <w:autoSpaceDN w:val="0"/>
              <w:adjustRightInd w:val="0"/>
              <w:jc w:val="both"/>
              <w:rPr>
                <w:rFonts w:ascii="Times New Roman" w:eastAsia="Times New Roman" w:hAnsi="Times New Roman" w:cs="Times New Roman"/>
                <w:sz w:val="24"/>
                <w:szCs w:val="24"/>
              </w:rPr>
            </w:pPr>
            <w:r w:rsidRPr="00F81BA2">
              <w:rPr>
                <w:rFonts w:ascii="Times New Roman" w:eastAsia="Times New Roman" w:hAnsi="Times New Roman" w:cs="Times New Roman"/>
                <w:sz w:val="24"/>
                <w:szCs w:val="24"/>
              </w:rPr>
              <w:t>Назив добра</w:t>
            </w:r>
          </w:p>
        </w:tc>
        <w:tc>
          <w:tcPr>
            <w:tcW w:w="1276" w:type="dxa"/>
            <w:shd w:val="clear" w:color="auto" w:fill="auto"/>
          </w:tcPr>
          <w:p w:rsidR="00F81BA2" w:rsidRPr="00F81BA2" w:rsidRDefault="00F81BA2" w:rsidP="00F81BA2">
            <w:pPr>
              <w:autoSpaceDE w:val="0"/>
              <w:autoSpaceDN w:val="0"/>
              <w:adjustRightInd w:val="0"/>
              <w:jc w:val="center"/>
              <w:rPr>
                <w:rFonts w:ascii="Times New Roman" w:eastAsia="Times New Roman" w:hAnsi="Times New Roman" w:cs="Times New Roman"/>
                <w:sz w:val="24"/>
                <w:szCs w:val="24"/>
              </w:rPr>
            </w:pPr>
            <w:r w:rsidRPr="00F81BA2">
              <w:rPr>
                <w:rFonts w:ascii="Times New Roman" w:eastAsia="Times New Roman" w:hAnsi="Times New Roman" w:cs="Times New Roman"/>
                <w:sz w:val="24"/>
                <w:szCs w:val="24"/>
              </w:rPr>
              <w:t>Јединица</w:t>
            </w:r>
          </w:p>
          <w:p w:rsidR="00F81BA2" w:rsidRPr="00F81BA2" w:rsidRDefault="00F81BA2" w:rsidP="00F81BA2">
            <w:pPr>
              <w:autoSpaceDE w:val="0"/>
              <w:autoSpaceDN w:val="0"/>
              <w:adjustRightInd w:val="0"/>
              <w:jc w:val="center"/>
              <w:rPr>
                <w:rFonts w:ascii="Times New Roman" w:eastAsia="Times New Roman" w:hAnsi="Times New Roman" w:cs="Times New Roman"/>
                <w:sz w:val="24"/>
                <w:szCs w:val="24"/>
              </w:rPr>
            </w:pPr>
            <w:r w:rsidRPr="00F81BA2">
              <w:rPr>
                <w:rFonts w:ascii="Times New Roman" w:eastAsia="Times New Roman" w:hAnsi="Times New Roman" w:cs="Times New Roman"/>
                <w:sz w:val="24"/>
                <w:szCs w:val="24"/>
              </w:rPr>
              <w:t>мере</w:t>
            </w:r>
          </w:p>
        </w:tc>
        <w:tc>
          <w:tcPr>
            <w:tcW w:w="1491" w:type="dxa"/>
            <w:shd w:val="clear" w:color="auto" w:fill="auto"/>
          </w:tcPr>
          <w:p w:rsidR="00F81BA2" w:rsidRPr="00F81BA2" w:rsidRDefault="00F81BA2" w:rsidP="00F81BA2">
            <w:pPr>
              <w:autoSpaceDE w:val="0"/>
              <w:autoSpaceDN w:val="0"/>
              <w:adjustRightInd w:val="0"/>
              <w:jc w:val="center"/>
              <w:rPr>
                <w:rFonts w:ascii="Times New Roman" w:eastAsia="Times New Roman" w:hAnsi="Times New Roman" w:cs="Times New Roman"/>
                <w:sz w:val="24"/>
                <w:szCs w:val="24"/>
                <w:lang w:val="sr-Cyrl-CS"/>
              </w:rPr>
            </w:pPr>
            <w:r w:rsidRPr="00F81BA2">
              <w:rPr>
                <w:rFonts w:ascii="Times New Roman" w:eastAsia="Times New Roman" w:hAnsi="Times New Roman" w:cs="Times New Roman"/>
                <w:sz w:val="24"/>
                <w:szCs w:val="24"/>
                <w:lang w:val="sr-Cyrl-CS"/>
              </w:rPr>
              <w:t>количина</w:t>
            </w:r>
          </w:p>
        </w:tc>
        <w:tc>
          <w:tcPr>
            <w:tcW w:w="1170" w:type="dxa"/>
            <w:shd w:val="clear" w:color="auto" w:fill="auto"/>
          </w:tcPr>
          <w:p w:rsidR="00F81BA2" w:rsidRPr="00F81BA2" w:rsidRDefault="00F81BA2" w:rsidP="00F81BA2">
            <w:pPr>
              <w:autoSpaceDE w:val="0"/>
              <w:autoSpaceDN w:val="0"/>
              <w:adjustRightInd w:val="0"/>
              <w:jc w:val="center"/>
              <w:rPr>
                <w:rFonts w:ascii="Times New Roman" w:eastAsia="Times New Roman" w:hAnsi="Times New Roman" w:cs="Times New Roman"/>
                <w:sz w:val="24"/>
                <w:szCs w:val="24"/>
              </w:rPr>
            </w:pPr>
            <w:r w:rsidRPr="00F81BA2">
              <w:rPr>
                <w:rFonts w:ascii="Times New Roman" w:eastAsia="Times New Roman" w:hAnsi="Times New Roman" w:cs="Times New Roman"/>
                <w:sz w:val="24"/>
                <w:szCs w:val="24"/>
                <w:lang w:val="sr-Cyrl-CS"/>
              </w:rPr>
              <w:t>Јед.цена без ПДВ</w:t>
            </w:r>
          </w:p>
        </w:tc>
        <w:tc>
          <w:tcPr>
            <w:tcW w:w="1308" w:type="dxa"/>
          </w:tcPr>
          <w:p w:rsidR="00F81BA2" w:rsidRPr="00F81BA2" w:rsidRDefault="00F81BA2" w:rsidP="00F81BA2">
            <w:pPr>
              <w:autoSpaceDE w:val="0"/>
              <w:autoSpaceDN w:val="0"/>
              <w:adjustRightInd w:val="0"/>
              <w:jc w:val="center"/>
              <w:rPr>
                <w:rFonts w:ascii="Times New Roman" w:eastAsia="Times New Roman" w:hAnsi="Times New Roman" w:cs="Times New Roman"/>
                <w:b/>
                <w:sz w:val="24"/>
                <w:szCs w:val="24"/>
                <w:lang w:val="sr-Cyrl-RS"/>
              </w:rPr>
            </w:pPr>
            <w:r w:rsidRPr="00F81BA2">
              <w:rPr>
                <w:rFonts w:ascii="Times New Roman" w:eastAsia="Times New Roman" w:hAnsi="Times New Roman" w:cs="Times New Roman"/>
                <w:sz w:val="24"/>
                <w:szCs w:val="24"/>
                <w:lang w:val="sr-Cyrl-CS"/>
              </w:rPr>
              <w:t xml:space="preserve">Укупна цена без ПДВ </w:t>
            </w:r>
            <w:r w:rsidRPr="00F81BA2">
              <w:rPr>
                <w:rFonts w:ascii="Times New Roman" w:eastAsia="Times New Roman" w:hAnsi="Times New Roman" w:cs="Times New Roman"/>
                <w:sz w:val="24"/>
                <w:szCs w:val="24"/>
              </w:rPr>
              <w:t>- a</w:t>
            </w:r>
          </w:p>
        </w:tc>
      </w:tr>
      <w:tr w:rsidR="00F81BA2" w:rsidRPr="00F81BA2" w:rsidTr="00F81BA2">
        <w:trPr>
          <w:trHeight w:val="494"/>
        </w:trPr>
        <w:tc>
          <w:tcPr>
            <w:tcW w:w="690" w:type="dxa"/>
            <w:shd w:val="clear" w:color="auto" w:fill="auto"/>
          </w:tcPr>
          <w:p w:rsidR="00F81BA2" w:rsidRPr="00F81BA2" w:rsidRDefault="00F81BA2" w:rsidP="00F81BA2">
            <w:pPr>
              <w:autoSpaceDE w:val="0"/>
              <w:autoSpaceDN w:val="0"/>
              <w:adjustRightInd w:val="0"/>
              <w:jc w:val="both"/>
              <w:rPr>
                <w:rFonts w:ascii="Times New Roman" w:eastAsia="Times New Roman" w:hAnsi="Times New Roman" w:cs="Times New Roman"/>
                <w:sz w:val="24"/>
                <w:szCs w:val="24"/>
              </w:rPr>
            </w:pPr>
          </w:p>
          <w:p w:rsidR="00F81BA2" w:rsidRPr="00F81BA2" w:rsidRDefault="00F81BA2" w:rsidP="00F81BA2">
            <w:pPr>
              <w:autoSpaceDE w:val="0"/>
              <w:autoSpaceDN w:val="0"/>
              <w:adjustRightInd w:val="0"/>
              <w:jc w:val="both"/>
              <w:rPr>
                <w:rFonts w:ascii="Times New Roman" w:eastAsia="Times New Roman" w:hAnsi="Times New Roman" w:cs="Times New Roman"/>
                <w:sz w:val="24"/>
                <w:szCs w:val="24"/>
              </w:rPr>
            </w:pPr>
            <w:r w:rsidRPr="00F81BA2">
              <w:rPr>
                <w:rFonts w:ascii="Times New Roman" w:eastAsia="Times New Roman" w:hAnsi="Times New Roman" w:cs="Times New Roman"/>
                <w:sz w:val="24"/>
                <w:szCs w:val="24"/>
              </w:rPr>
              <w:t>1.</w:t>
            </w:r>
          </w:p>
        </w:tc>
        <w:tc>
          <w:tcPr>
            <w:tcW w:w="3686" w:type="dxa"/>
            <w:shd w:val="clear" w:color="auto" w:fill="auto"/>
          </w:tcPr>
          <w:p w:rsidR="00F81BA2" w:rsidRPr="00F81BA2" w:rsidRDefault="00F81BA2" w:rsidP="00F81BA2">
            <w:pPr>
              <w:autoSpaceDE w:val="0"/>
              <w:autoSpaceDN w:val="0"/>
              <w:adjustRightInd w:val="0"/>
              <w:jc w:val="both"/>
              <w:rPr>
                <w:rFonts w:ascii="Times New Roman" w:eastAsia="Times New Roman" w:hAnsi="Times New Roman" w:cs="Times New Roman"/>
                <w:sz w:val="24"/>
                <w:szCs w:val="24"/>
                <w:lang w:val="sr-Cyrl-RS"/>
              </w:rPr>
            </w:pPr>
          </w:p>
        </w:tc>
        <w:tc>
          <w:tcPr>
            <w:tcW w:w="1276" w:type="dxa"/>
            <w:shd w:val="clear" w:color="auto" w:fill="auto"/>
          </w:tcPr>
          <w:p w:rsidR="00F81BA2" w:rsidRDefault="00F81BA2" w:rsidP="00F81BA2">
            <w:pPr>
              <w:autoSpaceDE w:val="0"/>
              <w:autoSpaceDN w:val="0"/>
              <w:adjustRightInd w:val="0"/>
              <w:jc w:val="center"/>
              <w:rPr>
                <w:rFonts w:ascii="Times New Roman" w:eastAsia="Times New Roman" w:hAnsi="Times New Roman" w:cs="Times New Roman"/>
                <w:sz w:val="24"/>
                <w:szCs w:val="24"/>
                <w:lang w:val="sr-Cyrl-RS"/>
              </w:rPr>
            </w:pPr>
          </w:p>
          <w:p w:rsidR="006C1970" w:rsidRPr="006C1970" w:rsidRDefault="006C1970" w:rsidP="00F81BA2">
            <w:pPr>
              <w:autoSpaceDE w:val="0"/>
              <w:autoSpaceDN w:val="0"/>
              <w:adjustRightInd w:val="0"/>
              <w:jc w:val="center"/>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Ком</w:t>
            </w:r>
          </w:p>
          <w:p w:rsidR="00F81BA2" w:rsidRPr="00F81BA2" w:rsidRDefault="00F81BA2" w:rsidP="00F81BA2">
            <w:pPr>
              <w:autoSpaceDE w:val="0"/>
              <w:autoSpaceDN w:val="0"/>
              <w:adjustRightInd w:val="0"/>
              <w:rPr>
                <w:rFonts w:ascii="Times New Roman" w:eastAsia="Times New Roman" w:hAnsi="Times New Roman" w:cs="Times New Roman"/>
                <w:sz w:val="24"/>
                <w:szCs w:val="24"/>
                <w:lang w:val="sr-Cyrl-RS"/>
              </w:rPr>
            </w:pPr>
          </w:p>
        </w:tc>
        <w:tc>
          <w:tcPr>
            <w:tcW w:w="1491" w:type="dxa"/>
            <w:shd w:val="clear" w:color="auto" w:fill="auto"/>
          </w:tcPr>
          <w:p w:rsidR="00F81BA2" w:rsidRPr="00F81BA2" w:rsidRDefault="00F81BA2" w:rsidP="00F81BA2">
            <w:pPr>
              <w:autoSpaceDE w:val="0"/>
              <w:autoSpaceDN w:val="0"/>
              <w:adjustRightInd w:val="0"/>
              <w:jc w:val="center"/>
              <w:rPr>
                <w:rFonts w:ascii="Times New Roman" w:eastAsia="Times New Roman" w:hAnsi="Times New Roman" w:cs="Times New Roman"/>
                <w:b/>
                <w:sz w:val="24"/>
                <w:szCs w:val="24"/>
                <w:lang w:val="sr-Cyrl-CS"/>
              </w:rPr>
            </w:pPr>
          </w:p>
          <w:p w:rsidR="00F81BA2" w:rsidRPr="00F81BA2" w:rsidRDefault="006C1970" w:rsidP="00F81BA2">
            <w:pPr>
              <w:autoSpaceDE w:val="0"/>
              <w:autoSpaceDN w:val="0"/>
              <w:adjustRightInd w:val="0"/>
              <w:jc w:val="center"/>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t>1</w:t>
            </w:r>
          </w:p>
        </w:tc>
        <w:tc>
          <w:tcPr>
            <w:tcW w:w="1170" w:type="dxa"/>
            <w:shd w:val="clear" w:color="auto" w:fill="auto"/>
          </w:tcPr>
          <w:p w:rsidR="00F81BA2" w:rsidRPr="00F81BA2" w:rsidRDefault="00F81BA2" w:rsidP="00F81BA2">
            <w:pPr>
              <w:autoSpaceDE w:val="0"/>
              <w:autoSpaceDN w:val="0"/>
              <w:adjustRightInd w:val="0"/>
              <w:jc w:val="center"/>
              <w:rPr>
                <w:rFonts w:ascii="Times New Roman" w:eastAsia="Times New Roman" w:hAnsi="Times New Roman" w:cs="Times New Roman"/>
                <w:b/>
                <w:sz w:val="24"/>
                <w:szCs w:val="24"/>
                <w:lang w:val="sr-Cyrl-CS"/>
              </w:rPr>
            </w:pPr>
          </w:p>
        </w:tc>
        <w:tc>
          <w:tcPr>
            <w:tcW w:w="1308" w:type="dxa"/>
          </w:tcPr>
          <w:p w:rsidR="00F81BA2" w:rsidRPr="00F81BA2" w:rsidRDefault="00F81BA2" w:rsidP="00F81BA2">
            <w:pPr>
              <w:autoSpaceDE w:val="0"/>
              <w:autoSpaceDN w:val="0"/>
              <w:adjustRightInd w:val="0"/>
              <w:jc w:val="center"/>
              <w:rPr>
                <w:rFonts w:ascii="Times New Roman" w:eastAsia="Times New Roman" w:hAnsi="Times New Roman" w:cs="Times New Roman"/>
                <w:b/>
                <w:sz w:val="24"/>
                <w:szCs w:val="24"/>
                <w:lang w:val="sr-Cyrl-CS"/>
              </w:rPr>
            </w:pPr>
          </w:p>
        </w:tc>
      </w:tr>
      <w:tr w:rsidR="00F81BA2" w:rsidRPr="00F81BA2" w:rsidTr="00F81BA2">
        <w:trPr>
          <w:trHeight w:val="374"/>
        </w:trPr>
        <w:tc>
          <w:tcPr>
            <w:tcW w:w="7143" w:type="dxa"/>
            <w:gridSpan w:val="4"/>
            <w:shd w:val="clear" w:color="auto" w:fill="auto"/>
          </w:tcPr>
          <w:p w:rsidR="00F81BA2" w:rsidRPr="00F81BA2" w:rsidRDefault="00F81BA2" w:rsidP="00F81BA2">
            <w:pPr>
              <w:autoSpaceDE w:val="0"/>
              <w:autoSpaceDN w:val="0"/>
              <w:adjustRightInd w:val="0"/>
              <w:jc w:val="center"/>
              <w:rPr>
                <w:rFonts w:ascii="Times New Roman" w:eastAsia="Times New Roman" w:hAnsi="Times New Roman" w:cs="Times New Roman"/>
                <w:b/>
                <w:sz w:val="24"/>
                <w:szCs w:val="24"/>
                <w:lang w:val="sr-Cyrl-CS"/>
              </w:rPr>
            </w:pPr>
            <w:r w:rsidRPr="00F81BA2">
              <w:rPr>
                <w:rFonts w:ascii="Times New Roman" w:eastAsia="Times New Roman" w:hAnsi="Times New Roman" w:cs="Times New Roman"/>
                <w:b/>
                <w:sz w:val="24"/>
                <w:szCs w:val="24"/>
                <w:lang w:val="sr-Cyrl-CS"/>
              </w:rPr>
              <w:t>УКУПНО БЕЗ ПДВ-А</w:t>
            </w:r>
          </w:p>
        </w:tc>
        <w:tc>
          <w:tcPr>
            <w:tcW w:w="2478" w:type="dxa"/>
            <w:gridSpan w:val="2"/>
            <w:shd w:val="clear" w:color="auto" w:fill="auto"/>
          </w:tcPr>
          <w:p w:rsidR="00F81BA2" w:rsidRPr="00F81BA2" w:rsidRDefault="00F81BA2" w:rsidP="00F81BA2">
            <w:pPr>
              <w:autoSpaceDE w:val="0"/>
              <w:autoSpaceDN w:val="0"/>
              <w:adjustRightInd w:val="0"/>
              <w:rPr>
                <w:rFonts w:ascii="Times New Roman" w:eastAsia="Times New Roman" w:hAnsi="Times New Roman" w:cs="Times New Roman"/>
                <w:b/>
                <w:sz w:val="24"/>
                <w:szCs w:val="24"/>
                <w:lang w:val="sr-Cyrl-CS"/>
              </w:rPr>
            </w:pPr>
          </w:p>
        </w:tc>
      </w:tr>
      <w:tr w:rsidR="00F81BA2" w:rsidRPr="00F81BA2" w:rsidTr="00F81BA2">
        <w:trPr>
          <w:trHeight w:val="374"/>
        </w:trPr>
        <w:tc>
          <w:tcPr>
            <w:tcW w:w="7143" w:type="dxa"/>
            <w:gridSpan w:val="4"/>
            <w:shd w:val="clear" w:color="auto" w:fill="auto"/>
          </w:tcPr>
          <w:p w:rsidR="00F81BA2" w:rsidRPr="00F81BA2" w:rsidRDefault="00F81BA2" w:rsidP="00F81BA2">
            <w:pPr>
              <w:autoSpaceDE w:val="0"/>
              <w:autoSpaceDN w:val="0"/>
              <w:adjustRightInd w:val="0"/>
              <w:jc w:val="center"/>
              <w:rPr>
                <w:rFonts w:ascii="Times New Roman" w:eastAsia="Times New Roman" w:hAnsi="Times New Roman" w:cs="Times New Roman"/>
                <w:b/>
                <w:sz w:val="24"/>
                <w:szCs w:val="24"/>
                <w:lang w:val="sr-Cyrl-CS"/>
              </w:rPr>
            </w:pPr>
            <w:r w:rsidRPr="00F81BA2">
              <w:rPr>
                <w:rFonts w:ascii="Times New Roman" w:eastAsia="Times New Roman" w:hAnsi="Times New Roman" w:cs="Times New Roman"/>
                <w:b/>
                <w:sz w:val="24"/>
                <w:szCs w:val="24"/>
                <w:lang w:val="sr-Cyrl-CS"/>
              </w:rPr>
              <w:t>ПДВ</w:t>
            </w:r>
          </w:p>
        </w:tc>
        <w:tc>
          <w:tcPr>
            <w:tcW w:w="2478" w:type="dxa"/>
            <w:gridSpan w:val="2"/>
            <w:shd w:val="clear" w:color="auto" w:fill="auto"/>
          </w:tcPr>
          <w:p w:rsidR="00F81BA2" w:rsidRPr="00F81BA2" w:rsidRDefault="00F81BA2" w:rsidP="00F81BA2">
            <w:pPr>
              <w:autoSpaceDE w:val="0"/>
              <w:autoSpaceDN w:val="0"/>
              <w:adjustRightInd w:val="0"/>
              <w:jc w:val="center"/>
              <w:rPr>
                <w:rFonts w:ascii="Times New Roman" w:eastAsia="Times New Roman" w:hAnsi="Times New Roman" w:cs="Times New Roman"/>
                <w:b/>
                <w:sz w:val="24"/>
                <w:szCs w:val="24"/>
                <w:lang w:val="sr-Cyrl-CS"/>
              </w:rPr>
            </w:pPr>
          </w:p>
        </w:tc>
      </w:tr>
      <w:tr w:rsidR="00F81BA2" w:rsidRPr="00F81BA2" w:rsidTr="00F81BA2">
        <w:trPr>
          <w:trHeight w:val="374"/>
        </w:trPr>
        <w:tc>
          <w:tcPr>
            <w:tcW w:w="7143" w:type="dxa"/>
            <w:gridSpan w:val="4"/>
            <w:shd w:val="clear" w:color="auto" w:fill="auto"/>
          </w:tcPr>
          <w:p w:rsidR="00F81BA2" w:rsidRPr="00F81BA2" w:rsidRDefault="00F81BA2" w:rsidP="00F81BA2">
            <w:pPr>
              <w:autoSpaceDE w:val="0"/>
              <w:autoSpaceDN w:val="0"/>
              <w:adjustRightInd w:val="0"/>
              <w:jc w:val="center"/>
              <w:rPr>
                <w:rFonts w:ascii="Times New Roman" w:eastAsia="Times New Roman" w:hAnsi="Times New Roman" w:cs="Times New Roman"/>
                <w:b/>
                <w:sz w:val="24"/>
                <w:szCs w:val="24"/>
                <w:lang w:val="sr-Cyrl-CS"/>
              </w:rPr>
            </w:pPr>
            <w:r w:rsidRPr="00F81BA2">
              <w:rPr>
                <w:rFonts w:ascii="Times New Roman" w:eastAsia="Times New Roman" w:hAnsi="Times New Roman" w:cs="Times New Roman"/>
                <w:b/>
                <w:sz w:val="24"/>
                <w:szCs w:val="24"/>
                <w:lang w:val="sr-Cyrl-CS"/>
              </w:rPr>
              <w:t>УКУПНО СА ПДВ-ОМ</w:t>
            </w:r>
          </w:p>
        </w:tc>
        <w:tc>
          <w:tcPr>
            <w:tcW w:w="2478" w:type="dxa"/>
            <w:gridSpan w:val="2"/>
            <w:shd w:val="clear" w:color="auto" w:fill="auto"/>
          </w:tcPr>
          <w:p w:rsidR="00F81BA2" w:rsidRPr="00F81BA2" w:rsidRDefault="00F81BA2" w:rsidP="00F81BA2">
            <w:pPr>
              <w:autoSpaceDE w:val="0"/>
              <w:autoSpaceDN w:val="0"/>
              <w:adjustRightInd w:val="0"/>
              <w:jc w:val="center"/>
              <w:rPr>
                <w:rFonts w:ascii="Times New Roman" w:eastAsia="Times New Roman" w:hAnsi="Times New Roman" w:cs="Times New Roman"/>
                <w:b/>
                <w:sz w:val="24"/>
                <w:szCs w:val="24"/>
                <w:lang w:val="sr-Cyrl-CS"/>
              </w:rPr>
            </w:pPr>
          </w:p>
        </w:tc>
      </w:tr>
    </w:tbl>
    <w:p w:rsidR="00F81BA2" w:rsidRPr="00F81BA2" w:rsidRDefault="00F81BA2" w:rsidP="00F81BA2">
      <w:pPr>
        <w:suppressAutoHyphens/>
        <w:jc w:val="both"/>
        <w:rPr>
          <w:rFonts w:ascii="Times New Roman" w:eastAsia="Times New Roman" w:hAnsi="Times New Roman" w:cs="Times New Roman"/>
          <w:sz w:val="24"/>
          <w:szCs w:val="24"/>
          <w:lang w:val="sr-Cyrl-RS" w:eastAsia="ar-SA"/>
        </w:rPr>
      </w:pPr>
    </w:p>
    <w:p w:rsidR="00F81BA2" w:rsidRPr="00F81BA2" w:rsidRDefault="00F81BA2" w:rsidP="00F81BA2">
      <w:pPr>
        <w:suppressAutoHyphens/>
        <w:jc w:val="both"/>
        <w:rPr>
          <w:rFonts w:ascii="Times New Roman" w:eastAsia="Times New Roman" w:hAnsi="Times New Roman" w:cs="Times New Roman"/>
          <w:sz w:val="24"/>
          <w:szCs w:val="24"/>
          <w:lang w:val="sr-Cyrl-RS" w:eastAsia="ar-SA"/>
        </w:rPr>
      </w:pPr>
    </w:p>
    <w:p w:rsidR="00F81BA2" w:rsidRPr="00F81BA2" w:rsidRDefault="00F81BA2" w:rsidP="00F81BA2">
      <w:pPr>
        <w:suppressAutoHyphens/>
        <w:jc w:val="both"/>
        <w:rPr>
          <w:rFonts w:ascii="Times New Roman" w:eastAsia="Times New Roman" w:hAnsi="Times New Roman" w:cs="Times New Roman"/>
          <w:sz w:val="24"/>
          <w:szCs w:val="24"/>
          <w:lang w:val="sr-Cyrl-RS" w:eastAsia="ar-SA"/>
        </w:rPr>
      </w:pPr>
    </w:p>
    <w:p w:rsidR="00F81BA2" w:rsidRPr="00F81BA2" w:rsidRDefault="006C1970" w:rsidP="00F81BA2">
      <w:pPr>
        <w:suppressAutoHyphens/>
        <w:ind w:firstLine="720"/>
        <w:jc w:val="both"/>
        <w:rPr>
          <w:rFonts w:ascii="Times New Roman" w:eastAsia="Times New Roman" w:hAnsi="Times New Roman" w:cs="Times New Roman"/>
          <w:sz w:val="24"/>
          <w:szCs w:val="24"/>
          <w:lang w:val="en-GB" w:eastAsia="ar-SA"/>
        </w:rPr>
      </w:pPr>
      <w:r>
        <w:rPr>
          <w:rFonts w:ascii="Times New Roman" w:eastAsia="Times New Roman" w:hAnsi="Times New Roman" w:cs="Times New Roman"/>
          <w:sz w:val="24"/>
          <w:szCs w:val="24"/>
          <w:lang w:val="sr-Cyrl-RS" w:eastAsia="ar-SA"/>
        </w:rPr>
        <w:t xml:space="preserve">Цена </w:t>
      </w:r>
      <w:r>
        <w:rPr>
          <w:rFonts w:ascii="Times New Roman" w:eastAsia="Times New Roman" w:hAnsi="Times New Roman" w:cs="Times New Roman"/>
          <w:sz w:val="24"/>
          <w:szCs w:val="24"/>
          <w:lang w:val="en-GB" w:eastAsia="ar-SA"/>
        </w:rPr>
        <w:t>обухвата</w:t>
      </w:r>
      <w:r w:rsidR="00F81BA2" w:rsidRPr="00F81BA2">
        <w:rPr>
          <w:rFonts w:ascii="Times New Roman" w:eastAsia="Times New Roman" w:hAnsi="Times New Roman" w:cs="Times New Roman"/>
          <w:sz w:val="24"/>
          <w:szCs w:val="24"/>
          <w:lang w:val="en-GB" w:eastAsia="ar-SA"/>
        </w:rPr>
        <w:t xml:space="preserve"> све пратеће трошкове које је Понуђач имао у реализацији предметне јавне набавке.</w:t>
      </w:r>
    </w:p>
    <w:p w:rsidR="00F81BA2" w:rsidRPr="00F81BA2" w:rsidRDefault="00F81BA2" w:rsidP="00F81BA2">
      <w:pPr>
        <w:suppressAutoHyphens/>
        <w:ind w:firstLine="720"/>
        <w:jc w:val="both"/>
        <w:rPr>
          <w:rFonts w:ascii="Times New Roman" w:eastAsia="Times New Roman" w:hAnsi="Times New Roman" w:cs="Times New Roman"/>
          <w:sz w:val="24"/>
          <w:szCs w:val="24"/>
          <w:lang w:val="en-GB" w:eastAsia="ar-SA"/>
        </w:rPr>
      </w:pPr>
      <w:r w:rsidRPr="00F81BA2">
        <w:rPr>
          <w:rFonts w:ascii="Times New Roman" w:eastAsia="Times New Roman" w:hAnsi="Times New Roman" w:cs="Times New Roman"/>
          <w:sz w:val="24"/>
          <w:szCs w:val="24"/>
          <w:lang w:val="en-GB" w:eastAsia="ar-SA"/>
        </w:rPr>
        <w:t xml:space="preserve"> Вредност уговора </w:t>
      </w:r>
      <w:r w:rsidR="00487607">
        <w:rPr>
          <w:rFonts w:ascii="Times New Roman" w:eastAsia="Times New Roman" w:hAnsi="Times New Roman" w:cs="Times New Roman"/>
          <w:sz w:val="24"/>
          <w:szCs w:val="24"/>
          <w:lang w:val="sr-Cyrl-RS" w:eastAsia="ar-SA"/>
        </w:rPr>
        <w:t xml:space="preserve">се </w:t>
      </w:r>
      <w:r w:rsidRPr="00C04D2C">
        <w:rPr>
          <w:rFonts w:ascii="Times New Roman" w:eastAsia="Times New Roman" w:hAnsi="Times New Roman" w:cs="Times New Roman"/>
          <w:sz w:val="24"/>
          <w:szCs w:val="24"/>
          <w:lang w:val="en-GB" w:eastAsia="ar-SA"/>
        </w:rPr>
        <w:t xml:space="preserve">утврђује се у укупном </w:t>
      </w:r>
      <w:r w:rsidRPr="00C04D2C">
        <w:rPr>
          <w:rFonts w:ascii="Times New Roman" w:eastAsia="Times New Roman" w:hAnsi="Times New Roman" w:cs="Times New Roman"/>
          <w:sz w:val="24"/>
          <w:szCs w:val="24"/>
          <w:lang w:val="hr-HR" w:eastAsia="ar-SA"/>
        </w:rPr>
        <w:t>износ</w:t>
      </w:r>
      <w:r w:rsidRPr="00C04D2C">
        <w:rPr>
          <w:rFonts w:ascii="Times New Roman" w:eastAsia="Times New Roman" w:hAnsi="Times New Roman" w:cs="Times New Roman"/>
          <w:sz w:val="24"/>
          <w:szCs w:val="24"/>
          <w:lang w:val="en-GB" w:eastAsia="ar-SA"/>
        </w:rPr>
        <w:t>у од</w:t>
      </w:r>
      <w:r w:rsidRPr="00C04D2C">
        <w:rPr>
          <w:rFonts w:ascii="Times New Roman" w:eastAsia="Times New Roman" w:hAnsi="Times New Roman" w:cs="Times New Roman"/>
          <w:sz w:val="24"/>
          <w:szCs w:val="24"/>
          <w:lang w:val="sr-Cyrl-RS" w:eastAsia="ar-SA"/>
        </w:rPr>
        <w:t xml:space="preserve"> </w:t>
      </w:r>
      <w:r w:rsidRPr="00C04D2C">
        <w:rPr>
          <w:rFonts w:ascii="Times New Roman" w:eastAsia="Times New Roman" w:hAnsi="Times New Roman" w:cs="Times New Roman"/>
          <w:b/>
          <w:sz w:val="24"/>
          <w:szCs w:val="24"/>
          <w:lang w:val="sr-Cyrl-RS" w:eastAsia="ar-SA"/>
        </w:rPr>
        <w:t>________________</w:t>
      </w:r>
      <w:r w:rsidRPr="00C04D2C">
        <w:rPr>
          <w:rFonts w:ascii="Times New Roman" w:eastAsia="Times New Roman" w:hAnsi="Times New Roman" w:cs="Times New Roman"/>
          <w:sz w:val="24"/>
          <w:szCs w:val="24"/>
          <w:lang w:val="sr-Cyrl-RS" w:eastAsia="ar-SA"/>
        </w:rPr>
        <w:t xml:space="preserve"> динара </w:t>
      </w:r>
      <w:r w:rsidRPr="00C04D2C">
        <w:rPr>
          <w:rFonts w:ascii="Times New Roman" w:eastAsia="Times New Roman" w:hAnsi="Times New Roman" w:cs="Times New Roman"/>
          <w:b/>
          <w:sz w:val="24"/>
          <w:szCs w:val="24"/>
          <w:lang w:val="sr-Cyrl-CS" w:eastAsia="ar-SA"/>
        </w:rPr>
        <w:t xml:space="preserve"> </w:t>
      </w:r>
      <w:r w:rsidRPr="00C04D2C">
        <w:rPr>
          <w:rFonts w:ascii="Times New Roman" w:eastAsia="Times New Roman" w:hAnsi="Times New Roman" w:cs="Times New Roman"/>
          <w:b/>
          <w:sz w:val="24"/>
          <w:szCs w:val="24"/>
          <w:lang w:val="en-GB" w:eastAsia="ar-SA"/>
        </w:rPr>
        <w:t>(</w:t>
      </w:r>
      <w:r w:rsidRPr="00C04D2C">
        <w:rPr>
          <w:rFonts w:ascii="Times New Roman" w:eastAsia="Times New Roman" w:hAnsi="Times New Roman" w:cs="Times New Roman"/>
          <w:b/>
          <w:sz w:val="24"/>
          <w:szCs w:val="24"/>
          <w:lang w:val="sr-Cyrl-CS" w:eastAsia="ar-SA"/>
        </w:rPr>
        <w:t>без</w:t>
      </w:r>
      <w:r w:rsidRPr="00C04D2C">
        <w:rPr>
          <w:rFonts w:ascii="Times New Roman" w:eastAsia="Times New Roman" w:hAnsi="Times New Roman" w:cs="Times New Roman"/>
          <w:b/>
          <w:sz w:val="24"/>
          <w:szCs w:val="24"/>
          <w:lang w:val="en-GB" w:eastAsia="ar-SA"/>
        </w:rPr>
        <w:t xml:space="preserve"> ПДВ-</w:t>
      </w:r>
      <w:r w:rsidRPr="00C04D2C">
        <w:rPr>
          <w:rFonts w:ascii="Times New Roman" w:eastAsia="Times New Roman" w:hAnsi="Times New Roman" w:cs="Times New Roman"/>
          <w:b/>
          <w:sz w:val="24"/>
          <w:szCs w:val="24"/>
          <w:lang w:val="sr-Cyrl-CS" w:eastAsia="ar-SA"/>
        </w:rPr>
        <w:t>а</w:t>
      </w:r>
      <w:r w:rsidRPr="00C04D2C">
        <w:rPr>
          <w:rFonts w:ascii="Times New Roman" w:eastAsia="Times New Roman" w:hAnsi="Times New Roman" w:cs="Times New Roman"/>
          <w:sz w:val="24"/>
          <w:szCs w:val="24"/>
          <w:lang w:val="en-GB" w:eastAsia="ar-SA"/>
        </w:rPr>
        <w:t xml:space="preserve">), </w:t>
      </w:r>
      <w:r w:rsidRPr="00C04D2C">
        <w:rPr>
          <w:rFonts w:ascii="Times New Roman" w:eastAsia="Times New Roman" w:hAnsi="Times New Roman" w:cs="Times New Roman"/>
          <w:lang w:val="en-GB" w:eastAsia="ar-SA"/>
        </w:rPr>
        <w:t xml:space="preserve">и словима:  </w:t>
      </w:r>
      <w:r w:rsidRPr="00C04D2C">
        <w:rPr>
          <w:rFonts w:ascii="Times New Roman" w:eastAsia="Times New Roman" w:hAnsi="Times New Roman" w:cs="Times New Roman"/>
          <w:lang w:val="sr-Cyrl-RS" w:eastAsia="ar-SA"/>
        </w:rPr>
        <w:t>__________________</w:t>
      </w:r>
      <w:r w:rsidRPr="00C04D2C">
        <w:rPr>
          <w:rFonts w:ascii="Times New Roman" w:eastAsia="Times New Roman" w:hAnsi="Times New Roman" w:cs="Times New Roman"/>
          <w:lang w:val="en-GB" w:eastAsia="ar-SA"/>
        </w:rPr>
        <w:t xml:space="preserve"> динара</w:t>
      </w:r>
      <w:r w:rsidRPr="00C04D2C">
        <w:rPr>
          <w:rFonts w:ascii="Times New Roman" w:eastAsia="Times New Roman" w:hAnsi="Times New Roman" w:cs="Times New Roman"/>
          <w:sz w:val="24"/>
          <w:szCs w:val="24"/>
          <w:lang w:val="en-GB" w:eastAsia="ar-SA"/>
        </w:rPr>
        <w:t xml:space="preserve"> </w:t>
      </w:r>
      <w:r w:rsidRPr="00C04D2C">
        <w:rPr>
          <w:rFonts w:ascii="Times New Roman" w:eastAsia="Times New Roman" w:hAnsi="Times New Roman" w:cs="Times New Roman"/>
          <w:lang w:val="en-GB" w:eastAsia="ar-SA"/>
        </w:rPr>
        <w:t>(</w:t>
      </w:r>
      <w:r w:rsidRPr="00C04D2C">
        <w:rPr>
          <w:rFonts w:ascii="Times New Roman" w:eastAsia="Times New Roman" w:hAnsi="Times New Roman" w:cs="Times New Roman"/>
          <w:lang w:val="sr-Cyrl-CS" w:eastAsia="ar-SA"/>
        </w:rPr>
        <w:t>без</w:t>
      </w:r>
      <w:r w:rsidRPr="00C04D2C">
        <w:rPr>
          <w:rFonts w:ascii="Times New Roman" w:eastAsia="Times New Roman" w:hAnsi="Times New Roman" w:cs="Times New Roman"/>
          <w:lang w:val="en-GB" w:eastAsia="ar-SA"/>
        </w:rPr>
        <w:t xml:space="preserve"> ПДВ-</w:t>
      </w:r>
      <w:r w:rsidRPr="00C04D2C">
        <w:rPr>
          <w:rFonts w:ascii="Times New Roman" w:eastAsia="Times New Roman" w:hAnsi="Times New Roman" w:cs="Times New Roman"/>
          <w:lang w:val="sr-Cyrl-CS" w:eastAsia="ar-SA"/>
        </w:rPr>
        <w:t>а</w:t>
      </w:r>
      <w:r w:rsidRPr="00C04D2C">
        <w:rPr>
          <w:rFonts w:ascii="Times New Roman" w:eastAsia="Times New Roman" w:hAnsi="Times New Roman" w:cs="Times New Roman"/>
          <w:lang w:val="en-GB" w:eastAsia="ar-SA"/>
        </w:rPr>
        <w:t xml:space="preserve">), односно </w:t>
      </w:r>
      <w:r w:rsidRPr="00C04D2C">
        <w:rPr>
          <w:rFonts w:ascii="Times New Roman" w:eastAsia="Times New Roman" w:hAnsi="Times New Roman" w:cs="Times New Roman"/>
          <w:b/>
          <w:lang w:val="sr-Cyrl-RS" w:eastAsia="ar-SA"/>
        </w:rPr>
        <w:t>________________</w:t>
      </w:r>
      <w:r w:rsidRPr="00C04D2C">
        <w:rPr>
          <w:rFonts w:ascii="Times New Roman" w:eastAsia="Times New Roman" w:hAnsi="Times New Roman" w:cs="Times New Roman"/>
          <w:lang w:val="en-GB" w:eastAsia="ar-SA"/>
        </w:rPr>
        <w:t xml:space="preserve"> </w:t>
      </w:r>
      <w:r w:rsidRPr="00C04D2C">
        <w:rPr>
          <w:rFonts w:ascii="Times New Roman" w:eastAsia="Times New Roman" w:hAnsi="Times New Roman" w:cs="Times New Roman"/>
          <w:b/>
          <w:lang w:val="en-GB" w:eastAsia="ar-SA"/>
        </w:rPr>
        <w:t>динара (са ПДВ-ом</w:t>
      </w:r>
      <w:r w:rsidRPr="00C04D2C">
        <w:rPr>
          <w:rFonts w:ascii="Times New Roman" w:eastAsia="Times New Roman" w:hAnsi="Times New Roman" w:cs="Times New Roman"/>
          <w:lang w:val="en-GB" w:eastAsia="ar-SA"/>
        </w:rPr>
        <w:t xml:space="preserve">), и словима: </w:t>
      </w:r>
      <w:r w:rsidRPr="00C04D2C">
        <w:rPr>
          <w:rFonts w:ascii="Times New Roman" w:eastAsia="Times New Roman" w:hAnsi="Times New Roman" w:cs="Times New Roman"/>
          <w:lang w:val="sr-Cyrl-RS" w:eastAsia="ar-SA"/>
        </w:rPr>
        <w:t xml:space="preserve">_____________________ динара </w:t>
      </w:r>
      <w:r w:rsidRPr="00C04D2C">
        <w:rPr>
          <w:rFonts w:ascii="Times New Roman" w:eastAsia="Times New Roman" w:hAnsi="Times New Roman" w:cs="Times New Roman"/>
          <w:lang w:val="en-GB" w:eastAsia="ar-SA"/>
        </w:rPr>
        <w:t>(</w:t>
      </w:r>
      <w:r w:rsidRPr="00C04D2C">
        <w:rPr>
          <w:rFonts w:ascii="Times New Roman" w:eastAsia="Times New Roman" w:hAnsi="Times New Roman" w:cs="Times New Roman"/>
          <w:lang w:val="sr-Cyrl-CS" w:eastAsia="ar-SA"/>
        </w:rPr>
        <w:t>са</w:t>
      </w:r>
      <w:r w:rsidRPr="00C04D2C">
        <w:rPr>
          <w:rFonts w:ascii="Times New Roman" w:eastAsia="Times New Roman" w:hAnsi="Times New Roman" w:cs="Times New Roman"/>
          <w:lang w:val="en-GB" w:eastAsia="ar-SA"/>
        </w:rPr>
        <w:t xml:space="preserve"> ПДВ-</w:t>
      </w:r>
      <w:r w:rsidRPr="00C04D2C">
        <w:rPr>
          <w:rFonts w:ascii="Times New Roman" w:eastAsia="Times New Roman" w:hAnsi="Times New Roman" w:cs="Times New Roman"/>
          <w:lang w:val="sr-Cyrl-CS" w:eastAsia="ar-SA"/>
        </w:rPr>
        <w:t>ом</w:t>
      </w:r>
      <w:r w:rsidRPr="00C04D2C">
        <w:rPr>
          <w:rFonts w:ascii="Times New Roman" w:eastAsia="Times New Roman" w:hAnsi="Times New Roman" w:cs="Times New Roman"/>
          <w:lang w:val="en-GB" w:eastAsia="ar-SA"/>
        </w:rPr>
        <w:t>).</w:t>
      </w:r>
      <w:r w:rsidRPr="00F81BA2">
        <w:rPr>
          <w:rFonts w:ascii="Times New Roman" w:eastAsia="Times New Roman" w:hAnsi="Times New Roman" w:cs="Times New Roman"/>
          <w:lang w:val="en-GB" w:eastAsia="ar-SA"/>
        </w:rPr>
        <w:t xml:space="preserve"> </w:t>
      </w:r>
    </w:p>
    <w:p w:rsidR="00F81BA2" w:rsidRPr="00F81BA2" w:rsidRDefault="00F81BA2" w:rsidP="00F81BA2">
      <w:pPr>
        <w:suppressAutoHyphens/>
        <w:rPr>
          <w:rFonts w:ascii="Times New Roman" w:eastAsia="Times New Roman" w:hAnsi="Times New Roman" w:cs="Times New Roman"/>
          <w:b/>
          <w:bCs/>
          <w:sz w:val="24"/>
          <w:szCs w:val="24"/>
          <w:lang w:val="sr-Cyrl-CS" w:eastAsia="ar-SA"/>
        </w:rPr>
      </w:pPr>
    </w:p>
    <w:p w:rsidR="00F81BA2" w:rsidRPr="00F81BA2" w:rsidRDefault="00F81BA2" w:rsidP="00F81BA2">
      <w:pPr>
        <w:suppressAutoHyphens/>
        <w:rPr>
          <w:rFonts w:ascii="Times New Roman" w:eastAsia="Times New Roman" w:hAnsi="Times New Roman" w:cs="Times New Roman"/>
          <w:b/>
          <w:bCs/>
          <w:sz w:val="24"/>
          <w:szCs w:val="24"/>
          <w:lang w:val="sr-Cyrl-CS" w:eastAsia="ar-SA"/>
        </w:rPr>
      </w:pPr>
    </w:p>
    <w:p w:rsidR="00F81BA2" w:rsidRPr="00F81BA2" w:rsidRDefault="00F81BA2" w:rsidP="00F81BA2">
      <w:pPr>
        <w:suppressAutoHyphens/>
        <w:rPr>
          <w:rFonts w:ascii="Times New Roman" w:eastAsia="Times New Roman" w:hAnsi="Times New Roman" w:cs="Times New Roman"/>
          <w:b/>
          <w:bCs/>
          <w:sz w:val="24"/>
          <w:szCs w:val="24"/>
          <w:lang w:val="sr-Cyrl-CS" w:eastAsia="ar-SA"/>
        </w:rPr>
      </w:pPr>
      <w:r w:rsidRPr="00F81BA2">
        <w:rPr>
          <w:rFonts w:ascii="Times New Roman" w:eastAsia="Times New Roman" w:hAnsi="Times New Roman" w:cs="Times New Roman"/>
          <w:b/>
          <w:bCs/>
          <w:sz w:val="24"/>
          <w:szCs w:val="24"/>
          <w:lang w:val="sr-Cyrl-CS" w:eastAsia="ar-SA"/>
        </w:rPr>
        <w:t>Рок и начин плаћања</w:t>
      </w:r>
    </w:p>
    <w:p w:rsidR="00F81BA2" w:rsidRPr="00F81BA2" w:rsidRDefault="00F81BA2" w:rsidP="00F81BA2">
      <w:pPr>
        <w:suppressAutoHyphens/>
        <w:jc w:val="center"/>
        <w:rPr>
          <w:rFonts w:ascii="Times New Roman" w:eastAsia="Times New Roman" w:hAnsi="Times New Roman" w:cs="Times New Roman"/>
          <w:sz w:val="24"/>
          <w:szCs w:val="24"/>
          <w:lang w:val="sr-Cyrl-CS" w:eastAsia="ar-SA"/>
        </w:rPr>
      </w:pPr>
      <w:r w:rsidRPr="00F81BA2">
        <w:rPr>
          <w:rFonts w:ascii="Times New Roman" w:eastAsia="Times New Roman" w:hAnsi="Times New Roman" w:cs="Times New Roman"/>
          <w:sz w:val="24"/>
          <w:szCs w:val="24"/>
          <w:lang w:val="en-GB" w:eastAsia="ar-SA"/>
        </w:rPr>
        <w:t>Члан 4</w:t>
      </w:r>
      <w:r w:rsidRPr="00F81BA2">
        <w:rPr>
          <w:rFonts w:ascii="Times New Roman" w:eastAsia="Times New Roman" w:hAnsi="Times New Roman" w:cs="Times New Roman"/>
          <w:sz w:val="24"/>
          <w:szCs w:val="24"/>
          <w:lang w:val="sr-Cyrl-CS" w:eastAsia="ar-SA"/>
        </w:rPr>
        <w:t>.</w:t>
      </w:r>
    </w:p>
    <w:p w:rsidR="00F81BA2" w:rsidRPr="00F81BA2" w:rsidRDefault="00F81BA2" w:rsidP="00F81BA2">
      <w:pPr>
        <w:autoSpaceDE w:val="0"/>
        <w:autoSpaceDN w:val="0"/>
        <w:adjustRightInd w:val="0"/>
        <w:ind w:right="45" w:firstLine="720"/>
        <w:jc w:val="both"/>
        <w:rPr>
          <w:rFonts w:ascii="Arial" w:eastAsia="Calibri" w:hAnsi="Arial" w:cs="Arial"/>
          <w:color w:val="FF0000"/>
          <w:sz w:val="24"/>
          <w:szCs w:val="24"/>
          <w:lang w:val="sr-Cyrl-RS"/>
        </w:rPr>
      </w:pPr>
      <w:r w:rsidRPr="00F81BA2">
        <w:rPr>
          <w:rFonts w:ascii="Times New Roman" w:eastAsia="Calibri" w:hAnsi="Times New Roman" w:cs="Times New Roman"/>
          <w:sz w:val="24"/>
          <w:szCs w:val="24"/>
          <w:lang w:val="sr-Cyrl-CS"/>
        </w:rPr>
        <w:t>Наручилац се обавезује, да ће након потписивања ов</w:t>
      </w:r>
      <w:r w:rsidR="006C1970">
        <w:rPr>
          <w:rFonts w:ascii="Times New Roman" w:eastAsia="Calibri" w:hAnsi="Times New Roman" w:cs="Times New Roman"/>
          <w:sz w:val="24"/>
          <w:szCs w:val="24"/>
          <w:lang w:val="sr-Cyrl-CS"/>
        </w:rPr>
        <w:t>ог уговора, вредност испорученог доб</w:t>
      </w:r>
      <w:r w:rsidRPr="00F81BA2">
        <w:rPr>
          <w:rFonts w:ascii="Times New Roman" w:eastAsia="Calibri" w:hAnsi="Times New Roman" w:cs="Times New Roman"/>
          <w:sz w:val="24"/>
          <w:szCs w:val="24"/>
          <w:lang w:val="sr-Cyrl-CS"/>
        </w:rPr>
        <w:t xml:space="preserve">ра у року </w:t>
      </w:r>
      <w:r w:rsidRPr="0061342B">
        <w:rPr>
          <w:rFonts w:ascii="Times New Roman" w:eastAsia="Calibri" w:hAnsi="Times New Roman" w:cs="Times New Roman"/>
          <w:sz w:val="24"/>
          <w:szCs w:val="24"/>
          <w:lang w:val="sr-Cyrl-CS"/>
        </w:rPr>
        <w:t xml:space="preserve">од </w:t>
      </w:r>
      <w:r w:rsidR="0061342B" w:rsidRPr="0061342B">
        <w:rPr>
          <w:rFonts w:ascii="Times New Roman" w:eastAsia="Calibri" w:hAnsi="Times New Roman" w:cs="Times New Roman"/>
          <w:sz w:val="24"/>
          <w:szCs w:val="24"/>
          <w:lang w:val="sr-Cyrl-CS"/>
        </w:rPr>
        <w:t>најдуже 5 радних дана од трансфера средстава Школи од стране Покрајинског секретаријата за пољопривреду, водопривреду и шумарство</w:t>
      </w:r>
      <w:r w:rsidR="00644A2F" w:rsidRPr="0061342B">
        <w:rPr>
          <w:rFonts w:ascii="Times New Roman" w:eastAsia="Calibri" w:hAnsi="Times New Roman" w:cs="Times New Roman"/>
          <w:sz w:val="24"/>
          <w:szCs w:val="24"/>
          <w:lang w:val="sr-Cyrl-CS"/>
        </w:rPr>
        <w:t xml:space="preserve">, </w:t>
      </w:r>
      <w:r w:rsidRPr="00F81BA2">
        <w:rPr>
          <w:rFonts w:ascii="Times New Roman" w:eastAsia="Calibri" w:hAnsi="Times New Roman" w:cs="Times New Roman"/>
          <w:sz w:val="24"/>
          <w:szCs w:val="24"/>
          <w:lang w:val="sr-Cyrl-CS"/>
        </w:rPr>
        <w:t>уплатити на текући рачун Понуђача.</w:t>
      </w:r>
      <w:r w:rsidRPr="00F81BA2">
        <w:rPr>
          <w:rFonts w:ascii="Arial" w:eastAsia="Calibri" w:hAnsi="Arial" w:cs="Arial"/>
          <w:sz w:val="24"/>
          <w:szCs w:val="24"/>
          <w:lang w:val="sr-Cyrl-CS"/>
        </w:rPr>
        <w:t xml:space="preserve"> </w:t>
      </w:r>
    </w:p>
    <w:p w:rsidR="00F81BA2" w:rsidRPr="00F81BA2" w:rsidRDefault="00F81BA2" w:rsidP="00F81BA2">
      <w:pPr>
        <w:suppressAutoHyphens/>
        <w:rPr>
          <w:rFonts w:ascii="Times New Roman" w:eastAsia="Times New Roman" w:hAnsi="Times New Roman" w:cs="Times New Roman"/>
          <w:b/>
          <w:bCs/>
          <w:sz w:val="24"/>
          <w:szCs w:val="24"/>
          <w:lang w:val="en-GB" w:eastAsia="ar-SA"/>
        </w:rPr>
      </w:pPr>
    </w:p>
    <w:p w:rsidR="00F81BA2" w:rsidRPr="00F81BA2" w:rsidRDefault="00F81BA2" w:rsidP="00F81BA2">
      <w:pPr>
        <w:suppressAutoHyphens/>
        <w:rPr>
          <w:rFonts w:ascii="Times New Roman" w:eastAsia="Times New Roman" w:hAnsi="Times New Roman" w:cs="Times New Roman"/>
          <w:b/>
          <w:bCs/>
          <w:sz w:val="24"/>
          <w:szCs w:val="24"/>
          <w:lang w:val="sr-Cyrl-CS" w:eastAsia="ar-SA"/>
        </w:rPr>
      </w:pPr>
      <w:r w:rsidRPr="00F81BA2">
        <w:rPr>
          <w:rFonts w:ascii="Times New Roman" w:eastAsia="Times New Roman" w:hAnsi="Times New Roman" w:cs="Times New Roman"/>
          <w:b/>
          <w:bCs/>
          <w:sz w:val="24"/>
          <w:szCs w:val="24"/>
          <w:lang w:val="sr-Cyrl-CS" w:eastAsia="ar-SA"/>
        </w:rPr>
        <w:t>Рок и место испоруке</w:t>
      </w:r>
    </w:p>
    <w:p w:rsidR="00F81BA2" w:rsidRPr="00F81BA2" w:rsidRDefault="00F81BA2" w:rsidP="00F81BA2">
      <w:pPr>
        <w:suppressAutoHyphens/>
        <w:jc w:val="center"/>
        <w:rPr>
          <w:rFonts w:ascii="Times New Roman" w:eastAsia="Times New Roman" w:hAnsi="Times New Roman" w:cs="Times New Roman"/>
          <w:sz w:val="24"/>
          <w:szCs w:val="24"/>
          <w:lang w:val="sr-Cyrl-CS" w:eastAsia="ar-SA"/>
        </w:rPr>
      </w:pPr>
      <w:r w:rsidRPr="00F81BA2">
        <w:rPr>
          <w:rFonts w:ascii="Times New Roman" w:eastAsia="Times New Roman" w:hAnsi="Times New Roman" w:cs="Times New Roman"/>
          <w:sz w:val="24"/>
          <w:szCs w:val="24"/>
          <w:lang w:val="sr-Cyrl-CS" w:eastAsia="ar-SA"/>
        </w:rPr>
        <w:t>Члан 5.</w:t>
      </w:r>
    </w:p>
    <w:p w:rsidR="00F81BA2" w:rsidRPr="00F81BA2" w:rsidRDefault="00644A2F" w:rsidP="00644A2F">
      <w:pPr>
        <w:widowControl w:val="0"/>
        <w:autoSpaceDE w:val="0"/>
        <w:autoSpaceDN w:val="0"/>
        <w:adjustRightInd w:val="0"/>
        <w:ind w:firstLine="720"/>
        <w:jc w:val="both"/>
        <w:rPr>
          <w:rFonts w:ascii="Times New Roman" w:eastAsia="Times New Roman" w:hAnsi="Times New Roman" w:cs="Times New Roman"/>
          <w:sz w:val="24"/>
          <w:szCs w:val="24"/>
          <w:lang w:val="sr-Cyrl-RS" w:eastAsia="ar-SA"/>
        </w:rPr>
      </w:pPr>
      <w:r>
        <w:rPr>
          <w:rFonts w:ascii="Times New Roman" w:eastAsia="Times New Roman" w:hAnsi="Times New Roman" w:cs="Times New Roman"/>
          <w:sz w:val="24"/>
          <w:szCs w:val="24"/>
          <w:lang w:val="sr-Cyrl-RS" w:eastAsia="ar-SA"/>
        </w:rPr>
        <w:t>Крајњ</w:t>
      </w:r>
      <w:r w:rsidR="00F81BA2" w:rsidRPr="00F81BA2">
        <w:rPr>
          <w:rFonts w:ascii="Times New Roman" w:eastAsia="Times New Roman" w:hAnsi="Times New Roman" w:cs="Times New Roman"/>
          <w:sz w:val="24"/>
          <w:szCs w:val="24"/>
          <w:lang w:val="sr-Cyrl-RS" w:eastAsia="ar-SA"/>
        </w:rPr>
        <w:t>и рок испорук</w:t>
      </w:r>
      <w:r w:rsidR="003E4331">
        <w:rPr>
          <w:rFonts w:ascii="Times New Roman" w:eastAsia="Times New Roman" w:hAnsi="Times New Roman" w:cs="Times New Roman"/>
          <w:sz w:val="24"/>
          <w:szCs w:val="24"/>
          <w:lang w:val="sr-Cyrl-RS" w:eastAsia="ar-SA"/>
        </w:rPr>
        <w:t xml:space="preserve">е предмета набавке је </w:t>
      </w:r>
      <w:r w:rsidR="0061342B">
        <w:rPr>
          <w:rFonts w:ascii="Times New Roman" w:eastAsia="Times New Roman" w:hAnsi="Times New Roman" w:cs="Times New Roman"/>
          <w:sz w:val="24"/>
          <w:szCs w:val="24"/>
          <w:lang w:val="sr-Cyrl-RS" w:eastAsia="ar-SA"/>
        </w:rPr>
        <w:t xml:space="preserve">најкасније 20. септембар 2019. године. </w:t>
      </w:r>
      <w:r w:rsidR="00487607">
        <w:rPr>
          <w:rFonts w:ascii="Times New Roman" w:eastAsia="Times New Roman" w:hAnsi="Times New Roman" w:cs="Times New Roman"/>
          <w:sz w:val="24"/>
          <w:szCs w:val="24"/>
          <w:lang w:val="sr-Cyrl-RS" w:eastAsia="ar-SA"/>
        </w:rPr>
        <w:t>Испорука се</w:t>
      </w:r>
      <w:r w:rsidR="00F81BA2" w:rsidRPr="00F81BA2">
        <w:rPr>
          <w:rFonts w:ascii="Times New Roman" w:eastAsia="Times New Roman" w:hAnsi="Times New Roman" w:cs="Times New Roman"/>
          <w:sz w:val="24"/>
          <w:szCs w:val="24"/>
          <w:lang w:val="sr-Cyrl-RS" w:eastAsia="ar-SA"/>
        </w:rPr>
        <w:t xml:space="preserve"> врши ФЦО купац. Понуђач обезбеђује одговарајуће околности испоруке да се избегне настанак штете </w:t>
      </w:r>
      <w:r>
        <w:rPr>
          <w:rFonts w:ascii="Times New Roman" w:eastAsia="Times New Roman" w:hAnsi="Times New Roman" w:cs="Times New Roman"/>
          <w:sz w:val="24"/>
          <w:szCs w:val="24"/>
          <w:lang w:val="sr-Cyrl-RS" w:eastAsia="ar-SA"/>
        </w:rPr>
        <w:t>на предмету</w:t>
      </w:r>
      <w:r w:rsidR="006C1970">
        <w:rPr>
          <w:rFonts w:ascii="Times New Roman" w:eastAsia="Times New Roman" w:hAnsi="Times New Roman" w:cs="Times New Roman"/>
          <w:sz w:val="24"/>
          <w:szCs w:val="24"/>
          <w:lang w:val="sr-Cyrl-RS" w:eastAsia="ar-SA"/>
        </w:rPr>
        <w:t xml:space="preserve"> током испоручива</w:t>
      </w:r>
      <w:r w:rsidR="00F81BA2" w:rsidRPr="00F81BA2">
        <w:rPr>
          <w:rFonts w:ascii="Times New Roman" w:eastAsia="Times New Roman" w:hAnsi="Times New Roman" w:cs="Times New Roman"/>
          <w:sz w:val="24"/>
          <w:szCs w:val="24"/>
          <w:lang w:val="sr-Cyrl-RS" w:eastAsia="ar-SA"/>
        </w:rPr>
        <w:t xml:space="preserve">ња. </w:t>
      </w:r>
    </w:p>
    <w:p w:rsidR="00F81BA2" w:rsidRPr="00384FA9" w:rsidRDefault="00487607" w:rsidP="00384FA9">
      <w:pPr>
        <w:widowControl w:val="0"/>
        <w:autoSpaceDE w:val="0"/>
        <w:autoSpaceDN w:val="0"/>
        <w:adjustRightInd w:val="0"/>
        <w:ind w:left="720"/>
        <w:jc w:val="both"/>
        <w:rPr>
          <w:rFonts w:ascii="Times New Roman" w:eastAsia="Times New Roman" w:hAnsi="Times New Roman" w:cs="Times New Roman"/>
          <w:color w:val="000000"/>
          <w:sz w:val="24"/>
          <w:szCs w:val="24"/>
          <w:lang w:val="sr-Cyrl-RS" w:eastAsia="ar-SA"/>
        </w:rPr>
      </w:pPr>
      <w:r>
        <w:rPr>
          <w:rFonts w:ascii="Times New Roman" w:eastAsia="Times New Roman" w:hAnsi="Times New Roman" w:cs="Times New Roman"/>
          <w:sz w:val="24"/>
          <w:szCs w:val="24"/>
          <w:lang w:val="sr-Cyrl-RS" w:eastAsia="ar-SA"/>
        </w:rPr>
        <w:t xml:space="preserve">Трошкови превоза предмета </w:t>
      </w:r>
      <w:r w:rsidR="00F81BA2" w:rsidRPr="00F81BA2">
        <w:rPr>
          <w:rFonts w:ascii="Times New Roman" w:eastAsia="Times New Roman" w:hAnsi="Times New Roman" w:cs="Times New Roman"/>
          <w:sz w:val="24"/>
          <w:szCs w:val="24"/>
          <w:lang w:val="sr-Cyrl-RS" w:eastAsia="ar-SA"/>
        </w:rPr>
        <w:t>падају на терет понуђача.</w:t>
      </w:r>
    </w:p>
    <w:p w:rsidR="00F81BA2" w:rsidRPr="00F81BA2" w:rsidRDefault="00F81BA2" w:rsidP="00F81BA2">
      <w:pPr>
        <w:suppressAutoHyphens/>
        <w:rPr>
          <w:rFonts w:ascii="Times New Roman" w:eastAsia="Times New Roman" w:hAnsi="Times New Roman" w:cs="Times New Roman"/>
          <w:b/>
          <w:bCs/>
          <w:sz w:val="24"/>
          <w:szCs w:val="24"/>
          <w:lang w:val="sr-Cyrl-CS" w:eastAsia="ar-SA"/>
        </w:rPr>
      </w:pPr>
    </w:p>
    <w:p w:rsidR="00F81BA2" w:rsidRPr="00F81BA2" w:rsidRDefault="00F81BA2" w:rsidP="00F81BA2">
      <w:pPr>
        <w:suppressAutoHyphens/>
        <w:rPr>
          <w:rFonts w:ascii="Times New Roman" w:eastAsia="Times New Roman" w:hAnsi="Times New Roman" w:cs="Times New Roman"/>
          <w:b/>
          <w:bCs/>
          <w:sz w:val="24"/>
          <w:szCs w:val="24"/>
          <w:lang w:val="sr-Cyrl-CS" w:eastAsia="ar-SA"/>
        </w:rPr>
      </w:pPr>
    </w:p>
    <w:p w:rsidR="00F81BA2" w:rsidRPr="00F81BA2" w:rsidRDefault="00F81BA2" w:rsidP="00F81BA2">
      <w:pPr>
        <w:suppressAutoHyphens/>
        <w:rPr>
          <w:rFonts w:ascii="Times New Roman" w:eastAsia="Times New Roman" w:hAnsi="Times New Roman" w:cs="Times New Roman"/>
          <w:b/>
          <w:bCs/>
          <w:sz w:val="24"/>
          <w:szCs w:val="24"/>
          <w:lang w:val="sr-Cyrl-CS" w:eastAsia="ar-SA"/>
        </w:rPr>
      </w:pPr>
      <w:r w:rsidRPr="00F81BA2">
        <w:rPr>
          <w:rFonts w:ascii="Times New Roman" w:eastAsia="Times New Roman" w:hAnsi="Times New Roman" w:cs="Times New Roman"/>
          <w:b/>
          <w:bCs/>
          <w:sz w:val="24"/>
          <w:szCs w:val="24"/>
          <w:lang w:val="sr-Cyrl-CS" w:eastAsia="ar-SA"/>
        </w:rPr>
        <w:t>Место и начин испоруке</w:t>
      </w:r>
    </w:p>
    <w:p w:rsidR="00F81BA2" w:rsidRPr="00F81BA2" w:rsidRDefault="00F81BA2" w:rsidP="00F81BA2">
      <w:pPr>
        <w:suppressAutoHyphens/>
        <w:jc w:val="center"/>
        <w:rPr>
          <w:rFonts w:ascii="Times New Roman" w:eastAsia="Times New Roman" w:hAnsi="Times New Roman" w:cs="Times New Roman"/>
          <w:sz w:val="24"/>
          <w:szCs w:val="24"/>
          <w:lang w:val="sr-Cyrl-CS" w:eastAsia="ar-SA"/>
        </w:rPr>
      </w:pPr>
      <w:r w:rsidRPr="00F81BA2">
        <w:rPr>
          <w:rFonts w:ascii="Times New Roman" w:eastAsia="Times New Roman" w:hAnsi="Times New Roman" w:cs="Times New Roman"/>
          <w:sz w:val="24"/>
          <w:szCs w:val="24"/>
          <w:lang w:val="sr-Cyrl-CS" w:eastAsia="ar-SA"/>
        </w:rPr>
        <w:t>Члан 6.</w:t>
      </w:r>
    </w:p>
    <w:p w:rsidR="00F81BA2" w:rsidRPr="006C1970" w:rsidRDefault="00644A2F" w:rsidP="00644A2F">
      <w:pPr>
        <w:widowControl w:val="0"/>
        <w:autoSpaceDE w:val="0"/>
        <w:autoSpaceDN w:val="0"/>
        <w:adjustRightInd w:val="0"/>
        <w:ind w:firstLine="720"/>
        <w:jc w:val="both"/>
        <w:rPr>
          <w:rFonts w:ascii="Times New Roman" w:eastAsia="Times New Roman" w:hAnsi="Times New Roman" w:cs="Times New Roman"/>
          <w:sz w:val="24"/>
          <w:szCs w:val="24"/>
          <w:lang w:val="sr-Cyrl-RS" w:eastAsia="ar-SA"/>
        </w:rPr>
      </w:pPr>
      <w:r>
        <w:rPr>
          <w:rFonts w:ascii="Times New Roman" w:eastAsia="Times New Roman" w:hAnsi="Times New Roman" w:cs="Times New Roman"/>
          <w:sz w:val="24"/>
          <w:szCs w:val="24"/>
          <w:lang w:val="sr-Cyrl-RS" w:eastAsia="ar-SA"/>
        </w:rPr>
        <w:t>Франко испорука робе</w:t>
      </w:r>
      <w:r w:rsidR="00F81BA2" w:rsidRPr="00F81BA2">
        <w:rPr>
          <w:rFonts w:ascii="Times New Roman" w:eastAsia="Times New Roman" w:hAnsi="Times New Roman" w:cs="Times New Roman"/>
          <w:sz w:val="24"/>
          <w:szCs w:val="24"/>
          <w:lang w:val="sr-Cyrl-RS" w:eastAsia="ar-SA"/>
        </w:rPr>
        <w:t xml:space="preserve">: </w:t>
      </w:r>
      <w:r w:rsidR="00F81BA2" w:rsidRPr="006C1970">
        <w:rPr>
          <w:rFonts w:ascii="Times New Roman" w:eastAsia="Times New Roman" w:hAnsi="Times New Roman" w:cs="Times New Roman"/>
          <w:sz w:val="24"/>
          <w:szCs w:val="24"/>
          <w:lang w:val="sr-Cyrl-RS" w:eastAsia="ar-SA"/>
        </w:rPr>
        <w:t>Школска економија са седиштем у Ка</w:t>
      </w:r>
      <w:r w:rsidR="006C1970">
        <w:rPr>
          <w:rFonts w:ascii="Times New Roman" w:eastAsia="Times New Roman" w:hAnsi="Times New Roman" w:cs="Times New Roman"/>
          <w:sz w:val="24"/>
          <w:szCs w:val="24"/>
          <w:lang w:val="sr-Cyrl-RS" w:eastAsia="ar-SA"/>
        </w:rPr>
        <w:t>њижи, ул. Новокнежевачки пут бб.</w:t>
      </w:r>
    </w:p>
    <w:p w:rsidR="00F81BA2" w:rsidRPr="00644A2F" w:rsidRDefault="00F81BA2" w:rsidP="00F81BA2">
      <w:pPr>
        <w:autoSpaceDE w:val="0"/>
        <w:autoSpaceDN w:val="0"/>
        <w:adjustRightInd w:val="0"/>
        <w:rPr>
          <w:rFonts w:ascii="Times New Roman" w:eastAsia="Times New Roman" w:hAnsi="Times New Roman" w:cs="Times New Roman"/>
          <w:color w:val="FF0000"/>
          <w:sz w:val="24"/>
          <w:szCs w:val="24"/>
          <w:lang w:val="sr-Cyrl-RS"/>
        </w:rPr>
      </w:pPr>
    </w:p>
    <w:p w:rsidR="00F81BA2" w:rsidRDefault="00F81BA2" w:rsidP="00F81BA2">
      <w:pPr>
        <w:suppressAutoHyphens/>
        <w:rPr>
          <w:rFonts w:ascii="Times New Roman" w:eastAsia="Times New Roman" w:hAnsi="Times New Roman" w:cs="Times New Roman"/>
          <w:b/>
          <w:bCs/>
          <w:sz w:val="24"/>
          <w:szCs w:val="24"/>
          <w:lang w:val="sr-Cyrl-CS" w:eastAsia="ar-SA"/>
        </w:rPr>
      </w:pPr>
    </w:p>
    <w:p w:rsidR="0022107F" w:rsidRPr="00F81BA2" w:rsidRDefault="0022107F" w:rsidP="00F81BA2">
      <w:pPr>
        <w:suppressAutoHyphens/>
        <w:rPr>
          <w:rFonts w:ascii="Times New Roman" w:eastAsia="Times New Roman" w:hAnsi="Times New Roman" w:cs="Times New Roman"/>
          <w:b/>
          <w:bCs/>
          <w:sz w:val="24"/>
          <w:szCs w:val="24"/>
          <w:lang w:val="sr-Cyrl-CS" w:eastAsia="ar-SA"/>
        </w:rPr>
      </w:pPr>
    </w:p>
    <w:p w:rsidR="00F81BA2" w:rsidRPr="00F81BA2" w:rsidRDefault="00F81BA2" w:rsidP="00F81BA2">
      <w:pPr>
        <w:suppressAutoHyphens/>
        <w:rPr>
          <w:rFonts w:ascii="Times New Roman" w:eastAsia="Times New Roman" w:hAnsi="Times New Roman" w:cs="Times New Roman"/>
          <w:b/>
          <w:bCs/>
          <w:sz w:val="24"/>
          <w:szCs w:val="24"/>
          <w:lang w:val="sr-Cyrl-CS" w:eastAsia="ar-SA"/>
        </w:rPr>
      </w:pPr>
      <w:r w:rsidRPr="00F81BA2">
        <w:rPr>
          <w:rFonts w:ascii="Times New Roman" w:eastAsia="Times New Roman" w:hAnsi="Times New Roman" w:cs="Times New Roman"/>
          <w:b/>
          <w:bCs/>
          <w:sz w:val="24"/>
          <w:szCs w:val="24"/>
          <w:lang w:val="sr-Cyrl-CS" w:eastAsia="ar-SA"/>
        </w:rPr>
        <w:t xml:space="preserve">Гаранције робе </w:t>
      </w:r>
    </w:p>
    <w:p w:rsidR="00F81BA2" w:rsidRPr="00F81BA2" w:rsidRDefault="00F81BA2" w:rsidP="00F81BA2">
      <w:pPr>
        <w:widowControl w:val="0"/>
        <w:autoSpaceDE w:val="0"/>
        <w:autoSpaceDN w:val="0"/>
        <w:adjustRightInd w:val="0"/>
        <w:ind w:left="720"/>
        <w:contextualSpacing/>
        <w:jc w:val="center"/>
        <w:rPr>
          <w:rFonts w:ascii="Times New Roman" w:eastAsia="Times New Roman" w:hAnsi="Times New Roman" w:cs="Times New Roman"/>
          <w:color w:val="000000"/>
          <w:sz w:val="24"/>
          <w:szCs w:val="24"/>
          <w:lang w:val="sr-Cyrl-RS" w:eastAsia="ar-SA"/>
        </w:rPr>
      </w:pPr>
      <w:r w:rsidRPr="00F81BA2">
        <w:rPr>
          <w:rFonts w:ascii="Times New Roman" w:eastAsia="Times New Roman" w:hAnsi="Times New Roman" w:cs="Times New Roman"/>
          <w:color w:val="000000"/>
          <w:sz w:val="24"/>
          <w:szCs w:val="24"/>
          <w:lang w:val="sr-Cyrl-RS" w:eastAsia="ar-SA"/>
        </w:rPr>
        <w:t>Члан 7.</w:t>
      </w:r>
    </w:p>
    <w:p w:rsidR="00F81BA2" w:rsidRPr="00F81BA2" w:rsidRDefault="00F81BA2" w:rsidP="00644A2F">
      <w:pPr>
        <w:widowControl w:val="0"/>
        <w:autoSpaceDE w:val="0"/>
        <w:autoSpaceDN w:val="0"/>
        <w:adjustRightInd w:val="0"/>
        <w:ind w:firstLine="720"/>
        <w:contextualSpacing/>
        <w:jc w:val="both"/>
        <w:rPr>
          <w:rFonts w:ascii="Times New Roman" w:eastAsia="Times New Roman" w:hAnsi="Times New Roman" w:cs="Times New Roman"/>
          <w:color w:val="000000"/>
          <w:sz w:val="24"/>
          <w:szCs w:val="24"/>
          <w:lang w:val="sr-Cyrl-RS" w:eastAsia="ar-SA"/>
        </w:rPr>
      </w:pPr>
      <w:r w:rsidRPr="00F81BA2">
        <w:rPr>
          <w:rFonts w:ascii="Times New Roman" w:eastAsia="Times New Roman" w:hAnsi="Times New Roman" w:cs="Times New Roman"/>
          <w:color w:val="000000"/>
          <w:sz w:val="24"/>
          <w:szCs w:val="24"/>
          <w:lang w:val="sr-Cyrl-RS" w:eastAsia="ar-SA"/>
        </w:rPr>
        <w:t>Гара</w:t>
      </w:r>
      <w:r w:rsidR="00D82C6F">
        <w:rPr>
          <w:rFonts w:ascii="Times New Roman" w:eastAsia="Times New Roman" w:hAnsi="Times New Roman" w:cs="Times New Roman"/>
          <w:color w:val="000000"/>
          <w:sz w:val="24"/>
          <w:szCs w:val="24"/>
          <w:lang w:val="sr-Cyrl-RS" w:eastAsia="ar-SA"/>
        </w:rPr>
        <w:t>нтни рок за понуђено добро</w:t>
      </w:r>
      <w:r w:rsidR="00206078">
        <w:rPr>
          <w:rFonts w:ascii="Times New Roman" w:eastAsia="Times New Roman" w:hAnsi="Times New Roman" w:cs="Times New Roman"/>
          <w:color w:val="000000"/>
          <w:sz w:val="24"/>
          <w:szCs w:val="24"/>
          <w:lang w:eastAsia="ar-SA"/>
        </w:rPr>
        <w:t xml:space="preserve"> je</w:t>
      </w:r>
      <w:r w:rsidR="00320EC1">
        <w:rPr>
          <w:rFonts w:ascii="Times New Roman" w:eastAsia="Times New Roman" w:hAnsi="Times New Roman" w:cs="Times New Roman"/>
          <w:color w:val="000000"/>
          <w:sz w:val="24"/>
          <w:szCs w:val="24"/>
          <w:lang w:val="sr-Cyrl-RS" w:eastAsia="ar-SA"/>
        </w:rPr>
        <w:t xml:space="preserve"> _______ месеци (</w:t>
      </w:r>
      <w:r w:rsidRPr="00F81BA2">
        <w:rPr>
          <w:rFonts w:ascii="Times New Roman" w:eastAsia="Times New Roman" w:hAnsi="Times New Roman" w:cs="Times New Roman"/>
          <w:color w:val="000000"/>
          <w:sz w:val="24"/>
          <w:szCs w:val="24"/>
          <w:lang w:val="sr-Cyrl-RS" w:eastAsia="ar-SA"/>
        </w:rPr>
        <w:t xml:space="preserve">минимално </w:t>
      </w:r>
      <w:r w:rsidR="0061342B">
        <w:rPr>
          <w:rFonts w:ascii="Times New Roman" w:eastAsia="Times New Roman" w:hAnsi="Times New Roman" w:cs="Times New Roman"/>
          <w:sz w:val="24"/>
          <w:szCs w:val="24"/>
          <w:lang w:val="sr-Cyrl-RS" w:eastAsia="ar-SA"/>
        </w:rPr>
        <w:t>24</w:t>
      </w:r>
      <w:r w:rsidR="00644A2F" w:rsidRPr="006C1970">
        <w:rPr>
          <w:rFonts w:ascii="Times New Roman" w:eastAsia="Times New Roman" w:hAnsi="Times New Roman" w:cs="Times New Roman"/>
          <w:sz w:val="24"/>
          <w:szCs w:val="24"/>
          <w:lang w:val="sr-Cyrl-RS" w:eastAsia="ar-SA"/>
        </w:rPr>
        <w:t xml:space="preserve"> месец</w:t>
      </w:r>
      <w:r w:rsidR="0061342B">
        <w:rPr>
          <w:rFonts w:ascii="Times New Roman" w:eastAsia="Times New Roman" w:hAnsi="Times New Roman" w:cs="Times New Roman"/>
          <w:sz w:val="24"/>
          <w:szCs w:val="24"/>
          <w:lang w:val="sr-Cyrl-RS" w:eastAsia="ar-SA"/>
        </w:rPr>
        <w:t>а</w:t>
      </w:r>
      <w:r w:rsidR="00320EC1">
        <w:rPr>
          <w:rFonts w:ascii="Times New Roman" w:eastAsia="Times New Roman" w:hAnsi="Times New Roman" w:cs="Times New Roman"/>
          <w:sz w:val="24"/>
          <w:szCs w:val="24"/>
          <w:lang w:val="sr-Cyrl-RS" w:eastAsia="ar-SA"/>
        </w:rPr>
        <w:t>)</w:t>
      </w:r>
      <w:r w:rsidR="00644A2F" w:rsidRPr="006C1970">
        <w:rPr>
          <w:rFonts w:ascii="Times New Roman" w:eastAsia="Times New Roman" w:hAnsi="Times New Roman" w:cs="Times New Roman"/>
          <w:sz w:val="24"/>
          <w:szCs w:val="24"/>
          <w:lang w:val="sr-Cyrl-RS" w:eastAsia="ar-SA"/>
        </w:rPr>
        <w:t>,</w:t>
      </w:r>
      <w:r w:rsidRPr="006C1970">
        <w:rPr>
          <w:rFonts w:ascii="Times New Roman" w:eastAsia="Times New Roman" w:hAnsi="Times New Roman" w:cs="Times New Roman"/>
          <w:sz w:val="24"/>
          <w:szCs w:val="24"/>
          <w:lang w:val="sr-Cyrl-RS" w:eastAsia="ar-SA"/>
        </w:rPr>
        <w:t xml:space="preserve"> </w:t>
      </w:r>
      <w:r w:rsidRPr="00F81BA2">
        <w:rPr>
          <w:rFonts w:ascii="Times New Roman" w:eastAsia="Times New Roman" w:hAnsi="Times New Roman" w:cs="Times New Roman"/>
          <w:color w:val="000000"/>
          <w:sz w:val="24"/>
          <w:szCs w:val="24"/>
          <w:lang w:val="sr-Cyrl-RS" w:eastAsia="ar-SA"/>
        </w:rPr>
        <w:t>уз мобилну сервисну службу. Понуђач треба да пружи сервисну подршку у гарантном периоду.</w:t>
      </w:r>
    </w:p>
    <w:p w:rsidR="00F81BA2" w:rsidRPr="00F81BA2" w:rsidRDefault="00F81BA2" w:rsidP="006C1970">
      <w:pPr>
        <w:autoSpaceDE w:val="0"/>
        <w:autoSpaceDN w:val="0"/>
        <w:adjustRightInd w:val="0"/>
        <w:ind w:firstLine="720"/>
        <w:jc w:val="both"/>
        <w:rPr>
          <w:rFonts w:ascii="Times New Roman" w:hAnsi="Times New Roman" w:cs="Times New Roman"/>
          <w:sz w:val="24"/>
          <w:szCs w:val="24"/>
          <w:lang w:val="sr-Cyrl-RS"/>
        </w:rPr>
      </w:pPr>
      <w:r w:rsidRPr="00F81BA2">
        <w:rPr>
          <w:rFonts w:ascii="Times New Roman" w:eastAsia="Times New Roman" w:hAnsi="Times New Roman" w:cs="Times New Roman"/>
          <w:color w:val="000000"/>
          <w:sz w:val="24"/>
          <w:szCs w:val="24"/>
          <w:lang w:val="sr-Cyrl-RS" w:eastAsia="ar-SA"/>
        </w:rPr>
        <w:t>Поправка у случају квара треба да буде једноставна уз могућност набавке</w:t>
      </w:r>
      <w:r w:rsidR="00644A2F">
        <w:rPr>
          <w:rFonts w:ascii="Times New Roman" w:eastAsia="Times New Roman" w:hAnsi="Times New Roman" w:cs="Times New Roman"/>
          <w:color w:val="000000"/>
          <w:sz w:val="24"/>
          <w:szCs w:val="24"/>
          <w:lang w:val="sr-Cyrl-RS" w:eastAsia="ar-SA"/>
        </w:rPr>
        <w:t>.</w:t>
      </w:r>
    </w:p>
    <w:p w:rsidR="00F81BA2" w:rsidRPr="00F81BA2" w:rsidRDefault="00F81BA2" w:rsidP="00F81BA2">
      <w:pPr>
        <w:tabs>
          <w:tab w:val="left" w:pos="2190"/>
        </w:tabs>
        <w:suppressAutoHyphens/>
        <w:jc w:val="both"/>
        <w:rPr>
          <w:rFonts w:ascii="Times New Roman" w:eastAsia="Times New Roman" w:hAnsi="Times New Roman" w:cs="Times New Roman"/>
          <w:sz w:val="24"/>
          <w:szCs w:val="24"/>
          <w:lang w:val="sr-Cyrl-CS" w:eastAsia="ar-SA"/>
        </w:rPr>
      </w:pPr>
      <w:r w:rsidRPr="00F81BA2">
        <w:rPr>
          <w:rFonts w:ascii="Times New Roman" w:eastAsia="Times New Roman" w:hAnsi="Times New Roman" w:cs="Times New Roman"/>
          <w:sz w:val="24"/>
          <w:szCs w:val="24"/>
          <w:lang w:val="sr-Cyrl-CS" w:eastAsia="ar-SA"/>
        </w:rPr>
        <w:tab/>
      </w:r>
    </w:p>
    <w:p w:rsidR="00F81BA2" w:rsidRPr="00F81BA2" w:rsidRDefault="00F81BA2" w:rsidP="00F81BA2">
      <w:pPr>
        <w:suppressAutoHyphens/>
        <w:rPr>
          <w:rFonts w:ascii="Times New Roman" w:eastAsia="Times New Roman" w:hAnsi="Times New Roman" w:cs="Times New Roman"/>
          <w:b/>
          <w:bCs/>
          <w:sz w:val="24"/>
          <w:szCs w:val="24"/>
          <w:highlight w:val="yellow"/>
          <w:lang w:val="sr-Cyrl-CS" w:eastAsia="ar-SA"/>
        </w:rPr>
      </w:pPr>
    </w:p>
    <w:p w:rsidR="00F81BA2" w:rsidRPr="00F81BA2" w:rsidRDefault="00F81BA2" w:rsidP="00F81BA2">
      <w:pPr>
        <w:suppressAutoHyphens/>
        <w:rPr>
          <w:rFonts w:ascii="Times New Roman" w:eastAsia="Times New Roman" w:hAnsi="Times New Roman" w:cs="Times New Roman"/>
          <w:b/>
          <w:bCs/>
          <w:sz w:val="24"/>
          <w:szCs w:val="24"/>
          <w:lang w:val="sr-Cyrl-CS" w:eastAsia="ar-SA"/>
        </w:rPr>
      </w:pPr>
      <w:r w:rsidRPr="00F81BA2">
        <w:rPr>
          <w:rFonts w:ascii="Times New Roman" w:eastAsia="Times New Roman" w:hAnsi="Times New Roman" w:cs="Times New Roman"/>
          <w:b/>
          <w:bCs/>
          <w:sz w:val="24"/>
          <w:szCs w:val="24"/>
          <w:lang w:val="sr-Cyrl-CS" w:eastAsia="ar-SA"/>
        </w:rPr>
        <w:t>Решавање рекламације и примедби</w:t>
      </w:r>
    </w:p>
    <w:p w:rsidR="00F81BA2" w:rsidRPr="00F81BA2" w:rsidRDefault="00F81BA2" w:rsidP="00F81BA2">
      <w:pPr>
        <w:suppressAutoHyphens/>
        <w:jc w:val="center"/>
        <w:rPr>
          <w:rFonts w:ascii="Times New Roman" w:eastAsia="Times New Roman" w:hAnsi="Times New Roman" w:cs="Times New Roman"/>
          <w:sz w:val="24"/>
          <w:szCs w:val="24"/>
          <w:lang w:val="sr-Cyrl-CS" w:eastAsia="ar-SA"/>
        </w:rPr>
      </w:pPr>
      <w:r w:rsidRPr="00F81BA2">
        <w:rPr>
          <w:rFonts w:ascii="Times New Roman" w:eastAsia="Times New Roman" w:hAnsi="Times New Roman" w:cs="Times New Roman"/>
          <w:sz w:val="24"/>
          <w:szCs w:val="24"/>
          <w:lang w:val="en-GB" w:eastAsia="ar-SA"/>
        </w:rPr>
        <w:t xml:space="preserve">Члан </w:t>
      </w:r>
      <w:r w:rsidRPr="00F81BA2">
        <w:rPr>
          <w:rFonts w:ascii="Times New Roman" w:eastAsia="Times New Roman" w:hAnsi="Times New Roman" w:cs="Times New Roman"/>
          <w:sz w:val="24"/>
          <w:szCs w:val="24"/>
          <w:lang w:val="sr-Cyrl-CS" w:eastAsia="ar-SA"/>
        </w:rPr>
        <w:t>8.</w:t>
      </w:r>
    </w:p>
    <w:p w:rsidR="00F81BA2" w:rsidRPr="00F81BA2" w:rsidRDefault="00F81BA2" w:rsidP="00644A2F">
      <w:pPr>
        <w:widowControl w:val="0"/>
        <w:autoSpaceDE w:val="0"/>
        <w:autoSpaceDN w:val="0"/>
        <w:adjustRightInd w:val="0"/>
        <w:ind w:firstLine="720"/>
        <w:contextualSpacing/>
        <w:jc w:val="both"/>
        <w:rPr>
          <w:rFonts w:ascii="Times New Roman" w:eastAsia="Times New Roman" w:hAnsi="Times New Roman" w:cs="Times New Roman"/>
          <w:color w:val="000000"/>
          <w:sz w:val="24"/>
          <w:szCs w:val="24"/>
          <w:lang w:val="sr-Cyrl-RS" w:eastAsia="ar-SA"/>
        </w:rPr>
      </w:pPr>
      <w:r w:rsidRPr="00F81BA2">
        <w:rPr>
          <w:rFonts w:ascii="Times New Roman" w:eastAsia="Times New Roman" w:hAnsi="Times New Roman" w:cs="Times New Roman"/>
          <w:color w:val="000000"/>
          <w:sz w:val="24"/>
          <w:szCs w:val="24"/>
          <w:lang w:val="sr-Cyrl-RS" w:eastAsia="ar-SA"/>
        </w:rPr>
        <w:t>У случају да по закључењу уговора, понуђач изврши неодговарајућу испоруку у с</w:t>
      </w:r>
      <w:r w:rsidR="006C1970">
        <w:rPr>
          <w:rFonts w:ascii="Times New Roman" w:eastAsia="Times New Roman" w:hAnsi="Times New Roman" w:cs="Times New Roman"/>
          <w:color w:val="000000"/>
          <w:sz w:val="24"/>
          <w:szCs w:val="24"/>
          <w:lang w:val="sr-Cyrl-RS" w:eastAsia="ar-SA"/>
        </w:rPr>
        <w:t>мислу карактеристика робе</w:t>
      </w:r>
      <w:r w:rsidRPr="00F81BA2">
        <w:rPr>
          <w:rFonts w:ascii="Times New Roman" w:eastAsia="Times New Roman" w:hAnsi="Times New Roman" w:cs="Times New Roman"/>
          <w:color w:val="000000"/>
          <w:sz w:val="24"/>
          <w:szCs w:val="24"/>
          <w:lang w:val="sr-Cyrl-RS" w:eastAsia="ar-SA"/>
        </w:rPr>
        <w:t>, наручилац ће одмах без одлагања извршити рекламацију. У том случају, понуђач мора отклонити недостатке најкасније у року од 3 дана од дана пријема рекламације, и испоручити н</w:t>
      </w:r>
      <w:r w:rsidR="00487607">
        <w:rPr>
          <w:rFonts w:ascii="Times New Roman" w:eastAsia="Times New Roman" w:hAnsi="Times New Roman" w:cs="Times New Roman"/>
          <w:color w:val="000000"/>
          <w:sz w:val="24"/>
          <w:szCs w:val="24"/>
          <w:lang w:val="sr-Cyrl-RS" w:eastAsia="ar-SA"/>
        </w:rPr>
        <w:t>аручиоцу предметно добро тражених карактеристика</w:t>
      </w:r>
      <w:r w:rsidRPr="00F81BA2">
        <w:rPr>
          <w:rFonts w:ascii="Times New Roman" w:eastAsia="Times New Roman" w:hAnsi="Times New Roman" w:cs="Times New Roman"/>
          <w:color w:val="000000"/>
          <w:sz w:val="24"/>
          <w:szCs w:val="24"/>
          <w:lang w:val="sr-Cyrl-RS" w:eastAsia="ar-SA"/>
        </w:rPr>
        <w:t xml:space="preserve"> и намене.</w:t>
      </w:r>
    </w:p>
    <w:p w:rsidR="00F81BA2" w:rsidRPr="00F81BA2" w:rsidRDefault="00F81BA2" w:rsidP="00644A2F">
      <w:pPr>
        <w:widowControl w:val="0"/>
        <w:autoSpaceDE w:val="0"/>
        <w:autoSpaceDN w:val="0"/>
        <w:adjustRightInd w:val="0"/>
        <w:ind w:firstLine="720"/>
        <w:contextualSpacing/>
        <w:jc w:val="both"/>
        <w:rPr>
          <w:rFonts w:ascii="Times New Roman" w:eastAsia="Times New Roman" w:hAnsi="Times New Roman" w:cs="Times New Roman"/>
          <w:color w:val="000000"/>
          <w:sz w:val="24"/>
          <w:szCs w:val="24"/>
          <w:lang w:val="sr-Cyrl-RS" w:eastAsia="ar-SA"/>
        </w:rPr>
      </w:pPr>
      <w:r w:rsidRPr="00F81BA2">
        <w:rPr>
          <w:rFonts w:ascii="Times New Roman" w:eastAsia="Times New Roman" w:hAnsi="Times New Roman" w:cs="Times New Roman"/>
          <w:color w:val="000000"/>
          <w:sz w:val="24"/>
          <w:szCs w:val="24"/>
          <w:lang w:val="sr-Cyrl-RS" w:eastAsia="ar-SA"/>
        </w:rPr>
        <w:t>Трошкови враћања рекламираног добра иду на терет понуђача. Понуђач одговара за све скривене мане испорученог добра, те се обавезује да ће штету која настане услед испорученог неадекватног добра, надокнадити у висини стварно причињене штете.</w:t>
      </w:r>
    </w:p>
    <w:p w:rsidR="00F81BA2" w:rsidRPr="00F81BA2" w:rsidRDefault="00F81BA2" w:rsidP="00F81BA2">
      <w:pPr>
        <w:suppressAutoHyphens/>
        <w:autoSpaceDE w:val="0"/>
        <w:autoSpaceDN w:val="0"/>
        <w:adjustRightInd w:val="0"/>
        <w:rPr>
          <w:rFonts w:ascii="TimesNewRomanPSMT" w:eastAsia="Times New Roman" w:hAnsi="TimesNewRomanPSMT" w:cs="TimesNewRomanPSMT"/>
          <w:sz w:val="24"/>
          <w:szCs w:val="24"/>
          <w:lang w:val="en-GB" w:eastAsia="sr-Latn-CS"/>
        </w:rPr>
      </w:pPr>
    </w:p>
    <w:p w:rsidR="00F81BA2" w:rsidRPr="00F81BA2" w:rsidRDefault="00F81BA2" w:rsidP="00F81BA2">
      <w:pPr>
        <w:suppressAutoHyphens/>
        <w:rPr>
          <w:rFonts w:ascii="Times New Roman" w:eastAsia="Times New Roman" w:hAnsi="Times New Roman" w:cs="Times New Roman"/>
          <w:b/>
          <w:bCs/>
          <w:sz w:val="24"/>
          <w:szCs w:val="24"/>
          <w:lang w:val="en-GB" w:eastAsia="ar-SA"/>
        </w:rPr>
      </w:pPr>
      <w:r w:rsidRPr="00F81BA2">
        <w:rPr>
          <w:rFonts w:ascii="Times New Roman" w:eastAsia="Times New Roman" w:hAnsi="Times New Roman" w:cs="Times New Roman"/>
          <w:b/>
          <w:bCs/>
          <w:sz w:val="24"/>
          <w:szCs w:val="24"/>
          <w:lang w:val="en-GB" w:eastAsia="ar-SA"/>
        </w:rPr>
        <w:t>Завршне одредбе</w:t>
      </w:r>
    </w:p>
    <w:p w:rsidR="00F81BA2" w:rsidRPr="00F81BA2" w:rsidRDefault="00F81BA2" w:rsidP="00F81BA2">
      <w:pPr>
        <w:suppressAutoHyphens/>
        <w:jc w:val="center"/>
        <w:rPr>
          <w:rFonts w:ascii="Times New Roman" w:eastAsia="Times New Roman" w:hAnsi="Times New Roman" w:cs="Times New Roman"/>
          <w:sz w:val="24"/>
          <w:szCs w:val="24"/>
          <w:lang w:val="sr-Cyrl-CS" w:eastAsia="ar-SA"/>
        </w:rPr>
      </w:pPr>
      <w:r w:rsidRPr="00F81BA2">
        <w:rPr>
          <w:rFonts w:ascii="Times New Roman" w:eastAsia="Times New Roman" w:hAnsi="Times New Roman" w:cs="Times New Roman"/>
          <w:sz w:val="24"/>
          <w:szCs w:val="24"/>
          <w:lang w:val="en-GB" w:eastAsia="ar-SA"/>
        </w:rPr>
        <w:t xml:space="preserve">Члан </w:t>
      </w:r>
      <w:r w:rsidRPr="00F81BA2">
        <w:rPr>
          <w:rFonts w:ascii="Times New Roman" w:eastAsia="Times New Roman" w:hAnsi="Times New Roman" w:cs="Times New Roman"/>
          <w:sz w:val="24"/>
          <w:szCs w:val="24"/>
          <w:lang w:val="sr-Cyrl-CS" w:eastAsia="ar-SA"/>
        </w:rPr>
        <w:t>9.</w:t>
      </w:r>
    </w:p>
    <w:p w:rsidR="00F81BA2" w:rsidRPr="00F81BA2" w:rsidRDefault="00F81BA2" w:rsidP="00F81BA2">
      <w:pPr>
        <w:suppressAutoHyphens/>
        <w:jc w:val="both"/>
        <w:rPr>
          <w:rFonts w:ascii="Times New Roman" w:eastAsia="Times New Roman" w:hAnsi="Times New Roman" w:cs="Times New Roman"/>
          <w:sz w:val="24"/>
          <w:szCs w:val="24"/>
          <w:lang w:val="en-GB" w:eastAsia="ar-SA"/>
        </w:rPr>
      </w:pPr>
      <w:r w:rsidRPr="00F81BA2">
        <w:rPr>
          <w:rFonts w:ascii="Times New Roman" w:eastAsia="Times New Roman" w:hAnsi="Times New Roman" w:cs="Times New Roman"/>
          <w:sz w:val="24"/>
          <w:szCs w:val="24"/>
          <w:lang w:val="en-GB" w:eastAsia="ar-SA"/>
        </w:rPr>
        <w:tab/>
        <w:t>Измене и допуне овог уговора могу се вршити сагласношћу уговорних страна у пис</w:t>
      </w:r>
      <w:r w:rsidR="00487607">
        <w:rPr>
          <w:rFonts w:ascii="Times New Roman" w:eastAsia="Times New Roman" w:hAnsi="Times New Roman" w:cs="Times New Roman"/>
          <w:sz w:val="24"/>
          <w:szCs w:val="24"/>
          <w:lang w:val="sr-Cyrl-RS" w:eastAsia="ar-SA"/>
        </w:rPr>
        <w:t>аној</w:t>
      </w:r>
      <w:r w:rsidRPr="00F81BA2">
        <w:rPr>
          <w:rFonts w:ascii="Times New Roman" w:eastAsia="Times New Roman" w:hAnsi="Times New Roman" w:cs="Times New Roman"/>
          <w:sz w:val="24"/>
          <w:szCs w:val="24"/>
          <w:lang w:val="en-GB" w:eastAsia="ar-SA"/>
        </w:rPr>
        <w:t xml:space="preserve"> форми</w:t>
      </w:r>
      <w:r w:rsidRPr="00F81BA2">
        <w:rPr>
          <w:rFonts w:ascii="Times New Roman" w:eastAsia="Times New Roman" w:hAnsi="Times New Roman" w:cs="Times New Roman"/>
          <w:sz w:val="24"/>
          <w:szCs w:val="24"/>
          <w:lang w:val="sr-Cyrl-CS" w:eastAsia="ar-SA"/>
        </w:rPr>
        <w:t xml:space="preserve"> у складу са конкурсном до</w:t>
      </w:r>
      <w:r w:rsidR="00160D79">
        <w:rPr>
          <w:rFonts w:ascii="Times New Roman" w:eastAsia="Times New Roman" w:hAnsi="Times New Roman" w:cs="Times New Roman"/>
          <w:sz w:val="24"/>
          <w:szCs w:val="24"/>
          <w:lang w:val="sr-Cyrl-CS" w:eastAsia="ar-SA"/>
        </w:rPr>
        <w:t xml:space="preserve">кументацијом јавне набавке бр. </w:t>
      </w:r>
      <w:r w:rsidR="0022107F">
        <w:rPr>
          <w:rFonts w:ascii="Times New Roman" w:eastAsia="Times New Roman" w:hAnsi="Times New Roman" w:cs="Times New Roman"/>
          <w:sz w:val="24"/>
          <w:szCs w:val="24"/>
          <w:lang w:val="sr-Latn-RS" w:eastAsia="ar-SA"/>
        </w:rPr>
        <w:t>2</w:t>
      </w:r>
      <w:r w:rsidR="00487607">
        <w:rPr>
          <w:rFonts w:ascii="Times New Roman" w:eastAsia="Times New Roman" w:hAnsi="Times New Roman" w:cs="Times New Roman"/>
          <w:sz w:val="24"/>
          <w:szCs w:val="24"/>
          <w:lang w:val="sr-Cyrl-CS" w:eastAsia="ar-SA"/>
        </w:rPr>
        <w:t>/201</w:t>
      </w:r>
      <w:r w:rsidR="0022107F">
        <w:rPr>
          <w:rFonts w:ascii="Times New Roman" w:eastAsia="Times New Roman" w:hAnsi="Times New Roman" w:cs="Times New Roman"/>
          <w:sz w:val="24"/>
          <w:szCs w:val="24"/>
          <w:lang w:val="sr-Latn-RS" w:eastAsia="ar-SA"/>
        </w:rPr>
        <w:t>9</w:t>
      </w:r>
      <w:r w:rsidRPr="00F81BA2">
        <w:rPr>
          <w:rFonts w:ascii="Times New Roman" w:eastAsia="Times New Roman" w:hAnsi="Times New Roman" w:cs="Times New Roman"/>
          <w:sz w:val="24"/>
          <w:szCs w:val="24"/>
          <w:lang w:val="en-GB" w:eastAsia="ar-SA"/>
        </w:rPr>
        <w:t>.</w:t>
      </w:r>
    </w:p>
    <w:p w:rsidR="00F81BA2" w:rsidRPr="00F81BA2" w:rsidRDefault="00F81BA2" w:rsidP="00F81BA2">
      <w:pPr>
        <w:suppressAutoHyphens/>
        <w:jc w:val="both"/>
        <w:rPr>
          <w:rFonts w:ascii="Times New Roman" w:eastAsia="Times New Roman" w:hAnsi="Times New Roman" w:cs="Times New Roman"/>
          <w:sz w:val="24"/>
          <w:szCs w:val="24"/>
          <w:lang w:val="en-GB" w:eastAsia="ar-SA"/>
        </w:rPr>
      </w:pPr>
    </w:p>
    <w:p w:rsidR="00F81BA2" w:rsidRPr="00F81BA2" w:rsidRDefault="00F81BA2" w:rsidP="00F81BA2">
      <w:pPr>
        <w:suppressAutoHyphens/>
        <w:jc w:val="center"/>
        <w:rPr>
          <w:rFonts w:ascii="Times New Roman" w:eastAsia="Times New Roman" w:hAnsi="Times New Roman" w:cs="Times New Roman"/>
          <w:sz w:val="24"/>
          <w:szCs w:val="24"/>
          <w:lang w:val="sr-Cyrl-CS" w:eastAsia="ar-SA"/>
        </w:rPr>
      </w:pPr>
      <w:r w:rsidRPr="00F81BA2">
        <w:rPr>
          <w:rFonts w:ascii="Times New Roman" w:eastAsia="Times New Roman" w:hAnsi="Times New Roman" w:cs="Times New Roman"/>
          <w:sz w:val="24"/>
          <w:szCs w:val="24"/>
          <w:lang w:val="en-GB" w:eastAsia="ar-SA"/>
        </w:rPr>
        <w:t xml:space="preserve">Члан </w:t>
      </w:r>
      <w:r w:rsidRPr="00F81BA2">
        <w:rPr>
          <w:rFonts w:ascii="Times New Roman" w:eastAsia="Times New Roman" w:hAnsi="Times New Roman" w:cs="Times New Roman"/>
          <w:sz w:val="24"/>
          <w:szCs w:val="24"/>
          <w:lang w:val="sr-Cyrl-CS" w:eastAsia="ar-SA"/>
        </w:rPr>
        <w:t>10.</w:t>
      </w:r>
    </w:p>
    <w:p w:rsidR="00F81BA2" w:rsidRPr="00F81BA2" w:rsidRDefault="00F81BA2" w:rsidP="00F81BA2">
      <w:pPr>
        <w:suppressAutoHyphens/>
        <w:rPr>
          <w:rFonts w:ascii="Times New Roman" w:eastAsia="Times New Roman" w:hAnsi="Times New Roman" w:cs="Times New Roman"/>
          <w:sz w:val="24"/>
          <w:szCs w:val="24"/>
          <w:lang w:val="en-GB" w:eastAsia="ar-SA"/>
        </w:rPr>
      </w:pPr>
      <w:r w:rsidRPr="00F81BA2">
        <w:rPr>
          <w:rFonts w:ascii="Times New Roman" w:eastAsia="Times New Roman" w:hAnsi="Times New Roman" w:cs="Times New Roman"/>
          <w:sz w:val="24"/>
          <w:szCs w:val="24"/>
          <w:lang w:val="en-GB" w:eastAsia="ar-SA"/>
        </w:rPr>
        <w:tab/>
        <w:t>Уговорне стране могу споразумно раскинути овај уговор.</w:t>
      </w:r>
    </w:p>
    <w:p w:rsidR="00F81BA2" w:rsidRPr="00F81BA2" w:rsidRDefault="00F81BA2" w:rsidP="00F81BA2">
      <w:pPr>
        <w:suppressAutoHyphens/>
        <w:rPr>
          <w:rFonts w:ascii="Times New Roman" w:eastAsia="Times New Roman" w:hAnsi="Times New Roman" w:cs="Times New Roman"/>
          <w:sz w:val="24"/>
          <w:szCs w:val="24"/>
          <w:lang w:val="en-GB" w:eastAsia="ar-SA"/>
        </w:rPr>
      </w:pPr>
      <w:r w:rsidRPr="00F81BA2">
        <w:rPr>
          <w:rFonts w:ascii="Times New Roman" w:eastAsia="Times New Roman" w:hAnsi="Times New Roman" w:cs="Times New Roman"/>
          <w:sz w:val="24"/>
          <w:szCs w:val="24"/>
          <w:lang w:val="en-GB" w:eastAsia="ar-SA"/>
        </w:rPr>
        <w:tab/>
      </w:r>
      <w:r w:rsidRPr="00F81BA2">
        <w:rPr>
          <w:rFonts w:ascii="Times New Roman" w:eastAsia="Times New Roman" w:hAnsi="Times New Roman" w:cs="Times New Roman"/>
          <w:sz w:val="24"/>
          <w:szCs w:val="24"/>
          <w:lang w:val="sr-Cyrl-CS" w:eastAsia="ar-SA"/>
        </w:rPr>
        <w:t>У споразуму о раскиду уговора</w:t>
      </w:r>
      <w:r w:rsidRPr="00F81BA2">
        <w:rPr>
          <w:rFonts w:ascii="Times New Roman" w:eastAsia="Times New Roman" w:hAnsi="Times New Roman" w:cs="Times New Roman"/>
          <w:sz w:val="24"/>
          <w:szCs w:val="24"/>
          <w:lang w:val="en-GB" w:eastAsia="ar-SA"/>
        </w:rPr>
        <w:t>, уговорне стране ће регулисати међусобна права и обавезе доспеле до момента раскида.</w:t>
      </w:r>
    </w:p>
    <w:p w:rsidR="00F81BA2" w:rsidRPr="00F81BA2" w:rsidRDefault="00F81BA2" w:rsidP="00F81BA2">
      <w:pPr>
        <w:suppressAutoHyphens/>
        <w:jc w:val="center"/>
        <w:rPr>
          <w:rFonts w:ascii="Times New Roman" w:eastAsia="Times New Roman" w:hAnsi="Times New Roman" w:cs="Times New Roman"/>
          <w:sz w:val="24"/>
          <w:szCs w:val="24"/>
          <w:lang w:val="sr-Cyrl-CS" w:eastAsia="ar-SA"/>
        </w:rPr>
      </w:pPr>
      <w:r w:rsidRPr="00F81BA2">
        <w:rPr>
          <w:rFonts w:ascii="Times New Roman" w:eastAsia="Times New Roman" w:hAnsi="Times New Roman" w:cs="Times New Roman"/>
          <w:sz w:val="24"/>
          <w:szCs w:val="24"/>
          <w:lang w:val="en-GB" w:eastAsia="ar-SA"/>
        </w:rPr>
        <w:t xml:space="preserve">Члан </w:t>
      </w:r>
      <w:r w:rsidRPr="00F81BA2">
        <w:rPr>
          <w:rFonts w:ascii="Times New Roman" w:eastAsia="Times New Roman" w:hAnsi="Times New Roman" w:cs="Times New Roman"/>
          <w:sz w:val="24"/>
          <w:szCs w:val="24"/>
          <w:lang w:val="sr-Cyrl-CS" w:eastAsia="ar-SA"/>
        </w:rPr>
        <w:t>11.</w:t>
      </w:r>
    </w:p>
    <w:p w:rsidR="00F81BA2" w:rsidRPr="0061342B" w:rsidRDefault="00F81BA2" w:rsidP="00F81BA2">
      <w:pPr>
        <w:suppressAutoHyphens/>
        <w:jc w:val="both"/>
        <w:rPr>
          <w:rFonts w:ascii="Times New Roman" w:eastAsia="Times New Roman" w:hAnsi="Times New Roman" w:cs="Times New Roman"/>
          <w:iCs/>
          <w:sz w:val="24"/>
          <w:szCs w:val="24"/>
          <w:lang w:val="sr-Cyrl-RS" w:eastAsia="ar-SA"/>
        </w:rPr>
      </w:pPr>
      <w:r w:rsidRPr="00F81BA2">
        <w:rPr>
          <w:rFonts w:ascii="Times New Roman" w:eastAsia="Times New Roman" w:hAnsi="Times New Roman" w:cs="Times New Roman"/>
          <w:sz w:val="24"/>
          <w:szCs w:val="24"/>
          <w:lang w:val="en-GB" w:eastAsia="ar-SA"/>
        </w:rPr>
        <w:tab/>
        <w:t>Наручи</w:t>
      </w:r>
      <w:r w:rsidRPr="00F81BA2">
        <w:rPr>
          <w:rFonts w:ascii="Times New Roman" w:eastAsia="Times New Roman" w:hAnsi="Times New Roman" w:cs="Times New Roman"/>
          <w:sz w:val="24"/>
          <w:szCs w:val="24"/>
          <w:lang w:val="sr-Cyrl-CS" w:eastAsia="ar-SA"/>
        </w:rPr>
        <w:t>ла</w:t>
      </w:r>
      <w:r w:rsidRPr="00F81BA2">
        <w:rPr>
          <w:rFonts w:ascii="Times New Roman" w:eastAsia="Times New Roman" w:hAnsi="Times New Roman" w:cs="Times New Roman"/>
          <w:sz w:val="24"/>
          <w:szCs w:val="24"/>
          <w:lang w:val="en-GB" w:eastAsia="ar-SA"/>
        </w:rPr>
        <w:t xml:space="preserve">ц има право једностраног раскида овог уговора у следећим случајевима: ако га Понуђач писмено обавести да не може да испуњава уговорне обавезе; </w:t>
      </w:r>
      <w:r w:rsidRPr="00F81BA2">
        <w:rPr>
          <w:rFonts w:ascii="Times New Roman" w:eastAsia="Times New Roman" w:hAnsi="Times New Roman" w:cs="Times New Roman"/>
          <w:noProof/>
          <w:sz w:val="24"/>
          <w:szCs w:val="24"/>
          <w:lang w:val="sr-Cyrl-CS" w:eastAsia="ar-SA"/>
        </w:rPr>
        <w:t xml:space="preserve">уколико </w:t>
      </w:r>
      <w:r w:rsidRPr="00F81BA2">
        <w:rPr>
          <w:rFonts w:ascii="Times New Roman" w:eastAsia="Times New Roman" w:hAnsi="Times New Roman" w:cs="Times New Roman"/>
          <w:iCs/>
          <w:sz w:val="24"/>
          <w:szCs w:val="24"/>
          <w:lang w:val="en-GB" w:eastAsia="ar-SA"/>
        </w:rPr>
        <w:t>квалитет добара</w:t>
      </w:r>
      <w:r w:rsidR="006C1970">
        <w:rPr>
          <w:rFonts w:ascii="Times New Roman" w:eastAsia="Times New Roman" w:hAnsi="Times New Roman" w:cs="Times New Roman"/>
          <w:iCs/>
          <w:sz w:val="24"/>
          <w:szCs w:val="24"/>
          <w:lang w:val="en-GB" w:eastAsia="ar-SA"/>
        </w:rPr>
        <w:t xml:space="preserve"> не одговара квалитету наведено</w:t>
      </w:r>
      <w:r w:rsidR="006C1970">
        <w:rPr>
          <w:rFonts w:ascii="Times New Roman" w:eastAsia="Times New Roman" w:hAnsi="Times New Roman" w:cs="Times New Roman"/>
          <w:iCs/>
          <w:sz w:val="24"/>
          <w:szCs w:val="24"/>
          <w:lang w:val="sr-Cyrl-RS" w:eastAsia="ar-SA"/>
        </w:rPr>
        <w:t>м</w:t>
      </w:r>
      <w:r w:rsidRPr="00F81BA2">
        <w:rPr>
          <w:rFonts w:ascii="Times New Roman" w:eastAsia="Times New Roman" w:hAnsi="Times New Roman" w:cs="Times New Roman"/>
          <w:iCs/>
          <w:sz w:val="24"/>
          <w:szCs w:val="24"/>
          <w:lang w:val="en-GB" w:eastAsia="ar-SA"/>
        </w:rPr>
        <w:t xml:space="preserve"> у конкурсној документацији</w:t>
      </w:r>
      <w:r w:rsidR="0061342B">
        <w:rPr>
          <w:rFonts w:ascii="Times New Roman" w:eastAsia="Times New Roman" w:hAnsi="Times New Roman" w:cs="Times New Roman"/>
          <w:iCs/>
          <w:sz w:val="24"/>
          <w:szCs w:val="24"/>
          <w:lang w:val="sr-Cyrl-RS" w:eastAsia="ar-SA"/>
        </w:rPr>
        <w:t>; уколико понуђач не испоштује рок испоруке.</w:t>
      </w:r>
    </w:p>
    <w:p w:rsidR="00F81BA2" w:rsidRPr="00F81BA2" w:rsidRDefault="00F81BA2" w:rsidP="00F81BA2">
      <w:pPr>
        <w:suppressAutoHyphens/>
        <w:jc w:val="both"/>
        <w:rPr>
          <w:rFonts w:ascii="Times New Roman" w:eastAsia="Times New Roman" w:hAnsi="Times New Roman" w:cs="Times New Roman"/>
          <w:sz w:val="24"/>
          <w:szCs w:val="24"/>
          <w:lang w:val="en-GB" w:eastAsia="ar-SA"/>
        </w:rPr>
      </w:pPr>
      <w:r w:rsidRPr="00F81BA2">
        <w:rPr>
          <w:rFonts w:ascii="Times New Roman" w:eastAsia="Times New Roman" w:hAnsi="Times New Roman" w:cs="Times New Roman"/>
          <w:sz w:val="24"/>
          <w:szCs w:val="24"/>
          <w:lang w:val="en-GB" w:eastAsia="ar-SA"/>
        </w:rPr>
        <w:t xml:space="preserve"> </w:t>
      </w:r>
    </w:p>
    <w:p w:rsidR="00F81BA2" w:rsidRPr="00F81BA2" w:rsidRDefault="00F81BA2" w:rsidP="00F81BA2">
      <w:pPr>
        <w:suppressAutoHyphens/>
        <w:ind w:left="3600" w:firstLine="720"/>
        <w:jc w:val="both"/>
        <w:rPr>
          <w:rFonts w:ascii="Times New Roman" w:eastAsia="Times New Roman" w:hAnsi="Times New Roman" w:cs="Times New Roman"/>
          <w:sz w:val="24"/>
          <w:szCs w:val="24"/>
          <w:lang w:val="sr-Cyrl-CS" w:eastAsia="ar-SA"/>
        </w:rPr>
      </w:pPr>
      <w:r w:rsidRPr="00F81BA2">
        <w:rPr>
          <w:rFonts w:ascii="Times New Roman" w:eastAsia="Times New Roman" w:hAnsi="Times New Roman" w:cs="Times New Roman"/>
          <w:sz w:val="24"/>
          <w:szCs w:val="24"/>
          <w:lang w:val="en-GB" w:eastAsia="ar-SA"/>
        </w:rPr>
        <w:t xml:space="preserve">Члан </w:t>
      </w:r>
      <w:r w:rsidRPr="00F81BA2">
        <w:rPr>
          <w:rFonts w:ascii="Times New Roman" w:eastAsia="Times New Roman" w:hAnsi="Times New Roman" w:cs="Times New Roman"/>
          <w:sz w:val="24"/>
          <w:szCs w:val="24"/>
          <w:lang w:val="sr-Cyrl-CS" w:eastAsia="ar-SA"/>
        </w:rPr>
        <w:t>12.</w:t>
      </w:r>
    </w:p>
    <w:p w:rsidR="00F81BA2" w:rsidRPr="00F81BA2" w:rsidRDefault="00F81BA2" w:rsidP="00F81BA2">
      <w:pPr>
        <w:suppressAutoHyphens/>
        <w:ind w:firstLine="720"/>
        <w:jc w:val="both"/>
        <w:rPr>
          <w:rFonts w:ascii="Times New Roman" w:eastAsia="Times New Roman" w:hAnsi="Times New Roman" w:cs="Times New Roman"/>
          <w:sz w:val="24"/>
          <w:szCs w:val="24"/>
          <w:lang w:val="sr-Cyrl-CS" w:eastAsia="ar-SA"/>
        </w:rPr>
      </w:pPr>
      <w:r w:rsidRPr="00F81BA2">
        <w:rPr>
          <w:rFonts w:ascii="Times New Roman" w:eastAsia="Times New Roman" w:hAnsi="Times New Roman" w:cs="Times New Roman"/>
          <w:sz w:val="24"/>
          <w:szCs w:val="24"/>
          <w:lang w:val="sr-Cyrl-CS" w:eastAsia="ar-SA"/>
        </w:rPr>
        <w:t>У случају спора у вези примене овог уговора потписници исти решавају мирним путем – споразумно односно признају надлежност стварно надлежног суда.</w:t>
      </w:r>
    </w:p>
    <w:p w:rsidR="00F81BA2" w:rsidRPr="00F81BA2" w:rsidRDefault="00F81BA2" w:rsidP="00644A2F">
      <w:pPr>
        <w:suppressAutoHyphens/>
        <w:rPr>
          <w:rFonts w:ascii="Times New Roman" w:eastAsia="Times New Roman" w:hAnsi="Times New Roman" w:cs="Times New Roman"/>
          <w:sz w:val="24"/>
          <w:szCs w:val="24"/>
          <w:lang w:val="sr-Cyrl-RS" w:eastAsia="ar-SA"/>
        </w:rPr>
      </w:pPr>
    </w:p>
    <w:p w:rsidR="00F81BA2" w:rsidRPr="00F81BA2" w:rsidRDefault="00F81BA2" w:rsidP="00F81BA2">
      <w:pPr>
        <w:suppressAutoHyphens/>
        <w:jc w:val="center"/>
        <w:rPr>
          <w:rFonts w:ascii="Times New Roman" w:eastAsia="Times New Roman" w:hAnsi="Times New Roman" w:cs="Times New Roman"/>
          <w:sz w:val="24"/>
          <w:szCs w:val="24"/>
          <w:lang w:val="sr-Cyrl-RS" w:eastAsia="ar-SA"/>
        </w:rPr>
      </w:pPr>
    </w:p>
    <w:p w:rsidR="00F81BA2" w:rsidRPr="00F81BA2" w:rsidRDefault="00F81BA2" w:rsidP="00F81BA2">
      <w:pPr>
        <w:suppressAutoHyphens/>
        <w:jc w:val="center"/>
        <w:rPr>
          <w:rFonts w:ascii="Times New Roman" w:eastAsia="Times New Roman" w:hAnsi="Times New Roman" w:cs="Times New Roman"/>
          <w:sz w:val="24"/>
          <w:szCs w:val="24"/>
          <w:lang w:val="sr-Cyrl-CS" w:eastAsia="ar-SA"/>
        </w:rPr>
      </w:pPr>
      <w:r w:rsidRPr="00F81BA2">
        <w:rPr>
          <w:rFonts w:ascii="Times New Roman" w:eastAsia="Times New Roman" w:hAnsi="Times New Roman" w:cs="Times New Roman"/>
          <w:sz w:val="24"/>
          <w:szCs w:val="24"/>
          <w:lang w:val="en-GB" w:eastAsia="ar-SA"/>
        </w:rPr>
        <w:t xml:space="preserve">Члан </w:t>
      </w:r>
      <w:r w:rsidRPr="00F81BA2">
        <w:rPr>
          <w:rFonts w:ascii="Times New Roman" w:eastAsia="Times New Roman" w:hAnsi="Times New Roman" w:cs="Times New Roman"/>
          <w:sz w:val="24"/>
          <w:szCs w:val="24"/>
          <w:lang w:val="sr-Cyrl-CS" w:eastAsia="ar-SA"/>
        </w:rPr>
        <w:t>13.</w:t>
      </w:r>
    </w:p>
    <w:p w:rsidR="00F81BA2" w:rsidRPr="00F81BA2" w:rsidRDefault="00F81BA2" w:rsidP="00F81BA2">
      <w:pPr>
        <w:suppressAutoHyphens/>
        <w:jc w:val="both"/>
        <w:rPr>
          <w:rFonts w:ascii="Times New Roman" w:eastAsia="Times New Roman" w:hAnsi="Times New Roman" w:cs="Times New Roman"/>
          <w:sz w:val="24"/>
          <w:szCs w:val="24"/>
          <w:lang w:val="sr-Cyrl-CS" w:eastAsia="ar-SA"/>
        </w:rPr>
      </w:pPr>
      <w:r w:rsidRPr="00F81BA2">
        <w:rPr>
          <w:rFonts w:ascii="Times New Roman" w:eastAsia="Times New Roman" w:hAnsi="Times New Roman" w:cs="Times New Roman"/>
          <w:sz w:val="24"/>
          <w:szCs w:val="24"/>
          <w:lang w:val="sr-Cyrl-CS" w:eastAsia="ar-SA"/>
        </w:rPr>
        <w:tab/>
        <w:t>Овај уговор је састављен у 4 (четири) истоветна примерка од којих сваки потписник задржава по 2 (два) примерка за своје потребе.</w:t>
      </w:r>
    </w:p>
    <w:p w:rsidR="00F81BA2" w:rsidRPr="00F81BA2" w:rsidRDefault="00F81BA2" w:rsidP="00F81BA2">
      <w:pPr>
        <w:suppressAutoHyphens/>
        <w:jc w:val="both"/>
        <w:rPr>
          <w:rFonts w:ascii="Times New Roman" w:eastAsia="Times New Roman" w:hAnsi="Times New Roman" w:cs="Times New Roman"/>
          <w:sz w:val="24"/>
          <w:szCs w:val="24"/>
          <w:lang w:val="en-GB" w:eastAsia="ar-SA"/>
        </w:rPr>
      </w:pPr>
    </w:p>
    <w:p w:rsidR="00F81BA2" w:rsidRPr="00F81BA2" w:rsidRDefault="00F81BA2" w:rsidP="00F81BA2">
      <w:pPr>
        <w:suppressAutoHyphens/>
        <w:jc w:val="both"/>
        <w:rPr>
          <w:rFonts w:ascii="Times New Roman" w:eastAsia="Times New Roman" w:hAnsi="Times New Roman" w:cs="Times New Roman"/>
          <w:sz w:val="24"/>
          <w:szCs w:val="24"/>
          <w:lang w:val="en-GB" w:eastAsia="ar-SA"/>
        </w:rPr>
      </w:pPr>
    </w:p>
    <w:p w:rsidR="00F81BA2" w:rsidRPr="00F81BA2" w:rsidRDefault="00F81BA2" w:rsidP="00F81BA2">
      <w:pPr>
        <w:suppressAutoHyphens/>
        <w:rPr>
          <w:rFonts w:ascii="Times New Roman" w:eastAsia="Times New Roman" w:hAnsi="Times New Roman" w:cs="Times New Roman"/>
          <w:sz w:val="24"/>
          <w:szCs w:val="24"/>
          <w:lang w:val="en-GB" w:eastAsia="ar-SA"/>
        </w:rPr>
      </w:pPr>
      <w:r w:rsidRPr="00F81BA2">
        <w:rPr>
          <w:rFonts w:ascii="Times New Roman" w:eastAsia="Times New Roman" w:hAnsi="Times New Roman" w:cs="Times New Roman"/>
          <w:sz w:val="24"/>
          <w:szCs w:val="24"/>
          <w:lang w:val="en-GB" w:eastAsia="ar-SA"/>
        </w:rPr>
        <w:tab/>
        <w:t xml:space="preserve">ЗА НАРУЧИОЦА   </w:t>
      </w:r>
      <w:r w:rsidRPr="00F81BA2">
        <w:rPr>
          <w:rFonts w:ascii="Times New Roman" w:eastAsia="Times New Roman" w:hAnsi="Times New Roman" w:cs="Times New Roman"/>
          <w:sz w:val="24"/>
          <w:szCs w:val="24"/>
          <w:lang w:val="en-GB" w:eastAsia="ar-SA"/>
        </w:rPr>
        <w:tab/>
      </w:r>
      <w:r w:rsidRPr="00F81BA2">
        <w:rPr>
          <w:rFonts w:ascii="Times New Roman" w:eastAsia="Times New Roman" w:hAnsi="Times New Roman" w:cs="Times New Roman"/>
          <w:sz w:val="24"/>
          <w:szCs w:val="24"/>
          <w:lang w:val="en-GB" w:eastAsia="ar-SA"/>
        </w:rPr>
        <w:tab/>
      </w:r>
      <w:r w:rsidRPr="00F81BA2">
        <w:rPr>
          <w:rFonts w:ascii="Times New Roman" w:eastAsia="Times New Roman" w:hAnsi="Times New Roman" w:cs="Times New Roman"/>
          <w:sz w:val="24"/>
          <w:szCs w:val="24"/>
          <w:lang w:val="en-GB" w:eastAsia="ar-SA"/>
        </w:rPr>
        <w:tab/>
      </w:r>
      <w:r w:rsidRPr="00F81BA2">
        <w:rPr>
          <w:rFonts w:ascii="Times New Roman" w:eastAsia="Times New Roman" w:hAnsi="Times New Roman" w:cs="Times New Roman"/>
          <w:sz w:val="24"/>
          <w:szCs w:val="24"/>
          <w:lang w:val="en-GB" w:eastAsia="ar-SA"/>
        </w:rPr>
        <w:tab/>
      </w:r>
      <w:r w:rsidRPr="00F81BA2">
        <w:rPr>
          <w:rFonts w:ascii="Times New Roman" w:eastAsia="Times New Roman" w:hAnsi="Times New Roman" w:cs="Times New Roman"/>
          <w:sz w:val="24"/>
          <w:szCs w:val="24"/>
          <w:lang w:val="en-GB" w:eastAsia="ar-SA"/>
        </w:rPr>
        <w:tab/>
      </w:r>
      <w:r w:rsidRPr="00F81BA2">
        <w:rPr>
          <w:rFonts w:ascii="Times New Roman" w:eastAsia="Times New Roman" w:hAnsi="Times New Roman" w:cs="Times New Roman"/>
          <w:sz w:val="24"/>
          <w:szCs w:val="24"/>
          <w:lang w:val="en-GB" w:eastAsia="ar-SA"/>
        </w:rPr>
        <w:tab/>
        <w:t>ЗА ПОНУЂАЧА</w:t>
      </w:r>
    </w:p>
    <w:p w:rsidR="00F81BA2" w:rsidRPr="00F81BA2" w:rsidRDefault="00F81BA2" w:rsidP="00F81BA2">
      <w:pPr>
        <w:suppressAutoHyphens/>
        <w:rPr>
          <w:rFonts w:ascii="Times New Roman" w:eastAsia="Times New Roman" w:hAnsi="Times New Roman" w:cs="Times New Roman"/>
          <w:sz w:val="24"/>
          <w:szCs w:val="24"/>
          <w:lang w:val="en-GB" w:eastAsia="ar-SA"/>
        </w:rPr>
      </w:pPr>
    </w:p>
    <w:p w:rsidR="00F81BA2" w:rsidRPr="00F81BA2" w:rsidRDefault="00F81BA2" w:rsidP="00F81BA2">
      <w:pPr>
        <w:suppressAutoHyphens/>
        <w:rPr>
          <w:rFonts w:ascii="Times New Roman" w:eastAsia="Times New Roman" w:hAnsi="Times New Roman" w:cs="Times New Roman"/>
          <w:sz w:val="24"/>
          <w:szCs w:val="24"/>
          <w:lang w:val="en-GB" w:eastAsia="ar-SA"/>
        </w:rPr>
      </w:pPr>
    </w:p>
    <w:p w:rsidR="00F81BA2" w:rsidRPr="00F81BA2" w:rsidRDefault="00F81BA2" w:rsidP="00F81BA2">
      <w:pPr>
        <w:suppressAutoHyphens/>
        <w:ind w:left="357"/>
        <w:rPr>
          <w:rFonts w:ascii="Times New Roman" w:eastAsia="Times New Roman" w:hAnsi="Times New Roman" w:cs="Times New Roman"/>
          <w:b/>
          <w:bCs/>
          <w:sz w:val="20"/>
          <w:szCs w:val="20"/>
          <w:lang w:val="en-GB" w:eastAsia="ar-SA"/>
        </w:rPr>
      </w:pPr>
      <w:r w:rsidRPr="00F81BA2">
        <w:rPr>
          <w:rFonts w:ascii="Times New Roman" w:eastAsia="Times New Roman" w:hAnsi="Times New Roman" w:cs="Times New Roman"/>
          <w:b/>
          <w:bCs/>
          <w:sz w:val="20"/>
          <w:szCs w:val="20"/>
          <w:lang w:val="en-GB" w:eastAsia="ar-SA"/>
        </w:rPr>
        <w:t>Напомена:</w:t>
      </w:r>
    </w:p>
    <w:p w:rsidR="00F81BA2" w:rsidRPr="00F81BA2" w:rsidRDefault="00F81BA2" w:rsidP="00F81BA2">
      <w:pPr>
        <w:widowControl w:val="0"/>
        <w:numPr>
          <w:ilvl w:val="0"/>
          <w:numId w:val="2"/>
        </w:numPr>
        <w:tabs>
          <w:tab w:val="left" w:pos="640"/>
        </w:tabs>
        <w:suppressAutoHyphens/>
        <w:ind w:left="640"/>
        <w:jc w:val="both"/>
        <w:rPr>
          <w:rFonts w:ascii="Times New Roman" w:eastAsia="Times New Roman" w:hAnsi="Times New Roman" w:cs="Times New Roman"/>
          <w:b/>
          <w:i/>
          <w:color w:val="000000"/>
          <w:sz w:val="28"/>
          <w:szCs w:val="24"/>
          <w:shd w:val="clear" w:color="auto" w:fill="C6D9F1"/>
          <w:lang w:val="en-GB" w:eastAsia="ar-SA"/>
        </w:rPr>
      </w:pPr>
      <w:r w:rsidRPr="00F81BA2">
        <w:rPr>
          <w:rFonts w:ascii="Times New Roman" w:eastAsia="Times New Roman" w:hAnsi="Times New Roman" w:cs="Times New Roman"/>
          <w:b/>
          <w:bCs/>
          <w:sz w:val="20"/>
          <w:szCs w:val="20"/>
          <w:lang w:val="en-GB" w:eastAsia="ar-SA"/>
        </w:rPr>
        <w:t xml:space="preserve">модел уговора понуђач мора да попуни, парафира све стране, овери печатом и потпише. </w:t>
      </w:r>
      <w:r w:rsidRPr="00F81BA2">
        <w:rPr>
          <w:rFonts w:ascii="Times New Roman" w:eastAsia="Times New Roman" w:hAnsi="Times New Roman" w:cs="Times New Roman"/>
          <w:b/>
          <w:bCs/>
          <w:sz w:val="20"/>
          <w:szCs w:val="20"/>
          <w:lang w:val="en-GB" w:eastAsia="ar-SA"/>
        </w:rPr>
        <w:lastRenderedPageBreak/>
        <w:t xml:space="preserve">Наручилац и понуђач су сложни да </w:t>
      </w:r>
      <w:r w:rsidR="00197E19">
        <w:rPr>
          <w:rFonts w:ascii="Times New Roman" w:eastAsia="Times New Roman" w:hAnsi="Times New Roman" w:cs="Times New Roman"/>
          <w:b/>
          <w:bCs/>
          <w:sz w:val="20"/>
          <w:szCs w:val="20"/>
          <w:lang w:val="sr-Cyrl-RS" w:eastAsia="ar-SA"/>
        </w:rPr>
        <w:t xml:space="preserve">се </w:t>
      </w:r>
      <w:r w:rsidRPr="00F81BA2">
        <w:rPr>
          <w:rFonts w:ascii="Times New Roman" w:eastAsia="Times New Roman" w:hAnsi="Times New Roman" w:cs="Times New Roman"/>
          <w:b/>
          <w:bCs/>
          <w:sz w:val="20"/>
          <w:szCs w:val="20"/>
          <w:lang w:val="en-GB" w:eastAsia="ar-SA"/>
        </w:rPr>
        <w:t>Уговор о</w:t>
      </w:r>
      <w:r w:rsidRPr="00F81BA2">
        <w:rPr>
          <w:rFonts w:ascii="Times New Roman" w:eastAsia="Times New Roman" w:hAnsi="Times New Roman" w:cs="Times New Roman"/>
          <w:b/>
          <w:bCs/>
          <w:sz w:val="20"/>
          <w:szCs w:val="20"/>
          <w:lang w:val="sr-Cyrl-RS" w:eastAsia="ar-SA"/>
        </w:rPr>
        <w:t xml:space="preserve"> набавци</w:t>
      </w:r>
      <w:r w:rsidRPr="00F81BA2">
        <w:rPr>
          <w:rFonts w:ascii="Times New Roman" w:eastAsia="Times New Roman" w:hAnsi="Times New Roman" w:cs="Times New Roman"/>
          <w:b/>
          <w:bCs/>
          <w:sz w:val="20"/>
          <w:szCs w:val="20"/>
          <w:lang w:val="en-GB" w:eastAsia="ar-SA"/>
        </w:rPr>
        <w:t xml:space="preserve"> </w:t>
      </w:r>
      <w:r w:rsidR="00384FA9">
        <w:rPr>
          <w:rFonts w:ascii="Times New Roman" w:eastAsia="Times New Roman" w:hAnsi="Times New Roman" w:cs="Times New Roman"/>
          <w:b/>
          <w:bCs/>
          <w:sz w:val="20"/>
          <w:szCs w:val="20"/>
          <w:lang w:val="sr-Cyrl-RS" w:eastAsia="ar-SA"/>
        </w:rPr>
        <w:t xml:space="preserve">пољопривредног плуга обртача </w:t>
      </w:r>
      <w:r w:rsidRPr="00F81BA2">
        <w:rPr>
          <w:rFonts w:ascii="Times New Roman" w:eastAsia="Times New Roman" w:hAnsi="Times New Roman" w:cs="Times New Roman"/>
          <w:b/>
          <w:bCs/>
          <w:sz w:val="20"/>
          <w:szCs w:val="20"/>
          <w:lang w:val="en-GB" w:eastAsia="ar-SA"/>
        </w:rPr>
        <w:t>сматра закљу</w:t>
      </w:r>
      <w:r w:rsidR="00197E19">
        <w:rPr>
          <w:rFonts w:ascii="Times New Roman" w:eastAsia="Times New Roman" w:hAnsi="Times New Roman" w:cs="Times New Roman"/>
          <w:b/>
          <w:bCs/>
          <w:sz w:val="20"/>
          <w:szCs w:val="20"/>
          <w:lang w:val="en-GB" w:eastAsia="ar-SA"/>
        </w:rPr>
        <w:t>ченим потписивањем овог уговора</w:t>
      </w:r>
      <w:r w:rsidR="00197E19">
        <w:rPr>
          <w:rFonts w:ascii="Times New Roman" w:eastAsia="Times New Roman" w:hAnsi="Times New Roman" w:cs="Times New Roman"/>
          <w:b/>
          <w:bCs/>
          <w:sz w:val="20"/>
          <w:szCs w:val="20"/>
          <w:lang w:val="sr-Cyrl-RS" w:eastAsia="ar-SA"/>
        </w:rPr>
        <w:t>.</w:t>
      </w:r>
    </w:p>
    <w:p w:rsidR="00F81BA2" w:rsidRPr="00F81BA2" w:rsidRDefault="00F81BA2" w:rsidP="00F81BA2">
      <w:pPr>
        <w:widowControl w:val="0"/>
        <w:tabs>
          <w:tab w:val="left" w:pos="640"/>
        </w:tabs>
        <w:suppressAutoHyphens/>
        <w:ind w:left="640"/>
        <w:jc w:val="both"/>
        <w:rPr>
          <w:rFonts w:ascii="Times New Roman" w:eastAsia="Times New Roman" w:hAnsi="Times New Roman" w:cs="Times New Roman"/>
          <w:b/>
          <w:i/>
          <w:color w:val="000000"/>
          <w:sz w:val="28"/>
          <w:szCs w:val="24"/>
          <w:shd w:val="clear" w:color="auto" w:fill="C6D9F1"/>
          <w:lang w:val="sr-Cyrl-RS" w:eastAsia="ar-SA"/>
        </w:rPr>
      </w:pPr>
    </w:p>
    <w:p w:rsidR="00F81BA2" w:rsidRPr="00F81BA2" w:rsidRDefault="00F81BA2" w:rsidP="00384FA9">
      <w:pPr>
        <w:widowControl w:val="0"/>
        <w:tabs>
          <w:tab w:val="left" w:pos="640"/>
        </w:tabs>
        <w:suppressAutoHyphens/>
        <w:jc w:val="both"/>
        <w:rPr>
          <w:rFonts w:ascii="Times New Roman" w:eastAsia="Times New Roman" w:hAnsi="Times New Roman" w:cs="Times New Roman"/>
          <w:b/>
          <w:i/>
          <w:color w:val="000000"/>
          <w:sz w:val="28"/>
          <w:szCs w:val="24"/>
          <w:highlight w:val="cyan"/>
          <w:shd w:val="clear" w:color="auto" w:fill="C6D9F1"/>
          <w:lang w:val="sr-Cyrl-RS" w:eastAsia="ar-SA"/>
        </w:rPr>
      </w:pPr>
    </w:p>
    <w:p w:rsidR="00F81BA2" w:rsidRPr="00F81BA2" w:rsidRDefault="00F81BA2" w:rsidP="00F81BA2">
      <w:pPr>
        <w:widowControl w:val="0"/>
        <w:tabs>
          <w:tab w:val="left" w:pos="640"/>
        </w:tabs>
        <w:suppressAutoHyphens/>
        <w:ind w:left="640"/>
        <w:jc w:val="both"/>
        <w:rPr>
          <w:rFonts w:ascii="Times New Roman" w:eastAsia="Times New Roman" w:hAnsi="Times New Roman" w:cs="Times New Roman"/>
          <w:b/>
          <w:i/>
          <w:color w:val="000000"/>
          <w:sz w:val="28"/>
          <w:szCs w:val="24"/>
          <w:highlight w:val="cyan"/>
          <w:shd w:val="clear" w:color="auto" w:fill="C6D9F1"/>
          <w:lang w:val="sr-Cyrl-RS" w:eastAsia="ar-SA"/>
        </w:rPr>
      </w:pPr>
    </w:p>
    <w:p w:rsidR="00F81BA2" w:rsidRPr="00F81BA2" w:rsidRDefault="00F81BA2" w:rsidP="00F81BA2">
      <w:pPr>
        <w:widowControl w:val="0"/>
        <w:tabs>
          <w:tab w:val="left" w:pos="640"/>
        </w:tabs>
        <w:suppressAutoHyphens/>
        <w:ind w:left="640"/>
        <w:jc w:val="both"/>
        <w:rPr>
          <w:rFonts w:ascii="Times New Roman" w:eastAsia="Times New Roman" w:hAnsi="Times New Roman" w:cs="Times New Roman"/>
          <w:b/>
          <w:i/>
          <w:color w:val="000000"/>
          <w:sz w:val="28"/>
          <w:szCs w:val="24"/>
          <w:shd w:val="clear" w:color="auto" w:fill="C6D9F1"/>
          <w:lang w:val="en-GB" w:eastAsia="ar-SA"/>
        </w:rPr>
      </w:pPr>
      <w:r w:rsidRPr="00F81BA2">
        <w:rPr>
          <w:rFonts w:ascii="Times New Roman" w:eastAsia="Times New Roman" w:hAnsi="Times New Roman" w:cs="Times New Roman"/>
          <w:b/>
          <w:i/>
          <w:color w:val="000000"/>
          <w:sz w:val="28"/>
          <w:szCs w:val="24"/>
          <w:highlight w:val="cyan"/>
          <w:shd w:val="clear" w:color="auto" w:fill="C6D9F1"/>
          <w:lang w:val="en-GB" w:eastAsia="ar-SA"/>
        </w:rPr>
        <w:t>XIII УПУТСТВО ПОНУЂАЧИМА КАКО ДА САЧИНЕ ПОНУДУ</w:t>
      </w:r>
    </w:p>
    <w:p w:rsidR="00F81BA2" w:rsidRPr="00F81BA2" w:rsidRDefault="00F81BA2" w:rsidP="00F81BA2">
      <w:pPr>
        <w:widowControl w:val="0"/>
        <w:suppressAutoHyphens/>
        <w:jc w:val="center"/>
        <w:rPr>
          <w:rFonts w:ascii="Times New Roman" w:eastAsia="Times New Roman" w:hAnsi="Times New Roman" w:cs="Times New Roman"/>
          <w:b/>
          <w:i/>
          <w:color w:val="000000"/>
          <w:sz w:val="28"/>
          <w:szCs w:val="24"/>
          <w:shd w:val="clear" w:color="auto" w:fill="C6D9F1"/>
          <w:lang w:val="en-GB" w:eastAsia="ar-SA"/>
        </w:rPr>
      </w:pPr>
    </w:p>
    <w:p w:rsidR="00F81BA2" w:rsidRPr="00F81BA2" w:rsidRDefault="00F81BA2" w:rsidP="00F81BA2">
      <w:pPr>
        <w:widowControl w:val="0"/>
        <w:suppressAutoHyphens/>
        <w:jc w:val="both"/>
        <w:rPr>
          <w:rFonts w:ascii="Times New Roman" w:eastAsia="Times New Roman" w:hAnsi="Times New Roman" w:cs="Times New Roman"/>
          <w:b/>
          <w:i/>
          <w:color w:val="000000"/>
          <w:sz w:val="24"/>
          <w:szCs w:val="24"/>
          <w:lang w:val="en-GB" w:eastAsia="ar-SA"/>
        </w:rPr>
      </w:pPr>
      <w:r w:rsidRPr="00F81BA2">
        <w:rPr>
          <w:rFonts w:ascii="Times New Roman" w:eastAsia="Times New Roman" w:hAnsi="Times New Roman" w:cs="Times New Roman"/>
          <w:b/>
          <w:i/>
          <w:color w:val="000000"/>
          <w:sz w:val="24"/>
          <w:szCs w:val="24"/>
          <w:lang w:val="en-GB" w:eastAsia="ar-SA"/>
        </w:rPr>
        <w:t>1. ПОДАЦИ О ЈЕЗИКУ НА КОЈЕМ ПОНУДА МОРА ДА БУДЕ САСТАВЉЕНА</w:t>
      </w:r>
    </w:p>
    <w:p w:rsidR="00F81BA2" w:rsidRPr="00F81BA2" w:rsidRDefault="00F81BA2" w:rsidP="00F81BA2">
      <w:pPr>
        <w:widowControl w:val="0"/>
        <w:suppressAutoHyphens/>
        <w:jc w:val="both"/>
        <w:rPr>
          <w:rFonts w:ascii="Times New Roman" w:eastAsia="Times New Roman" w:hAnsi="Times New Roman" w:cs="Times New Roman"/>
          <w:b/>
          <w:i/>
          <w:color w:val="000000"/>
          <w:sz w:val="24"/>
          <w:szCs w:val="24"/>
          <w:lang w:val="en-GB" w:eastAsia="ar-SA"/>
        </w:rPr>
      </w:pPr>
    </w:p>
    <w:p w:rsidR="00F81BA2" w:rsidRPr="00F81BA2" w:rsidRDefault="00F81BA2" w:rsidP="00F81BA2">
      <w:pPr>
        <w:widowControl w:val="0"/>
        <w:suppressAutoHyphens/>
        <w:jc w:val="both"/>
        <w:rPr>
          <w:rFonts w:ascii="Times New Roman" w:eastAsia="Times New Roman" w:hAnsi="Times New Roman" w:cs="Times New Roman"/>
          <w:b/>
          <w:i/>
          <w:color w:val="000000"/>
          <w:sz w:val="24"/>
          <w:szCs w:val="24"/>
          <w:lang w:val="en-GB" w:eastAsia="ar-SA"/>
        </w:rPr>
      </w:pPr>
      <w:r w:rsidRPr="00F81BA2">
        <w:rPr>
          <w:rFonts w:ascii="Times New Roman" w:eastAsia="Times New Roman" w:hAnsi="Times New Roman" w:cs="Times New Roman"/>
          <w:color w:val="000000"/>
          <w:sz w:val="24"/>
          <w:szCs w:val="24"/>
          <w:lang w:val="en-GB" w:eastAsia="ar-SA"/>
        </w:rPr>
        <w:t>Понуђач подноси понуду на српском језику.</w:t>
      </w:r>
    </w:p>
    <w:p w:rsidR="00F81BA2" w:rsidRPr="00F81BA2" w:rsidRDefault="00F81BA2" w:rsidP="00F81BA2">
      <w:pPr>
        <w:widowControl w:val="0"/>
        <w:suppressAutoHyphens/>
        <w:jc w:val="both"/>
        <w:rPr>
          <w:rFonts w:ascii="Times New Roman" w:eastAsia="Times New Roman" w:hAnsi="Times New Roman" w:cs="Times New Roman"/>
          <w:color w:val="000000"/>
          <w:sz w:val="24"/>
          <w:szCs w:val="24"/>
          <w:lang w:val="en-GB" w:eastAsia="ar-SA"/>
        </w:rPr>
      </w:pPr>
    </w:p>
    <w:p w:rsidR="00F81BA2" w:rsidRPr="00F81BA2" w:rsidRDefault="00F81BA2" w:rsidP="00F81BA2">
      <w:pPr>
        <w:widowControl w:val="0"/>
        <w:suppressAutoHyphens/>
        <w:jc w:val="both"/>
        <w:rPr>
          <w:rFonts w:ascii="Times New Roman" w:eastAsia="Times New Roman" w:hAnsi="Times New Roman" w:cs="Times New Roman"/>
          <w:color w:val="000000"/>
          <w:sz w:val="24"/>
          <w:szCs w:val="24"/>
          <w:lang w:val="en-GB" w:eastAsia="ar-SA"/>
        </w:rPr>
      </w:pPr>
      <w:r w:rsidRPr="00F81BA2">
        <w:rPr>
          <w:rFonts w:ascii="Times New Roman" w:eastAsia="Times New Roman" w:hAnsi="Times New Roman" w:cs="Times New Roman"/>
          <w:b/>
          <w:i/>
          <w:color w:val="000000"/>
          <w:sz w:val="24"/>
          <w:szCs w:val="24"/>
          <w:lang w:val="en-GB" w:eastAsia="ar-SA"/>
        </w:rPr>
        <w:t>2. НАЧИН НА КОЈИ ПОНУДА МОРА ДА БУДЕ САЧИЊЕНА</w:t>
      </w:r>
    </w:p>
    <w:p w:rsidR="00F81BA2" w:rsidRPr="00F81BA2" w:rsidRDefault="00F81BA2" w:rsidP="00F81BA2">
      <w:pPr>
        <w:widowControl w:val="0"/>
        <w:suppressAutoHyphens/>
        <w:jc w:val="both"/>
        <w:rPr>
          <w:rFonts w:ascii="Times New Roman" w:eastAsia="Times New Roman" w:hAnsi="Times New Roman" w:cs="Times New Roman"/>
          <w:color w:val="000000"/>
          <w:sz w:val="24"/>
          <w:szCs w:val="24"/>
          <w:lang w:val="en-GB" w:eastAsia="ar-SA"/>
        </w:rPr>
      </w:pPr>
    </w:p>
    <w:p w:rsidR="00F81BA2" w:rsidRPr="00F81BA2" w:rsidRDefault="00F81BA2" w:rsidP="00F81BA2">
      <w:pPr>
        <w:widowControl w:val="0"/>
        <w:suppressAutoHyphens/>
        <w:ind w:firstLine="708"/>
        <w:jc w:val="both"/>
        <w:rPr>
          <w:rFonts w:ascii="Times New Roman" w:eastAsia="Times New Roman" w:hAnsi="Times New Roman" w:cs="Times New Roman"/>
          <w:color w:val="000000"/>
          <w:sz w:val="24"/>
          <w:szCs w:val="24"/>
          <w:lang w:val="en-GB" w:eastAsia="ar-SA"/>
        </w:rPr>
      </w:pPr>
      <w:r w:rsidRPr="00F81BA2">
        <w:rPr>
          <w:rFonts w:ascii="Times New Roman" w:eastAsia="Times New Roman" w:hAnsi="Times New Roman" w:cs="Times New Roman"/>
          <w:color w:val="000000"/>
          <w:sz w:val="24"/>
          <w:szCs w:val="24"/>
          <w:lang w:val="en-GB" w:eastAsia="ar-SA"/>
        </w:rPr>
        <w:t>Понуђач понуду подноси непосредно или путем поште у затвореној коверти или кутији, затворену на начин да се приликом отварања понуд</w:t>
      </w:r>
      <w:r w:rsidRPr="00F81BA2">
        <w:rPr>
          <w:rFonts w:ascii="Times New Roman" w:eastAsia="Times New Roman" w:hAnsi="Times New Roman" w:cs="Times New Roman"/>
          <w:color w:val="000000"/>
          <w:sz w:val="24"/>
          <w:szCs w:val="24"/>
          <w:lang w:val="sr-Cyrl-RS" w:eastAsia="ar-SA"/>
        </w:rPr>
        <w:t>е</w:t>
      </w:r>
      <w:r w:rsidRPr="00F81BA2">
        <w:rPr>
          <w:rFonts w:ascii="Times New Roman" w:eastAsia="Times New Roman" w:hAnsi="Times New Roman" w:cs="Times New Roman"/>
          <w:color w:val="000000"/>
          <w:sz w:val="24"/>
          <w:szCs w:val="24"/>
          <w:lang w:val="en-GB" w:eastAsia="ar-SA"/>
        </w:rPr>
        <w:t xml:space="preserve"> може са сигурношћу утврдити да се први пут отвара.</w:t>
      </w:r>
    </w:p>
    <w:p w:rsidR="00F81BA2" w:rsidRPr="00F81BA2" w:rsidRDefault="00F81BA2" w:rsidP="006C1970">
      <w:pPr>
        <w:widowControl w:val="0"/>
        <w:suppressAutoHyphens/>
        <w:ind w:firstLine="708"/>
        <w:jc w:val="both"/>
        <w:rPr>
          <w:rFonts w:ascii="Times New Roman" w:eastAsia="Times New Roman" w:hAnsi="Times New Roman" w:cs="Times New Roman"/>
          <w:color w:val="000000"/>
          <w:sz w:val="24"/>
          <w:szCs w:val="24"/>
          <w:lang w:val="en-GB" w:eastAsia="ar-SA"/>
        </w:rPr>
      </w:pPr>
      <w:r w:rsidRPr="00F81BA2">
        <w:rPr>
          <w:rFonts w:ascii="Times New Roman" w:eastAsia="Times New Roman" w:hAnsi="Times New Roman" w:cs="Times New Roman"/>
          <w:color w:val="000000"/>
          <w:sz w:val="24"/>
          <w:szCs w:val="24"/>
          <w:lang w:val="en-GB" w:eastAsia="ar-SA"/>
        </w:rPr>
        <w:t>На полеђини коверте или на кутији навести назив и адресу понуђача.</w:t>
      </w:r>
    </w:p>
    <w:p w:rsidR="00F81BA2" w:rsidRPr="00F81BA2" w:rsidRDefault="00F81BA2" w:rsidP="006C1970">
      <w:pPr>
        <w:widowControl w:val="0"/>
        <w:suppressAutoHyphens/>
        <w:ind w:firstLine="708"/>
        <w:jc w:val="both"/>
        <w:rPr>
          <w:rFonts w:ascii="Times New Roman" w:eastAsia="Times New Roman" w:hAnsi="Times New Roman" w:cs="Times New Roman"/>
          <w:color w:val="000000"/>
          <w:sz w:val="24"/>
          <w:szCs w:val="24"/>
          <w:lang w:val="en-GB" w:eastAsia="ar-SA"/>
        </w:rPr>
      </w:pPr>
      <w:r w:rsidRPr="00F81BA2">
        <w:rPr>
          <w:rFonts w:ascii="Times New Roman" w:eastAsia="Times New Roman" w:hAnsi="Times New Roman" w:cs="Times New Roman"/>
          <w:color w:val="000000"/>
          <w:sz w:val="24"/>
          <w:szCs w:val="24"/>
          <w:lang w:val="en-GB" w:eastAsia="ar-SA"/>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F81BA2" w:rsidRPr="0061342B" w:rsidRDefault="00F81BA2" w:rsidP="00F81BA2">
      <w:pPr>
        <w:widowControl w:val="0"/>
        <w:suppressAutoHyphens/>
        <w:ind w:right="-92"/>
        <w:jc w:val="both"/>
        <w:rPr>
          <w:rFonts w:ascii="Times New Roman" w:eastAsia="Times New Roman" w:hAnsi="Times New Roman" w:cs="Times New Roman"/>
          <w:b/>
          <w:sz w:val="28"/>
          <w:szCs w:val="24"/>
          <w:lang w:val="sr-Cyrl-RS" w:eastAsia="ar-SA"/>
        </w:rPr>
      </w:pPr>
      <w:r w:rsidRPr="00F81BA2">
        <w:rPr>
          <w:rFonts w:ascii="Times New Roman" w:eastAsia="Times New Roman" w:hAnsi="Times New Roman" w:cs="Times New Roman"/>
          <w:color w:val="000000"/>
          <w:sz w:val="24"/>
          <w:szCs w:val="24"/>
          <w:lang w:val="en-GB" w:eastAsia="ar-SA"/>
        </w:rPr>
        <w:t xml:space="preserve">Понуду доставити на адресу: </w:t>
      </w:r>
      <w:r w:rsidRPr="00F81BA2">
        <w:rPr>
          <w:rFonts w:ascii="Times New Roman" w:eastAsia="Times New Roman" w:hAnsi="Times New Roman" w:cs="Times New Roman"/>
          <w:b/>
          <w:color w:val="000000"/>
          <w:sz w:val="24"/>
          <w:szCs w:val="24"/>
          <w:lang w:val="sr-Cyrl-RS" w:eastAsia="ar-SA"/>
        </w:rPr>
        <w:t xml:space="preserve">ПТСЦ </w:t>
      </w:r>
      <w:r w:rsidRPr="00F81BA2">
        <w:rPr>
          <w:rFonts w:ascii="Times New Roman" w:eastAsia="Times New Roman" w:hAnsi="Times New Roman" w:cs="Times New Roman"/>
          <w:b/>
          <w:color w:val="000000"/>
          <w:sz w:val="24"/>
          <w:szCs w:val="24"/>
          <w:lang w:eastAsia="ar-SA"/>
        </w:rPr>
        <w:t>“</w:t>
      </w:r>
      <w:r w:rsidRPr="00F81BA2">
        <w:rPr>
          <w:rFonts w:ascii="Times New Roman" w:eastAsia="Times New Roman" w:hAnsi="Times New Roman" w:cs="Times New Roman"/>
          <w:b/>
          <w:color w:val="000000"/>
          <w:sz w:val="24"/>
          <w:szCs w:val="24"/>
          <w:lang w:val="sr-Cyrl-RS" w:eastAsia="ar-SA"/>
        </w:rPr>
        <w:t xml:space="preserve">Беседеш </w:t>
      </w:r>
      <w:proofErr w:type="gramStart"/>
      <w:r w:rsidRPr="00F81BA2">
        <w:rPr>
          <w:rFonts w:ascii="Times New Roman" w:eastAsia="Times New Roman" w:hAnsi="Times New Roman" w:cs="Times New Roman"/>
          <w:b/>
          <w:color w:val="000000"/>
          <w:sz w:val="24"/>
          <w:szCs w:val="24"/>
          <w:lang w:val="sr-Cyrl-RS" w:eastAsia="ar-SA"/>
        </w:rPr>
        <w:t>Јожеф</w:t>
      </w:r>
      <w:r w:rsidRPr="00F81BA2">
        <w:rPr>
          <w:rFonts w:ascii="Times New Roman" w:eastAsia="Times New Roman" w:hAnsi="Times New Roman" w:cs="Times New Roman"/>
          <w:b/>
          <w:color w:val="000000"/>
          <w:sz w:val="24"/>
          <w:szCs w:val="24"/>
          <w:lang w:eastAsia="ar-SA"/>
        </w:rPr>
        <w:t>”</w:t>
      </w:r>
      <w:r w:rsidRPr="00F81BA2">
        <w:rPr>
          <w:rFonts w:ascii="Times New Roman" w:eastAsia="Times New Roman" w:hAnsi="Times New Roman" w:cs="Times New Roman"/>
          <w:b/>
          <w:color w:val="000000"/>
          <w:sz w:val="24"/>
          <w:szCs w:val="24"/>
          <w:lang w:val="sr-Cyrl-RS" w:eastAsia="ar-SA"/>
        </w:rPr>
        <w:t>Кањижа</w:t>
      </w:r>
      <w:proofErr w:type="gramEnd"/>
      <w:r w:rsidRPr="00F81BA2">
        <w:rPr>
          <w:rFonts w:ascii="Times New Roman" w:eastAsia="Times New Roman" w:hAnsi="Times New Roman" w:cs="Times New Roman"/>
          <w:b/>
          <w:color w:val="000000"/>
          <w:sz w:val="24"/>
          <w:szCs w:val="24"/>
          <w:lang w:val="en-GB" w:eastAsia="ar-SA"/>
        </w:rPr>
        <w:t xml:space="preserve">, 24420 Кањижа, </w:t>
      </w:r>
      <w:r w:rsidRPr="00F81BA2">
        <w:rPr>
          <w:rFonts w:ascii="Times New Roman" w:eastAsia="Times New Roman" w:hAnsi="Times New Roman" w:cs="Times New Roman"/>
          <w:b/>
          <w:color w:val="000000"/>
          <w:sz w:val="24"/>
          <w:szCs w:val="24"/>
          <w:lang w:val="sr-Cyrl-RS" w:eastAsia="ar-SA"/>
        </w:rPr>
        <w:t>Широка</w:t>
      </w:r>
      <w:r w:rsidRPr="00F81BA2">
        <w:rPr>
          <w:rFonts w:ascii="Times New Roman" w:eastAsia="Times New Roman" w:hAnsi="Times New Roman" w:cs="Times New Roman"/>
          <w:b/>
          <w:color w:val="000000"/>
          <w:sz w:val="24"/>
          <w:szCs w:val="24"/>
          <w:lang w:val="en-GB" w:eastAsia="ar-SA"/>
        </w:rPr>
        <w:t xml:space="preserve"> бр. </w:t>
      </w:r>
      <w:r w:rsidRPr="00F81BA2">
        <w:rPr>
          <w:rFonts w:ascii="Times New Roman" w:eastAsia="Times New Roman" w:hAnsi="Times New Roman" w:cs="Times New Roman"/>
          <w:b/>
          <w:color w:val="000000"/>
          <w:sz w:val="24"/>
          <w:szCs w:val="24"/>
          <w:lang w:val="sr-Cyrl-RS" w:eastAsia="ar-SA"/>
        </w:rPr>
        <w:t>70</w:t>
      </w:r>
      <w:r w:rsidRPr="00F81BA2">
        <w:rPr>
          <w:rFonts w:ascii="Times New Roman" w:eastAsia="Times New Roman" w:hAnsi="Times New Roman" w:cs="Times New Roman"/>
          <w:b/>
          <w:color w:val="000000"/>
          <w:sz w:val="24"/>
          <w:szCs w:val="24"/>
          <w:lang w:val="en-GB" w:eastAsia="ar-SA"/>
        </w:rPr>
        <w:t>.</w:t>
      </w:r>
      <w:r w:rsidRPr="00F81BA2">
        <w:rPr>
          <w:rFonts w:ascii="Times New Roman" w:eastAsia="Times New Roman" w:hAnsi="Times New Roman" w:cs="Times New Roman"/>
          <w:i/>
          <w:color w:val="000000"/>
          <w:sz w:val="24"/>
          <w:szCs w:val="24"/>
          <w:lang w:val="en-GB" w:eastAsia="ar-SA"/>
        </w:rPr>
        <w:t xml:space="preserve">, </w:t>
      </w:r>
      <w:r w:rsidRPr="00F81BA2">
        <w:rPr>
          <w:rFonts w:ascii="Times New Roman" w:eastAsia="Times New Roman" w:hAnsi="Times New Roman" w:cs="Times New Roman"/>
          <w:color w:val="000000"/>
          <w:sz w:val="24"/>
          <w:szCs w:val="24"/>
          <w:lang w:val="en-GB" w:eastAsia="ar-SA"/>
        </w:rPr>
        <w:t>са назнаком</w:t>
      </w:r>
      <w:proofErr w:type="gramStart"/>
      <w:r w:rsidRPr="00F81BA2">
        <w:rPr>
          <w:rFonts w:ascii="Times New Roman" w:eastAsia="Times New Roman" w:hAnsi="Times New Roman" w:cs="Times New Roman"/>
          <w:color w:val="000000"/>
          <w:sz w:val="24"/>
          <w:szCs w:val="24"/>
          <w:lang w:val="en-GB" w:eastAsia="ar-SA"/>
        </w:rPr>
        <w:t xml:space="preserve">: </w:t>
      </w:r>
      <w:r w:rsidRPr="00F81BA2">
        <w:rPr>
          <w:rFonts w:ascii="Times New Roman" w:eastAsia="Times New Roman" w:hAnsi="Times New Roman" w:cs="Times New Roman"/>
          <w:b/>
          <w:color w:val="000000"/>
          <w:sz w:val="24"/>
          <w:szCs w:val="24"/>
          <w:lang w:val="en-GB" w:eastAsia="ar-SA"/>
        </w:rPr>
        <w:t>,,Понуда</w:t>
      </w:r>
      <w:proofErr w:type="gramEnd"/>
      <w:r w:rsidRPr="00F81BA2">
        <w:rPr>
          <w:rFonts w:ascii="Times New Roman" w:eastAsia="Times New Roman" w:hAnsi="Times New Roman" w:cs="Times New Roman"/>
          <w:b/>
          <w:color w:val="000000"/>
          <w:sz w:val="24"/>
          <w:szCs w:val="24"/>
          <w:lang w:val="en-GB" w:eastAsia="ar-SA"/>
        </w:rPr>
        <w:t xml:space="preserve"> за јавну набавку </w:t>
      </w:r>
      <w:r w:rsidR="00326097">
        <w:rPr>
          <w:rFonts w:ascii="Times New Roman" w:eastAsia="Times New Roman" w:hAnsi="Times New Roman" w:cs="Times New Roman"/>
          <w:b/>
          <w:sz w:val="24"/>
          <w:szCs w:val="24"/>
          <w:lang w:val="en-GB" w:eastAsia="ar-SA"/>
        </w:rPr>
        <w:t>доб</w:t>
      </w:r>
      <w:r w:rsidRPr="00F81BA2">
        <w:rPr>
          <w:rFonts w:ascii="Times New Roman" w:eastAsia="Times New Roman" w:hAnsi="Times New Roman" w:cs="Times New Roman"/>
          <w:b/>
          <w:sz w:val="24"/>
          <w:szCs w:val="24"/>
          <w:lang w:val="en-GB" w:eastAsia="ar-SA"/>
        </w:rPr>
        <w:t>ра:</w:t>
      </w:r>
      <w:r w:rsidR="00197E19">
        <w:rPr>
          <w:rFonts w:ascii="Times New Roman" w:eastAsia="Times New Roman" w:hAnsi="Times New Roman" w:cs="Times New Roman"/>
          <w:b/>
          <w:sz w:val="24"/>
          <w:szCs w:val="24"/>
          <w:lang w:val="sr-Cyrl-RS" w:eastAsia="ar-SA"/>
        </w:rPr>
        <w:t xml:space="preserve"> набавка</w:t>
      </w:r>
      <w:r w:rsidR="0022107F">
        <w:rPr>
          <w:rFonts w:ascii="Times New Roman" w:eastAsia="Times New Roman" w:hAnsi="Times New Roman" w:cs="Times New Roman"/>
          <w:b/>
          <w:sz w:val="24"/>
          <w:szCs w:val="24"/>
          <w:lang w:val="sr-Latn-RS" w:eastAsia="ar-SA"/>
        </w:rPr>
        <w:t xml:space="preserve"> </w:t>
      </w:r>
      <w:r w:rsidR="0022107F">
        <w:rPr>
          <w:rFonts w:ascii="Times New Roman" w:eastAsia="Times New Roman" w:hAnsi="Times New Roman" w:cs="Times New Roman"/>
          <w:b/>
          <w:sz w:val="24"/>
          <w:szCs w:val="24"/>
          <w:lang w:val="sr-Cyrl-RS" w:eastAsia="ar-SA"/>
        </w:rPr>
        <w:t>вучене тракторске прскалице</w:t>
      </w:r>
      <w:r w:rsidRPr="00F81BA2">
        <w:rPr>
          <w:rFonts w:ascii="Times New Roman" w:eastAsia="Times New Roman" w:hAnsi="Times New Roman" w:cs="Times New Roman"/>
          <w:b/>
          <w:color w:val="000000"/>
          <w:sz w:val="24"/>
          <w:szCs w:val="24"/>
          <w:lang w:val="en-GB" w:eastAsia="ar-SA"/>
        </w:rPr>
        <w:t>, ЈН</w:t>
      </w:r>
      <w:r w:rsidR="00326097">
        <w:rPr>
          <w:rFonts w:ascii="Times New Roman" w:eastAsia="Times New Roman" w:hAnsi="Times New Roman" w:cs="Times New Roman"/>
          <w:b/>
          <w:color w:val="000000"/>
          <w:sz w:val="24"/>
          <w:szCs w:val="24"/>
          <w:lang w:val="sr-Cyrl-RS" w:eastAsia="ar-SA"/>
        </w:rPr>
        <w:t>МВ</w:t>
      </w:r>
      <w:r w:rsidRPr="00F81BA2">
        <w:rPr>
          <w:rFonts w:ascii="Times New Roman" w:eastAsia="Times New Roman" w:hAnsi="Times New Roman" w:cs="Times New Roman"/>
          <w:b/>
          <w:color w:val="000000"/>
          <w:sz w:val="24"/>
          <w:szCs w:val="24"/>
          <w:lang w:val="en-GB" w:eastAsia="ar-SA"/>
        </w:rPr>
        <w:t xml:space="preserve"> бр. </w:t>
      </w:r>
      <w:r w:rsidR="0022107F">
        <w:rPr>
          <w:rFonts w:ascii="Times New Roman" w:eastAsia="Times New Roman" w:hAnsi="Times New Roman" w:cs="Times New Roman"/>
          <w:b/>
          <w:color w:val="000000"/>
          <w:sz w:val="24"/>
          <w:szCs w:val="24"/>
          <w:lang w:val="sr-Cyrl-RS" w:eastAsia="ar-SA"/>
        </w:rPr>
        <w:t>2</w:t>
      </w:r>
      <w:r w:rsidRPr="00F81BA2">
        <w:rPr>
          <w:rFonts w:ascii="Times New Roman" w:eastAsia="Times New Roman" w:hAnsi="Times New Roman" w:cs="Times New Roman"/>
          <w:b/>
          <w:color w:val="000000"/>
          <w:sz w:val="24"/>
          <w:szCs w:val="24"/>
          <w:lang w:val="en-GB" w:eastAsia="ar-SA"/>
        </w:rPr>
        <w:t>/201</w:t>
      </w:r>
      <w:r w:rsidR="0022107F">
        <w:rPr>
          <w:rFonts w:ascii="Times New Roman" w:eastAsia="Times New Roman" w:hAnsi="Times New Roman" w:cs="Times New Roman"/>
          <w:b/>
          <w:color w:val="000000"/>
          <w:sz w:val="24"/>
          <w:szCs w:val="24"/>
          <w:lang w:val="sr-Cyrl-RS" w:eastAsia="ar-SA"/>
        </w:rPr>
        <w:t>9</w:t>
      </w:r>
      <w:r w:rsidRPr="00F81BA2">
        <w:rPr>
          <w:rFonts w:ascii="Times New Roman" w:eastAsia="Times New Roman" w:hAnsi="Times New Roman" w:cs="Times New Roman"/>
          <w:b/>
          <w:color w:val="000000"/>
          <w:sz w:val="24"/>
          <w:szCs w:val="24"/>
          <w:lang w:val="en-GB" w:eastAsia="ar-SA"/>
        </w:rPr>
        <w:t xml:space="preserve">, - </w:t>
      </w:r>
      <w:r w:rsidRPr="00F81BA2">
        <w:rPr>
          <w:rFonts w:ascii="Times New Roman" w:eastAsia="Times New Roman" w:hAnsi="Times New Roman" w:cs="Times New Roman"/>
          <w:b/>
          <w:color w:val="000000"/>
          <w:sz w:val="24"/>
          <w:szCs w:val="24"/>
          <w:lang w:eastAsia="ar-SA"/>
        </w:rPr>
        <w:t>“</w:t>
      </w:r>
      <w:r w:rsidRPr="00F81BA2">
        <w:rPr>
          <w:rFonts w:ascii="Times New Roman" w:eastAsia="Times New Roman" w:hAnsi="Times New Roman" w:cs="Times New Roman"/>
          <w:b/>
          <w:color w:val="000000"/>
          <w:sz w:val="24"/>
          <w:szCs w:val="24"/>
          <w:lang w:val="en-GB" w:eastAsia="ar-SA"/>
        </w:rPr>
        <w:t xml:space="preserve">НЕ ОТВАРАТИ”. </w:t>
      </w:r>
      <w:r w:rsidRPr="00F81BA2">
        <w:rPr>
          <w:rFonts w:ascii="Times New Roman" w:eastAsia="Times New Roman" w:hAnsi="Times New Roman" w:cs="Times New Roman"/>
          <w:color w:val="00000A"/>
          <w:sz w:val="24"/>
          <w:szCs w:val="24"/>
          <w:lang w:val="en-GB" w:eastAsia="ar-SA"/>
        </w:rPr>
        <w:t xml:space="preserve">Понуда се сматра благовременом уколико је примљена од стране </w:t>
      </w:r>
      <w:r w:rsidRPr="0061342B">
        <w:rPr>
          <w:rFonts w:ascii="Times New Roman" w:eastAsia="Times New Roman" w:hAnsi="Times New Roman" w:cs="Times New Roman"/>
          <w:sz w:val="24"/>
          <w:szCs w:val="24"/>
          <w:lang w:val="en-GB" w:eastAsia="ar-SA"/>
        </w:rPr>
        <w:t xml:space="preserve">наручиоца </w:t>
      </w:r>
      <w:r w:rsidRPr="0061342B">
        <w:rPr>
          <w:rFonts w:ascii="Times New Roman" w:eastAsia="Times New Roman" w:hAnsi="Times New Roman" w:cs="Times New Roman"/>
          <w:b/>
          <w:sz w:val="24"/>
          <w:szCs w:val="24"/>
          <w:lang w:val="en-GB" w:eastAsia="ar-SA"/>
        </w:rPr>
        <w:t xml:space="preserve">до </w:t>
      </w:r>
      <w:r w:rsidR="0061342B" w:rsidRPr="0061342B">
        <w:rPr>
          <w:rFonts w:ascii="Times New Roman" w:eastAsia="Times New Roman" w:hAnsi="Times New Roman" w:cs="Times New Roman"/>
          <w:b/>
          <w:sz w:val="24"/>
          <w:szCs w:val="24"/>
          <w:lang w:val="sr-Cyrl-RS" w:eastAsia="ar-SA"/>
        </w:rPr>
        <w:t>19</w:t>
      </w:r>
      <w:r w:rsidR="006C1970" w:rsidRPr="0061342B">
        <w:rPr>
          <w:rFonts w:ascii="Times New Roman" w:eastAsia="Times New Roman" w:hAnsi="Times New Roman" w:cs="Times New Roman"/>
          <w:b/>
          <w:sz w:val="24"/>
          <w:szCs w:val="24"/>
          <w:lang w:val="en-GB" w:eastAsia="ar-SA"/>
        </w:rPr>
        <w:t>.</w:t>
      </w:r>
      <w:r w:rsidR="00197E19" w:rsidRPr="0061342B">
        <w:rPr>
          <w:rFonts w:ascii="Times New Roman" w:eastAsia="Times New Roman" w:hAnsi="Times New Roman" w:cs="Times New Roman"/>
          <w:b/>
          <w:sz w:val="24"/>
          <w:szCs w:val="24"/>
          <w:lang w:val="sr-Cyrl-RS" w:eastAsia="ar-SA"/>
        </w:rPr>
        <w:t>0</w:t>
      </w:r>
      <w:r w:rsidR="0061342B" w:rsidRPr="0061342B">
        <w:rPr>
          <w:rFonts w:ascii="Times New Roman" w:eastAsia="Times New Roman" w:hAnsi="Times New Roman" w:cs="Times New Roman"/>
          <w:b/>
          <w:sz w:val="24"/>
          <w:szCs w:val="24"/>
          <w:lang w:val="sr-Cyrl-RS" w:eastAsia="ar-SA"/>
        </w:rPr>
        <w:t>6</w:t>
      </w:r>
      <w:r w:rsidR="006C1970" w:rsidRPr="0061342B">
        <w:rPr>
          <w:rFonts w:ascii="Times New Roman" w:eastAsia="Times New Roman" w:hAnsi="Times New Roman" w:cs="Times New Roman"/>
          <w:b/>
          <w:sz w:val="24"/>
          <w:szCs w:val="24"/>
          <w:lang w:val="en-GB" w:eastAsia="ar-SA"/>
        </w:rPr>
        <w:t>.</w:t>
      </w:r>
      <w:r w:rsidRPr="0061342B">
        <w:rPr>
          <w:rFonts w:ascii="Times New Roman" w:eastAsia="Times New Roman" w:hAnsi="Times New Roman" w:cs="Times New Roman"/>
          <w:b/>
          <w:sz w:val="24"/>
          <w:szCs w:val="24"/>
          <w:lang w:val="en-GB" w:eastAsia="ar-SA"/>
        </w:rPr>
        <w:t>201</w:t>
      </w:r>
      <w:r w:rsidR="0061342B" w:rsidRPr="0061342B">
        <w:rPr>
          <w:rFonts w:ascii="Times New Roman" w:eastAsia="Times New Roman" w:hAnsi="Times New Roman" w:cs="Times New Roman"/>
          <w:b/>
          <w:sz w:val="24"/>
          <w:szCs w:val="24"/>
          <w:lang w:val="sr-Cyrl-RS" w:eastAsia="ar-SA"/>
        </w:rPr>
        <w:t>9</w:t>
      </w:r>
      <w:r w:rsidRPr="0061342B">
        <w:rPr>
          <w:rFonts w:ascii="Times New Roman" w:eastAsia="Times New Roman" w:hAnsi="Times New Roman" w:cs="Times New Roman"/>
          <w:b/>
          <w:sz w:val="24"/>
          <w:szCs w:val="24"/>
          <w:lang w:val="en-GB" w:eastAsia="ar-SA"/>
        </w:rPr>
        <w:t xml:space="preserve">. године до </w:t>
      </w:r>
      <w:r w:rsidR="00ED7354" w:rsidRPr="0061342B">
        <w:rPr>
          <w:rFonts w:ascii="Times New Roman" w:eastAsia="Times New Roman" w:hAnsi="Times New Roman" w:cs="Times New Roman"/>
          <w:b/>
          <w:sz w:val="24"/>
          <w:szCs w:val="24"/>
          <w:lang w:val="sr-Cyrl-RS" w:eastAsia="ar-SA"/>
        </w:rPr>
        <w:t>12</w:t>
      </w:r>
      <w:r w:rsidR="00384FA9" w:rsidRPr="0061342B">
        <w:rPr>
          <w:rFonts w:ascii="Times New Roman" w:eastAsia="Times New Roman" w:hAnsi="Times New Roman" w:cs="Times New Roman"/>
          <w:b/>
          <w:sz w:val="24"/>
          <w:szCs w:val="24"/>
          <w:lang w:val="en-GB" w:eastAsia="ar-SA"/>
        </w:rPr>
        <w:t>,</w:t>
      </w:r>
      <w:r w:rsidR="00ED7354" w:rsidRPr="0061342B">
        <w:rPr>
          <w:rFonts w:ascii="Times New Roman" w:eastAsia="Times New Roman" w:hAnsi="Times New Roman" w:cs="Times New Roman"/>
          <w:b/>
          <w:sz w:val="24"/>
          <w:szCs w:val="24"/>
          <w:lang w:val="sr-Cyrl-RS" w:eastAsia="ar-SA"/>
        </w:rPr>
        <w:t>45</w:t>
      </w:r>
      <w:r w:rsidRPr="0061342B">
        <w:rPr>
          <w:rFonts w:ascii="Times New Roman" w:eastAsia="Times New Roman" w:hAnsi="Times New Roman" w:cs="Times New Roman"/>
          <w:b/>
          <w:sz w:val="24"/>
          <w:szCs w:val="24"/>
          <w:lang w:val="en-GB" w:eastAsia="ar-SA"/>
        </w:rPr>
        <w:t xml:space="preserve"> часова</w:t>
      </w:r>
      <w:r w:rsidRPr="0061342B">
        <w:rPr>
          <w:rFonts w:ascii="Times New Roman" w:eastAsia="Times New Roman" w:hAnsi="Times New Roman" w:cs="Times New Roman"/>
          <w:i/>
          <w:sz w:val="24"/>
          <w:szCs w:val="24"/>
          <w:lang w:val="en-GB" w:eastAsia="ar-SA"/>
        </w:rPr>
        <w:t>.</w:t>
      </w:r>
      <w:r w:rsidR="00870846" w:rsidRPr="0061342B">
        <w:rPr>
          <w:rFonts w:ascii="Times New Roman" w:eastAsia="Times New Roman" w:hAnsi="Times New Roman" w:cs="Times New Roman"/>
          <w:b/>
          <w:i/>
          <w:sz w:val="24"/>
          <w:szCs w:val="24"/>
          <w:lang w:val="sr-Cyrl-RS" w:eastAsia="ar-SA"/>
        </w:rPr>
        <w:t xml:space="preserve"> Отварање понуда ће бити</w:t>
      </w:r>
      <w:r w:rsidR="004D1997" w:rsidRPr="0061342B">
        <w:rPr>
          <w:rFonts w:ascii="Times New Roman" w:eastAsia="Times New Roman" w:hAnsi="Times New Roman" w:cs="Times New Roman"/>
          <w:b/>
          <w:i/>
          <w:sz w:val="24"/>
          <w:szCs w:val="24"/>
          <w:lang w:val="sr-Cyrl-RS" w:eastAsia="ar-SA"/>
        </w:rPr>
        <w:t xml:space="preserve">, истог дана, </w:t>
      </w:r>
      <w:r w:rsidR="00870846" w:rsidRPr="0061342B">
        <w:rPr>
          <w:rFonts w:ascii="Times New Roman" w:eastAsia="Times New Roman" w:hAnsi="Times New Roman" w:cs="Times New Roman"/>
          <w:b/>
          <w:i/>
          <w:sz w:val="24"/>
          <w:szCs w:val="24"/>
          <w:lang w:val="sr-Cyrl-RS" w:eastAsia="ar-SA"/>
        </w:rPr>
        <w:t xml:space="preserve"> </w:t>
      </w:r>
      <w:r w:rsidR="00326097" w:rsidRPr="0061342B">
        <w:rPr>
          <w:rFonts w:ascii="Times New Roman" w:eastAsia="Times New Roman" w:hAnsi="Times New Roman" w:cs="Times New Roman"/>
          <w:b/>
          <w:i/>
          <w:sz w:val="24"/>
          <w:szCs w:val="24"/>
          <w:lang w:val="sr-Cyrl-RS" w:eastAsia="ar-SA"/>
        </w:rPr>
        <w:t xml:space="preserve">у </w:t>
      </w:r>
      <w:r w:rsidR="00ED7354" w:rsidRPr="0061342B">
        <w:rPr>
          <w:rFonts w:ascii="Times New Roman" w:eastAsia="Times New Roman" w:hAnsi="Times New Roman" w:cs="Times New Roman"/>
          <w:b/>
          <w:i/>
          <w:sz w:val="24"/>
          <w:szCs w:val="24"/>
          <w:lang w:val="sr-Cyrl-RS" w:eastAsia="ar-SA"/>
        </w:rPr>
        <w:t>13</w:t>
      </w:r>
      <w:r w:rsidR="00384FA9" w:rsidRPr="0061342B">
        <w:rPr>
          <w:rFonts w:ascii="Times New Roman" w:eastAsia="Times New Roman" w:hAnsi="Times New Roman" w:cs="Times New Roman"/>
          <w:b/>
          <w:i/>
          <w:sz w:val="24"/>
          <w:szCs w:val="24"/>
          <w:lang w:eastAsia="ar-SA"/>
        </w:rPr>
        <w:t>,00</w:t>
      </w:r>
      <w:r w:rsidR="00197E19" w:rsidRPr="0061342B">
        <w:rPr>
          <w:rFonts w:ascii="Times New Roman" w:eastAsia="Times New Roman" w:hAnsi="Times New Roman" w:cs="Times New Roman"/>
          <w:b/>
          <w:i/>
          <w:sz w:val="24"/>
          <w:szCs w:val="24"/>
          <w:vertAlign w:val="superscript"/>
          <w:lang w:val="sr-Cyrl-RS" w:eastAsia="ar-SA"/>
        </w:rPr>
        <w:t xml:space="preserve"> </w:t>
      </w:r>
      <w:r w:rsidRPr="0061342B">
        <w:rPr>
          <w:rFonts w:ascii="Times New Roman" w:eastAsia="Times New Roman" w:hAnsi="Times New Roman" w:cs="Times New Roman"/>
          <w:b/>
          <w:i/>
          <w:sz w:val="24"/>
          <w:szCs w:val="24"/>
          <w:lang w:val="sr-Cyrl-RS" w:eastAsia="ar-SA"/>
        </w:rPr>
        <w:t>часова.</w:t>
      </w:r>
    </w:p>
    <w:p w:rsidR="00F81BA2" w:rsidRPr="00F81BA2" w:rsidRDefault="00F81BA2" w:rsidP="00F81BA2">
      <w:pPr>
        <w:widowControl w:val="0"/>
        <w:suppressAutoHyphens/>
        <w:ind w:right="-92"/>
        <w:jc w:val="both"/>
        <w:rPr>
          <w:rFonts w:ascii="Times New Roman" w:eastAsia="Times New Roman" w:hAnsi="Times New Roman" w:cs="Times New Roman"/>
          <w:b/>
          <w:color w:val="000000"/>
          <w:sz w:val="28"/>
          <w:szCs w:val="24"/>
          <w:lang w:val="sr-Cyrl-RS" w:eastAsia="ar-SA"/>
        </w:rPr>
      </w:pPr>
    </w:p>
    <w:p w:rsidR="00F81BA2" w:rsidRPr="00F81BA2" w:rsidRDefault="00F81BA2" w:rsidP="00F81BA2">
      <w:pPr>
        <w:widowControl w:val="0"/>
        <w:suppressAutoHyphens/>
        <w:ind w:firstLine="708"/>
        <w:jc w:val="both"/>
        <w:rPr>
          <w:rFonts w:ascii="Times New Roman" w:eastAsia="Times New Roman" w:hAnsi="Times New Roman" w:cs="Times New Roman"/>
          <w:color w:val="00000A"/>
          <w:sz w:val="24"/>
          <w:szCs w:val="24"/>
          <w:lang w:val="en-GB" w:eastAsia="ar-SA"/>
        </w:rPr>
      </w:pPr>
      <w:r w:rsidRPr="00F81BA2">
        <w:rPr>
          <w:rFonts w:ascii="Times New Roman" w:eastAsia="Times New Roman" w:hAnsi="Times New Roman" w:cs="Times New Roman"/>
          <w:color w:val="00000A"/>
          <w:sz w:val="24"/>
          <w:szCs w:val="24"/>
          <w:lang w:val="en-GB" w:eastAsia="ar-SA"/>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r w:rsidR="00326097">
        <w:rPr>
          <w:rFonts w:ascii="Times New Roman" w:eastAsia="Times New Roman" w:hAnsi="Times New Roman" w:cs="Times New Roman"/>
          <w:color w:val="00000A"/>
          <w:sz w:val="24"/>
          <w:szCs w:val="24"/>
          <w:lang w:val="sr-Cyrl-RS" w:eastAsia="ar-SA"/>
        </w:rPr>
        <w:t xml:space="preserve"> </w:t>
      </w:r>
      <w:r w:rsidRPr="00F81BA2">
        <w:rPr>
          <w:rFonts w:ascii="Times New Roman" w:eastAsia="Times New Roman" w:hAnsi="Times New Roman" w:cs="Times New Roman"/>
          <w:color w:val="00000A"/>
          <w:sz w:val="24"/>
          <w:szCs w:val="24"/>
          <w:lang w:val="en-GB" w:eastAsia="ar-SA"/>
        </w:rPr>
        <w:t>Уколико је понуда достављена непосредно наручулац ће понуђачу предати потврду пријема понуде.</w:t>
      </w:r>
      <w:r w:rsidRPr="00F81BA2">
        <w:rPr>
          <w:rFonts w:ascii="Times New Roman" w:eastAsia="Times New Roman" w:hAnsi="Times New Roman" w:cs="Times New Roman"/>
          <w:color w:val="00000A"/>
          <w:sz w:val="24"/>
          <w:szCs w:val="24"/>
          <w:lang w:val="sr-Cyrl-RS" w:eastAsia="ar-SA"/>
        </w:rPr>
        <w:t xml:space="preserve"> </w:t>
      </w:r>
      <w:r w:rsidRPr="00F81BA2">
        <w:rPr>
          <w:rFonts w:ascii="Times New Roman" w:eastAsia="Times New Roman" w:hAnsi="Times New Roman" w:cs="Times New Roman"/>
          <w:color w:val="00000A"/>
          <w:sz w:val="24"/>
          <w:szCs w:val="24"/>
          <w:lang w:val="en-GB" w:eastAsia="ar-SA"/>
        </w:rPr>
        <w:t>У потврди о пријему наручилац ће навести датум и сат пријема понуде.</w:t>
      </w:r>
    </w:p>
    <w:p w:rsidR="00F81BA2" w:rsidRPr="00F81BA2" w:rsidRDefault="00F81BA2" w:rsidP="00F81BA2">
      <w:pPr>
        <w:widowControl w:val="0"/>
        <w:suppressAutoHyphens/>
        <w:ind w:firstLine="708"/>
        <w:jc w:val="both"/>
        <w:rPr>
          <w:rFonts w:ascii="Times New Roman" w:eastAsia="Times New Roman" w:hAnsi="Times New Roman" w:cs="Times New Roman"/>
          <w:color w:val="00000A"/>
          <w:sz w:val="24"/>
          <w:szCs w:val="24"/>
          <w:lang w:val="en-GB" w:eastAsia="ar-SA"/>
        </w:rPr>
      </w:pPr>
      <w:r w:rsidRPr="00F81BA2">
        <w:rPr>
          <w:rFonts w:ascii="Times New Roman" w:eastAsia="Times New Roman" w:hAnsi="Times New Roman" w:cs="Times New Roman"/>
          <w:color w:val="00000A"/>
          <w:sz w:val="24"/>
          <w:szCs w:val="24"/>
          <w:lang w:val="en-GB" w:eastAsia="ar-SA"/>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F81BA2" w:rsidRPr="00F81BA2" w:rsidRDefault="00F81BA2" w:rsidP="00F81BA2">
      <w:pPr>
        <w:widowControl w:val="0"/>
        <w:suppressAutoHyphens/>
        <w:jc w:val="both"/>
        <w:rPr>
          <w:rFonts w:ascii="Times New Roman" w:eastAsia="Times New Roman" w:hAnsi="Times New Roman" w:cs="Times New Roman"/>
          <w:color w:val="000000"/>
          <w:sz w:val="24"/>
          <w:szCs w:val="24"/>
          <w:lang w:val="en-GB" w:eastAsia="ar-SA"/>
        </w:rPr>
      </w:pPr>
    </w:p>
    <w:p w:rsidR="00F81BA2" w:rsidRPr="00F81BA2" w:rsidRDefault="00F81BA2" w:rsidP="00F81BA2">
      <w:pPr>
        <w:widowControl w:val="0"/>
        <w:suppressAutoHyphens/>
        <w:ind w:firstLine="360"/>
        <w:jc w:val="both"/>
        <w:rPr>
          <w:rFonts w:ascii="Times New Roman" w:eastAsia="Times New Roman" w:hAnsi="Times New Roman" w:cs="Times New Roman"/>
          <w:color w:val="000000"/>
          <w:sz w:val="24"/>
          <w:szCs w:val="24"/>
          <w:lang w:val="en-GB" w:eastAsia="ar-SA"/>
        </w:rPr>
      </w:pPr>
      <w:r w:rsidRPr="00F81BA2">
        <w:rPr>
          <w:rFonts w:ascii="Times New Roman" w:eastAsia="Times New Roman" w:hAnsi="Times New Roman" w:cs="Times New Roman"/>
          <w:color w:val="000000"/>
          <w:sz w:val="24"/>
          <w:szCs w:val="24"/>
          <w:lang w:val="en-GB" w:eastAsia="ar-SA"/>
        </w:rPr>
        <w:t>Понуда мора да садржи:</w:t>
      </w:r>
    </w:p>
    <w:p w:rsidR="00F81BA2" w:rsidRPr="00F81BA2" w:rsidRDefault="00F81BA2" w:rsidP="00F81BA2">
      <w:pPr>
        <w:widowControl w:val="0"/>
        <w:numPr>
          <w:ilvl w:val="0"/>
          <w:numId w:val="12"/>
        </w:numPr>
        <w:suppressAutoHyphens/>
        <w:ind w:left="720" w:hanging="360"/>
        <w:jc w:val="both"/>
        <w:rPr>
          <w:rFonts w:ascii="Times New Roman" w:eastAsia="Times New Roman" w:hAnsi="Times New Roman" w:cs="Times New Roman"/>
          <w:i/>
          <w:color w:val="000000"/>
          <w:sz w:val="24"/>
          <w:szCs w:val="24"/>
          <w:lang w:val="en-GB" w:eastAsia="ar-SA"/>
        </w:rPr>
      </w:pPr>
      <w:r w:rsidRPr="00F81BA2">
        <w:rPr>
          <w:rFonts w:ascii="Times New Roman" w:eastAsia="Times New Roman" w:hAnsi="Times New Roman" w:cs="Times New Roman"/>
          <w:color w:val="000000"/>
          <w:sz w:val="24"/>
          <w:szCs w:val="24"/>
          <w:lang w:val="en-GB" w:eastAsia="ar-SA"/>
        </w:rPr>
        <w:t>доказе о испуњености обавезних услова</w:t>
      </w:r>
      <w:r w:rsidR="00326097">
        <w:rPr>
          <w:rFonts w:ascii="Times New Roman" w:eastAsia="Times New Roman" w:hAnsi="Times New Roman" w:cs="Times New Roman"/>
          <w:color w:val="000000"/>
          <w:sz w:val="24"/>
          <w:szCs w:val="24"/>
          <w:lang w:val="sr-Cyrl-RS" w:eastAsia="ar-SA"/>
        </w:rPr>
        <w:t>;</w:t>
      </w:r>
    </w:p>
    <w:p w:rsidR="00F81BA2" w:rsidRPr="00F81BA2" w:rsidRDefault="00F81BA2" w:rsidP="00F81BA2">
      <w:pPr>
        <w:widowControl w:val="0"/>
        <w:numPr>
          <w:ilvl w:val="0"/>
          <w:numId w:val="12"/>
        </w:numPr>
        <w:suppressAutoHyphens/>
        <w:ind w:left="720" w:hanging="360"/>
        <w:jc w:val="both"/>
        <w:rPr>
          <w:rFonts w:ascii="Times New Roman" w:eastAsia="Times New Roman" w:hAnsi="Times New Roman" w:cs="Times New Roman"/>
          <w:color w:val="000000"/>
          <w:sz w:val="24"/>
          <w:szCs w:val="24"/>
          <w:lang w:val="en-GB" w:eastAsia="ar-SA"/>
        </w:rPr>
      </w:pPr>
      <w:r w:rsidRPr="00F81BA2">
        <w:rPr>
          <w:rFonts w:ascii="Times New Roman" w:eastAsia="Times New Roman" w:hAnsi="Times New Roman" w:cs="Times New Roman"/>
          <w:color w:val="000000"/>
          <w:sz w:val="24"/>
          <w:szCs w:val="24"/>
          <w:lang w:val="en-GB" w:eastAsia="ar-SA"/>
        </w:rPr>
        <w:t>попуњен, печатом оверен и потписан образац понуде из конкурсне документације;</w:t>
      </w:r>
    </w:p>
    <w:p w:rsidR="00F81BA2" w:rsidRPr="00F81BA2" w:rsidRDefault="00F81BA2" w:rsidP="00F81BA2">
      <w:pPr>
        <w:widowControl w:val="0"/>
        <w:numPr>
          <w:ilvl w:val="0"/>
          <w:numId w:val="12"/>
        </w:numPr>
        <w:suppressAutoHyphens/>
        <w:ind w:left="720" w:hanging="360"/>
        <w:jc w:val="both"/>
        <w:rPr>
          <w:rFonts w:ascii="Times New Roman" w:eastAsia="Times New Roman" w:hAnsi="Times New Roman" w:cs="Times New Roman"/>
          <w:color w:val="000000"/>
          <w:sz w:val="24"/>
          <w:szCs w:val="24"/>
          <w:lang w:val="en-GB" w:eastAsia="ar-SA"/>
        </w:rPr>
      </w:pPr>
      <w:r w:rsidRPr="00F81BA2">
        <w:rPr>
          <w:rFonts w:ascii="Times New Roman" w:eastAsia="Times New Roman" w:hAnsi="Times New Roman" w:cs="Times New Roman"/>
          <w:color w:val="000000"/>
          <w:sz w:val="24"/>
          <w:szCs w:val="24"/>
          <w:lang w:val="en-GB" w:eastAsia="ar-SA"/>
        </w:rPr>
        <w:t>попуњен, печатом оверен и потписан модел уго</w:t>
      </w:r>
      <w:r w:rsidR="004D1997">
        <w:rPr>
          <w:rFonts w:ascii="Times New Roman" w:eastAsia="Times New Roman" w:hAnsi="Times New Roman" w:cs="Times New Roman"/>
          <w:color w:val="000000"/>
          <w:sz w:val="24"/>
          <w:szCs w:val="24"/>
          <w:lang w:val="en-GB" w:eastAsia="ar-SA"/>
        </w:rPr>
        <w:t>вора из конкурсне документације</w:t>
      </w:r>
      <w:r w:rsidR="004D1997">
        <w:rPr>
          <w:rFonts w:ascii="Times New Roman" w:eastAsia="Times New Roman" w:hAnsi="Times New Roman" w:cs="Times New Roman"/>
          <w:color w:val="000000"/>
          <w:sz w:val="24"/>
          <w:szCs w:val="24"/>
          <w:lang w:val="sr-Cyrl-RS" w:eastAsia="ar-SA"/>
        </w:rPr>
        <w:t>;</w:t>
      </w:r>
    </w:p>
    <w:p w:rsidR="00F81BA2" w:rsidRPr="00F81BA2" w:rsidRDefault="00F81BA2" w:rsidP="00F81BA2">
      <w:pPr>
        <w:widowControl w:val="0"/>
        <w:numPr>
          <w:ilvl w:val="0"/>
          <w:numId w:val="12"/>
        </w:numPr>
        <w:suppressAutoHyphens/>
        <w:ind w:left="720" w:hanging="360"/>
        <w:jc w:val="both"/>
        <w:rPr>
          <w:rFonts w:ascii="Times New Roman" w:eastAsia="Times New Roman" w:hAnsi="Times New Roman" w:cs="Times New Roman"/>
          <w:color w:val="000000"/>
          <w:sz w:val="24"/>
          <w:szCs w:val="24"/>
          <w:lang w:val="en-GB" w:eastAsia="ar-SA"/>
        </w:rPr>
      </w:pPr>
      <w:r w:rsidRPr="00F81BA2">
        <w:rPr>
          <w:rFonts w:ascii="Times New Roman" w:eastAsia="Times New Roman" w:hAnsi="Times New Roman" w:cs="Times New Roman"/>
          <w:color w:val="000000"/>
          <w:sz w:val="24"/>
          <w:szCs w:val="24"/>
          <w:lang w:val="en-GB" w:eastAsia="ar-SA"/>
        </w:rPr>
        <w:t>попуњен, печатом оверен и потписан образац структуре понуђене цене из конкурсне документације;</w:t>
      </w:r>
    </w:p>
    <w:p w:rsidR="00F81BA2" w:rsidRPr="00F81BA2" w:rsidRDefault="00F81BA2" w:rsidP="00F81BA2">
      <w:pPr>
        <w:widowControl w:val="0"/>
        <w:numPr>
          <w:ilvl w:val="0"/>
          <w:numId w:val="12"/>
        </w:numPr>
        <w:suppressAutoHyphens/>
        <w:ind w:left="720" w:hanging="360"/>
        <w:jc w:val="both"/>
        <w:rPr>
          <w:rFonts w:ascii="Times New Roman" w:eastAsia="Times New Roman" w:hAnsi="Times New Roman" w:cs="Times New Roman"/>
          <w:color w:val="000000"/>
          <w:sz w:val="24"/>
          <w:szCs w:val="24"/>
          <w:lang w:val="en-GB" w:eastAsia="ar-SA"/>
        </w:rPr>
      </w:pPr>
      <w:r w:rsidRPr="00F81BA2">
        <w:rPr>
          <w:rFonts w:ascii="Times New Roman" w:eastAsia="Times New Roman" w:hAnsi="Times New Roman" w:cs="Times New Roman"/>
          <w:color w:val="000000"/>
          <w:sz w:val="24"/>
          <w:szCs w:val="24"/>
          <w:lang w:val="en-GB" w:eastAsia="ar-SA"/>
        </w:rPr>
        <w:t xml:space="preserve">попуњен, печатом оверен и потписан образац изјаве о независној понуди из конкурсне документације </w:t>
      </w:r>
    </w:p>
    <w:p w:rsidR="00F81BA2" w:rsidRPr="00F81BA2" w:rsidRDefault="00F81BA2" w:rsidP="00F81BA2">
      <w:pPr>
        <w:widowControl w:val="0"/>
        <w:numPr>
          <w:ilvl w:val="0"/>
          <w:numId w:val="12"/>
        </w:numPr>
        <w:suppressAutoHyphens/>
        <w:ind w:left="720" w:hanging="360"/>
        <w:jc w:val="both"/>
        <w:rPr>
          <w:rFonts w:ascii="Times New Roman" w:eastAsia="Times New Roman" w:hAnsi="Times New Roman" w:cs="Times New Roman"/>
          <w:color w:val="000000"/>
          <w:sz w:val="24"/>
          <w:szCs w:val="24"/>
          <w:lang w:val="en-GB" w:eastAsia="ar-SA"/>
        </w:rPr>
      </w:pPr>
      <w:r w:rsidRPr="00F81BA2">
        <w:rPr>
          <w:rFonts w:ascii="Times New Roman" w:eastAsia="Times New Roman" w:hAnsi="Times New Roman" w:cs="Times New Roman"/>
          <w:color w:val="000000"/>
          <w:sz w:val="24"/>
          <w:szCs w:val="24"/>
          <w:lang w:val="en-GB" w:eastAsia="ar-SA"/>
        </w:rPr>
        <w:t>попуњен, печатом оверен и потписан образац изјаве о поштовању обавеза из чл. 75. ст. 2. Закона</w:t>
      </w:r>
    </w:p>
    <w:p w:rsidR="00F81BA2" w:rsidRPr="00F81BA2" w:rsidRDefault="00F81BA2" w:rsidP="00F81BA2">
      <w:pPr>
        <w:widowControl w:val="0"/>
        <w:suppressAutoHyphens/>
        <w:ind w:left="720"/>
        <w:jc w:val="both"/>
        <w:rPr>
          <w:rFonts w:ascii="Times New Roman" w:eastAsia="Times New Roman" w:hAnsi="Times New Roman" w:cs="Times New Roman"/>
          <w:color w:val="00000A"/>
          <w:sz w:val="24"/>
          <w:szCs w:val="24"/>
          <w:lang w:val="en-GB" w:eastAsia="ar-SA"/>
        </w:rPr>
      </w:pPr>
    </w:p>
    <w:p w:rsidR="00F81BA2" w:rsidRPr="00F81BA2" w:rsidRDefault="00F81BA2" w:rsidP="00F81BA2">
      <w:pPr>
        <w:widowControl w:val="0"/>
        <w:suppressAutoHyphens/>
        <w:ind w:left="720"/>
        <w:jc w:val="both"/>
        <w:rPr>
          <w:rFonts w:ascii="Times New Roman" w:eastAsia="Times New Roman" w:hAnsi="Times New Roman" w:cs="Times New Roman"/>
          <w:color w:val="00000A"/>
          <w:sz w:val="24"/>
          <w:szCs w:val="24"/>
          <w:lang w:val="en-GB" w:eastAsia="ar-SA"/>
        </w:rPr>
      </w:pPr>
    </w:p>
    <w:tbl>
      <w:tblPr>
        <w:tblW w:w="0" w:type="auto"/>
        <w:tblInd w:w="55" w:type="dxa"/>
        <w:tblCellMar>
          <w:left w:w="10" w:type="dxa"/>
          <w:right w:w="10" w:type="dxa"/>
        </w:tblCellMar>
        <w:tblLook w:val="0000" w:firstRow="0" w:lastRow="0" w:firstColumn="0" w:lastColumn="0" w:noHBand="0" w:noVBand="0"/>
      </w:tblPr>
      <w:tblGrid>
        <w:gridCol w:w="9032"/>
      </w:tblGrid>
      <w:tr w:rsidR="00F81BA2" w:rsidRPr="00F81BA2" w:rsidTr="00F81BA2">
        <w:trPr>
          <w:trHeight w:val="1"/>
        </w:trPr>
        <w:tc>
          <w:tcPr>
            <w:tcW w:w="9032" w:type="dxa"/>
            <w:tcBorders>
              <w:top w:val="single" w:sz="2" w:space="0" w:color="000001"/>
              <w:left w:val="single" w:sz="2" w:space="0" w:color="000001"/>
              <w:bottom w:val="single" w:sz="2" w:space="0" w:color="000001"/>
              <w:right w:val="single" w:sz="2" w:space="0" w:color="000001"/>
            </w:tcBorders>
            <w:shd w:val="clear" w:color="auto" w:fill="auto"/>
            <w:tcMar>
              <w:left w:w="27" w:type="dxa"/>
              <w:right w:w="27" w:type="dxa"/>
            </w:tcMar>
          </w:tcPr>
          <w:p w:rsidR="00F81BA2" w:rsidRPr="00F81BA2" w:rsidRDefault="00F81BA2" w:rsidP="00F81BA2">
            <w:pPr>
              <w:widowControl w:val="0"/>
              <w:suppressAutoHyphens/>
              <w:jc w:val="both"/>
              <w:rPr>
                <w:rFonts w:ascii="Times New Roman" w:eastAsia="Times New Roman" w:hAnsi="Times New Roman" w:cs="Times New Roman"/>
                <w:i/>
                <w:color w:val="000000"/>
                <w:sz w:val="24"/>
                <w:szCs w:val="24"/>
                <w:lang w:val="en-GB" w:eastAsia="ar-SA"/>
              </w:rPr>
            </w:pPr>
            <w:r w:rsidRPr="00F81BA2">
              <w:rPr>
                <w:rFonts w:ascii="Times New Roman" w:eastAsia="Times New Roman" w:hAnsi="Times New Roman" w:cs="Times New Roman"/>
                <w:b/>
                <w:i/>
                <w:color w:val="000000"/>
                <w:sz w:val="24"/>
                <w:szCs w:val="24"/>
                <w:lang w:val="en-GB" w:eastAsia="ar-SA"/>
              </w:rPr>
              <w:t>Напомена:</w:t>
            </w:r>
          </w:p>
          <w:p w:rsidR="00F81BA2" w:rsidRPr="00F81BA2" w:rsidRDefault="00F81BA2" w:rsidP="00F81BA2">
            <w:pPr>
              <w:widowControl w:val="0"/>
              <w:suppressAutoHyphens/>
              <w:jc w:val="both"/>
              <w:rPr>
                <w:rFonts w:ascii="Times New Roman" w:eastAsia="Times New Roman" w:hAnsi="Times New Roman" w:cs="Times New Roman"/>
                <w:sz w:val="24"/>
                <w:szCs w:val="24"/>
                <w:lang w:val="en-GB" w:eastAsia="ar-SA"/>
              </w:rPr>
            </w:pPr>
            <w:r w:rsidRPr="00F81BA2">
              <w:rPr>
                <w:rFonts w:ascii="Times New Roman" w:eastAsia="Times New Roman" w:hAnsi="Times New Roman" w:cs="Times New Roman"/>
                <w:i/>
                <w:color w:val="00000A"/>
                <w:sz w:val="24"/>
                <w:szCs w:val="24"/>
                <w:lang w:val="en-GB" w:eastAsia="ar-SA"/>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w:t>
            </w:r>
            <w:r w:rsidRPr="00F81BA2">
              <w:rPr>
                <w:rFonts w:ascii="Times New Roman" w:eastAsia="Times New Roman" w:hAnsi="Times New Roman" w:cs="Times New Roman"/>
                <w:i/>
                <w:color w:val="00000A"/>
                <w:sz w:val="24"/>
                <w:szCs w:val="24"/>
                <w:lang w:val="en-GB" w:eastAsia="ar-SA"/>
              </w:rPr>
              <w:lastRenderedPageBreak/>
              <w:t>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матерјалном и кривичном одговорношћу (нпр. Изјава о независној понуди, Изјава о поштовању обавеза из чл.75. ст.2. Закона...), који морају бити потписани и оверени печатом од стране сва</w:t>
            </w:r>
            <w:r w:rsidRPr="00F81BA2">
              <w:rPr>
                <w:rFonts w:ascii="Times New Roman" w:eastAsia="Times New Roman" w:hAnsi="Times New Roman" w:cs="Times New Roman"/>
                <w:i/>
                <w:color w:val="00000A"/>
                <w:sz w:val="24"/>
                <w:szCs w:val="24"/>
                <w:lang w:val="sr-Cyrl-RS" w:eastAsia="ar-SA"/>
              </w:rPr>
              <w:t>к</w:t>
            </w:r>
            <w:r w:rsidRPr="00F81BA2">
              <w:rPr>
                <w:rFonts w:ascii="Times New Roman" w:eastAsia="Times New Roman" w:hAnsi="Times New Roman" w:cs="Times New Roman"/>
                <w:i/>
                <w:color w:val="00000A"/>
                <w:sz w:val="24"/>
                <w:szCs w:val="24"/>
                <w:lang w:val="en-GB" w:eastAsia="ar-SA"/>
              </w:rPr>
              <w:t xml:space="preserve">ог понуђача из групе понуђача. 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w:t>
            </w:r>
            <w:r w:rsidRPr="00F81BA2">
              <w:rPr>
                <w:rFonts w:ascii="Times New Roman" w:eastAsia="Times New Roman" w:hAnsi="Times New Roman" w:cs="Times New Roman"/>
                <w:i/>
                <w:color w:val="00000A"/>
                <w:sz w:val="24"/>
                <w:szCs w:val="24"/>
                <w:lang w:val="sr-Cyrl-RS" w:eastAsia="ar-SA"/>
              </w:rPr>
              <w:t xml:space="preserve">са </w:t>
            </w:r>
            <w:r w:rsidRPr="00F81BA2">
              <w:rPr>
                <w:rFonts w:ascii="Times New Roman" w:eastAsia="Times New Roman" w:hAnsi="Times New Roman" w:cs="Times New Roman"/>
                <w:i/>
                <w:color w:val="00000A"/>
                <w:sz w:val="24"/>
                <w:szCs w:val="24"/>
                <w:lang w:val="en-GB" w:eastAsia="ar-SA"/>
              </w:rPr>
              <w:t>чл. 81. Закона.</w:t>
            </w:r>
          </w:p>
        </w:tc>
      </w:tr>
    </w:tbl>
    <w:p w:rsidR="00F81BA2" w:rsidRPr="00F81BA2" w:rsidRDefault="00F81BA2" w:rsidP="00F81BA2">
      <w:pPr>
        <w:widowControl w:val="0"/>
        <w:suppressAutoHyphens/>
        <w:jc w:val="both"/>
        <w:rPr>
          <w:rFonts w:ascii="Times New Roman" w:eastAsia="Times New Roman" w:hAnsi="Times New Roman" w:cs="Times New Roman"/>
          <w:color w:val="000000"/>
          <w:sz w:val="24"/>
          <w:szCs w:val="24"/>
          <w:lang w:val="en-GB" w:eastAsia="ar-SA"/>
        </w:rPr>
      </w:pPr>
    </w:p>
    <w:p w:rsidR="00F81BA2" w:rsidRPr="00F81BA2" w:rsidRDefault="00F81BA2" w:rsidP="00F81BA2">
      <w:pPr>
        <w:widowControl w:val="0"/>
        <w:suppressAutoHyphens/>
        <w:jc w:val="both"/>
        <w:rPr>
          <w:rFonts w:ascii="Times New Roman" w:eastAsia="Times New Roman" w:hAnsi="Times New Roman" w:cs="Times New Roman"/>
          <w:color w:val="000000"/>
          <w:sz w:val="24"/>
          <w:szCs w:val="24"/>
          <w:lang w:val="en-GB" w:eastAsia="ar-SA"/>
        </w:rPr>
      </w:pPr>
      <w:r w:rsidRPr="00F81BA2">
        <w:rPr>
          <w:rFonts w:ascii="Times New Roman" w:eastAsia="Times New Roman" w:hAnsi="Times New Roman" w:cs="Times New Roman"/>
          <w:b/>
          <w:i/>
          <w:color w:val="000000"/>
          <w:sz w:val="24"/>
          <w:szCs w:val="24"/>
          <w:lang w:val="en-GB" w:eastAsia="ar-SA"/>
        </w:rPr>
        <w:t>3. ПАРТИЈЕ</w:t>
      </w:r>
    </w:p>
    <w:p w:rsidR="00F81BA2" w:rsidRPr="00F81BA2" w:rsidRDefault="00F81BA2" w:rsidP="00F81BA2">
      <w:pPr>
        <w:suppressAutoHyphens/>
        <w:jc w:val="both"/>
        <w:rPr>
          <w:rFonts w:ascii="Times New Roman" w:eastAsia="Times New Roman" w:hAnsi="Times New Roman" w:cs="Times New Roman"/>
          <w:sz w:val="24"/>
          <w:szCs w:val="24"/>
          <w:lang w:val="en-GB" w:eastAsia="ar-SA"/>
        </w:rPr>
      </w:pPr>
      <w:r w:rsidRPr="00F81BA2">
        <w:rPr>
          <w:rFonts w:ascii="Times New Roman" w:eastAsia="Times New Roman" w:hAnsi="Times New Roman" w:cs="Times New Roman"/>
          <w:sz w:val="24"/>
          <w:szCs w:val="24"/>
          <w:lang w:val="en-GB" w:eastAsia="ar-SA"/>
        </w:rPr>
        <w:t>Јавна набавка бр</w:t>
      </w:r>
      <w:r w:rsidR="00870846">
        <w:rPr>
          <w:rFonts w:ascii="Times New Roman" w:eastAsia="Times New Roman" w:hAnsi="Times New Roman" w:cs="Times New Roman"/>
          <w:sz w:val="24"/>
          <w:szCs w:val="24"/>
          <w:lang w:val="ru-RU" w:eastAsia="ar-SA"/>
        </w:rPr>
        <w:t xml:space="preserve">. </w:t>
      </w:r>
      <w:r w:rsidR="00A263F0">
        <w:rPr>
          <w:rFonts w:ascii="Times New Roman" w:eastAsia="Times New Roman" w:hAnsi="Times New Roman" w:cs="Times New Roman"/>
          <w:sz w:val="24"/>
          <w:szCs w:val="24"/>
          <w:lang w:val="sr-Cyrl-RS" w:eastAsia="ar-SA"/>
        </w:rPr>
        <w:t>2</w:t>
      </w:r>
      <w:r w:rsidRPr="00F81BA2">
        <w:rPr>
          <w:rFonts w:ascii="Times New Roman" w:eastAsia="Times New Roman" w:hAnsi="Times New Roman" w:cs="Times New Roman"/>
          <w:sz w:val="24"/>
          <w:szCs w:val="24"/>
          <w:lang w:val="en-GB" w:eastAsia="ar-SA"/>
        </w:rPr>
        <w:t>/201</w:t>
      </w:r>
      <w:r w:rsidR="00A263F0">
        <w:rPr>
          <w:rFonts w:ascii="Times New Roman" w:eastAsia="Times New Roman" w:hAnsi="Times New Roman" w:cs="Times New Roman"/>
          <w:sz w:val="24"/>
          <w:szCs w:val="24"/>
          <w:lang w:val="sr-Cyrl-RS" w:eastAsia="ar-SA"/>
        </w:rPr>
        <w:t>9</w:t>
      </w:r>
      <w:r w:rsidRPr="00F81BA2">
        <w:rPr>
          <w:rFonts w:ascii="Times New Roman" w:eastAsia="Times New Roman" w:hAnsi="Times New Roman" w:cs="Times New Roman"/>
          <w:sz w:val="24"/>
          <w:szCs w:val="24"/>
          <w:lang w:val="en-GB" w:eastAsia="ar-SA"/>
        </w:rPr>
        <w:t xml:space="preserve"> није обликована у партијама.</w:t>
      </w:r>
    </w:p>
    <w:p w:rsidR="00F81BA2" w:rsidRPr="00F81BA2" w:rsidRDefault="00F81BA2" w:rsidP="00F81BA2">
      <w:pPr>
        <w:widowControl w:val="0"/>
        <w:suppressAutoHyphens/>
        <w:jc w:val="both"/>
        <w:rPr>
          <w:rFonts w:ascii="Times New Roman" w:eastAsia="Times New Roman" w:hAnsi="Times New Roman" w:cs="Times New Roman"/>
          <w:b/>
          <w:i/>
          <w:color w:val="000000"/>
          <w:sz w:val="24"/>
          <w:szCs w:val="24"/>
          <w:lang w:val="en-GB" w:eastAsia="ar-SA"/>
        </w:rPr>
      </w:pPr>
    </w:p>
    <w:p w:rsidR="00F81BA2" w:rsidRPr="00F81BA2" w:rsidRDefault="00F81BA2" w:rsidP="00F81BA2">
      <w:pPr>
        <w:widowControl w:val="0"/>
        <w:suppressAutoHyphens/>
        <w:jc w:val="both"/>
        <w:rPr>
          <w:rFonts w:ascii="Times New Roman" w:eastAsia="Times New Roman" w:hAnsi="Times New Roman" w:cs="Times New Roman"/>
          <w:color w:val="000000"/>
          <w:sz w:val="24"/>
          <w:szCs w:val="24"/>
          <w:lang w:val="en-GB" w:eastAsia="ar-SA"/>
        </w:rPr>
      </w:pPr>
      <w:r w:rsidRPr="00F81BA2">
        <w:rPr>
          <w:rFonts w:ascii="Times New Roman" w:eastAsia="Times New Roman" w:hAnsi="Times New Roman" w:cs="Times New Roman"/>
          <w:b/>
          <w:i/>
          <w:color w:val="000000"/>
          <w:sz w:val="24"/>
          <w:szCs w:val="24"/>
          <w:lang w:val="en-GB" w:eastAsia="ar-SA"/>
        </w:rPr>
        <w:t>4. ПОНУДА СА ВАРИЈАНТАМА</w:t>
      </w:r>
    </w:p>
    <w:p w:rsidR="00F81BA2" w:rsidRPr="00F81BA2" w:rsidRDefault="00F81BA2" w:rsidP="00F81BA2">
      <w:pPr>
        <w:widowControl w:val="0"/>
        <w:suppressAutoHyphens/>
        <w:jc w:val="both"/>
        <w:rPr>
          <w:rFonts w:ascii="Times New Roman" w:eastAsia="Times New Roman" w:hAnsi="Times New Roman" w:cs="Times New Roman"/>
          <w:b/>
          <w:i/>
          <w:color w:val="000000"/>
          <w:sz w:val="24"/>
          <w:szCs w:val="24"/>
          <w:lang w:val="en-GB" w:eastAsia="ar-SA"/>
        </w:rPr>
      </w:pPr>
      <w:r w:rsidRPr="00F81BA2">
        <w:rPr>
          <w:rFonts w:ascii="Times New Roman" w:eastAsia="Times New Roman" w:hAnsi="Times New Roman" w:cs="Times New Roman"/>
          <w:color w:val="000000"/>
          <w:sz w:val="24"/>
          <w:szCs w:val="24"/>
          <w:lang w:val="en-GB" w:eastAsia="ar-SA"/>
        </w:rPr>
        <w:t>Подношење понуде са варијантама није дозвољено.</w:t>
      </w:r>
    </w:p>
    <w:p w:rsidR="00F81BA2" w:rsidRPr="00F81BA2" w:rsidRDefault="00F81BA2" w:rsidP="00F81BA2">
      <w:pPr>
        <w:widowControl w:val="0"/>
        <w:suppressAutoHyphens/>
        <w:jc w:val="both"/>
        <w:rPr>
          <w:rFonts w:ascii="Times New Roman" w:eastAsia="Times New Roman" w:hAnsi="Times New Roman" w:cs="Times New Roman"/>
          <w:color w:val="000000"/>
          <w:sz w:val="24"/>
          <w:szCs w:val="24"/>
          <w:lang w:val="en-GB" w:eastAsia="ar-SA"/>
        </w:rPr>
      </w:pPr>
    </w:p>
    <w:p w:rsidR="00F81BA2" w:rsidRPr="00F81BA2" w:rsidRDefault="00F81BA2" w:rsidP="00F81BA2">
      <w:pPr>
        <w:widowControl w:val="0"/>
        <w:suppressAutoHyphens/>
        <w:jc w:val="both"/>
        <w:rPr>
          <w:rFonts w:ascii="Times New Roman" w:eastAsia="Times New Roman" w:hAnsi="Times New Roman" w:cs="Times New Roman"/>
          <w:color w:val="00000A"/>
          <w:sz w:val="24"/>
          <w:szCs w:val="24"/>
          <w:lang w:val="en-GB" w:eastAsia="ar-SA"/>
        </w:rPr>
      </w:pPr>
      <w:r w:rsidRPr="00F81BA2">
        <w:rPr>
          <w:rFonts w:ascii="Times New Roman" w:eastAsia="Times New Roman" w:hAnsi="Times New Roman" w:cs="Times New Roman"/>
          <w:b/>
          <w:i/>
          <w:color w:val="00000A"/>
          <w:sz w:val="24"/>
          <w:szCs w:val="24"/>
          <w:lang w:val="en-GB" w:eastAsia="ar-SA"/>
        </w:rPr>
        <w:t>5. НАЧИН ИЗМЕНЕ, ДОПУНЕ И ОПОЗИВА ПОНУДЕ</w:t>
      </w:r>
    </w:p>
    <w:p w:rsidR="00F81BA2" w:rsidRPr="00F81BA2" w:rsidRDefault="00F81BA2" w:rsidP="00F81BA2">
      <w:pPr>
        <w:widowControl w:val="0"/>
        <w:suppressAutoHyphens/>
        <w:ind w:firstLine="708"/>
        <w:jc w:val="both"/>
        <w:rPr>
          <w:rFonts w:ascii="Times New Roman" w:eastAsia="Times New Roman" w:hAnsi="Times New Roman" w:cs="Times New Roman"/>
          <w:color w:val="000000"/>
          <w:sz w:val="24"/>
          <w:szCs w:val="24"/>
          <w:lang w:val="en-GB" w:eastAsia="ar-SA"/>
        </w:rPr>
      </w:pPr>
      <w:r w:rsidRPr="00F81BA2">
        <w:rPr>
          <w:rFonts w:ascii="Times New Roman" w:eastAsia="Times New Roman" w:hAnsi="Times New Roman" w:cs="Times New Roman"/>
          <w:color w:val="000000"/>
          <w:sz w:val="24"/>
          <w:szCs w:val="24"/>
          <w:lang w:val="en-GB" w:eastAsia="ar-SA"/>
        </w:rPr>
        <w:t>У року за подношење понуде понуђач може да измени, допуни или опозове своју понуду на начин који је одређен за подношење понуде.</w:t>
      </w:r>
    </w:p>
    <w:p w:rsidR="00F81BA2" w:rsidRPr="00F81BA2" w:rsidRDefault="00F81BA2" w:rsidP="00F81BA2">
      <w:pPr>
        <w:widowControl w:val="0"/>
        <w:suppressAutoHyphens/>
        <w:ind w:firstLine="708"/>
        <w:jc w:val="both"/>
        <w:rPr>
          <w:rFonts w:ascii="Times New Roman" w:eastAsia="Times New Roman" w:hAnsi="Times New Roman" w:cs="Times New Roman"/>
          <w:color w:val="000000"/>
          <w:sz w:val="24"/>
          <w:szCs w:val="24"/>
          <w:lang w:val="en-GB" w:eastAsia="ar-SA"/>
        </w:rPr>
      </w:pPr>
      <w:r w:rsidRPr="00F81BA2">
        <w:rPr>
          <w:rFonts w:ascii="Times New Roman" w:eastAsia="Times New Roman" w:hAnsi="Times New Roman" w:cs="Times New Roman"/>
          <w:color w:val="000000"/>
          <w:sz w:val="24"/>
          <w:szCs w:val="24"/>
          <w:lang w:val="en-GB" w:eastAsia="ar-SA"/>
        </w:rPr>
        <w:t>Понуђач је дужан да јасно назначи који део понуде мења односно која документа накнадно доставља.</w:t>
      </w:r>
    </w:p>
    <w:p w:rsidR="00F81BA2" w:rsidRPr="00F81BA2" w:rsidRDefault="00F81BA2" w:rsidP="00F81BA2">
      <w:pPr>
        <w:widowControl w:val="0"/>
        <w:suppressAutoHyphens/>
        <w:ind w:firstLine="708"/>
        <w:jc w:val="both"/>
        <w:rPr>
          <w:rFonts w:ascii="Times New Roman" w:eastAsia="Times New Roman" w:hAnsi="Times New Roman" w:cs="Times New Roman"/>
          <w:color w:val="000000"/>
          <w:sz w:val="24"/>
          <w:szCs w:val="24"/>
          <w:lang w:val="en-GB" w:eastAsia="ar-SA"/>
        </w:rPr>
      </w:pPr>
      <w:r w:rsidRPr="00F81BA2">
        <w:rPr>
          <w:rFonts w:ascii="Times New Roman" w:eastAsia="Times New Roman" w:hAnsi="Times New Roman" w:cs="Times New Roman"/>
          <w:color w:val="000000"/>
          <w:sz w:val="24"/>
          <w:szCs w:val="24"/>
          <w:lang w:val="en-GB" w:eastAsia="ar-SA"/>
        </w:rPr>
        <w:t xml:space="preserve">Измену, допуну или опозив понуде треба доставити на адресу: </w:t>
      </w:r>
      <w:r w:rsidRPr="00F81BA2">
        <w:rPr>
          <w:rFonts w:ascii="Times New Roman" w:eastAsia="Times New Roman" w:hAnsi="Times New Roman" w:cs="Times New Roman"/>
          <w:b/>
          <w:color w:val="000000"/>
          <w:sz w:val="24"/>
          <w:szCs w:val="24"/>
          <w:lang w:val="sr-Cyrl-RS" w:eastAsia="ar-SA"/>
        </w:rPr>
        <w:t xml:space="preserve">ПТСЦ </w:t>
      </w:r>
      <w:r w:rsidRPr="00F81BA2">
        <w:rPr>
          <w:rFonts w:ascii="Times New Roman" w:eastAsia="Times New Roman" w:hAnsi="Times New Roman" w:cs="Times New Roman"/>
          <w:b/>
          <w:color w:val="000000"/>
          <w:sz w:val="24"/>
          <w:szCs w:val="24"/>
          <w:lang w:eastAsia="ar-SA"/>
        </w:rPr>
        <w:t>“</w:t>
      </w:r>
      <w:r w:rsidRPr="00F81BA2">
        <w:rPr>
          <w:rFonts w:ascii="Times New Roman" w:eastAsia="Times New Roman" w:hAnsi="Times New Roman" w:cs="Times New Roman"/>
          <w:b/>
          <w:color w:val="000000"/>
          <w:sz w:val="24"/>
          <w:szCs w:val="24"/>
          <w:lang w:val="sr-Cyrl-RS" w:eastAsia="ar-SA"/>
        </w:rPr>
        <w:t xml:space="preserve">Беседеш </w:t>
      </w:r>
      <w:proofErr w:type="gramStart"/>
      <w:r w:rsidRPr="00F81BA2">
        <w:rPr>
          <w:rFonts w:ascii="Times New Roman" w:eastAsia="Times New Roman" w:hAnsi="Times New Roman" w:cs="Times New Roman"/>
          <w:b/>
          <w:color w:val="000000"/>
          <w:sz w:val="24"/>
          <w:szCs w:val="24"/>
          <w:lang w:val="sr-Cyrl-RS" w:eastAsia="ar-SA"/>
        </w:rPr>
        <w:t>Јожеф</w:t>
      </w:r>
      <w:r w:rsidRPr="00F81BA2">
        <w:rPr>
          <w:rFonts w:ascii="Times New Roman" w:eastAsia="Times New Roman" w:hAnsi="Times New Roman" w:cs="Times New Roman"/>
          <w:b/>
          <w:color w:val="000000"/>
          <w:sz w:val="24"/>
          <w:szCs w:val="24"/>
          <w:lang w:eastAsia="ar-SA"/>
        </w:rPr>
        <w:t>”</w:t>
      </w:r>
      <w:r w:rsidRPr="00F81BA2">
        <w:rPr>
          <w:rFonts w:ascii="Times New Roman" w:eastAsia="Times New Roman" w:hAnsi="Times New Roman" w:cs="Times New Roman"/>
          <w:b/>
          <w:color w:val="000000"/>
          <w:sz w:val="24"/>
          <w:szCs w:val="24"/>
          <w:lang w:val="sr-Cyrl-RS" w:eastAsia="ar-SA"/>
        </w:rPr>
        <w:t>Кањижа</w:t>
      </w:r>
      <w:proofErr w:type="gramEnd"/>
      <w:r w:rsidRPr="00F81BA2">
        <w:rPr>
          <w:rFonts w:ascii="Times New Roman" w:eastAsia="Times New Roman" w:hAnsi="Times New Roman" w:cs="Times New Roman"/>
          <w:b/>
          <w:color w:val="000000"/>
          <w:sz w:val="24"/>
          <w:szCs w:val="24"/>
          <w:lang w:val="en-GB" w:eastAsia="ar-SA"/>
        </w:rPr>
        <w:t>, 24420</w:t>
      </w:r>
      <w:r w:rsidRPr="00F81BA2">
        <w:rPr>
          <w:rFonts w:ascii="Times New Roman" w:eastAsia="Times New Roman" w:hAnsi="Times New Roman" w:cs="Times New Roman"/>
          <w:b/>
          <w:color w:val="000000"/>
          <w:sz w:val="24"/>
          <w:szCs w:val="24"/>
          <w:lang w:val="sr-Cyrl-RS" w:eastAsia="ar-SA"/>
        </w:rPr>
        <w:t xml:space="preserve"> </w:t>
      </w:r>
      <w:r w:rsidRPr="00F81BA2">
        <w:rPr>
          <w:rFonts w:ascii="Times New Roman" w:eastAsia="Times New Roman" w:hAnsi="Times New Roman" w:cs="Times New Roman"/>
          <w:b/>
          <w:color w:val="000000"/>
          <w:sz w:val="24"/>
          <w:szCs w:val="24"/>
          <w:lang w:val="en-GB" w:eastAsia="ar-SA"/>
        </w:rPr>
        <w:t xml:space="preserve">Кањижа, </w:t>
      </w:r>
      <w:r w:rsidRPr="00F81BA2">
        <w:rPr>
          <w:rFonts w:ascii="Times New Roman" w:eastAsia="Times New Roman" w:hAnsi="Times New Roman" w:cs="Times New Roman"/>
          <w:b/>
          <w:color w:val="000000"/>
          <w:sz w:val="24"/>
          <w:szCs w:val="24"/>
          <w:lang w:val="sr-Cyrl-RS" w:eastAsia="ar-SA"/>
        </w:rPr>
        <w:t xml:space="preserve">Широка </w:t>
      </w:r>
      <w:r w:rsidRPr="00F81BA2">
        <w:rPr>
          <w:rFonts w:ascii="Times New Roman" w:eastAsia="Times New Roman" w:hAnsi="Times New Roman" w:cs="Times New Roman"/>
          <w:b/>
          <w:color w:val="000000"/>
          <w:sz w:val="24"/>
          <w:szCs w:val="24"/>
          <w:lang w:val="en-GB" w:eastAsia="ar-SA"/>
        </w:rPr>
        <w:t xml:space="preserve">бр. </w:t>
      </w:r>
      <w:r w:rsidRPr="00F81BA2">
        <w:rPr>
          <w:rFonts w:ascii="Times New Roman" w:eastAsia="Times New Roman" w:hAnsi="Times New Roman" w:cs="Times New Roman"/>
          <w:b/>
          <w:color w:val="000000"/>
          <w:sz w:val="24"/>
          <w:szCs w:val="24"/>
          <w:lang w:val="sr-Cyrl-RS" w:eastAsia="ar-SA"/>
        </w:rPr>
        <w:t>70</w:t>
      </w:r>
      <w:r w:rsidRPr="00F81BA2">
        <w:rPr>
          <w:rFonts w:ascii="Times New Roman" w:eastAsia="Times New Roman" w:hAnsi="Times New Roman" w:cs="Times New Roman"/>
          <w:b/>
          <w:color w:val="000000"/>
          <w:sz w:val="24"/>
          <w:szCs w:val="24"/>
          <w:lang w:val="en-GB" w:eastAsia="ar-SA"/>
        </w:rPr>
        <w:t xml:space="preserve">. </w:t>
      </w:r>
      <w:r w:rsidRPr="00F81BA2">
        <w:rPr>
          <w:rFonts w:ascii="Times New Roman" w:eastAsia="Times New Roman" w:hAnsi="Times New Roman" w:cs="Times New Roman"/>
          <w:color w:val="000000"/>
          <w:sz w:val="24"/>
          <w:szCs w:val="24"/>
          <w:lang w:val="en-GB" w:eastAsia="ar-SA"/>
        </w:rPr>
        <w:t>са назнаком:</w:t>
      </w:r>
    </w:p>
    <w:p w:rsidR="00F81BA2" w:rsidRPr="00F81BA2" w:rsidRDefault="00F81BA2" w:rsidP="00F81BA2">
      <w:pPr>
        <w:widowControl w:val="0"/>
        <w:suppressAutoHyphens/>
        <w:ind w:right="-92"/>
        <w:jc w:val="both"/>
        <w:rPr>
          <w:rFonts w:ascii="Times New Roman" w:eastAsia="Times New Roman" w:hAnsi="Times New Roman" w:cs="Times New Roman"/>
          <w:b/>
          <w:color w:val="000000"/>
          <w:sz w:val="28"/>
          <w:szCs w:val="24"/>
          <w:lang w:val="en-GB" w:eastAsia="ar-SA"/>
        </w:rPr>
      </w:pPr>
      <w:r w:rsidRPr="00F81BA2">
        <w:rPr>
          <w:rFonts w:ascii="Times New Roman" w:eastAsia="Times New Roman" w:hAnsi="Times New Roman" w:cs="Times New Roman"/>
          <w:color w:val="000000"/>
          <w:sz w:val="24"/>
          <w:szCs w:val="24"/>
          <w:lang w:val="en-GB" w:eastAsia="ar-SA"/>
        </w:rPr>
        <w:t>„</w:t>
      </w:r>
      <w:r w:rsidRPr="00F81BA2">
        <w:rPr>
          <w:rFonts w:ascii="Times New Roman" w:eastAsia="Times New Roman" w:hAnsi="Times New Roman" w:cs="Times New Roman"/>
          <w:b/>
          <w:color w:val="000000"/>
          <w:sz w:val="24"/>
          <w:szCs w:val="24"/>
          <w:lang w:val="en-GB" w:eastAsia="ar-SA"/>
        </w:rPr>
        <w:t>Измена понуде за јавну набавку</w:t>
      </w:r>
      <w:r w:rsidRPr="00F81BA2">
        <w:rPr>
          <w:rFonts w:ascii="Times New Roman" w:eastAsia="Times New Roman" w:hAnsi="Times New Roman" w:cs="Times New Roman"/>
          <w:b/>
          <w:color w:val="000000"/>
          <w:sz w:val="24"/>
          <w:szCs w:val="24"/>
          <w:lang w:val="sr-Cyrl-CS" w:eastAsia="ar-SA"/>
        </w:rPr>
        <w:t xml:space="preserve"> </w:t>
      </w:r>
      <w:r w:rsidR="00326097">
        <w:rPr>
          <w:rFonts w:ascii="Times New Roman" w:eastAsia="Times New Roman" w:hAnsi="Times New Roman" w:cs="Times New Roman"/>
          <w:b/>
          <w:sz w:val="24"/>
          <w:szCs w:val="24"/>
          <w:lang w:val="en-GB" w:eastAsia="ar-SA"/>
        </w:rPr>
        <w:t>доб</w:t>
      </w:r>
      <w:r w:rsidRPr="00F81BA2">
        <w:rPr>
          <w:rFonts w:ascii="Times New Roman" w:eastAsia="Times New Roman" w:hAnsi="Times New Roman" w:cs="Times New Roman"/>
          <w:b/>
          <w:sz w:val="24"/>
          <w:szCs w:val="24"/>
          <w:lang w:val="en-GB" w:eastAsia="ar-SA"/>
        </w:rPr>
        <w:t>ра:</w:t>
      </w:r>
      <w:r w:rsidRPr="00F81BA2">
        <w:rPr>
          <w:rFonts w:ascii="Times New Roman" w:eastAsia="Times New Roman" w:hAnsi="Times New Roman" w:cs="Times New Roman"/>
          <w:b/>
          <w:sz w:val="24"/>
          <w:szCs w:val="24"/>
          <w:lang w:val="sr-Cyrl-RS" w:eastAsia="ar-SA"/>
        </w:rPr>
        <w:t xml:space="preserve"> </w:t>
      </w:r>
      <w:r w:rsidR="00197E19">
        <w:rPr>
          <w:rFonts w:ascii="Times New Roman" w:eastAsia="Times New Roman" w:hAnsi="Times New Roman" w:cs="Times New Roman"/>
          <w:b/>
          <w:sz w:val="24"/>
          <w:szCs w:val="24"/>
          <w:lang w:val="sr-Cyrl-RS" w:eastAsia="ar-SA"/>
        </w:rPr>
        <w:t>набавка</w:t>
      </w:r>
      <w:r w:rsidR="00A263F0">
        <w:rPr>
          <w:rFonts w:ascii="Times New Roman" w:eastAsia="Times New Roman" w:hAnsi="Times New Roman" w:cs="Times New Roman"/>
          <w:b/>
          <w:sz w:val="24"/>
          <w:szCs w:val="24"/>
          <w:lang w:val="sr-Cyrl-RS" w:eastAsia="ar-SA"/>
        </w:rPr>
        <w:t xml:space="preserve"> </w:t>
      </w:r>
      <w:bookmarkStart w:id="1" w:name="_Hlk10191778"/>
      <w:r w:rsidR="00A263F0">
        <w:rPr>
          <w:rFonts w:ascii="Times New Roman" w:eastAsia="Times New Roman" w:hAnsi="Times New Roman" w:cs="Times New Roman"/>
          <w:b/>
          <w:sz w:val="24"/>
          <w:szCs w:val="24"/>
          <w:lang w:val="sr-Cyrl-RS" w:eastAsia="ar-SA"/>
        </w:rPr>
        <w:t>вучене тракторске прскалице</w:t>
      </w:r>
      <w:bookmarkEnd w:id="1"/>
      <w:r w:rsidR="00197E19">
        <w:rPr>
          <w:rFonts w:ascii="Times New Roman" w:eastAsia="Times New Roman" w:hAnsi="Times New Roman" w:cs="Times New Roman"/>
          <w:b/>
          <w:color w:val="000000"/>
          <w:sz w:val="24"/>
          <w:szCs w:val="24"/>
          <w:lang w:val="sr-Cyrl-RS" w:eastAsia="ar-SA"/>
        </w:rPr>
        <w:t xml:space="preserve">, </w:t>
      </w:r>
      <w:r w:rsidRPr="00F81BA2">
        <w:rPr>
          <w:rFonts w:ascii="Times New Roman" w:eastAsia="Times New Roman" w:hAnsi="Times New Roman" w:cs="Times New Roman"/>
          <w:b/>
          <w:color w:val="000000"/>
          <w:sz w:val="24"/>
          <w:szCs w:val="24"/>
          <w:lang w:val="en-GB" w:eastAsia="ar-SA"/>
        </w:rPr>
        <w:t>ЈН</w:t>
      </w:r>
      <w:r w:rsidR="00326097">
        <w:rPr>
          <w:rFonts w:ascii="Times New Roman" w:eastAsia="Times New Roman" w:hAnsi="Times New Roman" w:cs="Times New Roman"/>
          <w:b/>
          <w:color w:val="000000"/>
          <w:sz w:val="24"/>
          <w:szCs w:val="24"/>
          <w:lang w:val="sr-Cyrl-RS" w:eastAsia="ar-SA"/>
        </w:rPr>
        <w:t>МВ</w:t>
      </w:r>
      <w:r w:rsidRPr="00F81BA2">
        <w:rPr>
          <w:rFonts w:ascii="Times New Roman" w:eastAsia="Times New Roman" w:hAnsi="Times New Roman" w:cs="Times New Roman"/>
          <w:b/>
          <w:color w:val="000000"/>
          <w:sz w:val="24"/>
          <w:szCs w:val="24"/>
          <w:lang w:val="en-GB" w:eastAsia="ar-SA"/>
        </w:rPr>
        <w:t xml:space="preserve"> бр. </w:t>
      </w:r>
      <w:r w:rsidR="00A263F0">
        <w:rPr>
          <w:rFonts w:ascii="Times New Roman" w:eastAsia="Times New Roman" w:hAnsi="Times New Roman" w:cs="Times New Roman"/>
          <w:b/>
          <w:color w:val="000000"/>
          <w:sz w:val="24"/>
          <w:szCs w:val="24"/>
          <w:lang w:val="sr-Cyrl-RS" w:eastAsia="ar-SA"/>
        </w:rPr>
        <w:t>2</w:t>
      </w:r>
      <w:r w:rsidRPr="00F81BA2">
        <w:rPr>
          <w:rFonts w:ascii="Times New Roman" w:eastAsia="Times New Roman" w:hAnsi="Times New Roman" w:cs="Times New Roman"/>
          <w:b/>
          <w:color w:val="000000"/>
          <w:sz w:val="24"/>
          <w:szCs w:val="24"/>
          <w:lang w:val="en-GB" w:eastAsia="ar-SA"/>
        </w:rPr>
        <w:t>/201</w:t>
      </w:r>
      <w:r w:rsidR="00A263F0">
        <w:rPr>
          <w:rFonts w:ascii="Times New Roman" w:eastAsia="Times New Roman" w:hAnsi="Times New Roman" w:cs="Times New Roman"/>
          <w:b/>
          <w:color w:val="000000"/>
          <w:sz w:val="24"/>
          <w:szCs w:val="24"/>
          <w:lang w:val="sr-Cyrl-RS" w:eastAsia="ar-SA"/>
        </w:rPr>
        <w:t>9</w:t>
      </w:r>
      <w:r w:rsidRPr="00F81BA2">
        <w:rPr>
          <w:rFonts w:ascii="Times New Roman" w:eastAsia="Times New Roman" w:hAnsi="Times New Roman" w:cs="Times New Roman"/>
          <w:b/>
          <w:color w:val="000000"/>
          <w:sz w:val="24"/>
          <w:szCs w:val="24"/>
          <w:lang w:val="en-GB" w:eastAsia="ar-SA"/>
        </w:rPr>
        <w:t xml:space="preserve">, - “НЕ ОТВАРАТИ” </w:t>
      </w:r>
      <w:r w:rsidRPr="00F81BA2">
        <w:rPr>
          <w:rFonts w:ascii="Times New Roman" w:eastAsia="Times New Roman" w:hAnsi="Times New Roman" w:cs="Times New Roman"/>
          <w:color w:val="000000"/>
          <w:sz w:val="24"/>
          <w:szCs w:val="24"/>
          <w:lang w:val="en-GB" w:eastAsia="ar-SA"/>
        </w:rPr>
        <w:t>или</w:t>
      </w:r>
    </w:p>
    <w:p w:rsidR="00F81BA2" w:rsidRPr="00F81BA2" w:rsidRDefault="00F81BA2" w:rsidP="00F81BA2">
      <w:pPr>
        <w:widowControl w:val="0"/>
        <w:suppressAutoHyphens/>
        <w:jc w:val="both"/>
        <w:rPr>
          <w:rFonts w:ascii="Times New Roman" w:eastAsia="Times New Roman" w:hAnsi="Times New Roman" w:cs="Times New Roman"/>
          <w:color w:val="000000"/>
          <w:sz w:val="24"/>
          <w:szCs w:val="24"/>
          <w:lang w:val="en-GB" w:eastAsia="ar-SA"/>
        </w:rPr>
      </w:pPr>
      <w:r w:rsidRPr="00F81BA2">
        <w:rPr>
          <w:rFonts w:ascii="Times New Roman" w:eastAsia="Times New Roman" w:hAnsi="Times New Roman" w:cs="Times New Roman"/>
          <w:color w:val="000000"/>
          <w:sz w:val="24"/>
          <w:szCs w:val="24"/>
          <w:lang w:val="en-GB" w:eastAsia="ar-SA"/>
        </w:rPr>
        <w:t>„</w:t>
      </w:r>
      <w:r w:rsidRPr="00F81BA2">
        <w:rPr>
          <w:rFonts w:ascii="Times New Roman" w:eastAsia="Times New Roman" w:hAnsi="Times New Roman" w:cs="Times New Roman"/>
          <w:b/>
          <w:color w:val="000000"/>
          <w:sz w:val="24"/>
          <w:szCs w:val="24"/>
          <w:lang w:val="en-GB" w:eastAsia="ar-SA"/>
        </w:rPr>
        <w:t>Допуна понуде</w:t>
      </w:r>
      <w:r w:rsidRPr="00F81BA2">
        <w:rPr>
          <w:rFonts w:ascii="Times New Roman" w:eastAsia="Times New Roman" w:hAnsi="Times New Roman" w:cs="Times New Roman"/>
          <w:b/>
          <w:color w:val="000000"/>
          <w:sz w:val="24"/>
          <w:szCs w:val="24"/>
          <w:lang w:val="sr-Cyrl-RS" w:eastAsia="ar-SA"/>
        </w:rPr>
        <w:t xml:space="preserve"> </w:t>
      </w:r>
      <w:r w:rsidRPr="00F81BA2">
        <w:rPr>
          <w:rFonts w:ascii="Times New Roman" w:eastAsia="Times New Roman" w:hAnsi="Times New Roman" w:cs="Times New Roman"/>
          <w:b/>
          <w:color w:val="000000"/>
          <w:sz w:val="24"/>
          <w:szCs w:val="24"/>
          <w:lang w:val="en-GB" w:eastAsia="ar-SA"/>
        </w:rPr>
        <w:t>за јавну набавку</w:t>
      </w:r>
      <w:r w:rsidRPr="00F81BA2">
        <w:rPr>
          <w:rFonts w:ascii="Times New Roman" w:eastAsia="Times New Roman" w:hAnsi="Times New Roman" w:cs="Times New Roman"/>
          <w:b/>
          <w:color w:val="000000"/>
          <w:sz w:val="24"/>
          <w:szCs w:val="24"/>
          <w:lang w:val="sr-Cyrl-CS" w:eastAsia="ar-SA"/>
        </w:rPr>
        <w:t xml:space="preserve"> </w:t>
      </w:r>
      <w:r w:rsidR="00547FCE">
        <w:rPr>
          <w:rFonts w:ascii="Times New Roman" w:eastAsia="Times New Roman" w:hAnsi="Times New Roman" w:cs="Times New Roman"/>
          <w:b/>
          <w:sz w:val="24"/>
          <w:szCs w:val="24"/>
          <w:lang w:val="en-GB" w:eastAsia="ar-SA"/>
        </w:rPr>
        <w:t>доб</w:t>
      </w:r>
      <w:r w:rsidRPr="00F81BA2">
        <w:rPr>
          <w:rFonts w:ascii="Times New Roman" w:eastAsia="Times New Roman" w:hAnsi="Times New Roman" w:cs="Times New Roman"/>
          <w:b/>
          <w:sz w:val="24"/>
          <w:szCs w:val="24"/>
          <w:lang w:val="en-GB" w:eastAsia="ar-SA"/>
        </w:rPr>
        <w:t>ра: набавка</w:t>
      </w:r>
      <w:r w:rsidR="00A263F0">
        <w:rPr>
          <w:rFonts w:ascii="Times New Roman" w:eastAsia="Times New Roman" w:hAnsi="Times New Roman" w:cs="Times New Roman"/>
          <w:b/>
          <w:sz w:val="24"/>
          <w:szCs w:val="24"/>
          <w:lang w:val="sr-Cyrl-RS" w:eastAsia="ar-SA"/>
        </w:rPr>
        <w:t xml:space="preserve"> вучене тракторске прскалице</w:t>
      </w:r>
      <w:r w:rsidRPr="00F81BA2">
        <w:rPr>
          <w:rFonts w:ascii="Times New Roman" w:eastAsia="Times New Roman" w:hAnsi="Times New Roman" w:cs="Times New Roman"/>
          <w:b/>
          <w:color w:val="000000"/>
          <w:sz w:val="24"/>
          <w:szCs w:val="24"/>
          <w:lang w:val="en-GB" w:eastAsia="ar-SA"/>
        </w:rPr>
        <w:t>,</w:t>
      </w:r>
      <w:r w:rsidRPr="00F81BA2">
        <w:rPr>
          <w:rFonts w:ascii="Times New Roman" w:eastAsia="Times New Roman" w:hAnsi="Times New Roman" w:cs="Times New Roman"/>
          <w:b/>
          <w:color w:val="000000"/>
          <w:sz w:val="24"/>
          <w:szCs w:val="24"/>
          <w:lang w:val="sr-Cyrl-RS" w:eastAsia="ar-SA"/>
        </w:rPr>
        <w:t xml:space="preserve"> </w:t>
      </w:r>
      <w:r w:rsidRPr="00F81BA2">
        <w:rPr>
          <w:rFonts w:ascii="Times New Roman" w:eastAsia="Times New Roman" w:hAnsi="Times New Roman" w:cs="Times New Roman"/>
          <w:b/>
          <w:color w:val="000000"/>
          <w:sz w:val="24"/>
          <w:szCs w:val="24"/>
          <w:lang w:val="en-GB" w:eastAsia="ar-SA"/>
        </w:rPr>
        <w:t>ЈН</w:t>
      </w:r>
      <w:r w:rsidR="00326097">
        <w:rPr>
          <w:rFonts w:ascii="Times New Roman" w:eastAsia="Times New Roman" w:hAnsi="Times New Roman" w:cs="Times New Roman"/>
          <w:b/>
          <w:color w:val="000000"/>
          <w:sz w:val="24"/>
          <w:szCs w:val="24"/>
          <w:lang w:val="sr-Cyrl-RS" w:eastAsia="ar-SA"/>
        </w:rPr>
        <w:t>МВ</w:t>
      </w:r>
      <w:r w:rsidRPr="00F81BA2">
        <w:rPr>
          <w:rFonts w:ascii="Times New Roman" w:eastAsia="Times New Roman" w:hAnsi="Times New Roman" w:cs="Times New Roman"/>
          <w:b/>
          <w:color w:val="000000"/>
          <w:sz w:val="24"/>
          <w:szCs w:val="24"/>
          <w:lang w:val="en-GB" w:eastAsia="ar-SA"/>
        </w:rPr>
        <w:t xml:space="preserve"> бр. </w:t>
      </w:r>
      <w:r w:rsidR="00A263F0">
        <w:rPr>
          <w:rFonts w:ascii="Times New Roman" w:eastAsia="Times New Roman" w:hAnsi="Times New Roman" w:cs="Times New Roman"/>
          <w:b/>
          <w:color w:val="000000"/>
          <w:sz w:val="24"/>
          <w:szCs w:val="24"/>
          <w:lang w:val="sr-Cyrl-RS" w:eastAsia="ar-SA"/>
        </w:rPr>
        <w:t>2</w:t>
      </w:r>
      <w:r w:rsidRPr="00F81BA2">
        <w:rPr>
          <w:rFonts w:ascii="Times New Roman" w:eastAsia="Times New Roman" w:hAnsi="Times New Roman" w:cs="Times New Roman"/>
          <w:b/>
          <w:color w:val="000000"/>
          <w:sz w:val="24"/>
          <w:szCs w:val="24"/>
          <w:lang w:val="en-GB" w:eastAsia="ar-SA"/>
        </w:rPr>
        <w:t>/201</w:t>
      </w:r>
      <w:r w:rsidR="00A263F0">
        <w:rPr>
          <w:rFonts w:ascii="Times New Roman" w:eastAsia="Times New Roman" w:hAnsi="Times New Roman" w:cs="Times New Roman"/>
          <w:b/>
          <w:color w:val="000000"/>
          <w:sz w:val="24"/>
          <w:szCs w:val="24"/>
          <w:lang w:val="sr-Cyrl-RS" w:eastAsia="ar-SA"/>
        </w:rPr>
        <w:t>9</w:t>
      </w:r>
      <w:r w:rsidRPr="00F81BA2">
        <w:rPr>
          <w:rFonts w:ascii="Times New Roman" w:eastAsia="Times New Roman" w:hAnsi="Times New Roman" w:cs="Times New Roman"/>
          <w:b/>
          <w:color w:val="000000"/>
          <w:sz w:val="24"/>
          <w:szCs w:val="24"/>
          <w:lang w:val="en-GB" w:eastAsia="ar-SA"/>
        </w:rPr>
        <w:t>, - НЕ ОТВАРАТИ”</w:t>
      </w:r>
      <w:r w:rsidRPr="00F81BA2">
        <w:rPr>
          <w:rFonts w:ascii="Times New Roman" w:eastAsia="Times New Roman" w:hAnsi="Times New Roman" w:cs="Times New Roman"/>
          <w:color w:val="000000"/>
          <w:sz w:val="24"/>
          <w:szCs w:val="24"/>
          <w:lang w:val="en-GB" w:eastAsia="ar-SA"/>
        </w:rPr>
        <w:t xml:space="preserve"> или</w:t>
      </w:r>
    </w:p>
    <w:p w:rsidR="00F81BA2" w:rsidRPr="00F81BA2" w:rsidRDefault="00F81BA2" w:rsidP="00F81BA2">
      <w:pPr>
        <w:widowControl w:val="0"/>
        <w:suppressAutoHyphens/>
        <w:jc w:val="both"/>
        <w:rPr>
          <w:rFonts w:ascii="Times New Roman" w:eastAsia="Times New Roman" w:hAnsi="Times New Roman" w:cs="Times New Roman"/>
          <w:color w:val="000000"/>
          <w:sz w:val="24"/>
          <w:szCs w:val="24"/>
          <w:lang w:val="en-GB" w:eastAsia="ar-SA"/>
        </w:rPr>
      </w:pPr>
      <w:r w:rsidRPr="00F81BA2">
        <w:rPr>
          <w:rFonts w:ascii="Times New Roman" w:eastAsia="Times New Roman" w:hAnsi="Times New Roman" w:cs="Times New Roman"/>
          <w:color w:val="000000"/>
          <w:sz w:val="24"/>
          <w:szCs w:val="24"/>
          <w:lang w:val="en-GB" w:eastAsia="ar-SA"/>
        </w:rPr>
        <w:t>„</w:t>
      </w:r>
      <w:r w:rsidRPr="00F81BA2">
        <w:rPr>
          <w:rFonts w:ascii="Times New Roman" w:eastAsia="Times New Roman" w:hAnsi="Times New Roman" w:cs="Times New Roman"/>
          <w:b/>
          <w:color w:val="000000"/>
          <w:sz w:val="24"/>
          <w:szCs w:val="24"/>
          <w:lang w:val="en-GB" w:eastAsia="ar-SA"/>
        </w:rPr>
        <w:t>Опозив понуде</w:t>
      </w:r>
      <w:r w:rsidRPr="00F81BA2">
        <w:rPr>
          <w:rFonts w:ascii="Times New Roman" w:eastAsia="Times New Roman" w:hAnsi="Times New Roman" w:cs="Times New Roman"/>
          <w:b/>
          <w:color w:val="000000"/>
          <w:sz w:val="24"/>
          <w:szCs w:val="24"/>
          <w:lang w:val="sr-Cyrl-RS" w:eastAsia="ar-SA"/>
        </w:rPr>
        <w:t xml:space="preserve"> </w:t>
      </w:r>
      <w:r w:rsidRPr="00F81BA2">
        <w:rPr>
          <w:rFonts w:ascii="Times New Roman" w:eastAsia="Times New Roman" w:hAnsi="Times New Roman" w:cs="Times New Roman"/>
          <w:b/>
          <w:color w:val="000000"/>
          <w:sz w:val="24"/>
          <w:szCs w:val="24"/>
          <w:lang w:val="en-GB" w:eastAsia="ar-SA"/>
        </w:rPr>
        <w:t>за јавну набавку</w:t>
      </w:r>
      <w:r w:rsidRPr="00F81BA2">
        <w:rPr>
          <w:rFonts w:ascii="Times New Roman" w:eastAsia="Times New Roman" w:hAnsi="Times New Roman" w:cs="Times New Roman"/>
          <w:b/>
          <w:color w:val="000000"/>
          <w:sz w:val="24"/>
          <w:szCs w:val="24"/>
          <w:lang w:val="sr-Cyrl-CS" w:eastAsia="ar-SA"/>
        </w:rPr>
        <w:t xml:space="preserve"> </w:t>
      </w:r>
      <w:r w:rsidR="00547FCE">
        <w:rPr>
          <w:rFonts w:ascii="Times New Roman" w:eastAsia="Times New Roman" w:hAnsi="Times New Roman" w:cs="Times New Roman"/>
          <w:b/>
          <w:sz w:val="24"/>
          <w:szCs w:val="24"/>
          <w:lang w:val="en-GB" w:eastAsia="ar-SA"/>
        </w:rPr>
        <w:t>доб</w:t>
      </w:r>
      <w:r w:rsidRPr="00F81BA2">
        <w:rPr>
          <w:rFonts w:ascii="Times New Roman" w:eastAsia="Times New Roman" w:hAnsi="Times New Roman" w:cs="Times New Roman"/>
          <w:b/>
          <w:sz w:val="24"/>
          <w:szCs w:val="24"/>
          <w:lang w:val="en-GB" w:eastAsia="ar-SA"/>
        </w:rPr>
        <w:t>ра: набавк</w:t>
      </w:r>
      <w:r w:rsidRPr="00F81BA2">
        <w:rPr>
          <w:rFonts w:ascii="Times New Roman" w:eastAsia="Times New Roman" w:hAnsi="Times New Roman" w:cs="Times New Roman"/>
          <w:b/>
          <w:sz w:val="24"/>
          <w:szCs w:val="24"/>
          <w:lang w:val="sr-Cyrl-RS" w:eastAsia="ar-SA"/>
        </w:rPr>
        <w:t>а</w:t>
      </w:r>
      <w:r w:rsidR="00384FA9">
        <w:rPr>
          <w:rFonts w:ascii="Times New Roman" w:eastAsia="Times New Roman" w:hAnsi="Times New Roman" w:cs="Times New Roman"/>
          <w:b/>
          <w:sz w:val="24"/>
          <w:szCs w:val="24"/>
          <w:lang w:val="sr-Cyrl-RS" w:eastAsia="ar-SA"/>
        </w:rPr>
        <w:t xml:space="preserve"> </w:t>
      </w:r>
      <w:r w:rsidR="00A263F0">
        <w:rPr>
          <w:rFonts w:ascii="Times New Roman" w:eastAsia="Times New Roman" w:hAnsi="Times New Roman" w:cs="Times New Roman"/>
          <w:b/>
          <w:sz w:val="24"/>
          <w:szCs w:val="24"/>
          <w:lang w:val="sr-Cyrl-RS" w:eastAsia="ar-SA"/>
        </w:rPr>
        <w:t xml:space="preserve">вучене тракторске прскалице, </w:t>
      </w:r>
      <w:r w:rsidRPr="00F81BA2">
        <w:rPr>
          <w:rFonts w:ascii="Times New Roman" w:eastAsia="Times New Roman" w:hAnsi="Times New Roman" w:cs="Times New Roman"/>
          <w:b/>
          <w:color w:val="000000"/>
          <w:sz w:val="24"/>
          <w:szCs w:val="24"/>
          <w:lang w:val="en-GB" w:eastAsia="ar-SA"/>
        </w:rPr>
        <w:t>ЈН</w:t>
      </w:r>
      <w:r w:rsidR="00547FCE">
        <w:rPr>
          <w:rFonts w:ascii="Times New Roman" w:eastAsia="Times New Roman" w:hAnsi="Times New Roman" w:cs="Times New Roman"/>
          <w:b/>
          <w:color w:val="000000"/>
          <w:sz w:val="24"/>
          <w:szCs w:val="24"/>
          <w:lang w:val="sr-Cyrl-RS" w:eastAsia="ar-SA"/>
        </w:rPr>
        <w:t>МВ</w:t>
      </w:r>
      <w:r w:rsidRPr="00F81BA2">
        <w:rPr>
          <w:rFonts w:ascii="Times New Roman" w:eastAsia="Times New Roman" w:hAnsi="Times New Roman" w:cs="Times New Roman"/>
          <w:b/>
          <w:color w:val="000000"/>
          <w:sz w:val="24"/>
          <w:szCs w:val="24"/>
          <w:lang w:val="en-GB" w:eastAsia="ar-SA"/>
        </w:rPr>
        <w:t xml:space="preserve"> бр. </w:t>
      </w:r>
      <w:r w:rsidR="00A263F0">
        <w:rPr>
          <w:rFonts w:ascii="Times New Roman" w:eastAsia="Times New Roman" w:hAnsi="Times New Roman" w:cs="Times New Roman"/>
          <w:b/>
          <w:color w:val="000000"/>
          <w:sz w:val="24"/>
          <w:szCs w:val="24"/>
          <w:lang w:val="sr-Cyrl-RS" w:eastAsia="ar-SA"/>
        </w:rPr>
        <w:t>2</w:t>
      </w:r>
      <w:r w:rsidRPr="00F81BA2">
        <w:rPr>
          <w:rFonts w:ascii="Times New Roman" w:eastAsia="Times New Roman" w:hAnsi="Times New Roman" w:cs="Times New Roman"/>
          <w:b/>
          <w:color w:val="000000"/>
          <w:sz w:val="24"/>
          <w:szCs w:val="24"/>
          <w:lang w:val="en-GB" w:eastAsia="ar-SA"/>
        </w:rPr>
        <w:t>/201</w:t>
      </w:r>
      <w:r w:rsidR="00A263F0">
        <w:rPr>
          <w:rFonts w:ascii="Times New Roman" w:eastAsia="Times New Roman" w:hAnsi="Times New Roman" w:cs="Times New Roman"/>
          <w:b/>
          <w:color w:val="000000"/>
          <w:sz w:val="24"/>
          <w:szCs w:val="24"/>
          <w:lang w:val="sr-Cyrl-RS" w:eastAsia="ar-SA"/>
        </w:rPr>
        <w:t>9</w:t>
      </w:r>
      <w:r w:rsidRPr="00F81BA2">
        <w:rPr>
          <w:rFonts w:ascii="Times New Roman" w:eastAsia="Times New Roman" w:hAnsi="Times New Roman" w:cs="Times New Roman"/>
          <w:b/>
          <w:color w:val="000000"/>
          <w:sz w:val="24"/>
          <w:szCs w:val="24"/>
          <w:lang w:val="en-GB" w:eastAsia="ar-SA"/>
        </w:rPr>
        <w:t xml:space="preserve">, - НЕ ОТВАРАТИ” </w:t>
      </w:r>
      <w:r w:rsidRPr="00F81BA2">
        <w:rPr>
          <w:rFonts w:ascii="Times New Roman" w:eastAsia="Times New Roman" w:hAnsi="Times New Roman" w:cs="Times New Roman"/>
          <w:color w:val="000000"/>
          <w:sz w:val="24"/>
          <w:szCs w:val="24"/>
          <w:lang w:val="en-GB" w:eastAsia="ar-SA"/>
        </w:rPr>
        <w:t xml:space="preserve"> или</w:t>
      </w:r>
    </w:p>
    <w:p w:rsidR="00F81BA2" w:rsidRPr="00F81BA2" w:rsidRDefault="00F81BA2" w:rsidP="00F81BA2">
      <w:pPr>
        <w:widowControl w:val="0"/>
        <w:suppressAutoHyphens/>
        <w:jc w:val="both"/>
        <w:rPr>
          <w:rFonts w:ascii="Times New Roman" w:eastAsia="Times New Roman" w:hAnsi="Times New Roman" w:cs="Times New Roman"/>
          <w:color w:val="000000"/>
          <w:sz w:val="24"/>
          <w:szCs w:val="24"/>
          <w:lang w:val="en-GB" w:eastAsia="ar-SA"/>
        </w:rPr>
      </w:pPr>
      <w:r w:rsidRPr="00F81BA2">
        <w:rPr>
          <w:rFonts w:ascii="Times New Roman" w:eastAsia="Times New Roman" w:hAnsi="Times New Roman" w:cs="Times New Roman"/>
          <w:color w:val="000000"/>
          <w:sz w:val="24"/>
          <w:szCs w:val="24"/>
          <w:lang w:val="en-GB" w:eastAsia="ar-SA"/>
        </w:rPr>
        <w:t>„</w:t>
      </w:r>
      <w:r w:rsidRPr="00F81BA2">
        <w:rPr>
          <w:rFonts w:ascii="Times New Roman" w:eastAsia="Times New Roman" w:hAnsi="Times New Roman" w:cs="Times New Roman"/>
          <w:b/>
          <w:color w:val="000000"/>
          <w:sz w:val="24"/>
          <w:szCs w:val="24"/>
          <w:lang w:val="en-GB" w:eastAsia="ar-SA"/>
        </w:rPr>
        <w:t>Измена и допуна понуде за јавну набавку</w:t>
      </w:r>
      <w:r w:rsidRPr="00F81BA2">
        <w:rPr>
          <w:rFonts w:ascii="Times New Roman" w:eastAsia="Times New Roman" w:hAnsi="Times New Roman" w:cs="Times New Roman"/>
          <w:b/>
          <w:color w:val="000000"/>
          <w:sz w:val="24"/>
          <w:szCs w:val="24"/>
          <w:lang w:val="sr-Cyrl-CS" w:eastAsia="ar-SA"/>
        </w:rPr>
        <w:t xml:space="preserve"> </w:t>
      </w:r>
      <w:r w:rsidR="00547FCE">
        <w:rPr>
          <w:rFonts w:ascii="Times New Roman" w:eastAsia="Times New Roman" w:hAnsi="Times New Roman" w:cs="Times New Roman"/>
          <w:b/>
          <w:sz w:val="24"/>
          <w:szCs w:val="24"/>
          <w:lang w:val="en-GB" w:eastAsia="ar-SA"/>
        </w:rPr>
        <w:t>доб</w:t>
      </w:r>
      <w:r w:rsidRPr="00F81BA2">
        <w:rPr>
          <w:rFonts w:ascii="Times New Roman" w:eastAsia="Times New Roman" w:hAnsi="Times New Roman" w:cs="Times New Roman"/>
          <w:b/>
          <w:sz w:val="24"/>
          <w:szCs w:val="24"/>
          <w:lang w:val="en-GB" w:eastAsia="ar-SA"/>
        </w:rPr>
        <w:t>ра: набавк</w:t>
      </w:r>
      <w:r w:rsidRPr="00F81BA2">
        <w:rPr>
          <w:rFonts w:ascii="Times New Roman" w:eastAsia="Times New Roman" w:hAnsi="Times New Roman" w:cs="Times New Roman"/>
          <w:b/>
          <w:sz w:val="24"/>
          <w:szCs w:val="24"/>
          <w:lang w:val="sr-Cyrl-RS" w:eastAsia="ar-SA"/>
        </w:rPr>
        <w:t>а</w:t>
      </w:r>
      <w:r w:rsidR="00A263F0" w:rsidRPr="00A263F0">
        <w:rPr>
          <w:rFonts w:ascii="Times New Roman" w:eastAsia="Times New Roman" w:hAnsi="Times New Roman" w:cs="Times New Roman"/>
          <w:b/>
          <w:sz w:val="24"/>
          <w:szCs w:val="24"/>
          <w:lang w:val="sr-Cyrl-RS" w:eastAsia="ar-SA"/>
        </w:rPr>
        <w:t xml:space="preserve"> </w:t>
      </w:r>
      <w:r w:rsidR="00A263F0">
        <w:rPr>
          <w:rFonts w:ascii="Times New Roman" w:eastAsia="Times New Roman" w:hAnsi="Times New Roman" w:cs="Times New Roman"/>
          <w:b/>
          <w:sz w:val="24"/>
          <w:szCs w:val="24"/>
          <w:lang w:val="sr-Cyrl-RS" w:eastAsia="ar-SA"/>
        </w:rPr>
        <w:t>вучене тракторске прскалице,</w:t>
      </w:r>
      <w:r w:rsidR="00197E19" w:rsidRPr="00197E19">
        <w:rPr>
          <w:rFonts w:ascii="Times New Roman" w:eastAsia="Times New Roman" w:hAnsi="Times New Roman" w:cs="Times New Roman"/>
          <w:b/>
          <w:sz w:val="24"/>
          <w:szCs w:val="24"/>
          <w:lang w:val="sr-Cyrl-RS" w:eastAsia="ar-SA"/>
        </w:rPr>
        <w:t xml:space="preserve"> </w:t>
      </w:r>
      <w:r w:rsidRPr="00F81BA2">
        <w:rPr>
          <w:rFonts w:ascii="Times New Roman" w:eastAsia="Times New Roman" w:hAnsi="Times New Roman" w:cs="Times New Roman"/>
          <w:b/>
          <w:color w:val="000000"/>
          <w:sz w:val="24"/>
          <w:szCs w:val="24"/>
          <w:lang w:val="en-GB" w:eastAsia="ar-SA"/>
        </w:rPr>
        <w:t>ЈН</w:t>
      </w:r>
      <w:r w:rsidR="00547FCE">
        <w:rPr>
          <w:rFonts w:ascii="Times New Roman" w:eastAsia="Times New Roman" w:hAnsi="Times New Roman" w:cs="Times New Roman"/>
          <w:b/>
          <w:color w:val="000000"/>
          <w:sz w:val="24"/>
          <w:szCs w:val="24"/>
          <w:lang w:val="sr-Cyrl-RS" w:eastAsia="ar-SA"/>
        </w:rPr>
        <w:t>МВ</w:t>
      </w:r>
      <w:r w:rsidRPr="00F81BA2">
        <w:rPr>
          <w:rFonts w:ascii="Times New Roman" w:eastAsia="Times New Roman" w:hAnsi="Times New Roman" w:cs="Times New Roman"/>
          <w:b/>
          <w:color w:val="000000"/>
          <w:sz w:val="24"/>
          <w:szCs w:val="24"/>
          <w:lang w:val="en-GB" w:eastAsia="ar-SA"/>
        </w:rPr>
        <w:t xml:space="preserve"> бр. </w:t>
      </w:r>
      <w:r w:rsidR="00A263F0">
        <w:rPr>
          <w:rFonts w:ascii="Times New Roman" w:eastAsia="Times New Roman" w:hAnsi="Times New Roman" w:cs="Times New Roman"/>
          <w:b/>
          <w:color w:val="000000"/>
          <w:sz w:val="24"/>
          <w:szCs w:val="24"/>
          <w:lang w:val="sr-Cyrl-RS" w:eastAsia="ar-SA"/>
        </w:rPr>
        <w:t>2</w:t>
      </w:r>
      <w:r w:rsidRPr="00F81BA2">
        <w:rPr>
          <w:rFonts w:ascii="Times New Roman" w:eastAsia="Times New Roman" w:hAnsi="Times New Roman" w:cs="Times New Roman"/>
          <w:b/>
          <w:color w:val="000000"/>
          <w:sz w:val="24"/>
          <w:szCs w:val="24"/>
          <w:lang w:val="en-GB" w:eastAsia="ar-SA"/>
        </w:rPr>
        <w:t>/201</w:t>
      </w:r>
      <w:r w:rsidR="00A263F0">
        <w:rPr>
          <w:rFonts w:ascii="Times New Roman" w:eastAsia="Times New Roman" w:hAnsi="Times New Roman" w:cs="Times New Roman"/>
          <w:b/>
          <w:color w:val="000000"/>
          <w:sz w:val="24"/>
          <w:szCs w:val="24"/>
          <w:lang w:val="sr-Cyrl-RS" w:eastAsia="ar-SA"/>
        </w:rPr>
        <w:t>9</w:t>
      </w:r>
      <w:r w:rsidRPr="00F81BA2">
        <w:rPr>
          <w:rFonts w:ascii="Times New Roman" w:eastAsia="Times New Roman" w:hAnsi="Times New Roman" w:cs="Times New Roman"/>
          <w:b/>
          <w:color w:val="000000"/>
          <w:sz w:val="24"/>
          <w:szCs w:val="24"/>
          <w:lang w:val="en-GB" w:eastAsia="ar-SA"/>
        </w:rPr>
        <w:t>, - НЕ ОТВАРАТИ”.</w:t>
      </w:r>
    </w:p>
    <w:p w:rsidR="00F81BA2" w:rsidRPr="00F81BA2" w:rsidRDefault="00F81BA2" w:rsidP="00F81BA2">
      <w:pPr>
        <w:widowControl w:val="0"/>
        <w:suppressAutoHyphens/>
        <w:jc w:val="both"/>
        <w:rPr>
          <w:rFonts w:ascii="Times New Roman" w:eastAsia="Times New Roman" w:hAnsi="Times New Roman" w:cs="Times New Roman"/>
          <w:color w:val="000000"/>
          <w:sz w:val="24"/>
          <w:szCs w:val="24"/>
          <w:lang w:val="en-GB" w:eastAsia="ar-SA"/>
        </w:rPr>
      </w:pPr>
      <w:r w:rsidRPr="00F81BA2">
        <w:rPr>
          <w:rFonts w:ascii="Times New Roman" w:eastAsia="Times New Roman" w:hAnsi="Times New Roman" w:cs="Times New Roman"/>
          <w:color w:val="000000"/>
          <w:sz w:val="24"/>
          <w:szCs w:val="24"/>
          <w:lang w:val="en-GB" w:eastAsia="ar-SA"/>
        </w:rPr>
        <w:t>На полеђини коверте или на кутији навести назив и адресу понуђача.</w:t>
      </w:r>
      <w:r w:rsidRPr="00F81BA2">
        <w:rPr>
          <w:rFonts w:ascii="Times New Roman" w:eastAsia="Times New Roman" w:hAnsi="Times New Roman" w:cs="Times New Roman"/>
          <w:color w:val="000000"/>
          <w:sz w:val="24"/>
          <w:szCs w:val="24"/>
          <w:lang w:val="sr-Cyrl-RS" w:eastAsia="ar-SA"/>
        </w:rPr>
        <w:t xml:space="preserve"> </w:t>
      </w:r>
      <w:r w:rsidRPr="00F81BA2">
        <w:rPr>
          <w:rFonts w:ascii="Times New Roman" w:eastAsia="Times New Roman" w:hAnsi="Times New Roman" w:cs="Times New Roman"/>
          <w:color w:val="000000"/>
          <w:sz w:val="24"/>
          <w:szCs w:val="24"/>
          <w:lang w:val="en-GB" w:eastAsia="ar-SA"/>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F81BA2" w:rsidRPr="00384FA9" w:rsidRDefault="00F81BA2" w:rsidP="00F81BA2">
      <w:pPr>
        <w:widowControl w:val="0"/>
        <w:suppressAutoHyphens/>
        <w:jc w:val="both"/>
        <w:rPr>
          <w:rFonts w:ascii="Times New Roman" w:eastAsia="Times New Roman" w:hAnsi="Times New Roman" w:cs="Times New Roman"/>
          <w:color w:val="000000"/>
          <w:sz w:val="24"/>
          <w:szCs w:val="24"/>
          <w:lang w:val="sr-Cyrl-RS" w:eastAsia="ar-SA"/>
        </w:rPr>
      </w:pPr>
      <w:r w:rsidRPr="00F81BA2">
        <w:rPr>
          <w:rFonts w:ascii="Times New Roman" w:eastAsia="Times New Roman" w:hAnsi="Times New Roman" w:cs="Times New Roman"/>
          <w:color w:val="000000"/>
          <w:sz w:val="24"/>
          <w:szCs w:val="24"/>
          <w:lang w:val="en-GB" w:eastAsia="ar-SA"/>
        </w:rPr>
        <w:t>По истеку рока за подношење понуда понуђач не може да по</w:t>
      </w:r>
      <w:r w:rsidR="00384FA9">
        <w:rPr>
          <w:rFonts w:ascii="Times New Roman" w:eastAsia="Times New Roman" w:hAnsi="Times New Roman" w:cs="Times New Roman"/>
          <w:color w:val="000000"/>
          <w:sz w:val="24"/>
          <w:szCs w:val="24"/>
          <w:lang w:val="en-GB" w:eastAsia="ar-SA"/>
        </w:rPr>
        <w:t>вуче нити да мења своју понуду.</w:t>
      </w:r>
    </w:p>
    <w:p w:rsidR="00F81BA2" w:rsidRPr="00F81BA2" w:rsidRDefault="00F81BA2" w:rsidP="00F81BA2">
      <w:pPr>
        <w:widowControl w:val="0"/>
        <w:suppressAutoHyphens/>
        <w:jc w:val="both"/>
        <w:rPr>
          <w:rFonts w:ascii="Times New Roman" w:eastAsia="Times New Roman" w:hAnsi="Times New Roman" w:cs="Times New Roman"/>
          <w:b/>
          <w:i/>
          <w:color w:val="000000"/>
          <w:sz w:val="24"/>
          <w:szCs w:val="24"/>
          <w:lang w:val="sr-Cyrl-RS" w:eastAsia="ar-SA"/>
        </w:rPr>
      </w:pPr>
    </w:p>
    <w:p w:rsidR="00F81BA2" w:rsidRPr="00F81BA2" w:rsidRDefault="00F81BA2" w:rsidP="00F81BA2">
      <w:pPr>
        <w:widowControl w:val="0"/>
        <w:suppressAutoHyphens/>
        <w:jc w:val="both"/>
        <w:rPr>
          <w:rFonts w:ascii="Times New Roman" w:eastAsia="Times New Roman" w:hAnsi="Times New Roman" w:cs="Times New Roman"/>
          <w:b/>
          <w:i/>
          <w:color w:val="000000"/>
          <w:sz w:val="24"/>
          <w:szCs w:val="24"/>
          <w:lang w:val="sr-Cyrl-RS" w:eastAsia="ar-SA"/>
        </w:rPr>
      </w:pPr>
    </w:p>
    <w:p w:rsidR="00F81BA2" w:rsidRPr="00F81BA2" w:rsidRDefault="00F81BA2" w:rsidP="00F81BA2">
      <w:pPr>
        <w:widowControl w:val="0"/>
        <w:suppressAutoHyphens/>
        <w:jc w:val="both"/>
        <w:rPr>
          <w:rFonts w:ascii="Times New Roman" w:eastAsia="Times New Roman" w:hAnsi="Times New Roman" w:cs="Times New Roman"/>
          <w:color w:val="000000"/>
          <w:sz w:val="24"/>
          <w:szCs w:val="24"/>
          <w:lang w:val="en-GB" w:eastAsia="ar-SA"/>
        </w:rPr>
      </w:pPr>
      <w:r w:rsidRPr="00F81BA2">
        <w:rPr>
          <w:rFonts w:ascii="Times New Roman" w:eastAsia="Times New Roman" w:hAnsi="Times New Roman" w:cs="Times New Roman"/>
          <w:b/>
          <w:i/>
          <w:color w:val="000000"/>
          <w:sz w:val="24"/>
          <w:szCs w:val="24"/>
          <w:lang w:val="en-GB" w:eastAsia="ar-SA"/>
        </w:rPr>
        <w:t xml:space="preserve">6. УЧЕСТВОВАЊЕ У ЗАЈЕДНИЧКОЈ ПОНУДИ ИЛИ КАО ПОДИЗВОЂАЧ </w:t>
      </w:r>
    </w:p>
    <w:p w:rsidR="00F81BA2" w:rsidRPr="00F81BA2" w:rsidRDefault="00F81BA2" w:rsidP="00F81BA2">
      <w:pPr>
        <w:widowControl w:val="0"/>
        <w:suppressAutoHyphens/>
        <w:jc w:val="both"/>
        <w:rPr>
          <w:rFonts w:ascii="Times New Roman" w:eastAsia="Times New Roman" w:hAnsi="Times New Roman" w:cs="Times New Roman"/>
          <w:color w:val="000000"/>
          <w:sz w:val="24"/>
          <w:szCs w:val="24"/>
          <w:lang w:val="en-GB" w:eastAsia="ar-SA"/>
        </w:rPr>
      </w:pPr>
    </w:p>
    <w:p w:rsidR="00F81BA2" w:rsidRPr="00F81BA2" w:rsidRDefault="00F81BA2" w:rsidP="00F81BA2">
      <w:pPr>
        <w:widowControl w:val="0"/>
        <w:suppressAutoHyphens/>
        <w:ind w:firstLine="708"/>
        <w:jc w:val="both"/>
        <w:rPr>
          <w:rFonts w:ascii="Times New Roman" w:eastAsia="Times New Roman" w:hAnsi="Times New Roman" w:cs="Times New Roman"/>
          <w:color w:val="000000"/>
          <w:sz w:val="24"/>
          <w:szCs w:val="24"/>
          <w:lang w:val="en-GB" w:eastAsia="ar-SA"/>
        </w:rPr>
      </w:pPr>
      <w:r w:rsidRPr="00F81BA2">
        <w:rPr>
          <w:rFonts w:ascii="Times New Roman" w:eastAsia="Times New Roman" w:hAnsi="Times New Roman" w:cs="Times New Roman"/>
          <w:color w:val="000000"/>
          <w:sz w:val="24"/>
          <w:szCs w:val="24"/>
          <w:lang w:val="en-GB" w:eastAsia="ar-SA"/>
        </w:rPr>
        <w:t>Понуђач може да поднесе само једну понуду.</w:t>
      </w:r>
    </w:p>
    <w:p w:rsidR="00F81BA2" w:rsidRPr="00F81BA2" w:rsidRDefault="00F81BA2" w:rsidP="00F81BA2">
      <w:pPr>
        <w:widowControl w:val="0"/>
        <w:suppressAutoHyphens/>
        <w:ind w:firstLine="708"/>
        <w:jc w:val="both"/>
        <w:rPr>
          <w:rFonts w:ascii="Times New Roman" w:eastAsia="Times New Roman" w:hAnsi="Times New Roman" w:cs="Times New Roman"/>
          <w:color w:val="000000"/>
          <w:sz w:val="24"/>
          <w:szCs w:val="24"/>
          <w:lang w:val="en-GB" w:eastAsia="ar-SA"/>
        </w:rPr>
      </w:pPr>
      <w:r w:rsidRPr="00F81BA2">
        <w:rPr>
          <w:rFonts w:ascii="Times New Roman" w:eastAsia="Times New Roman" w:hAnsi="Times New Roman" w:cs="Times New Roman"/>
          <w:color w:val="000000"/>
          <w:sz w:val="24"/>
          <w:szCs w:val="24"/>
          <w:lang w:val="en-GB" w:eastAsia="ar-SA"/>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F81BA2" w:rsidRDefault="00F81BA2" w:rsidP="00F81BA2">
      <w:pPr>
        <w:widowControl w:val="0"/>
        <w:suppressAutoHyphens/>
        <w:ind w:firstLine="708"/>
        <w:jc w:val="both"/>
        <w:rPr>
          <w:rFonts w:ascii="Times New Roman" w:eastAsia="Times New Roman" w:hAnsi="Times New Roman" w:cs="Times New Roman"/>
          <w:color w:val="000000"/>
          <w:sz w:val="24"/>
          <w:szCs w:val="24"/>
          <w:lang w:val="sr-Cyrl-RS" w:eastAsia="ar-SA"/>
        </w:rPr>
      </w:pPr>
      <w:r w:rsidRPr="00F81BA2">
        <w:rPr>
          <w:rFonts w:ascii="Times New Roman" w:eastAsia="Times New Roman" w:hAnsi="Times New Roman" w:cs="Times New Roman"/>
          <w:color w:val="000000"/>
          <w:sz w:val="24"/>
          <w:szCs w:val="24"/>
          <w:lang w:val="en-GB" w:eastAsia="ar-SA"/>
        </w:rPr>
        <w:t xml:space="preserve">У Обрасцу понуде (поглавље </w:t>
      </w:r>
      <w:r w:rsidRPr="00F81BA2">
        <w:rPr>
          <w:rFonts w:ascii="Times New Roman" w:eastAsia="Times New Roman" w:hAnsi="Times New Roman" w:cs="Times New Roman"/>
          <w:b/>
          <w:color w:val="000000"/>
          <w:sz w:val="24"/>
          <w:szCs w:val="24"/>
          <w:lang w:val="en-GB" w:eastAsia="ar-SA"/>
        </w:rPr>
        <w:t>VII</w:t>
      </w:r>
      <w:r w:rsidRPr="00F81BA2">
        <w:rPr>
          <w:rFonts w:ascii="Times New Roman" w:eastAsia="Times New Roman" w:hAnsi="Times New Roman" w:cs="Times New Roman"/>
          <w:color w:val="000000"/>
          <w:sz w:val="24"/>
          <w:szCs w:val="24"/>
          <w:lang w:val="en-GB" w:eastAsia="ar-SA"/>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384FA9" w:rsidRPr="00384FA9" w:rsidRDefault="00384FA9" w:rsidP="00F81BA2">
      <w:pPr>
        <w:widowControl w:val="0"/>
        <w:suppressAutoHyphens/>
        <w:ind w:firstLine="708"/>
        <w:jc w:val="both"/>
        <w:rPr>
          <w:rFonts w:ascii="Times New Roman" w:eastAsia="Times New Roman" w:hAnsi="Times New Roman" w:cs="Times New Roman"/>
          <w:i/>
          <w:color w:val="FF0000"/>
          <w:sz w:val="24"/>
          <w:szCs w:val="24"/>
          <w:lang w:val="sr-Cyrl-RS" w:eastAsia="ar-SA"/>
        </w:rPr>
      </w:pPr>
    </w:p>
    <w:p w:rsidR="00F81BA2" w:rsidRPr="00F81BA2" w:rsidRDefault="00F81BA2" w:rsidP="00F81BA2">
      <w:pPr>
        <w:widowControl w:val="0"/>
        <w:suppressAutoHyphens/>
        <w:jc w:val="both"/>
        <w:rPr>
          <w:rFonts w:ascii="Times New Roman" w:eastAsia="Times New Roman" w:hAnsi="Times New Roman" w:cs="Times New Roman"/>
          <w:color w:val="000000"/>
          <w:sz w:val="24"/>
          <w:szCs w:val="24"/>
          <w:lang w:val="en-GB" w:eastAsia="ar-SA"/>
        </w:rPr>
      </w:pPr>
    </w:p>
    <w:p w:rsidR="00F81BA2" w:rsidRPr="00F81BA2" w:rsidRDefault="00F81BA2" w:rsidP="00F81BA2">
      <w:pPr>
        <w:widowControl w:val="0"/>
        <w:suppressAutoHyphens/>
        <w:jc w:val="both"/>
        <w:rPr>
          <w:rFonts w:ascii="Times New Roman" w:eastAsia="Times New Roman" w:hAnsi="Times New Roman" w:cs="Times New Roman"/>
          <w:color w:val="000000"/>
          <w:sz w:val="24"/>
          <w:szCs w:val="24"/>
          <w:lang w:val="en-GB" w:eastAsia="ar-SA"/>
        </w:rPr>
      </w:pPr>
      <w:r w:rsidRPr="00F81BA2">
        <w:rPr>
          <w:rFonts w:ascii="Times New Roman" w:eastAsia="Times New Roman" w:hAnsi="Times New Roman" w:cs="Times New Roman"/>
          <w:b/>
          <w:i/>
          <w:color w:val="000000"/>
          <w:sz w:val="24"/>
          <w:szCs w:val="24"/>
          <w:lang w:val="en-GB" w:eastAsia="ar-SA"/>
        </w:rPr>
        <w:t>7. ПОНУДА СА ПОДИЗВОЂАЧЕМ</w:t>
      </w:r>
    </w:p>
    <w:p w:rsidR="00F81BA2" w:rsidRPr="00F81BA2" w:rsidRDefault="00F81BA2" w:rsidP="00F81BA2">
      <w:pPr>
        <w:widowControl w:val="0"/>
        <w:suppressAutoHyphens/>
        <w:jc w:val="both"/>
        <w:rPr>
          <w:rFonts w:ascii="Times New Roman" w:eastAsia="Times New Roman" w:hAnsi="Times New Roman" w:cs="Times New Roman"/>
          <w:color w:val="000000"/>
          <w:sz w:val="24"/>
          <w:szCs w:val="24"/>
          <w:lang w:val="en-GB" w:eastAsia="ar-SA"/>
        </w:rPr>
      </w:pPr>
    </w:p>
    <w:p w:rsidR="00F81BA2" w:rsidRPr="00F81BA2" w:rsidRDefault="00F81BA2" w:rsidP="00F81BA2">
      <w:pPr>
        <w:widowControl w:val="0"/>
        <w:suppressAutoHyphens/>
        <w:ind w:firstLine="708"/>
        <w:jc w:val="both"/>
        <w:rPr>
          <w:rFonts w:ascii="Times New Roman" w:eastAsia="Times New Roman" w:hAnsi="Times New Roman" w:cs="Times New Roman"/>
          <w:color w:val="000000"/>
          <w:sz w:val="24"/>
          <w:szCs w:val="24"/>
          <w:lang w:val="en-GB" w:eastAsia="ar-SA"/>
        </w:rPr>
      </w:pPr>
      <w:r w:rsidRPr="00F81BA2">
        <w:rPr>
          <w:rFonts w:ascii="Times New Roman" w:eastAsia="Times New Roman" w:hAnsi="Times New Roman" w:cs="Times New Roman"/>
          <w:color w:val="000000"/>
          <w:sz w:val="24"/>
          <w:szCs w:val="24"/>
          <w:lang w:val="en-GB" w:eastAsia="ar-SA"/>
        </w:rPr>
        <w:t xml:space="preserve">Уколико понуђач подноси понуду са подизвођачем дужан је да у Обрасцу понуде (поглавље </w:t>
      </w:r>
      <w:r w:rsidRPr="00F81BA2">
        <w:rPr>
          <w:rFonts w:ascii="Times New Roman" w:eastAsia="Times New Roman" w:hAnsi="Times New Roman" w:cs="Times New Roman"/>
          <w:b/>
          <w:color w:val="000000"/>
          <w:sz w:val="24"/>
          <w:szCs w:val="24"/>
          <w:lang w:val="en-GB" w:eastAsia="ar-SA"/>
        </w:rPr>
        <w:t>VII</w:t>
      </w:r>
      <w:r w:rsidRPr="00F81BA2">
        <w:rPr>
          <w:rFonts w:ascii="Times New Roman" w:eastAsia="Times New Roman" w:hAnsi="Times New Roman" w:cs="Times New Roman"/>
          <w:color w:val="000000"/>
          <w:sz w:val="24"/>
          <w:szCs w:val="24"/>
          <w:lang w:val="en-GB" w:eastAsia="ar-SA"/>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F81BA2" w:rsidRPr="00F81BA2" w:rsidRDefault="00F81BA2" w:rsidP="00F81BA2">
      <w:pPr>
        <w:widowControl w:val="0"/>
        <w:suppressAutoHyphens/>
        <w:ind w:firstLine="708"/>
        <w:jc w:val="both"/>
        <w:rPr>
          <w:rFonts w:ascii="Times New Roman" w:eastAsia="Times New Roman" w:hAnsi="Times New Roman" w:cs="Times New Roman"/>
          <w:color w:val="000000"/>
          <w:sz w:val="24"/>
          <w:szCs w:val="24"/>
          <w:lang w:val="en-GB" w:eastAsia="ar-SA"/>
        </w:rPr>
      </w:pPr>
      <w:r w:rsidRPr="00F81BA2">
        <w:rPr>
          <w:rFonts w:ascii="Times New Roman" w:eastAsia="Times New Roman" w:hAnsi="Times New Roman" w:cs="Times New Roman"/>
          <w:color w:val="000000"/>
          <w:sz w:val="24"/>
          <w:szCs w:val="24"/>
          <w:lang w:val="en-GB" w:eastAsia="ar-SA"/>
        </w:rPr>
        <w:t xml:space="preserve">Понуђач </w:t>
      </w:r>
      <w:r w:rsidRPr="00F81BA2">
        <w:rPr>
          <w:rFonts w:ascii="Times New Roman" w:eastAsia="Times New Roman" w:hAnsi="Times New Roman" w:cs="Times New Roman"/>
          <w:color w:val="00000A"/>
          <w:sz w:val="24"/>
          <w:szCs w:val="24"/>
          <w:lang w:val="en-GB" w:eastAsia="ar-SA"/>
        </w:rPr>
        <w:t>у Обрасцу понуде</w:t>
      </w:r>
      <w:r w:rsidRPr="00F81BA2">
        <w:rPr>
          <w:rFonts w:ascii="Times New Roman" w:eastAsia="Times New Roman" w:hAnsi="Times New Roman" w:cs="Times New Roman"/>
          <w:color w:val="00000A"/>
          <w:sz w:val="24"/>
          <w:szCs w:val="24"/>
          <w:lang w:val="sr-Cyrl-RS" w:eastAsia="ar-SA"/>
        </w:rPr>
        <w:t xml:space="preserve"> </w:t>
      </w:r>
      <w:r w:rsidRPr="00F81BA2">
        <w:rPr>
          <w:rFonts w:ascii="Times New Roman" w:eastAsia="Times New Roman" w:hAnsi="Times New Roman" w:cs="Times New Roman"/>
          <w:color w:val="000000"/>
          <w:sz w:val="24"/>
          <w:szCs w:val="24"/>
          <w:lang w:val="en-GB" w:eastAsia="ar-SA"/>
        </w:rPr>
        <w:t>наводи назив и седиште подизвођача, уколико ће делимично извршење набавке поверити подизвођачу.</w:t>
      </w:r>
    </w:p>
    <w:p w:rsidR="00F81BA2" w:rsidRPr="00F81BA2" w:rsidRDefault="00F81BA2" w:rsidP="00F81BA2">
      <w:pPr>
        <w:widowControl w:val="0"/>
        <w:suppressAutoHyphens/>
        <w:ind w:firstLine="708"/>
        <w:jc w:val="both"/>
        <w:rPr>
          <w:rFonts w:ascii="Times New Roman" w:eastAsia="Times New Roman" w:hAnsi="Times New Roman" w:cs="Times New Roman"/>
          <w:color w:val="000000"/>
          <w:sz w:val="24"/>
          <w:szCs w:val="24"/>
          <w:lang w:val="en-GB" w:eastAsia="ar-SA"/>
        </w:rPr>
      </w:pPr>
      <w:r w:rsidRPr="00F81BA2">
        <w:rPr>
          <w:rFonts w:ascii="Times New Roman" w:eastAsia="Times New Roman" w:hAnsi="Times New Roman" w:cs="Times New Roman"/>
          <w:color w:val="000000"/>
          <w:sz w:val="24"/>
          <w:szCs w:val="24"/>
          <w:lang w:val="en-GB" w:eastAsia="ar-SA"/>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F81BA2" w:rsidRPr="00F81BA2" w:rsidRDefault="00F81BA2" w:rsidP="00F81BA2">
      <w:pPr>
        <w:widowControl w:val="0"/>
        <w:suppressAutoHyphens/>
        <w:ind w:firstLine="708"/>
        <w:jc w:val="both"/>
        <w:rPr>
          <w:rFonts w:ascii="Times New Roman" w:eastAsia="Times New Roman" w:hAnsi="Times New Roman" w:cs="Times New Roman"/>
          <w:color w:val="000000"/>
          <w:sz w:val="24"/>
          <w:szCs w:val="24"/>
          <w:lang w:val="en-GB" w:eastAsia="ar-SA"/>
        </w:rPr>
      </w:pPr>
      <w:r w:rsidRPr="00F81BA2">
        <w:rPr>
          <w:rFonts w:ascii="Times New Roman" w:eastAsia="Times New Roman" w:hAnsi="Times New Roman" w:cs="Times New Roman"/>
          <w:color w:val="000000"/>
          <w:sz w:val="24"/>
          <w:szCs w:val="24"/>
          <w:lang w:val="en-GB" w:eastAsia="ar-SA"/>
        </w:rPr>
        <w:t>Понуђач је дужан да за подизвођаче достави доказе о испуњености услова који су наведени у поглављу</w:t>
      </w:r>
      <w:r w:rsidRPr="00F81BA2">
        <w:rPr>
          <w:rFonts w:ascii="Times New Roman" w:eastAsia="Times New Roman" w:hAnsi="Times New Roman" w:cs="Times New Roman"/>
          <w:color w:val="000000"/>
          <w:sz w:val="24"/>
          <w:szCs w:val="24"/>
          <w:lang w:val="sr-Cyrl-RS" w:eastAsia="ar-SA"/>
        </w:rPr>
        <w:t xml:space="preserve"> </w:t>
      </w:r>
      <w:r w:rsidRPr="00F81BA2">
        <w:rPr>
          <w:rFonts w:ascii="Times New Roman" w:eastAsia="Times New Roman" w:hAnsi="Times New Roman" w:cs="Times New Roman"/>
          <w:b/>
          <w:color w:val="000000"/>
          <w:sz w:val="24"/>
          <w:szCs w:val="24"/>
          <w:lang w:val="en-GB" w:eastAsia="ar-SA"/>
        </w:rPr>
        <w:t>V</w:t>
      </w:r>
      <w:r w:rsidRPr="00F81BA2">
        <w:rPr>
          <w:rFonts w:ascii="Times New Roman" w:eastAsia="Times New Roman" w:hAnsi="Times New Roman" w:cs="Times New Roman"/>
          <w:b/>
          <w:color w:val="000000"/>
          <w:sz w:val="24"/>
          <w:szCs w:val="24"/>
          <w:lang w:val="sr-Cyrl-RS" w:eastAsia="ar-SA"/>
        </w:rPr>
        <w:t xml:space="preserve"> </w:t>
      </w:r>
      <w:r w:rsidRPr="00F81BA2">
        <w:rPr>
          <w:rFonts w:ascii="Times New Roman" w:eastAsia="Times New Roman" w:hAnsi="Times New Roman" w:cs="Times New Roman"/>
          <w:color w:val="000000"/>
          <w:sz w:val="24"/>
          <w:szCs w:val="24"/>
          <w:lang w:val="en-GB" w:eastAsia="ar-SA"/>
        </w:rPr>
        <w:t>конкурсне документације, у складу са Упутством како се доказује испуњеност услова.</w:t>
      </w:r>
    </w:p>
    <w:p w:rsidR="00F81BA2" w:rsidRPr="00F81BA2" w:rsidRDefault="00F81BA2" w:rsidP="00F81BA2">
      <w:pPr>
        <w:widowControl w:val="0"/>
        <w:suppressAutoHyphens/>
        <w:ind w:firstLine="708"/>
        <w:jc w:val="both"/>
        <w:rPr>
          <w:rFonts w:ascii="Times New Roman" w:eastAsia="Times New Roman" w:hAnsi="Times New Roman" w:cs="Times New Roman"/>
          <w:color w:val="000000"/>
          <w:sz w:val="24"/>
          <w:szCs w:val="24"/>
          <w:lang w:val="en-GB" w:eastAsia="ar-SA"/>
        </w:rPr>
      </w:pPr>
      <w:r w:rsidRPr="00F81BA2">
        <w:rPr>
          <w:rFonts w:ascii="Times New Roman" w:eastAsia="Times New Roman" w:hAnsi="Times New Roman" w:cs="Times New Roman"/>
          <w:color w:val="000000"/>
          <w:sz w:val="24"/>
          <w:szCs w:val="24"/>
          <w:lang w:val="en-GB" w:eastAsia="ar-SA"/>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
    <w:p w:rsidR="00F81BA2" w:rsidRPr="00F81BA2" w:rsidRDefault="00F81BA2" w:rsidP="00F81BA2">
      <w:pPr>
        <w:widowControl w:val="0"/>
        <w:suppressAutoHyphens/>
        <w:jc w:val="both"/>
        <w:rPr>
          <w:rFonts w:ascii="Times New Roman" w:eastAsia="Times New Roman" w:hAnsi="Times New Roman" w:cs="Times New Roman"/>
          <w:color w:val="000000"/>
          <w:sz w:val="24"/>
          <w:szCs w:val="24"/>
          <w:lang w:val="en-GB" w:eastAsia="ar-SA"/>
        </w:rPr>
      </w:pPr>
      <w:r w:rsidRPr="00F81BA2">
        <w:rPr>
          <w:rFonts w:ascii="Times New Roman" w:eastAsia="Times New Roman" w:hAnsi="Times New Roman" w:cs="Times New Roman"/>
          <w:color w:val="000000"/>
          <w:sz w:val="24"/>
          <w:szCs w:val="24"/>
          <w:lang w:val="en-GB" w:eastAsia="ar-SA"/>
        </w:rPr>
        <w:t>Понуђач је дужан да наручиоцу, на његов захтев, омогући приступ код подизвођача, ради утврђивања испуњености тражених услова.</w:t>
      </w:r>
    </w:p>
    <w:p w:rsidR="00F81BA2" w:rsidRPr="00F81BA2" w:rsidRDefault="00F81BA2" w:rsidP="00F81BA2">
      <w:pPr>
        <w:widowControl w:val="0"/>
        <w:suppressAutoHyphens/>
        <w:jc w:val="both"/>
        <w:rPr>
          <w:rFonts w:ascii="Times New Roman" w:eastAsia="Times New Roman" w:hAnsi="Times New Roman" w:cs="Times New Roman"/>
          <w:b/>
          <w:i/>
          <w:color w:val="000000"/>
          <w:sz w:val="24"/>
          <w:szCs w:val="24"/>
          <w:lang w:val="en-GB" w:eastAsia="ar-SA"/>
        </w:rPr>
      </w:pPr>
    </w:p>
    <w:p w:rsidR="00F81BA2" w:rsidRPr="00F81BA2" w:rsidRDefault="00F81BA2" w:rsidP="00F81BA2">
      <w:pPr>
        <w:widowControl w:val="0"/>
        <w:suppressAutoHyphens/>
        <w:jc w:val="both"/>
        <w:rPr>
          <w:rFonts w:ascii="Times New Roman" w:eastAsia="Times New Roman" w:hAnsi="Times New Roman" w:cs="Times New Roman"/>
          <w:color w:val="000000"/>
          <w:sz w:val="24"/>
          <w:szCs w:val="24"/>
          <w:lang w:val="en-GB" w:eastAsia="ar-SA"/>
        </w:rPr>
      </w:pPr>
      <w:r w:rsidRPr="00F81BA2">
        <w:rPr>
          <w:rFonts w:ascii="Times New Roman" w:eastAsia="Times New Roman" w:hAnsi="Times New Roman" w:cs="Times New Roman"/>
          <w:b/>
          <w:i/>
          <w:color w:val="000000"/>
          <w:sz w:val="24"/>
          <w:szCs w:val="24"/>
          <w:lang w:val="en-GB" w:eastAsia="ar-SA"/>
        </w:rPr>
        <w:t>8. ЗАЈЕДНИЧКА ПОНУДА</w:t>
      </w:r>
    </w:p>
    <w:p w:rsidR="00F81BA2" w:rsidRPr="00F81BA2" w:rsidRDefault="00F81BA2" w:rsidP="00F81BA2">
      <w:pPr>
        <w:widowControl w:val="0"/>
        <w:suppressAutoHyphens/>
        <w:jc w:val="both"/>
        <w:rPr>
          <w:rFonts w:ascii="Times New Roman" w:eastAsia="Times New Roman" w:hAnsi="Times New Roman" w:cs="Times New Roman"/>
          <w:color w:val="000000"/>
          <w:sz w:val="24"/>
          <w:szCs w:val="24"/>
          <w:lang w:val="en-GB" w:eastAsia="ar-SA"/>
        </w:rPr>
      </w:pPr>
    </w:p>
    <w:p w:rsidR="00F81BA2" w:rsidRPr="00F81BA2" w:rsidRDefault="00F81BA2" w:rsidP="00F81BA2">
      <w:pPr>
        <w:widowControl w:val="0"/>
        <w:suppressAutoHyphens/>
        <w:ind w:firstLine="708"/>
        <w:jc w:val="both"/>
        <w:rPr>
          <w:rFonts w:ascii="Times New Roman" w:eastAsia="Times New Roman" w:hAnsi="Times New Roman" w:cs="Times New Roman"/>
          <w:color w:val="000000"/>
          <w:sz w:val="24"/>
          <w:szCs w:val="24"/>
          <w:lang w:val="en-GB" w:eastAsia="ar-SA"/>
        </w:rPr>
      </w:pPr>
      <w:r w:rsidRPr="00F81BA2">
        <w:rPr>
          <w:rFonts w:ascii="Times New Roman" w:eastAsia="Times New Roman" w:hAnsi="Times New Roman" w:cs="Times New Roman"/>
          <w:color w:val="000000"/>
          <w:sz w:val="24"/>
          <w:szCs w:val="24"/>
          <w:lang w:val="en-GB" w:eastAsia="ar-SA"/>
        </w:rPr>
        <w:t>Понуду може поднети група понуђача.</w:t>
      </w:r>
    </w:p>
    <w:p w:rsidR="00F81BA2" w:rsidRPr="00F81BA2" w:rsidRDefault="00F81BA2" w:rsidP="00F81BA2">
      <w:pPr>
        <w:widowControl w:val="0"/>
        <w:suppressAutoHyphens/>
        <w:ind w:firstLine="360"/>
        <w:jc w:val="both"/>
        <w:rPr>
          <w:rFonts w:ascii="Times New Roman" w:eastAsia="Times New Roman" w:hAnsi="Times New Roman" w:cs="Times New Roman"/>
          <w:color w:val="000000"/>
          <w:sz w:val="24"/>
          <w:szCs w:val="24"/>
          <w:lang w:val="en-GB" w:eastAsia="ar-SA"/>
        </w:rPr>
      </w:pPr>
      <w:r w:rsidRPr="00F81BA2">
        <w:rPr>
          <w:rFonts w:ascii="Times New Roman" w:eastAsia="Times New Roman" w:hAnsi="Times New Roman" w:cs="Times New Roman"/>
          <w:color w:val="000000"/>
          <w:sz w:val="24"/>
          <w:szCs w:val="24"/>
          <w:lang w:val="en-GB" w:eastAsia="ar-SA"/>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81.ст. 4. тач. 1) и 2) Закона и то податке о: </w:t>
      </w:r>
    </w:p>
    <w:p w:rsidR="00F81BA2" w:rsidRPr="00F81BA2" w:rsidRDefault="00F81BA2" w:rsidP="00F81BA2">
      <w:pPr>
        <w:widowControl w:val="0"/>
        <w:numPr>
          <w:ilvl w:val="0"/>
          <w:numId w:val="13"/>
        </w:numPr>
        <w:suppressAutoHyphens/>
        <w:ind w:left="720" w:hanging="360"/>
        <w:jc w:val="both"/>
        <w:rPr>
          <w:rFonts w:ascii="Times New Roman" w:eastAsia="Times New Roman" w:hAnsi="Times New Roman" w:cs="Times New Roman"/>
          <w:color w:val="000000"/>
          <w:sz w:val="24"/>
          <w:szCs w:val="24"/>
          <w:lang w:val="en-GB" w:eastAsia="ar-SA"/>
        </w:rPr>
      </w:pPr>
      <w:r w:rsidRPr="00F81BA2">
        <w:rPr>
          <w:rFonts w:ascii="Times New Roman" w:eastAsia="Times New Roman" w:hAnsi="Times New Roman" w:cs="Times New Roman"/>
          <w:color w:val="000000"/>
          <w:sz w:val="24"/>
          <w:szCs w:val="24"/>
          <w:lang w:val="en-GB" w:eastAsia="ar-SA"/>
        </w:rPr>
        <w:t xml:space="preserve">члану групе који ће бити носилац посла, односно који ће поднети понуду и који ће заступати групу понуђача пред наручиоцем, </w:t>
      </w:r>
    </w:p>
    <w:p w:rsidR="00F81BA2" w:rsidRPr="00F81BA2" w:rsidRDefault="00F81BA2" w:rsidP="00F81BA2">
      <w:pPr>
        <w:widowControl w:val="0"/>
        <w:numPr>
          <w:ilvl w:val="0"/>
          <w:numId w:val="13"/>
        </w:numPr>
        <w:suppressAutoHyphens/>
        <w:ind w:left="720" w:hanging="360"/>
        <w:jc w:val="both"/>
        <w:rPr>
          <w:rFonts w:ascii="Times New Roman" w:eastAsia="Times New Roman" w:hAnsi="Times New Roman" w:cs="Times New Roman"/>
          <w:color w:val="000000"/>
          <w:sz w:val="24"/>
          <w:szCs w:val="24"/>
          <w:lang w:val="en-GB" w:eastAsia="ar-SA"/>
        </w:rPr>
      </w:pPr>
      <w:r w:rsidRPr="00F81BA2">
        <w:rPr>
          <w:rFonts w:ascii="Times New Roman" w:eastAsia="Times New Roman" w:hAnsi="Times New Roman" w:cs="Times New Roman"/>
          <w:color w:val="000000"/>
          <w:sz w:val="24"/>
          <w:szCs w:val="24"/>
          <w:lang w:val="en-GB" w:eastAsia="ar-SA"/>
        </w:rPr>
        <w:t>опис послова сваког од понуђача из групе понуђача у извршењу уговора.</w:t>
      </w:r>
    </w:p>
    <w:p w:rsidR="00F81BA2" w:rsidRPr="00F81BA2" w:rsidRDefault="00F81BA2" w:rsidP="00F81BA2">
      <w:pPr>
        <w:widowControl w:val="0"/>
        <w:suppressAutoHyphens/>
        <w:ind w:left="360"/>
        <w:jc w:val="both"/>
        <w:rPr>
          <w:rFonts w:ascii="Times New Roman" w:eastAsia="Times New Roman" w:hAnsi="Times New Roman" w:cs="Times New Roman"/>
          <w:color w:val="000000"/>
          <w:sz w:val="24"/>
          <w:szCs w:val="24"/>
          <w:lang w:val="en-GB" w:eastAsia="ar-SA"/>
        </w:rPr>
      </w:pPr>
      <w:r w:rsidRPr="00F81BA2">
        <w:rPr>
          <w:rFonts w:ascii="Times New Roman" w:eastAsia="Times New Roman" w:hAnsi="Times New Roman" w:cs="Times New Roman"/>
          <w:color w:val="000000"/>
          <w:sz w:val="24"/>
          <w:szCs w:val="24"/>
          <w:lang w:val="en-GB" w:eastAsia="ar-SA"/>
        </w:rPr>
        <w:t>Осим горе наведених треба да још садржи:</w:t>
      </w:r>
    </w:p>
    <w:p w:rsidR="00F81BA2" w:rsidRPr="00F81BA2" w:rsidRDefault="00F81BA2" w:rsidP="00F81BA2">
      <w:pPr>
        <w:widowControl w:val="0"/>
        <w:numPr>
          <w:ilvl w:val="0"/>
          <w:numId w:val="14"/>
        </w:numPr>
        <w:suppressAutoHyphens/>
        <w:ind w:left="720" w:hanging="360"/>
        <w:jc w:val="both"/>
        <w:rPr>
          <w:rFonts w:ascii="Times New Roman" w:eastAsia="Times New Roman" w:hAnsi="Times New Roman" w:cs="Times New Roman"/>
          <w:color w:val="000000"/>
          <w:sz w:val="24"/>
          <w:szCs w:val="24"/>
          <w:lang w:val="en-GB" w:eastAsia="ar-SA"/>
        </w:rPr>
      </w:pPr>
      <w:r w:rsidRPr="00F81BA2">
        <w:rPr>
          <w:rFonts w:ascii="Times New Roman" w:eastAsia="Times New Roman" w:hAnsi="Times New Roman" w:cs="Times New Roman"/>
          <w:color w:val="000000"/>
          <w:sz w:val="24"/>
          <w:szCs w:val="24"/>
          <w:lang w:val="en-GB" w:eastAsia="ar-SA"/>
        </w:rPr>
        <w:t xml:space="preserve">податке о понуђачу који ће у име групе понуђача потписати уговор, </w:t>
      </w:r>
    </w:p>
    <w:p w:rsidR="00F81BA2" w:rsidRPr="00F81BA2" w:rsidRDefault="00F81BA2" w:rsidP="00F81BA2">
      <w:pPr>
        <w:widowControl w:val="0"/>
        <w:numPr>
          <w:ilvl w:val="0"/>
          <w:numId w:val="14"/>
        </w:numPr>
        <w:suppressAutoHyphens/>
        <w:ind w:left="720" w:hanging="360"/>
        <w:jc w:val="both"/>
        <w:rPr>
          <w:rFonts w:ascii="Times New Roman" w:eastAsia="Times New Roman" w:hAnsi="Times New Roman" w:cs="Times New Roman"/>
          <w:color w:val="000000"/>
          <w:sz w:val="24"/>
          <w:szCs w:val="24"/>
          <w:lang w:val="en-GB" w:eastAsia="ar-SA"/>
        </w:rPr>
      </w:pPr>
      <w:r w:rsidRPr="00F81BA2">
        <w:rPr>
          <w:rFonts w:ascii="Times New Roman" w:eastAsia="Times New Roman" w:hAnsi="Times New Roman" w:cs="Times New Roman"/>
          <w:color w:val="000000"/>
          <w:sz w:val="24"/>
          <w:szCs w:val="24"/>
          <w:lang w:val="en-GB" w:eastAsia="ar-SA"/>
        </w:rPr>
        <w:t xml:space="preserve">податке о понуђачу који ће у име групе понуђача дати средство обезбеђења, </w:t>
      </w:r>
    </w:p>
    <w:p w:rsidR="00F81BA2" w:rsidRPr="00F81BA2" w:rsidRDefault="00F81BA2" w:rsidP="00F81BA2">
      <w:pPr>
        <w:widowControl w:val="0"/>
        <w:numPr>
          <w:ilvl w:val="0"/>
          <w:numId w:val="14"/>
        </w:numPr>
        <w:suppressAutoHyphens/>
        <w:ind w:left="720" w:hanging="360"/>
        <w:jc w:val="both"/>
        <w:rPr>
          <w:rFonts w:ascii="Times New Roman" w:eastAsia="Times New Roman" w:hAnsi="Times New Roman" w:cs="Times New Roman"/>
          <w:color w:val="000000"/>
          <w:sz w:val="24"/>
          <w:szCs w:val="24"/>
          <w:lang w:val="en-GB" w:eastAsia="ar-SA"/>
        </w:rPr>
      </w:pPr>
      <w:r w:rsidRPr="00F81BA2">
        <w:rPr>
          <w:rFonts w:ascii="Times New Roman" w:eastAsia="Times New Roman" w:hAnsi="Times New Roman" w:cs="Times New Roman"/>
          <w:color w:val="000000"/>
          <w:sz w:val="24"/>
          <w:szCs w:val="24"/>
          <w:lang w:val="en-GB" w:eastAsia="ar-SA"/>
        </w:rPr>
        <w:t xml:space="preserve">податке о понуђачу који ће издати рачун, </w:t>
      </w:r>
    </w:p>
    <w:p w:rsidR="00F81BA2" w:rsidRPr="00F81BA2" w:rsidRDefault="00F81BA2" w:rsidP="00F81BA2">
      <w:pPr>
        <w:widowControl w:val="0"/>
        <w:numPr>
          <w:ilvl w:val="0"/>
          <w:numId w:val="14"/>
        </w:numPr>
        <w:suppressAutoHyphens/>
        <w:ind w:left="720" w:hanging="360"/>
        <w:jc w:val="both"/>
        <w:rPr>
          <w:rFonts w:ascii="Times New Roman" w:eastAsia="Times New Roman" w:hAnsi="Times New Roman" w:cs="Times New Roman"/>
          <w:color w:val="000000"/>
          <w:sz w:val="24"/>
          <w:szCs w:val="24"/>
          <w:lang w:val="en-GB" w:eastAsia="ar-SA"/>
        </w:rPr>
      </w:pPr>
      <w:r w:rsidRPr="00F81BA2">
        <w:rPr>
          <w:rFonts w:ascii="Times New Roman" w:eastAsia="Times New Roman" w:hAnsi="Times New Roman" w:cs="Times New Roman"/>
          <w:color w:val="000000"/>
          <w:sz w:val="24"/>
          <w:szCs w:val="24"/>
          <w:lang w:val="en-GB" w:eastAsia="ar-SA"/>
        </w:rPr>
        <w:t>податке о рачуну на који ће бити извршено плаћање.</w:t>
      </w:r>
    </w:p>
    <w:p w:rsidR="00F81BA2" w:rsidRPr="00F81BA2" w:rsidRDefault="00F81BA2" w:rsidP="00F81BA2">
      <w:pPr>
        <w:widowControl w:val="0"/>
        <w:suppressAutoHyphens/>
        <w:ind w:left="720"/>
        <w:jc w:val="both"/>
        <w:rPr>
          <w:rFonts w:ascii="Times New Roman" w:eastAsia="Times New Roman" w:hAnsi="Times New Roman" w:cs="Times New Roman"/>
          <w:color w:val="000000"/>
          <w:sz w:val="24"/>
          <w:szCs w:val="24"/>
          <w:lang w:val="en-GB" w:eastAsia="ar-SA"/>
        </w:rPr>
      </w:pPr>
    </w:p>
    <w:p w:rsidR="00F81BA2" w:rsidRPr="00F81BA2" w:rsidRDefault="00F81BA2" w:rsidP="00F81BA2">
      <w:pPr>
        <w:widowControl w:val="0"/>
        <w:suppressAutoHyphens/>
        <w:ind w:firstLine="360"/>
        <w:jc w:val="both"/>
        <w:rPr>
          <w:rFonts w:ascii="Times New Roman" w:eastAsia="Times New Roman" w:hAnsi="Times New Roman" w:cs="Times New Roman"/>
          <w:color w:val="000000"/>
          <w:sz w:val="24"/>
          <w:szCs w:val="24"/>
          <w:lang w:val="en-GB" w:eastAsia="ar-SA"/>
        </w:rPr>
      </w:pPr>
      <w:r w:rsidRPr="00F81BA2">
        <w:rPr>
          <w:rFonts w:ascii="Times New Roman" w:eastAsia="Times New Roman" w:hAnsi="Times New Roman" w:cs="Times New Roman"/>
          <w:color w:val="000000"/>
          <w:sz w:val="24"/>
          <w:szCs w:val="24"/>
          <w:lang w:val="en-GB" w:eastAsia="ar-SA"/>
        </w:rPr>
        <w:t xml:space="preserve">Група понуђача је дужна да достави све доказе о испуњености услова који су наведени у поглављу </w:t>
      </w:r>
      <w:r w:rsidRPr="00F81BA2">
        <w:rPr>
          <w:rFonts w:ascii="Times New Roman" w:eastAsia="Times New Roman" w:hAnsi="Times New Roman" w:cs="Times New Roman"/>
          <w:b/>
          <w:color w:val="000000"/>
          <w:sz w:val="24"/>
          <w:szCs w:val="24"/>
          <w:lang w:val="en-GB" w:eastAsia="ar-SA"/>
        </w:rPr>
        <w:t xml:space="preserve">V </w:t>
      </w:r>
      <w:r w:rsidRPr="00F81BA2">
        <w:rPr>
          <w:rFonts w:ascii="Times New Roman" w:eastAsia="Times New Roman" w:hAnsi="Times New Roman" w:cs="Times New Roman"/>
          <w:color w:val="000000"/>
          <w:sz w:val="24"/>
          <w:szCs w:val="24"/>
          <w:lang w:val="en-GB" w:eastAsia="ar-SA"/>
        </w:rPr>
        <w:t>конкурсне документације, у складу са Упутством како се доказује испуњеност услова.</w:t>
      </w:r>
    </w:p>
    <w:p w:rsidR="00F81BA2" w:rsidRPr="00F81BA2" w:rsidRDefault="00F81BA2" w:rsidP="00F81BA2">
      <w:pPr>
        <w:widowControl w:val="0"/>
        <w:suppressAutoHyphens/>
        <w:ind w:firstLine="360"/>
        <w:jc w:val="both"/>
        <w:rPr>
          <w:rFonts w:ascii="Times New Roman" w:eastAsia="Times New Roman" w:hAnsi="Times New Roman" w:cs="Times New Roman"/>
          <w:color w:val="00000A"/>
          <w:sz w:val="24"/>
          <w:szCs w:val="24"/>
          <w:lang w:val="en-GB" w:eastAsia="ar-SA"/>
        </w:rPr>
      </w:pPr>
      <w:r w:rsidRPr="00F81BA2">
        <w:rPr>
          <w:rFonts w:ascii="Times New Roman" w:eastAsia="Times New Roman" w:hAnsi="Times New Roman" w:cs="Times New Roman"/>
          <w:color w:val="000000"/>
          <w:sz w:val="24"/>
          <w:szCs w:val="24"/>
          <w:lang w:val="en-GB" w:eastAsia="ar-SA"/>
        </w:rPr>
        <w:t>Понуђачи из групе понуђача одговарају неограничено солидарно према наручиоцу.</w:t>
      </w:r>
    </w:p>
    <w:p w:rsidR="00F81BA2" w:rsidRPr="00F81BA2" w:rsidRDefault="00F81BA2" w:rsidP="00F81BA2">
      <w:pPr>
        <w:widowControl w:val="0"/>
        <w:suppressAutoHyphens/>
        <w:ind w:firstLine="360"/>
        <w:jc w:val="both"/>
        <w:rPr>
          <w:rFonts w:ascii="Times New Roman" w:eastAsia="Times New Roman" w:hAnsi="Times New Roman" w:cs="Times New Roman"/>
          <w:color w:val="00000A"/>
          <w:sz w:val="24"/>
          <w:szCs w:val="24"/>
          <w:lang w:val="en-GB" w:eastAsia="ar-SA"/>
        </w:rPr>
      </w:pPr>
      <w:r w:rsidRPr="00F81BA2">
        <w:rPr>
          <w:rFonts w:ascii="Times New Roman" w:eastAsia="Times New Roman" w:hAnsi="Times New Roman" w:cs="Times New Roman"/>
          <w:color w:val="00000A"/>
          <w:sz w:val="24"/>
          <w:szCs w:val="24"/>
          <w:lang w:val="en-GB" w:eastAsia="ar-SA"/>
        </w:rPr>
        <w:t>Задруга може поднети понуду самостално, у своје име, а за рачун задругара или заједничку понуду у име задругара.</w:t>
      </w:r>
    </w:p>
    <w:p w:rsidR="00F81BA2" w:rsidRPr="00F81BA2" w:rsidRDefault="00F81BA2" w:rsidP="00F81BA2">
      <w:pPr>
        <w:widowControl w:val="0"/>
        <w:suppressAutoHyphens/>
        <w:ind w:firstLine="360"/>
        <w:jc w:val="both"/>
        <w:rPr>
          <w:rFonts w:ascii="Times New Roman" w:eastAsia="Times New Roman" w:hAnsi="Times New Roman" w:cs="Times New Roman"/>
          <w:color w:val="00000A"/>
          <w:sz w:val="24"/>
          <w:szCs w:val="24"/>
          <w:lang w:val="en-GB" w:eastAsia="ar-SA"/>
        </w:rPr>
      </w:pPr>
      <w:r w:rsidRPr="00F81BA2">
        <w:rPr>
          <w:rFonts w:ascii="Times New Roman" w:eastAsia="Times New Roman" w:hAnsi="Times New Roman" w:cs="Times New Roman"/>
          <w:color w:val="00000A"/>
          <w:sz w:val="24"/>
          <w:szCs w:val="24"/>
          <w:lang w:val="en-GB" w:eastAsia="ar-SA"/>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F81BA2" w:rsidRPr="00F81BA2" w:rsidRDefault="00F81BA2" w:rsidP="00F81BA2">
      <w:pPr>
        <w:widowControl w:val="0"/>
        <w:suppressAutoHyphens/>
        <w:ind w:firstLine="360"/>
        <w:jc w:val="both"/>
        <w:rPr>
          <w:rFonts w:ascii="Times New Roman" w:eastAsia="Times New Roman" w:hAnsi="Times New Roman" w:cs="Times New Roman"/>
          <w:color w:val="000000"/>
          <w:sz w:val="24"/>
          <w:szCs w:val="24"/>
          <w:lang w:val="en-GB" w:eastAsia="ar-SA"/>
        </w:rPr>
      </w:pPr>
      <w:r w:rsidRPr="00F81BA2">
        <w:rPr>
          <w:rFonts w:ascii="Times New Roman" w:eastAsia="Times New Roman" w:hAnsi="Times New Roman" w:cs="Times New Roman"/>
          <w:color w:val="00000A"/>
          <w:sz w:val="24"/>
          <w:szCs w:val="24"/>
          <w:lang w:val="en-GB" w:eastAsia="ar-SA"/>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F81BA2" w:rsidRPr="00F81BA2" w:rsidRDefault="00F81BA2" w:rsidP="00F81BA2">
      <w:pPr>
        <w:widowControl w:val="0"/>
        <w:suppressAutoHyphens/>
        <w:jc w:val="both"/>
        <w:rPr>
          <w:rFonts w:ascii="Times New Roman" w:eastAsia="Times New Roman" w:hAnsi="Times New Roman" w:cs="Times New Roman"/>
          <w:color w:val="000000"/>
          <w:sz w:val="24"/>
          <w:szCs w:val="24"/>
          <w:lang w:val="en-GB" w:eastAsia="ar-SA"/>
        </w:rPr>
      </w:pPr>
    </w:p>
    <w:p w:rsidR="00F81BA2" w:rsidRPr="00F81BA2" w:rsidRDefault="00F81BA2" w:rsidP="00F81BA2">
      <w:pPr>
        <w:widowControl w:val="0"/>
        <w:suppressAutoHyphens/>
        <w:jc w:val="both"/>
        <w:rPr>
          <w:rFonts w:ascii="Times New Roman" w:eastAsia="Times New Roman" w:hAnsi="Times New Roman" w:cs="Times New Roman"/>
          <w:color w:val="000000"/>
          <w:sz w:val="24"/>
          <w:szCs w:val="24"/>
          <w:lang w:val="en-GB" w:eastAsia="ar-SA"/>
        </w:rPr>
      </w:pPr>
      <w:r w:rsidRPr="00F81BA2">
        <w:rPr>
          <w:rFonts w:ascii="Times New Roman" w:eastAsia="Times New Roman" w:hAnsi="Times New Roman" w:cs="Times New Roman"/>
          <w:b/>
          <w:i/>
          <w:color w:val="000000"/>
          <w:sz w:val="24"/>
          <w:szCs w:val="24"/>
          <w:lang w:val="en-GB" w:eastAsia="ar-SA"/>
        </w:rPr>
        <w:t>9. НАЧИН И УСЛОВИ ПЛАЋАЊА, ГАРАНТНИ РОК, КАО И ДРУГЕ ОКОЛНОСТИ ОД КОЈИХ ЗАВИСИ ПРИХВАТЉИВОСТ ПОНУДЕ</w:t>
      </w:r>
    </w:p>
    <w:p w:rsidR="00F81BA2" w:rsidRPr="00F81BA2" w:rsidRDefault="00F81BA2" w:rsidP="00F81BA2">
      <w:pPr>
        <w:widowControl w:val="0"/>
        <w:suppressAutoHyphens/>
        <w:jc w:val="both"/>
        <w:rPr>
          <w:rFonts w:ascii="Times New Roman" w:eastAsia="Times New Roman" w:hAnsi="Times New Roman" w:cs="Times New Roman"/>
          <w:color w:val="000000"/>
          <w:sz w:val="24"/>
          <w:szCs w:val="24"/>
          <w:lang w:val="en-GB" w:eastAsia="ar-SA"/>
        </w:rPr>
      </w:pPr>
    </w:p>
    <w:p w:rsidR="00F81BA2" w:rsidRPr="00F81BA2" w:rsidRDefault="00F81BA2" w:rsidP="00F81BA2">
      <w:pPr>
        <w:widowControl w:val="0"/>
        <w:suppressAutoHyphens/>
        <w:jc w:val="both"/>
        <w:rPr>
          <w:rFonts w:ascii="Times New Roman" w:eastAsia="Times New Roman" w:hAnsi="Times New Roman" w:cs="Times New Roman"/>
          <w:i/>
          <w:color w:val="000000" w:themeColor="text1"/>
          <w:sz w:val="24"/>
          <w:szCs w:val="24"/>
          <w:u w:val="single"/>
          <w:lang w:val="sr-Cyrl-CS" w:eastAsia="ar-SA"/>
        </w:rPr>
      </w:pPr>
      <w:r w:rsidRPr="00F81BA2">
        <w:rPr>
          <w:rFonts w:ascii="Times New Roman" w:eastAsia="Times New Roman" w:hAnsi="Times New Roman" w:cs="Times New Roman"/>
          <w:b/>
          <w:color w:val="000000" w:themeColor="text1"/>
          <w:sz w:val="24"/>
          <w:szCs w:val="24"/>
          <w:lang w:val="en-GB" w:eastAsia="ar-SA"/>
        </w:rPr>
        <w:lastRenderedPageBreak/>
        <w:t>9.1</w:t>
      </w:r>
      <w:r w:rsidRPr="00F81BA2">
        <w:rPr>
          <w:rFonts w:ascii="Times New Roman" w:eastAsia="Times New Roman" w:hAnsi="Times New Roman" w:cs="Times New Roman"/>
          <w:b/>
          <w:color w:val="000000" w:themeColor="text1"/>
          <w:sz w:val="24"/>
          <w:szCs w:val="24"/>
          <w:u w:val="single"/>
          <w:lang w:val="en-GB" w:eastAsia="ar-SA"/>
        </w:rPr>
        <w:t>.</w:t>
      </w:r>
      <w:r w:rsidR="00EF17EA">
        <w:rPr>
          <w:rFonts w:ascii="Times New Roman" w:eastAsia="Times New Roman" w:hAnsi="Times New Roman" w:cs="Times New Roman"/>
          <w:b/>
          <w:color w:val="000000" w:themeColor="text1"/>
          <w:sz w:val="24"/>
          <w:szCs w:val="24"/>
          <w:u w:val="single"/>
          <w:lang w:val="sr-Cyrl-RS" w:eastAsia="ar-SA"/>
        </w:rPr>
        <w:t xml:space="preserve"> </w:t>
      </w:r>
      <w:r w:rsidRPr="00F81BA2">
        <w:rPr>
          <w:rFonts w:ascii="Times New Roman" w:eastAsia="Times New Roman" w:hAnsi="Times New Roman" w:cs="Times New Roman"/>
          <w:color w:val="000000" w:themeColor="text1"/>
          <w:sz w:val="24"/>
          <w:szCs w:val="24"/>
          <w:u w:val="single"/>
          <w:lang w:val="en-GB" w:eastAsia="ar-SA"/>
        </w:rPr>
        <w:t>Захтеви у погледу начина, рока и услова плаћања</w:t>
      </w:r>
      <w:r w:rsidRPr="00F81BA2">
        <w:rPr>
          <w:rFonts w:ascii="Times New Roman" w:eastAsia="Times New Roman" w:hAnsi="Times New Roman" w:cs="Times New Roman"/>
          <w:i/>
          <w:color w:val="000000" w:themeColor="text1"/>
          <w:sz w:val="24"/>
          <w:szCs w:val="24"/>
          <w:u w:val="single"/>
          <w:lang w:val="en-GB" w:eastAsia="ar-SA"/>
        </w:rPr>
        <w:t>.</w:t>
      </w:r>
    </w:p>
    <w:p w:rsidR="00F81BA2" w:rsidRPr="00F81BA2" w:rsidRDefault="00F81BA2" w:rsidP="00F81BA2">
      <w:pPr>
        <w:suppressAutoHyphens/>
        <w:ind w:firstLine="720"/>
        <w:jc w:val="both"/>
        <w:rPr>
          <w:rFonts w:ascii="Times New Roman" w:eastAsia="Times New Roman" w:hAnsi="Times New Roman" w:cs="Times New Roman"/>
          <w:sz w:val="24"/>
          <w:szCs w:val="24"/>
          <w:lang w:val="sr-Cyrl-RS" w:eastAsia="ar-SA"/>
        </w:rPr>
      </w:pPr>
      <w:r w:rsidRPr="00F81BA2">
        <w:rPr>
          <w:rFonts w:ascii="Times New Roman" w:eastAsia="Times New Roman" w:hAnsi="Times New Roman" w:cs="Times New Roman"/>
          <w:sz w:val="24"/>
          <w:szCs w:val="24"/>
          <w:lang w:val="ru-RU" w:eastAsia="ar-SA"/>
        </w:rPr>
        <w:t xml:space="preserve">Плаћање ће се извршити </w:t>
      </w:r>
      <w:r w:rsidRPr="00F81BA2">
        <w:rPr>
          <w:rFonts w:ascii="Times New Roman" w:hAnsi="Times New Roman" w:cs="Times New Roman"/>
          <w:sz w:val="24"/>
          <w:szCs w:val="24"/>
        </w:rPr>
        <w:t>за исп</w:t>
      </w:r>
      <w:r w:rsidR="00547FCE">
        <w:rPr>
          <w:rFonts w:ascii="Times New Roman" w:hAnsi="Times New Roman" w:cs="Times New Roman"/>
          <w:sz w:val="24"/>
          <w:szCs w:val="24"/>
        </w:rPr>
        <w:t>оручена добра на основу фактур</w:t>
      </w:r>
      <w:r w:rsidR="00547FCE">
        <w:rPr>
          <w:rFonts w:ascii="Times New Roman" w:hAnsi="Times New Roman" w:cs="Times New Roman"/>
          <w:sz w:val="24"/>
          <w:szCs w:val="24"/>
          <w:lang w:val="sr-Cyrl-RS"/>
        </w:rPr>
        <w:t>е</w:t>
      </w:r>
      <w:r w:rsidRPr="00F81BA2">
        <w:rPr>
          <w:rFonts w:ascii="Times New Roman" w:hAnsi="Times New Roman" w:cs="Times New Roman"/>
          <w:sz w:val="24"/>
          <w:szCs w:val="24"/>
        </w:rPr>
        <w:t xml:space="preserve">, и то у року од </w:t>
      </w:r>
      <w:r w:rsidRPr="004D1997">
        <w:rPr>
          <w:rFonts w:ascii="Times New Roman" w:hAnsi="Times New Roman" w:cs="Times New Roman"/>
          <w:sz w:val="24"/>
          <w:szCs w:val="24"/>
        </w:rPr>
        <w:t xml:space="preserve">најдуже </w:t>
      </w:r>
      <w:r w:rsidR="0061342B" w:rsidRPr="0061342B">
        <w:rPr>
          <w:rFonts w:ascii="Times New Roman" w:hAnsi="Times New Roman" w:cs="Times New Roman"/>
          <w:sz w:val="24"/>
          <w:szCs w:val="24"/>
          <w:lang w:val="sr-Cyrl-RS"/>
        </w:rPr>
        <w:t>5 радних дана од дана трансфера средстава Школи од стране Покрајинског секретаријата за пољопривреду, водопривреду и шумарство</w:t>
      </w:r>
      <w:r w:rsidRPr="00F81BA2">
        <w:rPr>
          <w:rFonts w:ascii="Times New Roman" w:eastAsia="Times New Roman" w:hAnsi="Times New Roman" w:cs="Times New Roman"/>
          <w:sz w:val="24"/>
          <w:szCs w:val="24"/>
          <w:lang w:val="sr-Cyrl-CS" w:eastAsia="ar-SA"/>
        </w:rPr>
        <w:t xml:space="preserve">, </w:t>
      </w:r>
      <w:r w:rsidRPr="00F81BA2">
        <w:rPr>
          <w:rFonts w:ascii="Times New Roman" w:eastAsia="Times New Roman" w:hAnsi="Times New Roman" w:cs="Times New Roman"/>
          <w:sz w:val="24"/>
          <w:szCs w:val="24"/>
          <w:lang w:val="ru-RU" w:eastAsia="ar-SA"/>
        </w:rPr>
        <w:t>уплатом динарских</w:t>
      </w:r>
      <w:r w:rsidRPr="00F81BA2">
        <w:rPr>
          <w:rFonts w:ascii="Times New Roman" w:eastAsia="Times New Roman" w:hAnsi="Times New Roman" w:cs="Times New Roman"/>
          <w:sz w:val="24"/>
          <w:szCs w:val="24"/>
          <w:lang w:val="sr-Cyrl-CS" w:eastAsia="ar-SA"/>
        </w:rPr>
        <w:t xml:space="preserve"> </w:t>
      </w:r>
      <w:r w:rsidRPr="00F81BA2">
        <w:rPr>
          <w:rFonts w:ascii="Times New Roman" w:eastAsia="Times New Roman" w:hAnsi="Times New Roman" w:cs="Times New Roman"/>
          <w:sz w:val="24"/>
          <w:szCs w:val="24"/>
          <w:lang w:val="ru-RU" w:eastAsia="ar-SA"/>
        </w:rPr>
        <w:t>средстава на текући рачун изабраног понуђача.</w:t>
      </w:r>
    </w:p>
    <w:p w:rsidR="00F81BA2" w:rsidRPr="00F81BA2" w:rsidRDefault="00F81BA2" w:rsidP="00F81BA2">
      <w:pPr>
        <w:suppressAutoHyphens/>
        <w:jc w:val="both"/>
        <w:rPr>
          <w:rFonts w:ascii="Times New Roman" w:eastAsia="Times New Roman" w:hAnsi="Times New Roman" w:cs="Times New Roman"/>
          <w:b/>
          <w:color w:val="000000" w:themeColor="text1"/>
          <w:sz w:val="24"/>
          <w:szCs w:val="24"/>
          <w:lang w:val="sr-Cyrl-RS" w:eastAsia="ar-SA"/>
        </w:rPr>
      </w:pPr>
    </w:p>
    <w:p w:rsidR="00F81BA2" w:rsidRPr="009F6713" w:rsidRDefault="00F81BA2" w:rsidP="00F81BA2">
      <w:pPr>
        <w:suppressAutoHyphens/>
        <w:jc w:val="both"/>
        <w:rPr>
          <w:rFonts w:ascii="Times New Roman" w:eastAsia="Times New Roman" w:hAnsi="Times New Roman" w:cs="Times New Roman"/>
          <w:iCs/>
          <w:sz w:val="24"/>
          <w:szCs w:val="24"/>
          <w:u w:val="single"/>
          <w:lang w:val="en-GB" w:eastAsia="ar-SA"/>
        </w:rPr>
      </w:pPr>
      <w:r w:rsidRPr="00F81BA2">
        <w:rPr>
          <w:rFonts w:ascii="Times New Roman" w:eastAsia="Times New Roman" w:hAnsi="Times New Roman" w:cs="Times New Roman"/>
          <w:b/>
          <w:color w:val="000000" w:themeColor="text1"/>
          <w:sz w:val="24"/>
          <w:szCs w:val="24"/>
          <w:lang w:val="en-GB" w:eastAsia="ar-SA"/>
        </w:rPr>
        <w:t>9.2.</w:t>
      </w:r>
      <w:r w:rsidRPr="00F81BA2">
        <w:rPr>
          <w:rFonts w:ascii="Times New Roman" w:eastAsia="Times New Roman" w:hAnsi="Times New Roman" w:cs="Times New Roman"/>
          <w:iCs/>
          <w:sz w:val="24"/>
          <w:szCs w:val="24"/>
          <w:u w:val="single"/>
          <w:lang w:val="en-GB" w:eastAsia="ar-SA"/>
        </w:rPr>
        <w:t xml:space="preserve"> Захтев у погледу рока и </w:t>
      </w:r>
      <w:r w:rsidRPr="009F6713">
        <w:rPr>
          <w:rFonts w:ascii="Times New Roman" w:eastAsia="Times New Roman" w:hAnsi="Times New Roman" w:cs="Times New Roman"/>
          <w:iCs/>
          <w:sz w:val="24"/>
          <w:szCs w:val="24"/>
          <w:u w:val="single"/>
          <w:lang w:val="en-GB" w:eastAsia="ar-SA"/>
        </w:rPr>
        <w:t>места испоруке</w:t>
      </w:r>
    </w:p>
    <w:p w:rsidR="00F81BA2" w:rsidRPr="00F81BA2" w:rsidRDefault="00547FCE" w:rsidP="00F81BA2">
      <w:pPr>
        <w:widowControl w:val="0"/>
        <w:autoSpaceDE w:val="0"/>
        <w:autoSpaceDN w:val="0"/>
        <w:adjustRightInd w:val="0"/>
        <w:ind w:left="720"/>
        <w:jc w:val="both"/>
        <w:rPr>
          <w:rFonts w:ascii="Times New Roman" w:eastAsia="Times New Roman" w:hAnsi="Times New Roman" w:cs="Times New Roman"/>
          <w:sz w:val="24"/>
          <w:szCs w:val="24"/>
          <w:lang w:val="sr-Cyrl-RS" w:eastAsia="ar-SA"/>
        </w:rPr>
      </w:pPr>
      <w:r>
        <w:rPr>
          <w:rFonts w:ascii="Times New Roman" w:eastAsia="Times New Roman" w:hAnsi="Times New Roman" w:cs="Times New Roman"/>
          <w:sz w:val="24"/>
          <w:szCs w:val="24"/>
          <w:lang w:val="sr-Cyrl-RS" w:eastAsia="ar-SA"/>
        </w:rPr>
        <w:t>Крајњ</w:t>
      </w:r>
      <w:r w:rsidR="00F81BA2" w:rsidRPr="009F6713">
        <w:rPr>
          <w:rFonts w:ascii="Times New Roman" w:eastAsia="Times New Roman" w:hAnsi="Times New Roman" w:cs="Times New Roman"/>
          <w:sz w:val="24"/>
          <w:szCs w:val="24"/>
          <w:lang w:val="sr-Cyrl-RS" w:eastAsia="ar-SA"/>
        </w:rPr>
        <w:t>и рок испорук</w:t>
      </w:r>
      <w:r w:rsidR="00EF17EA" w:rsidRPr="009F6713">
        <w:rPr>
          <w:rFonts w:ascii="Times New Roman" w:eastAsia="Times New Roman" w:hAnsi="Times New Roman" w:cs="Times New Roman"/>
          <w:sz w:val="24"/>
          <w:szCs w:val="24"/>
          <w:lang w:val="sr-Cyrl-RS" w:eastAsia="ar-SA"/>
        </w:rPr>
        <w:t>е предмета набавке је</w:t>
      </w:r>
      <w:r w:rsidR="00EF17EA" w:rsidRPr="00ED7354">
        <w:rPr>
          <w:rFonts w:ascii="Times New Roman" w:eastAsia="Times New Roman" w:hAnsi="Times New Roman" w:cs="Times New Roman"/>
          <w:sz w:val="24"/>
          <w:szCs w:val="24"/>
          <w:lang w:val="sr-Cyrl-RS" w:eastAsia="ar-SA"/>
        </w:rPr>
        <w:t xml:space="preserve"> </w:t>
      </w:r>
      <w:r w:rsidR="00ED7354" w:rsidRPr="0061342B">
        <w:rPr>
          <w:rFonts w:ascii="Times New Roman" w:eastAsia="Times New Roman" w:hAnsi="Times New Roman" w:cs="Times New Roman"/>
          <w:sz w:val="24"/>
          <w:szCs w:val="24"/>
          <w:lang w:val="sr-Cyrl-RS" w:eastAsia="ar-SA"/>
        </w:rPr>
        <w:t xml:space="preserve">најкасније </w:t>
      </w:r>
      <w:r w:rsidR="0061342B" w:rsidRPr="0061342B">
        <w:rPr>
          <w:rFonts w:ascii="Times New Roman" w:eastAsia="Times New Roman" w:hAnsi="Times New Roman" w:cs="Times New Roman"/>
          <w:sz w:val="24"/>
          <w:szCs w:val="24"/>
          <w:lang w:val="sr-Cyrl-RS" w:eastAsia="ar-SA"/>
        </w:rPr>
        <w:t xml:space="preserve">20. септембар 2019. године. </w:t>
      </w:r>
      <w:r w:rsidR="00B72799">
        <w:rPr>
          <w:rFonts w:ascii="Times New Roman" w:eastAsia="Times New Roman" w:hAnsi="Times New Roman" w:cs="Times New Roman"/>
          <w:sz w:val="24"/>
          <w:szCs w:val="24"/>
          <w:lang w:val="sr-Cyrl-RS" w:eastAsia="ar-SA"/>
        </w:rPr>
        <w:t>Испорука</w:t>
      </w:r>
      <w:r w:rsidR="00F81BA2" w:rsidRPr="009F6713">
        <w:rPr>
          <w:rFonts w:ascii="Times New Roman" w:eastAsia="Times New Roman" w:hAnsi="Times New Roman" w:cs="Times New Roman"/>
          <w:sz w:val="24"/>
          <w:szCs w:val="24"/>
          <w:lang w:val="sr-Cyrl-RS" w:eastAsia="ar-SA"/>
        </w:rPr>
        <w:t xml:space="preserve"> </w:t>
      </w:r>
      <w:r w:rsidR="00B72799">
        <w:rPr>
          <w:rFonts w:ascii="Times New Roman" w:eastAsia="Times New Roman" w:hAnsi="Times New Roman" w:cs="Times New Roman"/>
          <w:sz w:val="24"/>
          <w:szCs w:val="24"/>
          <w:lang w:val="sr-Cyrl-RS" w:eastAsia="ar-SA"/>
        </w:rPr>
        <w:t>се</w:t>
      </w:r>
      <w:r w:rsidR="00F81BA2" w:rsidRPr="009F6713">
        <w:rPr>
          <w:rFonts w:ascii="Times New Roman" w:eastAsia="Times New Roman" w:hAnsi="Times New Roman" w:cs="Times New Roman"/>
          <w:sz w:val="24"/>
          <w:szCs w:val="24"/>
          <w:lang w:val="sr-Cyrl-RS" w:eastAsia="ar-SA"/>
        </w:rPr>
        <w:t xml:space="preserve"> врши ФЦО купац</w:t>
      </w:r>
      <w:r w:rsidR="00206078">
        <w:rPr>
          <w:rFonts w:ascii="Times New Roman" w:eastAsia="Times New Roman" w:hAnsi="Times New Roman" w:cs="Times New Roman"/>
          <w:sz w:val="24"/>
          <w:szCs w:val="24"/>
          <w:lang w:val="sr-Cyrl-RS" w:eastAsia="ar-SA"/>
        </w:rPr>
        <w:t>, у седишту Школске економије, ул. Новокнежевачки пут бб. Кањижа</w:t>
      </w:r>
      <w:r w:rsidR="00F81BA2" w:rsidRPr="009F6713">
        <w:rPr>
          <w:rFonts w:ascii="Times New Roman" w:eastAsia="Times New Roman" w:hAnsi="Times New Roman" w:cs="Times New Roman"/>
          <w:sz w:val="24"/>
          <w:szCs w:val="24"/>
          <w:lang w:val="sr-Cyrl-RS" w:eastAsia="ar-SA"/>
        </w:rPr>
        <w:t>.  Понуђач обезбеђује одговарајуће околности</w:t>
      </w:r>
      <w:r w:rsidR="00F81BA2" w:rsidRPr="00F81BA2">
        <w:rPr>
          <w:rFonts w:ascii="Times New Roman" w:eastAsia="Times New Roman" w:hAnsi="Times New Roman" w:cs="Times New Roman"/>
          <w:sz w:val="24"/>
          <w:szCs w:val="24"/>
          <w:lang w:val="sr-Cyrl-RS" w:eastAsia="ar-SA"/>
        </w:rPr>
        <w:t xml:space="preserve"> испоруке да се избегне настанак штете </w:t>
      </w:r>
      <w:r>
        <w:rPr>
          <w:rFonts w:ascii="Times New Roman" w:eastAsia="Times New Roman" w:hAnsi="Times New Roman" w:cs="Times New Roman"/>
          <w:sz w:val="24"/>
          <w:szCs w:val="24"/>
          <w:lang w:val="sr-Cyrl-RS" w:eastAsia="ar-SA"/>
        </w:rPr>
        <w:t>на предмету током испоручивања</w:t>
      </w:r>
      <w:r w:rsidR="00F81BA2" w:rsidRPr="00F81BA2">
        <w:rPr>
          <w:rFonts w:ascii="Times New Roman" w:eastAsia="Times New Roman" w:hAnsi="Times New Roman" w:cs="Times New Roman"/>
          <w:sz w:val="24"/>
          <w:szCs w:val="24"/>
          <w:lang w:val="sr-Cyrl-RS" w:eastAsia="ar-SA"/>
        </w:rPr>
        <w:t xml:space="preserve">. </w:t>
      </w:r>
    </w:p>
    <w:p w:rsidR="00F81BA2" w:rsidRPr="00206078" w:rsidRDefault="00F81BA2" w:rsidP="00F81BA2">
      <w:pPr>
        <w:widowControl w:val="0"/>
        <w:autoSpaceDE w:val="0"/>
        <w:autoSpaceDN w:val="0"/>
        <w:adjustRightInd w:val="0"/>
        <w:ind w:left="720"/>
        <w:jc w:val="both"/>
        <w:rPr>
          <w:rFonts w:ascii="Times New Roman" w:eastAsia="Times New Roman" w:hAnsi="Times New Roman" w:cs="Times New Roman"/>
          <w:color w:val="000000"/>
          <w:sz w:val="24"/>
          <w:szCs w:val="24"/>
          <w:lang w:val="sr-Cyrl-RS" w:eastAsia="ar-SA"/>
        </w:rPr>
      </w:pPr>
      <w:r w:rsidRPr="00F81BA2">
        <w:rPr>
          <w:rFonts w:ascii="Times New Roman" w:eastAsia="Times New Roman" w:hAnsi="Times New Roman" w:cs="Times New Roman"/>
          <w:sz w:val="24"/>
          <w:szCs w:val="24"/>
          <w:lang w:val="sr-Cyrl-RS" w:eastAsia="ar-SA"/>
        </w:rPr>
        <w:t>Трошкови превоза предмета падају на терет понуђача.</w:t>
      </w:r>
      <w:r w:rsidR="00206078">
        <w:rPr>
          <w:rFonts w:ascii="Times New Roman" w:eastAsia="Times New Roman" w:hAnsi="Times New Roman" w:cs="Times New Roman"/>
          <w:sz w:val="24"/>
          <w:szCs w:val="24"/>
          <w:lang w:eastAsia="ar-SA"/>
        </w:rPr>
        <w:t xml:space="preserve"> </w:t>
      </w:r>
    </w:p>
    <w:p w:rsidR="00F81BA2" w:rsidRPr="00F81BA2" w:rsidRDefault="00F81BA2" w:rsidP="00F81BA2">
      <w:pPr>
        <w:suppressAutoHyphens/>
        <w:ind w:firstLine="720"/>
        <w:jc w:val="both"/>
        <w:rPr>
          <w:rFonts w:ascii="Times New Roman" w:eastAsia="Times New Roman" w:hAnsi="Times New Roman" w:cs="Times New Roman"/>
          <w:color w:val="000000"/>
          <w:sz w:val="24"/>
          <w:szCs w:val="24"/>
          <w:lang w:val="sr-Cyrl-RS" w:eastAsia="ar-SA"/>
        </w:rPr>
      </w:pPr>
    </w:p>
    <w:p w:rsidR="00F81BA2" w:rsidRPr="00F81BA2" w:rsidRDefault="00F81BA2" w:rsidP="00F81BA2">
      <w:pPr>
        <w:widowControl w:val="0"/>
        <w:suppressAutoHyphens/>
        <w:jc w:val="both"/>
        <w:rPr>
          <w:rFonts w:ascii="Times New Roman" w:eastAsia="Times New Roman" w:hAnsi="Times New Roman" w:cs="Times New Roman"/>
          <w:color w:val="000000"/>
          <w:sz w:val="24"/>
          <w:szCs w:val="24"/>
          <w:lang w:val="en-GB" w:eastAsia="ar-SA"/>
        </w:rPr>
      </w:pPr>
      <w:r w:rsidRPr="00F81BA2">
        <w:rPr>
          <w:rFonts w:ascii="Times New Roman" w:eastAsia="Times New Roman" w:hAnsi="Times New Roman" w:cs="Times New Roman"/>
          <w:b/>
          <w:color w:val="000000"/>
          <w:sz w:val="24"/>
          <w:szCs w:val="24"/>
          <w:u w:val="single"/>
          <w:lang w:val="en-GB" w:eastAsia="ar-SA"/>
        </w:rPr>
        <w:t>9.</w:t>
      </w:r>
      <w:r w:rsidRPr="00F81BA2">
        <w:rPr>
          <w:rFonts w:ascii="Times New Roman" w:eastAsia="Times New Roman" w:hAnsi="Times New Roman" w:cs="Times New Roman"/>
          <w:b/>
          <w:color w:val="000000"/>
          <w:sz w:val="24"/>
          <w:szCs w:val="24"/>
          <w:u w:val="single"/>
          <w:lang w:val="sr-Cyrl-RS" w:eastAsia="ar-SA"/>
        </w:rPr>
        <w:t>3</w:t>
      </w:r>
      <w:r w:rsidRPr="00F81BA2">
        <w:rPr>
          <w:rFonts w:ascii="Times New Roman" w:eastAsia="Times New Roman" w:hAnsi="Times New Roman" w:cs="Times New Roman"/>
          <w:b/>
          <w:color w:val="000000"/>
          <w:sz w:val="24"/>
          <w:szCs w:val="24"/>
          <w:u w:val="single"/>
          <w:lang w:val="en-GB" w:eastAsia="ar-SA"/>
        </w:rPr>
        <w:t xml:space="preserve">. </w:t>
      </w:r>
      <w:r w:rsidRPr="00F81BA2">
        <w:rPr>
          <w:rFonts w:ascii="Times New Roman" w:eastAsia="Times New Roman" w:hAnsi="Times New Roman" w:cs="Times New Roman"/>
          <w:color w:val="000000"/>
          <w:sz w:val="24"/>
          <w:szCs w:val="24"/>
          <w:u w:val="single"/>
          <w:lang w:val="en-GB" w:eastAsia="ar-SA"/>
        </w:rPr>
        <w:t>Захтев у погледу рока важења понуде</w:t>
      </w:r>
    </w:p>
    <w:p w:rsidR="00F81BA2" w:rsidRPr="00F81BA2" w:rsidRDefault="00F81BA2" w:rsidP="00F81BA2">
      <w:pPr>
        <w:widowControl w:val="0"/>
        <w:suppressAutoHyphens/>
        <w:ind w:firstLine="708"/>
        <w:jc w:val="both"/>
        <w:rPr>
          <w:rFonts w:ascii="Times New Roman" w:eastAsia="Times New Roman" w:hAnsi="Times New Roman" w:cs="Times New Roman"/>
          <w:color w:val="000000"/>
          <w:sz w:val="24"/>
          <w:szCs w:val="24"/>
          <w:lang w:val="en-GB" w:eastAsia="ar-SA"/>
        </w:rPr>
      </w:pPr>
      <w:r w:rsidRPr="00F81BA2">
        <w:rPr>
          <w:rFonts w:ascii="Times New Roman" w:eastAsia="Times New Roman" w:hAnsi="Times New Roman" w:cs="Times New Roman"/>
          <w:color w:val="000000"/>
          <w:sz w:val="24"/>
          <w:szCs w:val="24"/>
          <w:lang w:val="en-GB" w:eastAsia="ar-SA"/>
        </w:rPr>
        <w:t>Рок важења понуде не може бити краћи од 30 дана од дана отварања понуда</w:t>
      </w:r>
    </w:p>
    <w:p w:rsidR="00F81BA2" w:rsidRPr="00F81BA2" w:rsidRDefault="00F81BA2" w:rsidP="00F81BA2">
      <w:pPr>
        <w:widowControl w:val="0"/>
        <w:suppressAutoHyphens/>
        <w:ind w:firstLine="708"/>
        <w:jc w:val="both"/>
        <w:rPr>
          <w:rFonts w:ascii="Times New Roman" w:eastAsia="Times New Roman" w:hAnsi="Times New Roman" w:cs="Times New Roman"/>
          <w:color w:val="000000"/>
          <w:sz w:val="24"/>
          <w:szCs w:val="24"/>
          <w:lang w:val="en-GB" w:eastAsia="ar-SA"/>
        </w:rPr>
      </w:pPr>
      <w:r w:rsidRPr="00F81BA2">
        <w:rPr>
          <w:rFonts w:ascii="Times New Roman" w:eastAsia="Times New Roman" w:hAnsi="Times New Roman" w:cs="Times New Roman"/>
          <w:color w:val="000000"/>
          <w:sz w:val="24"/>
          <w:szCs w:val="24"/>
          <w:lang w:val="en-GB" w:eastAsia="ar-SA"/>
        </w:rPr>
        <w:t>У случају истека рока важења понуде, наручилац је дужан да у писаном облику затражи од понуђача продужење рока важења понуде.</w:t>
      </w:r>
    </w:p>
    <w:p w:rsidR="00F81BA2" w:rsidRPr="00F81BA2" w:rsidRDefault="00F81BA2" w:rsidP="00F81BA2">
      <w:pPr>
        <w:widowControl w:val="0"/>
        <w:suppressAutoHyphens/>
        <w:ind w:firstLine="708"/>
        <w:jc w:val="both"/>
        <w:rPr>
          <w:rFonts w:ascii="Times New Roman" w:eastAsia="Times New Roman" w:hAnsi="Times New Roman" w:cs="Times New Roman"/>
          <w:color w:val="000000"/>
          <w:sz w:val="24"/>
          <w:szCs w:val="24"/>
          <w:lang w:val="en-GB" w:eastAsia="ar-SA"/>
        </w:rPr>
      </w:pPr>
      <w:r w:rsidRPr="00F81BA2">
        <w:rPr>
          <w:rFonts w:ascii="Times New Roman" w:eastAsia="Times New Roman" w:hAnsi="Times New Roman" w:cs="Times New Roman"/>
          <w:color w:val="000000"/>
          <w:sz w:val="24"/>
          <w:szCs w:val="24"/>
          <w:lang w:val="en-GB" w:eastAsia="ar-SA"/>
        </w:rPr>
        <w:t>Понуђач који прихвати захтев за продужење рока важења понуде не може мењати понуду.</w:t>
      </w:r>
    </w:p>
    <w:p w:rsidR="00F81BA2" w:rsidRPr="00F81BA2" w:rsidRDefault="00F81BA2" w:rsidP="00F81BA2">
      <w:pPr>
        <w:widowControl w:val="0"/>
        <w:suppressAutoHyphens/>
        <w:ind w:firstLine="708"/>
        <w:jc w:val="both"/>
        <w:rPr>
          <w:rFonts w:ascii="Times New Roman" w:eastAsia="Times New Roman" w:hAnsi="Times New Roman" w:cs="Times New Roman"/>
          <w:color w:val="000000"/>
          <w:sz w:val="24"/>
          <w:szCs w:val="24"/>
          <w:lang w:val="en-GB" w:eastAsia="ar-SA"/>
        </w:rPr>
      </w:pPr>
    </w:p>
    <w:p w:rsidR="00F81BA2" w:rsidRPr="00F81BA2" w:rsidRDefault="00F81BA2" w:rsidP="00F81BA2">
      <w:pPr>
        <w:widowControl w:val="0"/>
        <w:suppressAutoHyphens/>
        <w:jc w:val="both"/>
        <w:rPr>
          <w:rFonts w:ascii="Times New Roman" w:eastAsia="Times New Roman" w:hAnsi="Times New Roman" w:cs="Times New Roman"/>
          <w:b/>
          <w:i/>
          <w:color w:val="000000" w:themeColor="text1"/>
          <w:sz w:val="24"/>
          <w:szCs w:val="24"/>
          <w:lang w:val="en-GB" w:eastAsia="ar-SA"/>
        </w:rPr>
      </w:pPr>
      <w:r w:rsidRPr="00F81BA2">
        <w:rPr>
          <w:rFonts w:ascii="Times New Roman" w:eastAsia="Times New Roman" w:hAnsi="Times New Roman" w:cs="Times New Roman"/>
          <w:b/>
          <w:i/>
          <w:color w:val="000000" w:themeColor="text1"/>
          <w:sz w:val="24"/>
          <w:szCs w:val="24"/>
          <w:lang w:val="en-GB" w:eastAsia="ar-SA"/>
        </w:rPr>
        <w:t>10. ВАЛУТА И НАЧИН НА КОЈИ МОРА ДА БУДЕ НАВЕДЕНА И ИЗРАЖЕНА ЦЕНА У ПОНУДИ</w:t>
      </w:r>
    </w:p>
    <w:p w:rsidR="00F81BA2" w:rsidRPr="00F81BA2" w:rsidRDefault="00F81BA2" w:rsidP="00F81BA2">
      <w:pPr>
        <w:suppressAutoHyphens/>
        <w:ind w:firstLine="708"/>
        <w:jc w:val="both"/>
        <w:rPr>
          <w:rFonts w:ascii="Times New Roman" w:eastAsia="Times New Roman" w:hAnsi="Times New Roman" w:cs="Times New Roman"/>
          <w:iCs/>
          <w:sz w:val="24"/>
          <w:szCs w:val="24"/>
          <w:lang w:val="en-GB" w:eastAsia="ar-SA"/>
        </w:rPr>
      </w:pPr>
      <w:r w:rsidRPr="00F81BA2">
        <w:rPr>
          <w:rFonts w:ascii="Times New Roman" w:eastAsia="Times New Roman" w:hAnsi="Times New Roman" w:cs="Times New Roman"/>
          <w:iCs/>
          <w:sz w:val="24"/>
          <w:szCs w:val="24"/>
          <w:lang w:val="en-GB" w:eastAsia="ar-SA"/>
        </w:rPr>
        <w:t xml:space="preserve">Цена мора бити исказана у динарима, са и </w:t>
      </w:r>
      <w:r w:rsidRPr="00F81BA2">
        <w:rPr>
          <w:rFonts w:ascii="Times New Roman" w:eastAsia="Times New Roman" w:hAnsi="Times New Roman" w:cs="Times New Roman"/>
          <w:iCs/>
          <w:color w:val="00000A"/>
          <w:sz w:val="24"/>
          <w:szCs w:val="24"/>
          <w:lang w:val="en-GB" w:eastAsia="ar-SA"/>
        </w:rPr>
        <w:t>без пореза на додату вредност,</w:t>
      </w:r>
      <w:r w:rsidRPr="00F81BA2">
        <w:rPr>
          <w:rFonts w:ascii="Times New Roman" w:eastAsia="Times New Roman" w:hAnsi="Times New Roman" w:cs="Times New Roman"/>
          <w:color w:val="00000A"/>
          <w:sz w:val="24"/>
          <w:szCs w:val="24"/>
          <w:lang w:val="en-GB" w:eastAsia="ar-SA"/>
        </w:rPr>
        <w:t xml:space="preserve"> </w:t>
      </w:r>
      <w:r w:rsidRPr="00F81BA2">
        <w:rPr>
          <w:rFonts w:ascii="Times New Roman" w:eastAsia="Times New Roman" w:hAnsi="Times New Roman" w:cs="Times New Roman"/>
          <w:sz w:val="24"/>
          <w:szCs w:val="24"/>
          <w:lang w:val="en-GB" w:eastAsia="ar-SA"/>
        </w:rPr>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F81BA2" w:rsidRPr="00F81BA2" w:rsidRDefault="00F81BA2" w:rsidP="004D1997">
      <w:pPr>
        <w:suppressAutoHyphens/>
        <w:ind w:firstLine="708"/>
        <w:jc w:val="both"/>
        <w:rPr>
          <w:rFonts w:ascii="Times New Roman" w:eastAsia="Times New Roman" w:hAnsi="Times New Roman" w:cs="Times New Roman"/>
          <w:iCs/>
          <w:sz w:val="24"/>
          <w:szCs w:val="24"/>
          <w:lang w:val="en-GB" w:eastAsia="ar-SA"/>
        </w:rPr>
      </w:pPr>
      <w:r w:rsidRPr="00F81BA2">
        <w:rPr>
          <w:rFonts w:ascii="Times New Roman" w:eastAsia="Times New Roman" w:hAnsi="Times New Roman" w:cs="Times New Roman"/>
          <w:iCs/>
          <w:sz w:val="24"/>
          <w:szCs w:val="24"/>
          <w:lang w:val="en-GB" w:eastAsia="ar-SA"/>
        </w:rPr>
        <w:t xml:space="preserve">У цену су урачунати сви трошкови који се јављају приликом испоруке добара </w:t>
      </w:r>
      <w:r w:rsidRPr="00F81BA2">
        <w:rPr>
          <w:rFonts w:ascii="Times New Roman" w:eastAsia="Times New Roman" w:hAnsi="Times New Roman" w:cs="Times New Roman"/>
          <w:sz w:val="24"/>
          <w:szCs w:val="24"/>
          <w:lang w:val="sr-Cyrl-RS" w:eastAsia="ar-SA"/>
        </w:rPr>
        <w:t>ФЦО</w:t>
      </w:r>
      <w:r w:rsidR="004D1997">
        <w:rPr>
          <w:rFonts w:ascii="Times New Roman" w:eastAsia="Times New Roman" w:hAnsi="Times New Roman" w:cs="Times New Roman"/>
          <w:sz w:val="24"/>
          <w:szCs w:val="24"/>
          <w:lang w:val="sr-Cyrl-RS" w:eastAsia="ar-SA"/>
        </w:rPr>
        <w:t xml:space="preserve"> </w:t>
      </w:r>
      <w:r w:rsidR="00547FCE">
        <w:rPr>
          <w:rFonts w:ascii="Times New Roman" w:eastAsia="Times New Roman" w:hAnsi="Times New Roman" w:cs="Times New Roman"/>
          <w:sz w:val="24"/>
          <w:szCs w:val="24"/>
          <w:lang w:val="sr-Cyrl-RS" w:eastAsia="ar-SA"/>
        </w:rPr>
        <w:t>Школска економија, Кањижа, Новокнежевачки пут бб</w:t>
      </w:r>
      <w:r w:rsidRPr="00F81BA2">
        <w:rPr>
          <w:rFonts w:ascii="Times New Roman" w:eastAsia="Times New Roman" w:hAnsi="Times New Roman" w:cs="Times New Roman"/>
          <w:iCs/>
          <w:sz w:val="24"/>
          <w:szCs w:val="24"/>
          <w:lang w:val="en-GB" w:eastAsia="ar-SA"/>
        </w:rPr>
        <w:t xml:space="preserve">. (трошкови набавке, транспортни трошкови, - сви пратећи трошкови).  </w:t>
      </w:r>
    </w:p>
    <w:p w:rsidR="00F81BA2" w:rsidRPr="00F81BA2" w:rsidRDefault="00F81BA2" w:rsidP="00F81BA2">
      <w:pPr>
        <w:suppressAutoHyphens/>
        <w:jc w:val="both"/>
        <w:rPr>
          <w:rFonts w:ascii="Times New Roman" w:eastAsia="Times New Roman" w:hAnsi="Times New Roman" w:cs="Times New Roman"/>
          <w:iCs/>
          <w:sz w:val="24"/>
          <w:szCs w:val="24"/>
          <w:lang w:val="en-GB" w:eastAsia="ar-SA"/>
        </w:rPr>
      </w:pPr>
      <w:r w:rsidRPr="00F81BA2">
        <w:rPr>
          <w:rFonts w:ascii="Times New Roman" w:eastAsia="Times New Roman" w:hAnsi="Times New Roman" w:cs="Times New Roman"/>
          <w:sz w:val="23"/>
          <w:szCs w:val="23"/>
          <w:lang w:val="en-GB" w:eastAsia="ar-SA"/>
        </w:rPr>
        <w:t xml:space="preserve">- </w:t>
      </w:r>
      <w:r w:rsidRPr="00F81BA2">
        <w:rPr>
          <w:rFonts w:ascii="Times New Roman" w:eastAsia="Times New Roman" w:hAnsi="Times New Roman" w:cs="Times New Roman"/>
          <w:b/>
          <w:bCs/>
          <w:sz w:val="23"/>
          <w:szCs w:val="23"/>
          <w:lang w:val="en-GB" w:eastAsia="ar-SA"/>
        </w:rPr>
        <w:t>Ако понуђач у понуди упише нижу цену него што је цена у његовом званичном ценовнику на дан објаве позива од стране наручиоца а као објашњење да, да је то цена са попустом или акцијска цена, онда тај попуст у примереном процентуалном износу као што је у датој понуди у односу на званични ценовник, мора наручиоцу одобравати и на сваки други свој званични ценовник за све време трајања Уговора</w:t>
      </w:r>
      <w:r w:rsidRPr="00F81BA2">
        <w:rPr>
          <w:rFonts w:ascii="Times New Roman" w:eastAsia="Times New Roman" w:hAnsi="Times New Roman" w:cs="Times New Roman"/>
          <w:sz w:val="23"/>
          <w:szCs w:val="23"/>
          <w:lang w:val="en-GB" w:eastAsia="ar-SA"/>
        </w:rPr>
        <w:t>.</w:t>
      </w:r>
    </w:p>
    <w:p w:rsidR="00F81BA2" w:rsidRPr="00F81BA2" w:rsidRDefault="00F81BA2" w:rsidP="00F81BA2">
      <w:pPr>
        <w:widowControl w:val="0"/>
        <w:suppressAutoHyphens/>
        <w:jc w:val="both"/>
        <w:rPr>
          <w:rFonts w:ascii="Times New Roman" w:hAnsi="Times New Roman" w:cs="Times New Roman"/>
          <w:sz w:val="24"/>
          <w:szCs w:val="24"/>
          <w:lang w:val="sr-Cyrl-RS"/>
        </w:rPr>
      </w:pPr>
    </w:p>
    <w:p w:rsidR="00F81BA2" w:rsidRPr="00F81BA2" w:rsidRDefault="00F81BA2" w:rsidP="00F81BA2">
      <w:pPr>
        <w:widowControl w:val="0"/>
        <w:suppressAutoHyphens/>
        <w:jc w:val="both"/>
        <w:rPr>
          <w:rFonts w:ascii="Times New Roman" w:eastAsia="Times New Roman" w:hAnsi="Times New Roman" w:cs="Times New Roman"/>
          <w:b/>
          <w:i/>
          <w:color w:val="000000"/>
          <w:sz w:val="24"/>
          <w:szCs w:val="24"/>
          <w:lang w:val="sr-Cyrl-RS" w:eastAsia="ar-SA"/>
        </w:rPr>
      </w:pPr>
    </w:p>
    <w:p w:rsidR="00F81BA2" w:rsidRPr="00F81BA2" w:rsidRDefault="00F81BA2" w:rsidP="00F81BA2">
      <w:pPr>
        <w:suppressAutoHyphens/>
        <w:jc w:val="both"/>
        <w:rPr>
          <w:rFonts w:ascii="Times New Roman" w:eastAsia="Times New Roman" w:hAnsi="Times New Roman" w:cs="Times New Roman"/>
          <w:b/>
          <w:bCs/>
          <w:i/>
          <w:iCs/>
          <w:sz w:val="24"/>
          <w:szCs w:val="24"/>
          <w:lang w:val="en-GB" w:eastAsia="ar-SA"/>
        </w:rPr>
      </w:pPr>
      <w:r w:rsidRPr="00F81BA2">
        <w:rPr>
          <w:rFonts w:ascii="Times New Roman" w:eastAsia="Times New Roman" w:hAnsi="Times New Roman" w:cs="Times New Roman"/>
          <w:b/>
          <w:bCs/>
          <w:i/>
          <w:iCs/>
          <w:sz w:val="24"/>
          <w:szCs w:val="24"/>
          <w:lang w:val="en-GB" w:eastAsia="ar-SA"/>
        </w:rPr>
        <w:t xml:space="preserve">11. ПОДАЦИ О ВРСТИ, САДРЖИНИ, НАЧИНУ ПОДНОШЕЊА, ВИСИНИ И РОКОВИМА ОБЕЗБЕЂЕЊА ИСПУЊЕЊА ОБАВЕЗА ПОНУЂАЧА </w:t>
      </w:r>
    </w:p>
    <w:p w:rsidR="00F81BA2" w:rsidRPr="00F81BA2" w:rsidRDefault="00F81BA2" w:rsidP="00F81BA2">
      <w:pPr>
        <w:suppressAutoHyphens/>
        <w:jc w:val="both"/>
        <w:rPr>
          <w:rFonts w:ascii="Times New Roman" w:eastAsia="Times New Roman" w:hAnsi="Times New Roman" w:cs="Times New Roman"/>
          <w:bCs/>
          <w:iCs/>
          <w:sz w:val="24"/>
          <w:szCs w:val="24"/>
          <w:lang w:val="en-GB" w:eastAsia="ar-SA"/>
        </w:rPr>
      </w:pPr>
      <w:r w:rsidRPr="00F81BA2">
        <w:rPr>
          <w:rFonts w:ascii="Times New Roman" w:eastAsia="Times New Roman" w:hAnsi="Times New Roman" w:cs="Times New Roman"/>
          <w:bCs/>
          <w:iCs/>
          <w:sz w:val="24"/>
          <w:szCs w:val="24"/>
          <w:lang w:val="en-GB" w:eastAsia="ar-SA"/>
        </w:rPr>
        <w:t>Нема.</w:t>
      </w:r>
    </w:p>
    <w:p w:rsidR="00F81BA2" w:rsidRPr="00F81BA2" w:rsidRDefault="00F81BA2" w:rsidP="00F81BA2">
      <w:pPr>
        <w:widowControl w:val="0"/>
        <w:suppressAutoHyphens/>
        <w:jc w:val="both"/>
        <w:rPr>
          <w:rFonts w:ascii="Times New Roman" w:eastAsia="Times New Roman" w:hAnsi="Times New Roman" w:cs="Times New Roman"/>
          <w:color w:val="000000"/>
          <w:sz w:val="24"/>
          <w:szCs w:val="24"/>
          <w:lang w:val="en-GB" w:eastAsia="ar-SA"/>
        </w:rPr>
      </w:pPr>
    </w:p>
    <w:p w:rsidR="00F81BA2" w:rsidRPr="00F81BA2" w:rsidRDefault="00F81BA2" w:rsidP="00F81BA2">
      <w:pPr>
        <w:widowControl w:val="0"/>
        <w:suppressAutoHyphens/>
        <w:jc w:val="both"/>
        <w:rPr>
          <w:rFonts w:ascii="Times New Roman" w:eastAsia="Times New Roman" w:hAnsi="Times New Roman" w:cs="Times New Roman"/>
          <w:b/>
          <w:i/>
          <w:color w:val="000000"/>
          <w:sz w:val="24"/>
          <w:szCs w:val="24"/>
          <w:lang w:val="sr-Cyrl-RS" w:eastAsia="ar-SA"/>
        </w:rPr>
      </w:pPr>
    </w:p>
    <w:p w:rsidR="00F81BA2" w:rsidRPr="00F81BA2" w:rsidRDefault="00F81BA2" w:rsidP="00F81BA2">
      <w:pPr>
        <w:widowControl w:val="0"/>
        <w:suppressAutoHyphens/>
        <w:jc w:val="both"/>
        <w:rPr>
          <w:rFonts w:ascii="Times New Roman" w:eastAsia="Times New Roman" w:hAnsi="Times New Roman" w:cs="Times New Roman"/>
          <w:color w:val="000000"/>
          <w:sz w:val="24"/>
          <w:szCs w:val="24"/>
          <w:lang w:val="en-GB" w:eastAsia="ar-SA"/>
        </w:rPr>
      </w:pPr>
      <w:r w:rsidRPr="00F81BA2">
        <w:rPr>
          <w:rFonts w:ascii="Times New Roman" w:eastAsia="Times New Roman" w:hAnsi="Times New Roman" w:cs="Times New Roman"/>
          <w:b/>
          <w:i/>
          <w:color w:val="000000"/>
          <w:sz w:val="24"/>
          <w:szCs w:val="24"/>
          <w:lang w:val="en-GB" w:eastAsia="ar-SA"/>
        </w:rPr>
        <w:t xml:space="preserve">12. ЗАШТИТА ПОВЕРЉИВОСТИ ПОДАТАКА КОЈЕ НАРУЧИЛАЦ СТАВЉА ПОНУЂАЧИМА НА РАСПОЛАГАЊЕ, УКЉУЧУЈУЋИ И ЊИХОВЕ ПОДИЗВОЂАЧЕ </w:t>
      </w:r>
    </w:p>
    <w:p w:rsidR="00F81BA2" w:rsidRPr="00F81BA2" w:rsidRDefault="00F81BA2" w:rsidP="00F81BA2">
      <w:pPr>
        <w:widowControl w:val="0"/>
        <w:suppressAutoHyphens/>
        <w:spacing w:before="120" w:after="120"/>
        <w:ind w:firstLine="708"/>
        <w:jc w:val="both"/>
        <w:rPr>
          <w:rFonts w:ascii="Times New Roman" w:eastAsia="Times New Roman" w:hAnsi="Times New Roman" w:cs="Times New Roman"/>
          <w:color w:val="000000"/>
          <w:sz w:val="24"/>
          <w:szCs w:val="24"/>
          <w:lang w:val="en-GB" w:eastAsia="ar-SA"/>
        </w:rPr>
      </w:pPr>
      <w:r w:rsidRPr="00F81BA2">
        <w:rPr>
          <w:rFonts w:ascii="Times New Roman" w:eastAsia="Times New Roman" w:hAnsi="Times New Roman" w:cs="Times New Roman"/>
          <w:color w:val="000000"/>
          <w:sz w:val="24"/>
          <w:szCs w:val="24"/>
          <w:lang w:val="en-GB" w:eastAsia="ar-SA"/>
        </w:rPr>
        <w:t>Предметна набавка не садржи поверљиве информације које наручилац ставља на располагање.</w:t>
      </w:r>
    </w:p>
    <w:p w:rsidR="00F81BA2" w:rsidRPr="00F81BA2" w:rsidRDefault="00F81BA2" w:rsidP="00F81BA2">
      <w:pPr>
        <w:widowControl w:val="0"/>
        <w:suppressAutoHyphens/>
        <w:spacing w:before="120" w:after="120"/>
        <w:jc w:val="both"/>
        <w:rPr>
          <w:rFonts w:ascii="Times New Roman" w:eastAsia="Times New Roman" w:hAnsi="Times New Roman" w:cs="Times New Roman"/>
          <w:i/>
          <w:color w:val="000000"/>
          <w:sz w:val="24"/>
          <w:szCs w:val="24"/>
          <w:lang w:val="sr-Cyrl-CS" w:eastAsia="ar-SA"/>
        </w:rPr>
      </w:pPr>
      <w:r w:rsidRPr="00F81BA2">
        <w:rPr>
          <w:rFonts w:ascii="Times New Roman" w:eastAsia="Times New Roman" w:hAnsi="Times New Roman" w:cs="Times New Roman"/>
          <w:b/>
          <w:color w:val="000000"/>
          <w:sz w:val="24"/>
          <w:szCs w:val="24"/>
          <w:lang w:val="en-GB" w:eastAsia="ar-SA"/>
        </w:rPr>
        <w:t>13. ОБАВЕШТЕЊЕ О НАЧИНУ ПРЕУЗИМАЊА ТЕХНИЧКЕ ДОКУМЕНТАЦИЈЕ И ПЛАНОВА, О</w:t>
      </w:r>
      <w:r w:rsidRPr="00F81BA2">
        <w:rPr>
          <w:rFonts w:ascii="Times New Roman" w:eastAsia="Times New Roman" w:hAnsi="Times New Roman" w:cs="Times New Roman"/>
          <w:b/>
          <w:color w:val="000000"/>
          <w:sz w:val="24"/>
          <w:szCs w:val="24"/>
          <w:lang w:val="sr-Cyrl-RS" w:eastAsia="ar-SA"/>
        </w:rPr>
        <w:t>Д</w:t>
      </w:r>
      <w:r w:rsidRPr="00F81BA2">
        <w:rPr>
          <w:rFonts w:ascii="Times New Roman" w:eastAsia="Times New Roman" w:hAnsi="Times New Roman" w:cs="Times New Roman"/>
          <w:b/>
          <w:color w:val="000000"/>
          <w:sz w:val="24"/>
          <w:szCs w:val="24"/>
          <w:lang w:val="en-GB" w:eastAsia="ar-SA"/>
        </w:rPr>
        <w:t>НОСНО ПОЈЕДИНИХ ЊЕНИХ ДЕЛОВА, АКО ЗБОГ ОБИМА И ТЕХНИЧКИХ РАЗЛОГА ИСТ</w:t>
      </w:r>
      <w:r w:rsidRPr="00F81BA2">
        <w:rPr>
          <w:rFonts w:ascii="Times New Roman" w:eastAsia="Times New Roman" w:hAnsi="Times New Roman" w:cs="Times New Roman"/>
          <w:b/>
          <w:color w:val="000000"/>
          <w:sz w:val="24"/>
          <w:szCs w:val="24"/>
          <w:lang w:val="sr-Cyrl-RS" w:eastAsia="ar-SA"/>
        </w:rPr>
        <w:t>У</w:t>
      </w:r>
      <w:r w:rsidRPr="00F81BA2">
        <w:rPr>
          <w:rFonts w:ascii="Times New Roman" w:eastAsia="Times New Roman" w:hAnsi="Times New Roman" w:cs="Times New Roman"/>
          <w:b/>
          <w:color w:val="000000"/>
          <w:sz w:val="24"/>
          <w:szCs w:val="24"/>
          <w:lang w:val="en-GB" w:eastAsia="ar-SA"/>
        </w:rPr>
        <w:t xml:space="preserve"> НИЈЕ МОГУЋЕ ОБЈАВИТИ: </w:t>
      </w:r>
      <w:r w:rsidRPr="00F81BA2">
        <w:rPr>
          <w:rFonts w:ascii="Times New Roman" w:eastAsia="Times New Roman" w:hAnsi="Times New Roman" w:cs="Times New Roman"/>
          <w:color w:val="000000"/>
          <w:sz w:val="24"/>
          <w:szCs w:val="24"/>
          <w:lang w:val="sr-Cyrl-CS" w:eastAsia="ar-SA"/>
        </w:rPr>
        <w:t>-</w:t>
      </w:r>
    </w:p>
    <w:p w:rsidR="00F81BA2" w:rsidRPr="00F81BA2" w:rsidRDefault="00F81BA2" w:rsidP="00F81BA2">
      <w:pPr>
        <w:widowControl w:val="0"/>
        <w:suppressAutoHyphens/>
        <w:jc w:val="both"/>
        <w:rPr>
          <w:rFonts w:ascii="Times New Roman" w:eastAsia="Times New Roman" w:hAnsi="Times New Roman" w:cs="Times New Roman"/>
          <w:b/>
          <w:color w:val="000000"/>
          <w:sz w:val="24"/>
          <w:szCs w:val="24"/>
          <w:lang w:val="sr-Cyrl-CS" w:eastAsia="ar-SA"/>
        </w:rPr>
      </w:pPr>
    </w:p>
    <w:p w:rsidR="00F81BA2" w:rsidRPr="00F81BA2" w:rsidRDefault="00F81BA2" w:rsidP="00F81BA2">
      <w:pPr>
        <w:widowControl w:val="0"/>
        <w:suppressAutoHyphens/>
        <w:jc w:val="both"/>
        <w:rPr>
          <w:rFonts w:ascii="Times New Roman" w:eastAsia="Times New Roman" w:hAnsi="Times New Roman" w:cs="Times New Roman"/>
          <w:b/>
          <w:color w:val="000000"/>
          <w:sz w:val="24"/>
          <w:szCs w:val="24"/>
          <w:lang w:val="sr-Cyrl-CS" w:eastAsia="ar-SA"/>
        </w:rPr>
      </w:pPr>
      <w:r w:rsidRPr="00F81BA2">
        <w:rPr>
          <w:rFonts w:ascii="Times New Roman" w:eastAsia="Times New Roman" w:hAnsi="Times New Roman" w:cs="Times New Roman"/>
          <w:b/>
          <w:color w:val="000000"/>
          <w:sz w:val="24"/>
          <w:szCs w:val="24"/>
          <w:lang w:val="en-GB" w:eastAsia="ar-SA"/>
        </w:rPr>
        <w:t>1</w:t>
      </w:r>
      <w:r w:rsidRPr="00F81BA2">
        <w:rPr>
          <w:rFonts w:ascii="Times New Roman" w:eastAsia="Times New Roman" w:hAnsi="Times New Roman" w:cs="Times New Roman"/>
          <w:b/>
          <w:color w:val="000000"/>
          <w:sz w:val="24"/>
          <w:szCs w:val="24"/>
          <w:lang w:val="sr-Cyrl-CS" w:eastAsia="ar-SA"/>
        </w:rPr>
        <w:t>4</w:t>
      </w:r>
      <w:r w:rsidRPr="00F81BA2">
        <w:rPr>
          <w:rFonts w:ascii="Times New Roman" w:eastAsia="Times New Roman" w:hAnsi="Times New Roman" w:cs="Times New Roman"/>
          <w:b/>
          <w:color w:val="000000"/>
          <w:sz w:val="24"/>
          <w:szCs w:val="24"/>
          <w:lang w:val="en-GB" w:eastAsia="ar-SA"/>
        </w:rPr>
        <w:t xml:space="preserve">. </w:t>
      </w:r>
      <w:r w:rsidRPr="00F81BA2">
        <w:rPr>
          <w:rFonts w:ascii="Times New Roman" w:eastAsia="Times New Roman" w:hAnsi="Times New Roman" w:cs="Times New Roman"/>
          <w:b/>
          <w:color w:val="000000"/>
          <w:sz w:val="24"/>
          <w:szCs w:val="24"/>
          <w:lang w:val="sr-Cyrl-CS" w:eastAsia="ar-SA"/>
        </w:rPr>
        <w:t xml:space="preserve">ОБАВЕШТЕЊЕ ДА ПОНУЂАЧ МОЖЕ У ПИСАНОМ ОБЛИКУ ТРАЖИТИ </w:t>
      </w:r>
      <w:r w:rsidRPr="00F81BA2">
        <w:rPr>
          <w:rFonts w:ascii="Times New Roman" w:eastAsia="Times New Roman" w:hAnsi="Times New Roman" w:cs="Times New Roman"/>
          <w:b/>
          <w:color w:val="000000"/>
          <w:sz w:val="24"/>
          <w:szCs w:val="24"/>
          <w:lang w:val="sr-Cyrl-CS" w:eastAsia="ar-SA"/>
        </w:rPr>
        <w:lastRenderedPageBreak/>
        <w:t xml:space="preserve">ДОДАТНЕ ИНФОРМАЦИЈЕ ИЛИ ПОЈАШЊЕЊА У ВЕЗИ СА ПРИПРЕМАЊЕМ ПОНУДЕ, КАО И ДА МОЖЕ ДА УКАЖЕ НАРУЧИОЦУ И НА ЕВЕНТУАЛНО УОЧЕНЕ НЕДОСТАТКЕ И НЕПРАВИЛНОСТИ У КОНКУРСНОЈ ДОКУМЕНТАЦИЈИ, УЗ НАПОМЕНУ ДА СЕ КОМУНИКАЦИЈА У ПОСТУПКУ ЈАВНЕ НАБАВКЕ ВРШИ НА НАЧИН ОДРЕЂЕН ЧЛАНОМ 20. ЗАКОНА: </w:t>
      </w:r>
    </w:p>
    <w:p w:rsidR="00F81BA2" w:rsidRPr="00F81BA2" w:rsidRDefault="00F81BA2" w:rsidP="00F81BA2">
      <w:pPr>
        <w:widowControl w:val="0"/>
        <w:suppressAutoHyphens/>
        <w:ind w:firstLine="720"/>
        <w:jc w:val="both"/>
        <w:rPr>
          <w:rFonts w:ascii="Times New Roman" w:eastAsia="Times New Roman" w:hAnsi="Times New Roman" w:cs="Times New Roman"/>
          <w:color w:val="000000"/>
          <w:sz w:val="24"/>
          <w:szCs w:val="24"/>
          <w:lang w:val="en-GB" w:eastAsia="ar-SA"/>
        </w:rPr>
      </w:pPr>
      <w:r w:rsidRPr="00F81BA2">
        <w:rPr>
          <w:rFonts w:ascii="Times New Roman" w:eastAsia="Times New Roman" w:hAnsi="Times New Roman" w:cs="Times New Roman"/>
          <w:color w:val="000000"/>
          <w:sz w:val="24"/>
          <w:szCs w:val="24"/>
          <w:lang w:val="en-GB" w:eastAsia="ar-SA"/>
        </w:rPr>
        <w:t>Заинтересовано лице може, у писаном облику тражити од наручиоца додатне информације</w:t>
      </w:r>
      <w:r w:rsidRPr="00F81BA2">
        <w:rPr>
          <w:rFonts w:ascii="Times New Roman" w:eastAsia="Times New Roman" w:hAnsi="Times New Roman" w:cs="Times New Roman"/>
          <w:color w:val="000000"/>
          <w:sz w:val="24"/>
          <w:szCs w:val="24"/>
          <w:lang w:val="sr-Cyrl-CS" w:eastAsia="ar-SA"/>
        </w:rPr>
        <w:t>,</w:t>
      </w:r>
      <w:r w:rsidRPr="00F81BA2">
        <w:rPr>
          <w:rFonts w:ascii="Times New Roman" w:eastAsia="Times New Roman" w:hAnsi="Times New Roman" w:cs="Times New Roman"/>
          <w:color w:val="000000"/>
          <w:sz w:val="24"/>
          <w:szCs w:val="24"/>
          <w:lang w:val="en-GB" w:eastAsia="ar-SA"/>
        </w:rPr>
        <w:t xml:space="preserve"> појашњења у вези са припремањем понуде,</w:t>
      </w:r>
      <w:r w:rsidRPr="00F81BA2">
        <w:rPr>
          <w:rFonts w:ascii="Times New Roman" w:eastAsia="Times New Roman" w:hAnsi="Times New Roman" w:cs="Times New Roman"/>
          <w:color w:val="000000"/>
          <w:sz w:val="24"/>
          <w:szCs w:val="24"/>
          <w:lang w:val="sr-Cyrl-CS" w:eastAsia="ar-SA"/>
        </w:rPr>
        <w:t xml:space="preserve"> као и да укаже на недостатке и неправилности у конкурсној документацији</w:t>
      </w:r>
      <w:r w:rsidRPr="00F81BA2">
        <w:rPr>
          <w:rFonts w:ascii="Times New Roman" w:eastAsia="Times New Roman" w:hAnsi="Times New Roman" w:cs="Times New Roman"/>
          <w:color w:val="000000"/>
          <w:sz w:val="24"/>
          <w:szCs w:val="24"/>
          <w:lang w:val="en-GB" w:eastAsia="ar-SA"/>
        </w:rPr>
        <w:t xml:space="preserve"> најкасније 5 дана пре истека рока за подношење понуде.</w:t>
      </w:r>
    </w:p>
    <w:p w:rsidR="00F81BA2" w:rsidRPr="00F81BA2" w:rsidRDefault="00F81BA2" w:rsidP="00F81BA2">
      <w:pPr>
        <w:widowControl w:val="0"/>
        <w:suppressAutoHyphens/>
        <w:ind w:firstLine="720"/>
        <w:jc w:val="both"/>
        <w:rPr>
          <w:rFonts w:ascii="Times New Roman" w:eastAsia="Times New Roman" w:hAnsi="Times New Roman" w:cs="Times New Roman"/>
          <w:color w:val="000000"/>
          <w:sz w:val="24"/>
          <w:szCs w:val="24"/>
          <w:lang w:val="sr-Cyrl-RS" w:eastAsia="ar-SA"/>
        </w:rPr>
      </w:pPr>
      <w:r w:rsidRPr="00F81BA2">
        <w:rPr>
          <w:rFonts w:ascii="Times New Roman" w:eastAsia="Times New Roman" w:hAnsi="Times New Roman" w:cs="Times New Roman"/>
          <w:color w:val="000000"/>
          <w:sz w:val="24"/>
          <w:szCs w:val="24"/>
          <w:lang w:val="en-GB" w:eastAsia="ar-SA"/>
        </w:rPr>
        <w:t>Наручилац ће заинтересованом лицу у року од 3 (три) дана од дана пријема захтева за додатним информацијам</w:t>
      </w:r>
      <w:r w:rsidRPr="00F81BA2">
        <w:rPr>
          <w:rFonts w:ascii="Times New Roman" w:eastAsia="Times New Roman" w:hAnsi="Times New Roman" w:cs="Times New Roman"/>
          <w:color w:val="000000"/>
          <w:sz w:val="24"/>
          <w:szCs w:val="24"/>
          <w:lang w:val="sr-Cyrl-CS" w:eastAsia="ar-SA"/>
        </w:rPr>
        <w:t>а,</w:t>
      </w:r>
      <w:r w:rsidRPr="00F81BA2">
        <w:rPr>
          <w:rFonts w:ascii="Times New Roman" w:eastAsia="Times New Roman" w:hAnsi="Times New Roman" w:cs="Times New Roman"/>
          <w:color w:val="000000"/>
          <w:sz w:val="24"/>
          <w:szCs w:val="24"/>
          <w:lang w:val="en-GB" w:eastAsia="ar-SA"/>
        </w:rPr>
        <w:t xml:space="preserve"> појашњењима</w:t>
      </w:r>
      <w:r w:rsidRPr="00F81BA2">
        <w:rPr>
          <w:rFonts w:ascii="Times New Roman" w:eastAsia="Times New Roman" w:hAnsi="Times New Roman" w:cs="Times New Roman"/>
          <w:color w:val="000000"/>
          <w:sz w:val="24"/>
          <w:szCs w:val="24"/>
          <w:lang w:val="sr-Cyrl-CS" w:eastAsia="ar-SA"/>
        </w:rPr>
        <w:t xml:space="preserve"> или указаним недостацима и неправилностима у конкурсној документацији</w:t>
      </w:r>
      <w:r w:rsidRPr="00F81BA2">
        <w:rPr>
          <w:rFonts w:ascii="Times New Roman" w:eastAsia="Times New Roman" w:hAnsi="Times New Roman" w:cs="Times New Roman"/>
          <w:color w:val="000000"/>
          <w:sz w:val="24"/>
          <w:szCs w:val="24"/>
          <w:lang w:val="en-GB" w:eastAsia="ar-SA"/>
        </w:rPr>
        <w:t>, одговор објавити на Порталу јавних набавки и на својој интернет страници.</w:t>
      </w:r>
    </w:p>
    <w:p w:rsidR="00F81BA2" w:rsidRPr="00F81BA2" w:rsidRDefault="00F81BA2" w:rsidP="00F81BA2">
      <w:pPr>
        <w:widowControl w:val="0"/>
        <w:suppressAutoHyphens/>
        <w:ind w:firstLine="720"/>
        <w:jc w:val="both"/>
        <w:rPr>
          <w:rFonts w:ascii="Times New Roman" w:eastAsia="Times New Roman" w:hAnsi="Times New Roman" w:cs="Times New Roman"/>
          <w:color w:val="000000"/>
          <w:sz w:val="24"/>
          <w:szCs w:val="24"/>
          <w:lang w:val="en-GB" w:eastAsia="ar-SA"/>
        </w:rPr>
      </w:pPr>
      <w:r w:rsidRPr="00F81BA2">
        <w:rPr>
          <w:rFonts w:ascii="Times New Roman" w:eastAsia="Times New Roman" w:hAnsi="Times New Roman" w:cs="Times New Roman"/>
          <w:color w:val="000000"/>
          <w:sz w:val="24"/>
          <w:szCs w:val="24"/>
          <w:lang w:val="en-GB" w:eastAsia="ar-SA"/>
        </w:rP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
    <w:p w:rsidR="00F81BA2" w:rsidRPr="00F81BA2" w:rsidRDefault="00F81BA2" w:rsidP="00F81BA2">
      <w:pPr>
        <w:widowControl w:val="0"/>
        <w:suppressAutoHyphens/>
        <w:ind w:firstLine="720"/>
        <w:jc w:val="both"/>
        <w:rPr>
          <w:rFonts w:ascii="Times New Roman" w:eastAsia="Times New Roman" w:hAnsi="Times New Roman" w:cs="Times New Roman"/>
          <w:color w:val="000000"/>
          <w:sz w:val="24"/>
          <w:szCs w:val="24"/>
          <w:lang w:val="en-GB" w:eastAsia="ar-SA"/>
        </w:rPr>
      </w:pPr>
      <w:r w:rsidRPr="00F81BA2">
        <w:rPr>
          <w:rFonts w:ascii="Times New Roman" w:eastAsia="Times New Roman" w:hAnsi="Times New Roman" w:cs="Times New Roman"/>
          <w:color w:val="000000"/>
          <w:sz w:val="24"/>
          <w:szCs w:val="24"/>
          <w:lang w:val="en-GB" w:eastAsia="ar-SA"/>
        </w:rPr>
        <w:t>По истеку рока предвиђеног за подношење понуда наручилац не може да мења нити да допуњује конкурсну документацију.</w:t>
      </w:r>
    </w:p>
    <w:p w:rsidR="00F81BA2" w:rsidRPr="00F81BA2" w:rsidRDefault="00F81BA2" w:rsidP="00F81BA2">
      <w:pPr>
        <w:widowControl w:val="0"/>
        <w:suppressAutoHyphens/>
        <w:ind w:firstLine="720"/>
        <w:jc w:val="both"/>
        <w:rPr>
          <w:rFonts w:ascii="Times New Roman" w:eastAsia="Times New Roman" w:hAnsi="Times New Roman" w:cs="Times New Roman"/>
          <w:color w:val="000000"/>
          <w:sz w:val="24"/>
          <w:szCs w:val="24"/>
          <w:lang w:val="en-GB" w:eastAsia="ar-SA"/>
        </w:rPr>
      </w:pPr>
      <w:r w:rsidRPr="00F81BA2">
        <w:rPr>
          <w:rFonts w:ascii="Times New Roman" w:eastAsia="Times New Roman" w:hAnsi="Times New Roman" w:cs="Times New Roman"/>
          <w:color w:val="000000"/>
          <w:sz w:val="24"/>
          <w:szCs w:val="24"/>
          <w:lang w:val="en-GB" w:eastAsia="ar-SA"/>
        </w:rPr>
        <w:t>Тражење додатних информација</w:t>
      </w:r>
      <w:r w:rsidRPr="00F81BA2">
        <w:rPr>
          <w:rFonts w:ascii="Times New Roman" w:eastAsia="Times New Roman" w:hAnsi="Times New Roman" w:cs="Times New Roman"/>
          <w:color w:val="000000"/>
          <w:sz w:val="24"/>
          <w:szCs w:val="24"/>
          <w:lang w:val="sr-Cyrl-CS" w:eastAsia="ar-SA"/>
        </w:rPr>
        <w:t xml:space="preserve">, </w:t>
      </w:r>
      <w:r w:rsidRPr="00F81BA2">
        <w:rPr>
          <w:rFonts w:ascii="Times New Roman" w:eastAsia="Times New Roman" w:hAnsi="Times New Roman" w:cs="Times New Roman"/>
          <w:color w:val="000000"/>
          <w:sz w:val="24"/>
          <w:szCs w:val="24"/>
          <w:lang w:val="en-GB" w:eastAsia="ar-SA"/>
        </w:rPr>
        <w:t>појашњења</w:t>
      </w:r>
      <w:r w:rsidRPr="00F81BA2">
        <w:rPr>
          <w:rFonts w:ascii="Times New Roman" w:eastAsia="Times New Roman" w:hAnsi="Times New Roman" w:cs="Times New Roman"/>
          <w:color w:val="000000"/>
          <w:sz w:val="24"/>
          <w:szCs w:val="24"/>
          <w:lang w:val="sr-Cyrl-CS" w:eastAsia="ar-SA"/>
        </w:rPr>
        <w:t>, указивање на недостатке и неправилности конкурсне документације</w:t>
      </w:r>
      <w:r w:rsidRPr="00F81BA2">
        <w:rPr>
          <w:rFonts w:ascii="Times New Roman" w:eastAsia="Times New Roman" w:hAnsi="Times New Roman" w:cs="Times New Roman"/>
          <w:color w:val="000000"/>
          <w:sz w:val="24"/>
          <w:szCs w:val="24"/>
          <w:lang w:val="en-GB" w:eastAsia="ar-SA"/>
        </w:rPr>
        <w:t xml:space="preserve"> у вези са припремањем понуде телефоном није дозвољено.</w:t>
      </w:r>
    </w:p>
    <w:p w:rsidR="00F81BA2" w:rsidRPr="00F81BA2" w:rsidRDefault="00F81BA2" w:rsidP="00F81BA2">
      <w:pPr>
        <w:widowControl w:val="0"/>
        <w:suppressAutoHyphens/>
        <w:ind w:firstLine="720"/>
        <w:jc w:val="both"/>
        <w:rPr>
          <w:rFonts w:ascii="Times New Roman" w:eastAsia="Times New Roman" w:hAnsi="Times New Roman" w:cs="Times New Roman"/>
          <w:color w:val="000000"/>
          <w:sz w:val="24"/>
          <w:szCs w:val="24"/>
          <w:lang w:val="en-GB" w:eastAsia="ar-SA"/>
        </w:rPr>
      </w:pPr>
      <w:r w:rsidRPr="00F81BA2">
        <w:rPr>
          <w:rFonts w:ascii="Times New Roman" w:eastAsia="Times New Roman" w:hAnsi="Times New Roman" w:cs="Times New Roman"/>
          <w:color w:val="000000"/>
          <w:sz w:val="24"/>
          <w:szCs w:val="24"/>
          <w:lang w:val="en-GB" w:eastAsia="ar-SA"/>
        </w:rPr>
        <w:t>Комуникација у поступку јавне набавке врши се искључиво на начин одређен чланом 20.</w:t>
      </w:r>
      <w:r w:rsidRPr="00F81BA2">
        <w:rPr>
          <w:rFonts w:ascii="Times New Roman" w:eastAsia="Times New Roman" w:hAnsi="Times New Roman" w:cs="Times New Roman"/>
          <w:color w:val="000000"/>
          <w:sz w:val="24"/>
          <w:szCs w:val="24"/>
          <w:lang w:val="sr-Cyrl-CS" w:eastAsia="ar-SA"/>
        </w:rPr>
        <w:t xml:space="preserve"> </w:t>
      </w:r>
      <w:r w:rsidRPr="00F81BA2">
        <w:rPr>
          <w:rFonts w:ascii="Times New Roman" w:eastAsia="Times New Roman" w:hAnsi="Times New Roman" w:cs="Times New Roman"/>
          <w:color w:val="000000"/>
          <w:sz w:val="24"/>
          <w:szCs w:val="24"/>
          <w:lang w:val="en-GB" w:eastAsia="ar-SA"/>
        </w:rPr>
        <w:t>Закона.</w:t>
      </w:r>
    </w:p>
    <w:p w:rsidR="00F81BA2" w:rsidRPr="00F81BA2" w:rsidRDefault="00F81BA2" w:rsidP="00F81BA2">
      <w:pPr>
        <w:widowControl w:val="0"/>
        <w:suppressAutoHyphens/>
        <w:jc w:val="both"/>
        <w:rPr>
          <w:rFonts w:ascii="Times New Roman" w:eastAsia="Times New Roman" w:hAnsi="Times New Roman" w:cs="Times New Roman"/>
          <w:b/>
          <w:color w:val="000000"/>
          <w:sz w:val="24"/>
          <w:szCs w:val="24"/>
          <w:lang w:val="sr-Cyrl-RS" w:eastAsia="ar-SA"/>
        </w:rPr>
      </w:pPr>
    </w:p>
    <w:p w:rsidR="00F81BA2" w:rsidRPr="00F81BA2" w:rsidRDefault="00F81BA2" w:rsidP="00F81BA2">
      <w:pPr>
        <w:widowControl w:val="0"/>
        <w:suppressAutoHyphens/>
        <w:jc w:val="both"/>
        <w:rPr>
          <w:rFonts w:ascii="Times New Roman" w:eastAsia="Times New Roman" w:hAnsi="Times New Roman" w:cs="Times New Roman"/>
          <w:b/>
          <w:color w:val="000000"/>
          <w:sz w:val="24"/>
          <w:szCs w:val="24"/>
          <w:lang w:val="sr-Cyrl-RS" w:eastAsia="ar-SA"/>
        </w:rPr>
      </w:pPr>
    </w:p>
    <w:p w:rsidR="00F81BA2" w:rsidRPr="00F81BA2" w:rsidRDefault="00F81BA2" w:rsidP="00F81BA2">
      <w:pPr>
        <w:widowControl w:val="0"/>
        <w:suppressAutoHyphens/>
        <w:jc w:val="both"/>
        <w:rPr>
          <w:rFonts w:ascii="Times New Roman" w:eastAsia="Times New Roman" w:hAnsi="Times New Roman" w:cs="Times New Roman"/>
          <w:b/>
          <w:color w:val="000000"/>
          <w:sz w:val="24"/>
          <w:szCs w:val="24"/>
          <w:lang w:val="en-GB" w:eastAsia="ar-SA"/>
        </w:rPr>
      </w:pPr>
      <w:r w:rsidRPr="00F81BA2">
        <w:rPr>
          <w:rFonts w:ascii="Times New Roman" w:eastAsia="Times New Roman" w:hAnsi="Times New Roman" w:cs="Times New Roman"/>
          <w:b/>
          <w:color w:val="000000"/>
          <w:sz w:val="24"/>
          <w:szCs w:val="24"/>
          <w:lang w:val="en-GB" w:eastAsia="ar-SA"/>
        </w:rPr>
        <w:t xml:space="preserve">15. ДОДАТНА ОБЈАШЊЕЊА ОД ПОНУЂАЧА ПОСЛЕ ОТВАРАЊА ПОНУДА И КОНТРОЛА КОД ПОНУЂАЧА ОДНОСНО ЊЕГОВОГ ПОДИЗВОЂАЧА </w:t>
      </w:r>
    </w:p>
    <w:p w:rsidR="00F81BA2" w:rsidRPr="00F81BA2" w:rsidRDefault="00F81BA2" w:rsidP="00F81BA2">
      <w:pPr>
        <w:widowControl w:val="0"/>
        <w:suppressAutoHyphens/>
        <w:ind w:firstLine="708"/>
        <w:jc w:val="both"/>
        <w:rPr>
          <w:rFonts w:ascii="Times New Roman" w:eastAsia="Times New Roman" w:hAnsi="Times New Roman" w:cs="Times New Roman"/>
          <w:color w:val="000000"/>
          <w:sz w:val="24"/>
          <w:szCs w:val="24"/>
          <w:lang w:val="en-GB" w:eastAsia="ar-SA"/>
        </w:rPr>
      </w:pPr>
      <w:r w:rsidRPr="00F81BA2">
        <w:rPr>
          <w:rFonts w:ascii="Times New Roman" w:eastAsia="Times New Roman" w:hAnsi="Times New Roman" w:cs="Times New Roman"/>
          <w:color w:val="000000"/>
          <w:sz w:val="24"/>
          <w:szCs w:val="24"/>
          <w:lang w:val="en-GB" w:eastAsia="ar-SA"/>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w:t>
      </w:r>
      <w:proofErr w:type="gramStart"/>
      <w:r w:rsidRPr="00F81BA2">
        <w:rPr>
          <w:rFonts w:ascii="Times New Roman" w:eastAsia="Times New Roman" w:hAnsi="Times New Roman" w:cs="Times New Roman"/>
          <w:color w:val="000000"/>
          <w:sz w:val="24"/>
          <w:szCs w:val="24"/>
          <w:lang w:val="en-GB" w:eastAsia="ar-SA"/>
        </w:rPr>
        <w:t>93.Закона</w:t>
      </w:r>
      <w:proofErr w:type="gramEnd"/>
      <w:r w:rsidRPr="00F81BA2">
        <w:rPr>
          <w:rFonts w:ascii="Times New Roman" w:eastAsia="Times New Roman" w:hAnsi="Times New Roman" w:cs="Times New Roman"/>
          <w:color w:val="000000"/>
          <w:sz w:val="24"/>
          <w:szCs w:val="24"/>
          <w:lang w:val="en-GB" w:eastAsia="ar-SA"/>
        </w:rPr>
        <w:t>).</w:t>
      </w:r>
    </w:p>
    <w:p w:rsidR="00F81BA2" w:rsidRPr="00F81BA2" w:rsidRDefault="00F81BA2" w:rsidP="00F81BA2">
      <w:pPr>
        <w:widowControl w:val="0"/>
        <w:tabs>
          <w:tab w:val="left" w:pos="-135"/>
          <w:tab w:val="left" w:pos="0"/>
          <w:tab w:val="left" w:pos="120"/>
        </w:tabs>
        <w:suppressAutoHyphens/>
        <w:jc w:val="both"/>
        <w:rPr>
          <w:rFonts w:ascii="Times New Roman" w:eastAsia="Times New Roman" w:hAnsi="Times New Roman" w:cs="Times New Roman"/>
          <w:color w:val="000000"/>
          <w:sz w:val="24"/>
          <w:szCs w:val="24"/>
          <w:lang w:val="en-GB" w:eastAsia="ar-SA"/>
        </w:rPr>
      </w:pPr>
      <w:r w:rsidRPr="00F81BA2">
        <w:rPr>
          <w:rFonts w:ascii="Times New Roman" w:eastAsia="Times New Roman" w:hAnsi="Times New Roman" w:cs="Times New Roman"/>
          <w:color w:val="000000"/>
          <w:sz w:val="24"/>
          <w:szCs w:val="24"/>
          <w:lang w:val="en-GB" w:eastAsia="ar-SA"/>
        </w:rPr>
        <w:tab/>
      </w:r>
      <w:r w:rsidRPr="00F81BA2">
        <w:rPr>
          <w:rFonts w:ascii="Times New Roman" w:eastAsia="Times New Roman" w:hAnsi="Times New Roman" w:cs="Times New Roman"/>
          <w:color w:val="000000"/>
          <w:sz w:val="24"/>
          <w:szCs w:val="24"/>
          <w:lang w:val="en-GB" w:eastAsia="ar-SA"/>
        </w:rPr>
        <w:tab/>
        <w:t xml:space="preserve">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F81BA2" w:rsidRPr="00F81BA2" w:rsidRDefault="00F81BA2" w:rsidP="00F81BA2">
      <w:pPr>
        <w:widowControl w:val="0"/>
        <w:tabs>
          <w:tab w:val="left" w:pos="-135"/>
          <w:tab w:val="left" w:pos="0"/>
          <w:tab w:val="left" w:pos="120"/>
        </w:tabs>
        <w:suppressAutoHyphens/>
        <w:jc w:val="both"/>
        <w:rPr>
          <w:rFonts w:ascii="Times New Roman" w:eastAsia="Times New Roman" w:hAnsi="Times New Roman" w:cs="Times New Roman"/>
          <w:color w:val="000000"/>
          <w:sz w:val="24"/>
          <w:szCs w:val="24"/>
          <w:lang w:val="en-GB" w:eastAsia="ar-SA"/>
        </w:rPr>
      </w:pPr>
      <w:r w:rsidRPr="00F81BA2">
        <w:rPr>
          <w:rFonts w:ascii="Times New Roman" w:eastAsia="Times New Roman" w:hAnsi="Times New Roman" w:cs="Times New Roman"/>
          <w:color w:val="000000"/>
          <w:sz w:val="24"/>
          <w:szCs w:val="24"/>
          <w:lang w:val="en-GB" w:eastAsia="ar-SA"/>
        </w:rPr>
        <w:tab/>
      </w:r>
      <w:r w:rsidRPr="00F81BA2">
        <w:rPr>
          <w:rFonts w:ascii="Times New Roman" w:eastAsia="Times New Roman" w:hAnsi="Times New Roman" w:cs="Times New Roman"/>
          <w:color w:val="000000"/>
          <w:sz w:val="24"/>
          <w:szCs w:val="24"/>
          <w:lang w:val="en-GB" w:eastAsia="ar-SA"/>
        </w:rPr>
        <w:tab/>
        <w:t>Наручилац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F81BA2" w:rsidRPr="00F81BA2" w:rsidRDefault="00F81BA2" w:rsidP="00F81BA2">
      <w:pPr>
        <w:widowControl w:val="0"/>
        <w:tabs>
          <w:tab w:val="left" w:pos="-135"/>
          <w:tab w:val="left" w:pos="0"/>
          <w:tab w:val="left" w:pos="120"/>
        </w:tabs>
        <w:suppressAutoHyphens/>
        <w:jc w:val="both"/>
        <w:rPr>
          <w:rFonts w:ascii="Times New Roman" w:eastAsia="Times New Roman" w:hAnsi="Times New Roman" w:cs="Times New Roman"/>
          <w:color w:val="000000"/>
          <w:sz w:val="24"/>
          <w:szCs w:val="24"/>
          <w:lang w:val="en-GB" w:eastAsia="ar-SA"/>
        </w:rPr>
      </w:pPr>
      <w:r w:rsidRPr="00F81BA2">
        <w:rPr>
          <w:rFonts w:ascii="Times New Roman" w:eastAsia="Times New Roman" w:hAnsi="Times New Roman" w:cs="Times New Roman"/>
          <w:color w:val="000000"/>
          <w:sz w:val="24"/>
          <w:szCs w:val="24"/>
          <w:lang w:val="en-GB" w:eastAsia="ar-SA"/>
        </w:rPr>
        <w:tab/>
      </w:r>
      <w:r w:rsidRPr="00F81BA2">
        <w:rPr>
          <w:rFonts w:ascii="Times New Roman" w:eastAsia="Times New Roman" w:hAnsi="Times New Roman" w:cs="Times New Roman"/>
          <w:color w:val="000000"/>
          <w:sz w:val="24"/>
          <w:szCs w:val="24"/>
          <w:lang w:val="en-GB" w:eastAsia="ar-SA"/>
        </w:rPr>
        <w:tab/>
        <w:t>У случају разлике између јединичне и укупне цене, меродавна је јединична цена.</w:t>
      </w:r>
    </w:p>
    <w:p w:rsidR="00F81BA2" w:rsidRDefault="00F81BA2" w:rsidP="00F81BA2">
      <w:pPr>
        <w:widowControl w:val="0"/>
        <w:suppressAutoHyphens/>
        <w:ind w:firstLine="708"/>
        <w:jc w:val="both"/>
        <w:rPr>
          <w:rFonts w:ascii="Times New Roman" w:eastAsia="Times New Roman" w:hAnsi="Times New Roman" w:cs="Times New Roman"/>
          <w:color w:val="000000"/>
          <w:sz w:val="24"/>
          <w:szCs w:val="24"/>
          <w:lang w:val="en-GB" w:eastAsia="ar-SA"/>
        </w:rPr>
      </w:pPr>
      <w:r w:rsidRPr="00F81BA2">
        <w:rPr>
          <w:rFonts w:ascii="Times New Roman" w:eastAsia="Times New Roman" w:hAnsi="Times New Roman" w:cs="Times New Roman"/>
          <w:color w:val="000000"/>
          <w:sz w:val="24"/>
          <w:szCs w:val="24"/>
          <w:lang w:val="en-GB" w:eastAsia="ar-SA"/>
        </w:rPr>
        <w:t>Ако се понуђач не сагласи са исправком рачунских грешака, наручилац ће његову понуду одбити као неприхватљиву.</w:t>
      </w:r>
    </w:p>
    <w:p w:rsidR="009803B6" w:rsidRPr="00F81BA2" w:rsidRDefault="009803B6" w:rsidP="00F81BA2">
      <w:pPr>
        <w:widowControl w:val="0"/>
        <w:suppressAutoHyphens/>
        <w:ind w:firstLine="708"/>
        <w:jc w:val="both"/>
        <w:rPr>
          <w:rFonts w:ascii="Times New Roman" w:eastAsia="Times New Roman" w:hAnsi="Times New Roman" w:cs="Times New Roman"/>
          <w:b/>
          <w:color w:val="000000"/>
          <w:sz w:val="24"/>
          <w:szCs w:val="24"/>
          <w:lang w:val="en-GB" w:eastAsia="ar-SA"/>
        </w:rPr>
      </w:pPr>
    </w:p>
    <w:p w:rsidR="00F81BA2" w:rsidRPr="00F81BA2" w:rsidRDefault="00F81BA2" w:rsidP="00F81BA2">
      <w:pPr>
        <w:widowControl w:val="0"/>
        <w:suppressAutoHyphens/>
        <w:jc w:val="both"/>
        <w:rPr>
          <w:rFonts w:ascii="Times New Roman" w:eastAsia="Times New Roman" w:hAnsi="Times New Roman" w:cs="Times New Roman"/>
          <w:b/>
          <w:color w:val="000000"/>
          <w:sz w:val="24"/>
          <w:szCs w:val="24"/>
          <w:lang w:val="sr-Cyrl-CS" w:eastAsia="ar-SA"/>
        </w:rPr>
      </w:pPr>
    </w:p>
    <w:p w:rsidR="00F81BA2" w:rsidRPr="00F81BA2" w:rsidRDefault="00F81BA2" w:rsidP="00F81BA2">
      <w:pPr>
        <w:widowControl w:val="0"/>
        <w:suppressAutoHyphens/>
        <w:jc w:val="both"/>
        <w:rPr>
          <w:rFonts w:ascii="Times New Roman" w:eastAsia="Times New Roman" w:hAnsi="Times New Roman" w:cs="Times New Roman"/>
          <w:b/>
          <w:color w:val="000000"/>
          <w:sz w:val="24"/>
          <w:szCs w:val="24"/>
          <w:lang w:val="en-GB" w:eastAsia="ar-SA"/>
        </w:rPr>
      </w:pPr>
      <w:r w:rsidRPr="00F81BA2">
        <w:rPr>
          <w:rFonts w:ascii="Times New Roman" w:eastAsia="Times New Roman" w:hAnsi="Times New Roman" w:cs="Times New Roman"/>
          <w:b/>
          <w:color w:val="000000"/>
          <w:sz w:val="24"/>
          <w:szCs w:val="24"/>
          <w:lang w:val="sr-Cyrl-CS" w:eastAsia="ar-SA"/>
        </w:rPr>
        <w:t>16</w:t>
      </w:r>
      <w:r w:rsidRPr="00F81BA2">
        <w:rPr>
          <w:rFonts w:ascii="Times New Roman" w:eastAsia="Times New Roman" w:hAnsi="Times New Roman" w:cs="Times New Roman"/>
          <w:b/>
          <w:color w:val="000000"/>
          <w:sz w:val="24"/>
          <w:szCs w:val="24"/>
          <w:lang w:val="en-GB" w:eastAsia="ar-SA"/>
        </w:rPr>
        <w:t>. КОРИШЋЕЊЕ ПАТЕНТА И ОДГОВОРНОСТ ЗА ПОВРЕДУ ЗАШТИЋЕНИХ ПРАВА ИНТЕЛЕКТУАЛНЕ СВОЈИНЕ ТРЕЋИХ ЛИЦА</w:t>
      </w:r>
    </w:p>
    <w:p w:rsidR="00F81BA2" w:rsidRPr="00F81BA2" w:rsidRDefault="00F81BA2" w:rsidP="00F81BA2">
      <w:pPr>
        <w:widowControl w:val="0"/>
        <w:suppressAutoHyphens/>
        <w:ind w:firstLine="708"/>
        <w:jc w:val="both"/>
        <w:rPr>
          <w:rFonts w:ascii="Times New Roman" w:eastAsia="Times New Roman" w:hAnsi="Times New Roman" w:cs="Times New Roman"/>
          <w:b/>
          <w:color w:val="000000"/>
          <w:sz w:val="24"/>
          <w:szCs w:val="24"/>
          <w:lang w:val="en-GB" w:eastAsia="ar-SA"/>
        </w:rPr>
      </w:pPr>
      <w:r w:rsidRPr="00F81BA2">
        <w:rPr>
          <w:rFonts w:ascii="Times New Roman" w:eastAsia="Times New Roman" w:hAnsi="Times New Roman" w:cs="Times New Roman"/>
          <w:color w:val="000000"/>
          <w:sz w:val="24"/>
          <w:szCs w:val="24"/>
          <w:lang w:val="en-GB" w:eastAsia="ar-SA"/>
        </w:rPr>
        <w:t>Накнаду за коришћење патената, као и одговорност за повреду заштићених права интелектуалне својине трећих лица сноси понуђач.</w:t>
      </w:r>
    </w:p>
    <w:p w:rsidR="00F81BA2" w:rsidRPr="00F81BA2" w:rsidRDefault="00F81BA2" w:rsidP="00F81BA2">
      <w:pPr>
        <w:widowControl w:val="0"/>
        <w:suppressAutoHyphens/>
        <w:jc w:val="both"/>
        <w:rPr>
          <w:rFonts w:ascii="Times New Roman" w:eastAsia="Times New Roman" w:hAnsi="Times New Roman" w:cs="Times New Roman"/>
          <w:b/>
          <w:color w:val="000000"/>
          <w:sz w:val="24"/>
          <w:szCs w:val="24"/>
          <w:lang w:val="en-GB" w:eastAsia="ar-SA"/>
        </w:rPr>
      </w:pPr>
    </w:p>
    <w:p w:rsidR="00F81BA2" w:rsidRPr="00F81BA2" w:rsidRDefault="00F81BA2" w:rsidP="00F81BA2">
      <w:pPr>
        <w:widowControl w:val="0"/>
        <w:suppressAutoHyphens/>
        <w:jc w:val="both"/>
        <w:rPr>
          <w:rFonts w:ascii="Times New Roman" w:eastAsia="Times New Roman" w:hAnsi="Times New Roman" w:cs="Times New Roman"/>
          <w:b/>
          <w:color w:val="000000"/>
          <w:sz w:val="24"/>
          <w:szCs w:val="24"/>
          <w:lang w:val="sr-Cyrl-CS" w:eastAsia="ar-SA"/>
        </w:rPr>
      </w:pPr>
      <w:r w:rsidRPr="00F81BA2">
        <w:rPr>
          <w:rFonts w:ascii="Times New Roman" w:eastAsia="Times New Roman" w:hAnsi="Times New Roman" w:cs="Times New Roman"/>
          <w:b/>
          <w:color w:val="000000"/>
          <w:sz w:val="24"/>
          <w:szCs w:val="24"/>
          <w:lang w:val="sr-Cyrl-CS" w:eastAsia="ar-SA"/>
        </w:rPr>
        <w:t>17</w:t>
      </w:r>
      <w:r w:rsidRPr="00F81BA2">
        <w:rPr>
          <w:rFonts w:ascii="Times New Roman" w:eastAsia="Times New Roman" w:hAnsi="Times New Roman" w:cs="Times New Roman"/>
          <w:b/>
          <w:color w:val="000000"/>
          <w:sz w:val="24"/>
          <w:szCs w:val="24"/>
          <w:lang w:val="en-GB" w:eastAsia="ar-SA"/>
        </w:rPr>
        <w:t>. Обавештење о роковима и начину доношења захтева за заштиту права, са детаљним упутством о садржини потпуног захтева за заштиту права у складу са чла</w:t>
      </w:r>
      <w:r w:rsidRPr="00F81BA2">
        <w:rPr>
          <w:rFonts w:ascii="Times New Roman" w:eastAsia="Times New Roman" w:hAnsi="Times New Roman" w:cs="Times New Roman"/>
          <w:b/>
          <w:color w:val="000000"/>
          <w:sz w:val="24"/>
          <w:szCs w:val="24"/>
          <w:lang w:val="sr-Cyrl-CS" w:eastAsia="ar-SA"/>
        </w:rPr>
        <w:t>н</w:t>
      </w:r>
      <w:r w:rsidRPr="00F81BA2">
        <w:rPr>
          <w:rFonts w:ascii="Times New Roman" w:eastAsia="Times New Roman" w:hAnsi="Times New Roman" w:cs="Times New Roman"/>
          <w:b/>
          <w:color w:val="000000"/>
          <w:sz w:val="24"/>
          <w:szCs w:val="24"/>
          <w:lang w:val="en-GB" w:eastAsia="ar-SA"/>
        </w:rPr>
        <w:t xml:space="preserve">ом 151. </w:t>
      </w:r>
      <w:r w:rsidRPr="00F81BA2">
        <w:rPr>
          <w:rFonts w:ascii="Times New Roman" w:eastAsia="Times New Roman" w:hAnsi="Times New Roman" w:cs="Times New Roman"/>
          <w:b/>
          <w:color w:val="000000"/>
          <w:sz w:val="24"/>
          <w:szCs w:val="24"/>
          <w:lang w:val="sr-Cyrl-CS" w:eastAsia="ar-SA"/>
        </w:rPr>
        <w:t>с</w:t>
      </w:r>
      <w:r w:rsidRPr="00F81BA2">
        <w:rPr>
          <w:rFonts w:ascii="Times New Roman" w:eastAsia="Times New Roman" w:hAnsi="Times New Roman" w:cs="Times New Roman"/>
          <w:b/>
          <w:color w:val="000000"/>
          <w:sz w:val="24"/>
          <w:szCs w:val="24"/>
          <w:lang w:val="en-GB" w:eastAsia="ar-SA"/>
        </w:rPr>
        <w:t xml:space="preserve">тав </w:t>
      </w:r>
      <w:r w:rsidRPr="00F81BA2">
        <w:rPr>
          <w:rFonts w:ascii="Times New Roman" w:eastAsia="Times New Roman" w:hAnsi="Times New Roman" w:cs="Times New Roman"/>
          <w:b/>
          <w:color w:val="000000"/>
          <w:sz w:val="24"/>
          <w:szCs w:val="24"/>
          <w:lang w:val="sr-Cyrl-CS" w:eastAsia="ar-SA"/>
        </w:rPr>
        <w:t xml:space="preserve">1.) тач. 1.) - 7.) Закона, као и износом таксе из члана 156. Став 1. </w:t>
      </w:r>
      <w:r w:rsidRPr="00F81BA2">
        <w:rPr>
          <w:rFonts w:ascii="Times New Roman" w:eastAsia="Times New Roman" w:hAnsi="Times New Roman" w:cs="Times New Roman"/>
          <w:b/>
          <w:color w:val="000000"/>
          <w:sz w:val="24"/>
          <w:szCs w:val="24"/>
          <w:lang w:val="sr-Cyrl-CS" w:eastAsia="ar-SA"/>
        </w:rPr>
        <w:lastRenderedPageBreak/>
        <w:t>тачка. 1.) - 3.) закона и детаљним упутством о потврди из чл. 151 став 1. тачка 6) Закона којом се потврђује да уплата таксе извршена, а која се прилаже уз заштиту права приликом доношења захтева наручиоцу, како би се захтев сматрао потпуним</w:t>
      </w:r>
    </w:p>
    <w:p w:rsidR="00F81BA2" w:rsidRPr="00F81BA2" w:rsidRDefault="00F81BA2" w:rsidP="00F81BA2">
      <w:pPr>
        <w:widowControl w:val="0"/>
        <w:suppressAutoHyphens/>
        <w:ind w:firstLine="708"/>
        <w:jc w:val="both"/>
        <w:rPr>
          <w:rFonts w:ascii="Times New Roman" w:eastAsia="Times New Roman" w:hAnsi="Times New Roman" w:cs="Times New Roman"/>
          <w:color w:val="000000"/>
          <w:sz w:val="24"/>
          <w:szCs w:val="24"/>
          <w:lang w:val="sr-Cyrl-CS" w:eastAsia="ar-SA"/>
        </w:rPr>
      </w:pPr>
      <w:r w:rsidRPr="00F81BA2">
        <w:rPr>
          <w:rFonts w:ascii="Times New Roman" w:eastAsia="Times New Roman" w:hAnsi="Times New Roman" w:cs="Times New Roman"/>
          <w:color w:val="000000"/>
          <w:sz w:val="24"/>
          <w:szCs w:val="24"/>
          <w:lang w:val="en-GB" w:eastAsia="ar-SA"/>
        </w:rPr>
        <w:t>Захтев за заштиту права може да поднесе понуђач,</w:t>
      </w:r>
      <w:r w:rsidRPr="00F81BA2">
        <w:rPr>
          <w:rFonts w:ascii="Times New Roman" w:eastAsia="Times New Roman" w:hAnsi="Times New Roman" w:cs="Times New Roman"/>
          <w:color w:val="000000"/>
          <w:sz w:val="24"/>
          <w:szCs w:val="24"/>
          <w:lang w:val="sr-Cyrl-CS" w:eastAsia="ar-SA"/>
        </w:rPr>
        <w:t xml:space="preserve"> подносилац пријаве, кандидат, односно заинтересовано лице, који има интерес за доделу уговора, односно оквирног споразума у конкретном поступку јавне набавке и који је претрпео или би могао да претрпи штету због поступања наручиоца противно одредбама овог закона.</w:t>
      </w:r>
      <w:r w:rsidRPr="00F81BA2">
        <w:rPr>
          <w:rFonts w:ascii="Times New Roman" w:eastAsia="Times New Roman" w:hAnsi="Times New Roman" w:cs="Times New Roman"/>
          <w:color w:val="000000"/>
          <w:sz w:val="24"/>
          <w:szCs w:val="24"/>
          <w:lang w:val="en-GB" w:eastAsia="ar-SA"/>
        </w:rPr>
        <w:t xml:space="preserve"> </w:t>
      </w:r>
    </w:p>
    <w:p w:rsidR="00F81BA2" w:rsidRPr="00F81BA2" w:rsidRDefault="00F81BA2" w:rsidP="00F81BA2">
      <w:pPr>
        <w:widowControl w:val="0"/>
        <w:suppressAutoHyphens/>
        <w:ind w:firstLine="708"/>
        <w:jc w:val="both"/>
        <w:rPr>
          <w:rFonts w:ascii="Times New Roman" w:eastAsia="Times New Roman" w:hAnsi="Times New Roman" w:cs="Times New Roman"/>
          <w:color w:val="000000"/>
          <w:sz w:val="24"/>
          <w:szCs w:val="24"/>
          <w:lang w:val="en-GB" w:eastAsia="ar-SA"/>
        </w:rPr>
      </w:pPr>
      <w:r w:rsidRPr="00F81BA2">
        <w:rPr>
          <w:rFonts w:ascii="Times New Roman" w:eastAsia="Times New Roman" w:hAnsi="Times New Roman" w:cs="Times New Roman"/>
          <w:color w:val="000000"/>
          <w:sz w:val="24"/>
          <w:szCs w:val="24"/>
          <w:lang w:val="en-GB" w:eastAsia="ar-SA"/>
        </w:rPr>
        <w:t>Захтев за заштиту права подноси се</w:t>
      </w:r>
      <w:r w:rsidRPr="00F81BA2">
        <w:rPr>
          <w:rFonts w:ascii="Times New Roman" w:eastAsia="Times New Roman" w:hAnsi="Times New Roman" w:cs="Times New Roman"/>
          <w:color w:val="000000"/>
          <w:sz w:val="24"/>
          <w:szCs w:val="24"/>
          <w:lang w:val="sr-Cyrl-CS" w:eastAsia="ar-SA"/>
        </w:rPr>
        <w:t xml:space="preserve"> наручиоцу, а копија се истовремено доставља Републичкој комисији</w:t>
      </w:r>
      <w:r w:rsidRPr="00F81BA2">
        <w:rPr>
          <w:rFonts w:ascii="Times New Roman" w:eastAsia="Times New Roman" w:hAnsi="Times New Roman" w:cs="Times New Roman"/>
          <w:color w:val="000000"/>
          <w:sz w:val="24"/>
          <w:szCs w:val="24"/>
          <w:lang w:val="en-GB" w:eastAsia="ar-SA"/>
        </w:rPr>
        <w:t>.</w:t>
      </w:r>
      <w:r w:rsidRPr="00F81BA2">
        <w:rPr>
          <w:rFonts w:ascii="Times New Roman" w:eastAsia="Times New Roman" w:hAnsi="Times New Roman" w:cs="Times New Roman"/>
          <w:color w:val="000000"/>
          <w:sz w:val="24"/>
          <w:szCs w:val="24"/>
          <w:lang w:val="sr-Cyrl-CS" w:eastAsia="ar-SA"/>
        </w:rPr>
        <w:t xml:space="preserve"> </w:t>
      </w:r>
      <w:r w:rsidRPr="00F81BA2">
        <w:rPr>
          <w:rFonts w:ascii="Times New Roman" w:eastAsia="Times New Roman" w:hAnsi="Times New Roman" w:cs="Times New Roman"/>
          <w:color w:val="000000"/>
          <w:sz w:val="24"/>
          <w:szCs w:val="24"/>
          <w:lang w:val="en-GB" w:eastAsia="ar-SA"/>
        </w:rPr>
        <w:t xml:space="preserve">Примерак захтева за заштиту права подносилац истовремено доставља Републичкој комисији. </w:t>
      </w:r>
      <w:r w:rsidRPr="00F81BA2">
        <w:rPr>
          <w:rFonts w:ascii="Times New Roman" w:eastAsia="Times New Roman" w:hAnsi="Times New Roman" w:cs="Times New Roman"/>
          <w:color w:val="00000A"/>
          <w:sz w:val="24"/>
          <w:szCs w:val="24"/>
          <w:lang w:val="en-GB" w:eastAsia="ar-SA"/>
        </w:rPr>
        <w:t xml:space="preserve">Захтев за заштиту права се доставља непосредно, електронском поштом на </w:t>
      </w:r>
      <w:r w:rsidRPr="00F81BA2">
        <w:rPr>
          <w:rFonts w:ascii="Times New Roman" w:eastAsia="Times New Roman" w:hAnsi="Times New Roman" w:cs="Times New Roman"/>
          <w:color w:val="000000"/>
          <w:sz w:val="24"/>
          <w:szCs w:val="24"/>
          <w:lang w:val="en-GB" w:eastAsia="ar-SA"/>
        </w:rPr>
        <w:t>e-mail:</w:t>
      </w:r>
      <w:r w:rsidRPr="00F81BA2">
        <w:rPr>
          <w:rFonts w:ascii="Times New Roman" w:eastAsia="Times New Roman" w:hAnsi="Times New Roman" w:cs="Times New Roman"/>
          <w:color w:val="000000"/>
          <w:sz w:val="24"/>
          <w:szCs w:val="24"/>
          <w:lang w:val="sr-Cyrl-RS" w:eastAsia="ar-SA"/>
        </w:rPr>
        <w:t xml:space="preserve"> </w:t>
      </w:r>
      <w:r w:rsidR="006A059B">
        <w:rPr>
          <w:rFonts w:ascii="Times New Roman" w:eastAsia="Times New Roman" w:hAnsi="Times New Roman" w:cs="Times New Roman"/>
          <w:b/>
          <w:color w:val="000000"/>
          <w:sz w:val="24"/>
          <w:szCs w:val="24"/>
          <w:lang w:val="sr-Latn-RS" w:eastAsia="ar-SA"/>
        </w:rPr>
        <w:t>srednjaskola</w:t>
      </w:r>
      <w:r w:rsidRPr="00F81BA2">
        <w:rPr>
          <w:rFonts w:ascii="Times New Roman" w:eastAsia="Times New Roman" w:hAnsi="Times New Roman" w:cs="Times New Roman"/>
          <w:b/>
          <w:color w:val="000000"/>
          <w:sz w:val="24"/>
          <w:szCs w:val="24"/>
          <w:lang w:eastAsia="ar-SA"/>
        </w:rPr>
        <w:t>@kanjiza.rs</w:t>
      </w:r>
      <w:r w:rsidRPr="00F81BA2">
        <w:rPr>
          <w:rFonts w:ascii="Times New Roman" w:eastAsia="Times New Roman" w:hAnsi="Times New Roman" w:cs="Times New Roman"/>
          <w:i/>
          <w:color w:val="00000A"/>
          <w:sz w:val="24"/>
          <w:szCs w:val="24"/>
          <w:lang w:val="en-GB" w:eastAsia="ar-SA"/>
        </w:rPr>
        <w:t>,</w:t>
      </w:r>
      <w:r w:rsidRPr="00F81BA2">
        <w:rPr>
          <w:rFonts w:ascii="Times New Roman" w:eastAsia="Times New Roman" w:hAnsi="Times New Roman" w:cs="Times New Roman"/>
          <w:color w:val="00000A"/>
          <w:sz w:val="24"/>
          <w:szCs w:val="24"/>
          <w:lang w:val="en-GB" w:eastAsia="ar-SA"/>
        </w:rPr>
        <w:t xml:space="preserve"> и препорученом пошиљком са повратницом.</w:t>
      </w:r>
      <w:r w:rsidRPr="00F81BA2">
        <w:rPr>
          <w:rFonts w:ascii="Times New Roman" w:eastAsia="Times New Roman" w:hAnsi="Times New Roman" w:cs="Times New Roman"/>
          <w:color w:val="00000A"/>
          <w:sz w:val="24"/>
          <w:szCs w:val="24"/>
          <w:lang w:val="sr-Cyrl-CS" w:eastAsia="ar-SA"/>
        </w:rPr>
        <w:t xml:space="preserve"> </w:t>
      </w:r>
      <w:r w:rsidRPr="00F81BA2">
        <w:rPr>
          <w:rFonts w:ascii="Times New Roman" w:eastAsia="Times New Roman" w:hAnsi="Times New Roman" w:cs="Times New Roman"/>
          <w:color w:val="000000"/>
          <w:sz w:val="24"/>
          <w:szCs w:val="24"/>
          <w:lang w:val="en-GB" w:eastAsia="ar-SA"/>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 О поднетом захтеву за заштиту права наручилац објављује обавештење о поднетом захтеву на Порталу јавних набавки</w:t>
      </w:r>
      <w:r w:rsidRPr="00F81BA2">
        <w:rPr>
          <w:rFonts w:ascii="Times New Roman" w:eastAsia="Times New Roman" w:hAnsi="Times New Roman" w:cs="Times New Roman"/>
          <w:color w:val="000000"/>
          <w:sz w:val="24"/>
          <w:szCs w:val="24"/>
          <w:lang w:val="sr-Cyrl-CS" w:eastAsia="ar-SA"/>
        </w:rPr>
        <w:t xml:space="preserve"> и на својој интернет страници</w:t>
      </w:r>
      <w:r w:rsidRPr="00F81BA2">
        <w:rPr>
          <w:rFonts w:ascii="Times New Roman" w:eastAsia="Times New Roman" w:hAnsi="Times New Roman" w:cs="Times New Roman"/>
          <w:color w:val="000000"/>
          <w:sz w:val="24"/>
          <w:szCs w:val="24"/>
          <w:lang w:val="en-GB" w:eastAsia="ar-SA"/>
        </w:rPr>
        <w:t>, најкасније у року од 2 дана од дана пријема захтева.</w:t>
      </w:r>
    </w:p>
    <w:p w:rsidR="00F81BA2" w:rsidRPr="00F81BA2" w:rsidRDefault="00F81BA2" w:rsidP="00F81BA2">
      <w:pPr>
        <w:widowControl w:val="0"/>
        <w:suppressAutoHyphens/>
        <w:ind w:firstLine="708"/>
        <w:jc w:val="both"/>
        <w:rPr>
          <w:rFonts w:ascii="Times New Roman" w:eastAsia="Times New Roman" w:hAnsi="Times New Roman" w:cs="Times New Roman"/>
          <w:color w:val="000000"/>
          <w:sz w:val="24"/>
          <w:szCs w:val="24"/>
          <w:lang w:val="sr-Cyrl-CS" w:eastAsia="ar-SA"/>
        </w:rPr>
      </w:pPr>
      <w:r w:rsidRPr="00F81BA2">
        <w:rPr>
          <w:rFonts w:ascii="Times New Roman" w:eastAsia="Times New Roman" w:hAnsi="Times New Roman" w:cs="Times New Roman"/>
          <w:color w:val="000000"/>
          <w:sz w:val="24"/>
          <w:szCs w:val="24"/>
          <w:lang w:val="en-GB" w:eastAsia="ar-SA"/>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F81BA2">
        <w:rPr>
          <w:rFonts w:ascii="Times New Roman" w:eastAsia="Times New Roman" w:hAnsi="Times New Roman" w:cs="Times New Roman"/>
          <w:color w:val="000000"/>
          <w:sz w:val="24"/>
          <w:szCs w:val="24"/>
          <w:lang w:val="sr-Cyrl-CS" w:eastAsia="ar-SA"/>
        </w:rPr>
        <w:t>3</w:t>
      </w:r>
      <w:r w:rsidRPr="00F81BA2">
        <w:rPr>
          <w:rFonts w:ascii="Times New Roman" w:eastAsia="Times New Roman" w:hAnsi="Times New Roman" w:cs="Times New Roman"/>
          <w:color w:val="000000"/>
          <w:sz w:val="24"/>
          <w:szCs w:val="24"/>
          <w:lang w:val="en-GB" w:eastAsia="ar-SA"/>
        </w:rPr>
        <w:t xml:space="preserve"> дана пре истека рока за подношење понуда, без обзира на начин достављања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p>
    <w:p w:rsidR="00F81BA2" w:rsidRPr="00F81BA2" w:rsidRDefault="00F81BA2" w:rsidP="00F81BA2">
      <w:pPr>
        <w:widowControl w:val="0"/>
        <w:suppressAutoHyphens/>
        <w:ind w:firstLine="708"/>
        <w:jc w:val="both"/>
        <w:rPr>
          <w:rFonts w:ascii="Times New Roman" w:eastAsia="Times New Roman" w:hAnsi="Times New Roman" w:cs="Times New Roman"/>
          <w:color w:val="000000"/>
          <w:sz w:val="24"/>
          <w:szCs w:val="24"/>
          <w:lang w:val="sr-Cyrl-CS" w:eastAsia="ar-SA"/>
        </w:rPr>
      </w:pPr>
      <w:r w:rsidRPr="00F81BA2">
        <w:rPr>
          <w:rFonts w:ascii="Times New Roman" w:eastAsia="Times New Roman" w:hAnsi="Times New Roman" w:cs="Times New Roman"/>
          <w:color w:val="000000"/>
          <w:sz w:val="24"/>
          <w:szCs w:val="24"/>
          <w:lang w:val="sr-Cyrl-CS" w:eastAsia="ar-SA"/>
        </w:rPr>
        <w:t>Захтев за заштиту права којим се оспоравају радње које наручилац предузме пре истека рока за подношење понуда, а након истека рока из става 3. члана 149. Закона, сматраће се благовременим уколико је поднет најкасније до истека рока за подношење понуда.</w:t>
      </w:r>
    </w:p>
    <w:p w:rsidR="00F81BA2" w:rsidRPr="00F81BA2" w:rsidRDefault="00F81BA2" w:rsidP="00F81BA2">
      <w:pPr>
        <w:widowControl w:val="0"/>
        <w:suppressAutoHyphens/>
        <w:jc w:val="both"/>
        <w:rPr>
          <w:rFonts w:ascii="Times New Roman" w:eastAsia="Times New Roman" w:hAnsi="Times New Roman" w:cs="Times New Roman"/>
          <w:color w:val="000000"/>
          <w:sz w:val="24"/>
          <w:szCs w:val="24"/>
          <w:lang w:val="en-GB" w:eastAsia="ar-SA"/>
        </w:rPr>
      </w:pPr>
      <w:r w:rsidRPr="00F81BA2">
        <w:rPr>
          <w:rFonts w:ascii="Times New Roman" w:eastAsia="Times New Roman" w:hAnsi="Times New Roman" w:cs="Times New Roman"/>
          <w:color w:val="000000"/>
          <w:sz w:val="24"/>
          <w:szCs w:val="24"/>
          <w:lang w:val="en-GB" w:eastAsia="ar-SA"/>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5 дана од дана објављивања одлуке на Порталу јавних набавки. </w:t>
      </w:r>
    </w:p>
    <w:p w:rsidR="00F81BA2" w:rsidRPr="00F81BA2" w:rsidRDefault="00F81BA2" w:rsidP="00F81BA2">
      <w:pPr>
        <w:widowControl w:val="0"/>
        <w:suppressAutoHyphens/>
        <w:ind w:firstLine="708"/>
        <w:jc w:val="both"/>
        <w:rPr>
          <w:rFonts w:ascii="Times New Roman" w:eastAsia="Times New Roman" w:hAnsi="Times New Roman" w:cs="Times New Roman"/>
          <w:color w:val="000000"/>
          <w:sz w:val="24"/>
          <w:szCs w:val="24"/>
          <w:lang w:val="en-GB" w:eastAsia="ar-SA"/>
        </w:rPr>
      </w:pPr>
      <w:r w:rsidRPr="00F81BA2">
        <w:rPr>
          <w:rFonts w:ascii="Times New Roman" w:eastAsia="Times New Roman" w:hAnsi="Times New Roman" w:cs="Times New Roman"/>
          <w:color w:val="000000"/>
          <w:sz w:val="24"/>
          <w:szCs w:val="24"/>
          <w:lang w:val="en-GB" w:eastAsia="ar-SA"/>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F81BA2" w:rsidRPr="00F81BA2" w:rsidRDefault="00F81BA2" w:rsidP="00F81BA2">
      <w:pPr>
        <w:widowControl w:val="0"/>
        <w:suppressAutoHyphens/>
        <w:ind w:firstLine="708"/>
        <w:jc w:val="both"/>
        <w:rPr>
          <w:rFonts w:ascii="Times New Roman" w:eastAsia="Times New Roman" w:hAnsi="Times New Roman" w:cs="Times New Roman"/>
          <w:color w:val="000000"/>
          <w:sz w:val="24"/>
          <w:szCs w:val="24"/>
          <w:lang w:val="sr-Cyrl-CS" w:eastAsia="ar-SA"/>
        </w:rPr>
      </w:pPr>
      <w:r w:rsidRPr="00F81BA2">
        <w:rPr>
          <w:rFonts w:ascii="Times New Roman" w:eastAsia="Times New Roman" w:hAnsi="Times New Roman" w:cs="Times New Roman"/>
          <w:color w:val="000000"/>
          <w:sz w:val="24"/>
          <w:szCs w:val="24"/>
          <w:lang w:val="en-GB" w:eastAsia="ar-SA"/>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F81BA2" w:rsidRPr="00F81BA2" w:rsidRDefault="00F81BA2" w:rsidP="00F81BA2">
      <w:pPr>
        <w:widowControl w:val="0"/>
        <w:suppressAutoHyphens/>
        <w:jc w:val="both"/>
        <w:rPr>
          <w:rFonts w:ascii="Times New Roman" w:eastAsia="Times New Roman" w:hAnsi="Times New Roman" w:cs="Times New Roman"/>
          <w:color w:val="000000"/>
          <w:sz w:val="24"/>
          <w:szCs w:val="24"/>
          <w:lang w:val="sr-Cyrl-CS" w:eastAsia="ar-SA"/>
        </w:rPr>
      </w:pPr>
      <w:r w:rsidRPr="00F81BA2">
        <w:rPr>
          <w:rFonts w:ascii="Times New Roman" w:eastAsia="Times New Roman" w:hAnsi="Times New Roman" w:cs="Times New Roman"/>
          <w:color w:val="000000"/>
          <w:sz w:val="24"/>
          <w:szCs w:val="24"/>
          <w:lang w:val="sr-Cyrl-CS" w:eastAsia="ar-SA"/>
        </w:rPr>
        <w:t>Захтев за заштиту права садржи:</w:t>
      </w:r>
    </w:p>
    <w:p w:rsidR="00F81BA2" w:rsidRPr="00F81BA2" w:rsidRDefault="00F81BA2" w:rsidP="00F81BA2">
      <w:pPr>
        <w:widowControl w:val="0"/>
        <w:suppressAutoHyphens/>
        <w:jc w:val="both"/>
        <w:rPr>
          <w:rFonts w:ascii="Times New Roman" w:eastAsia="Times New Roman" w:hAnsi="Times New Roman" w:cs="Times New Roman"/>
          <w:color w:val="000000"/>
          <w:sz w:val="24"/>
          <w:szCs w:val="24"/>
          <w:lang w:val="sr-Cyrl-CS" w:eastAsia="ar-SA"/>
        </w:rPr>
      </w:pPr>
      <w:r w:rsidRPr="00F81BA2">
        <w:rPr>
          <w:rFonts w:ascii="Times New Roman" w:eastAsia="Times New Roman" w:hAnsi="Times New Roman" w:cs="Times New Roman"/>
          <w:color w:val="000000"/>
          <w:sz w:val="24"/>
          <w:szCs w:val="24"/>
          <w:lang w:val="sr-Cyrl-CS" w:eastAsia="ar-SA"/>
        </w:rPr>
        <w:t xml:space="preserve">            -Назив и адресу подносиоца захтева и лице за контакт</w:t>
      </w:r>
    </w:p>
    <w:p w:rsidR="00F81BA2" w:rsidRPr="00F81BA2" w:rsidRDefault="00F81BA2" w:rsidP="00F81BA2">
      <w:pPr>
        <w:widowControl w:val="0"/>
        <w:suppressAutoHyphens/>
        <w:ind w:firstLine="708"/>
        <w:jc w:val="both"/>
        <w:rPr>
          <w:rFonts w:ascii="Times New Roman" w:eastAsia="Times New Roman" w:hAnsi="Times New Roman" w:cs="Times New Roman"/>
          <w:color w:val="000000"/>
          <w:sz w:val="24"/>
          <w:szCs w:val="24"/>
          <w:lang w:val="sr-Cyrl-CS" w:eastAsia="ar-SA"/>
        </w:rPr>
      </w:pPr>
      <w:r w:rsidRPr="00F81BA2">
        <w:rPr>
          <w:rFonts w:ascii="Times New Roman" w:eastAsia="Times New Roman" w:hAnsi="Times New Roman" w:cs="Times New Roman"/>
          <w:color w:val="000000"/>
          <w:sz w:val="24"/>
          <w:szCs w:val="24"/>
          <w:lang w:val="sr-Cyrl-CS" w:eastAsia="ar-SA"/>
        </w:rPr>
        <w:t>-Назив и адресу наручиоца</w:t>
      </w:r>
    </w:p>
    <w:p w:rsidR="00F81BA2" w:rsidRPr="00F81BA2" w:rsidRDefault="00F81BA2" w:rsidP="00F81BA2">
      <w:pPr>
        <w:widowControl w:val="0"/>
        <w:suppressAutoHyphens/>
        <w:ind w:firstLine="708"/>
        <w:jc w:val="both"/>
        <w:rPr>
          <w:rFonts w:ascii="Times New Roman" w:eastAsia="Times New Roman" w:hAnsi="Times New Roman" w:cs="Times New Roman"/>
          <w:color w:val="000000"/>
          <w:sz w:val="24"/>
          <w:szCs w:val="24"/>
          <w:lang w:val="sr-Cyrl-CS" w:eastAsia="ar-SA"/>
        </w:rPr>
      </w:pPr>
      <w:r w:rsidRPr="00F81BA2">
        <w:rPr>
          <w:rFonts w:ascii="Times New Roman" w:eastAsia="Times New Roman" w:hAnsi="Times New Roman" w:cs="Times New Roman"/>
          <w:color w:val="000000"/>
          <w:sz w:val="24"/>
          <w:szCs w:val="24"/>
          <w:lang w:val="sr-Cyrl-CS" w:eastAsia="ar-SA"/>
        </w:rPr>
        <w:t>-Податке о јавној набавци која је предмет захтева, односно о одлуци наручиоца</w:t>
      </w:r>
    </w:p>
    <w:p w:rsidR="00F81BA2" w:rsidRPr="00F81BA2" w:rsidRDefault="00F81BA2" w:rsidP="00F81BA2">
      <w:pPr>
        <w:widowControl w:val="0"/>
        <w:suppressAutoHyphens/>
        <w:ind w:firstLine="708"/>
        <w:jc w:val="both"/>
        <w:rPr>
          <w:rFonts w:ascii="Times New Roman" w:eastAsia="Times New Roman" w:hAnsi="Times New Roman" w:cs="Times New Roman"/>
          <w:color w:val="000000"/>
          <w:sz w:val="24"/>
          <w:szCs w:val="24"/>
          <w:lang w:val="sr-Cyrl-CS" w:eastAsia="ar-SA"/>
        </w:rPr>
      </w:pPr>
      <w:r w:rsidRPr="00F81BA2">
        <w:rPr>
          <w:rFonts w:ascii="Times New Roman" w:eastAsia="Times New Roman" w:hAnsi="Times New Roman" w:cs="Times New Roman"/>
          <w:color w:val="000000"/>
          <w:sz w:val="24"/>
          <w:szCs w:val="24"/>
          <w:lang w:val="sr-Cyrl-CS" w:eastAsia="ar-SA"/>
        </w:rPr>
        <w:t>-Повреде прописа којима се уређује поступак јавне набавке</w:t>
      </w:r>
    </w:p>
    <w:p w:rsidR="00F81BA2" w:rsidRPr="00F81BA2" w:rsidRDefault="00F81BA2" w:rsidP="00F81BA2">
      <w:pPr>
        <w:widowControl w:val="0"/>
        <w:suppressAutoHyphens/>
        <w:ind w:firstLine="708"/>
        <w:jc w:val="both"/>
        <w:rPr>
          <w:rFonts w:ascii="Times New Roman" w:eastAsia="Times New Roman" w:hAnsi="Times New Roman" w:cs="Times New Roman"/>
          <w:color w:val="000000"/>
          <w:sz w:val="24"/>
          <w:szCs w:val="24"/>
          <w:lang w:val="sr-Cyrl-CS" w:eastAsia="ar-SA"/>
        </w:rPr>
      </w:pPr>
      <w:r w:rsidRPr="00F81BA2">
        <w:rPr>
          <w:rFonts w:ascii="Times New Roman" w:eastAsia="Times New Roman" w:hAnsi="Times New Roman" w:cs="Times New Roman"/>
          <w:color w:val="000000"/>
          <w:sz w:val="24"/>
          <w:szCs w:val="24"/>
          <w:lang w:val="sr-Cyrl-CS" w:eastAsia="ar-SA"/>
        </w:rPr>
        <w:t>-Чињенице и доказе којима се повреде доказују</w:t>
      </w:r>
    </w:p>
    <w:p w:rsidR="00F81BA2" w:rsidRPr="00F81BA2" w:rsidRDefault="00F81BA2" w:rsidP="00F81BA2">
      <w:pPr>
        <w:widowControl w:val="0"/>
        <w:suppressAutoHyphens/>
        <w:ind w:firstLine="708"/>
        <w:jc w:val="both"/>
        <w:rPr>
          <w:rFonts w:ascii="Times New Roman" w:eastAsia="Times New Roman" w:hAnsi="Times New Roman" w:cs="Times New Roman"/>
          <w:color w:val="000000"/>
          <w:sz w:val="24"/>
          <w:szCs w:val="24"/>
          <w:lang w:val="sr-Cyrl-CS" w:eastAsia="ar-SA"/>
        </w:rPr>
      </w:pPr>
      <w:r w:rsidRPr="00F81BA2">
        <w:rPr>
          <w:rFonts w:ascii="Times New Roman" w:eastAsia="Times New Roman" w:hAnsi="Times New Roman" w:cs="Times New Roman"/>
          <w:color w:val="000000"/>
          <w:sz w:val="24"/>
          <w:szCs w:val="24"/>
          <w:lang w:val="sr-Cyrl-CS" w:eastAsia="ar-SA"/>
        </w:rPr>
        <w:t>-Потврду о уплати таксе из члана 156. овог Закона</w:t>
      </w:r>
    </w:p>
    <w:p w:rsidR="00F81BA2" w:rsidRPr="00F81BA2" w:rsidRDefault="00F81BA2" w:rsidP="00F81BA2">
      <w:pPr>
        <w:widowControl w:val="0"/>
        <w:suppressAutoHyphens/>
        <w:ind w:firstLine="708"/>
        <w:jc w:val="both"/>
        <w:rPr>
          <w:rFonts w:ascii="Times New Roman" w:eastAsia="Times New Roman" w:hAnsi="Times New Roman" w:cs="Times New Roman"/>
          <w:color w:val="000000"/>
          <w:sz w:val="24"/>
          <w:szCs w:val="24"/>
          <w:lang w:val="sr-Cyrl-CS" w:eastAsia="ar-SA"/>
        </w:rPr>
      </w:pPr>
      <w:r w:rsidRPr="00F81BA2">
        <w:rPr>
          <w:rFonts w:ascii="Times New Roman" w:eastAsia="Times New Roman" w:hAnsi="Times New Roman" w:cs="Times New Roman"/>
          <w:color w:val="000000"/>
          <w:sz w:val="24"/>
          <w:szCs w:val="24"/>
          <w:lang w:val="sr-Cyrl-CS" w:eastAsia="ar-SA"/>
        </w:rPr>
        <w:t>- Потпис подносиоца</w:t>
      </w:r>
    </w:p>
    <w:p w:rsidR="00F81BA2" w:rsidRPr="00F81BA2" w:rsidRDefault="00F81BA2" w:rsidP="00F81BA2">
      <w:pPr>
        <w:widowControl w:val="0"/>
        <w:suppressAutoHyphens/>
        <w:ind w:firstLine="708"/>
        <w:jc w:val="both"/>
        <w:rPr>
          <w:rFonts w:ascii="Times New Roman" w:eastAsia="Times New Roman" w:hAnsi="Times New Roman" w:cs="Times New Roman"/>
          <w:color w:val="000000"/>
          <w:sz w:val="24"/>
          <w:szCs w:val="24"/>
          <w:lang w:val="sr-Cyrl-CS" w:eastAsia="ar-SA"/>
        </w:rPr>
      </w:pPr>
      <w:r w:rsidRPr="00F81BA2">
        <w:rPr>
          <w:rFonts w:ascii="Times New Roman" w:eastAsia="Times New Roman" w:hAnsi="Times New Roman" w:cs="Times New Roman"/>
          <w:color w:val="000000"/>
          <w:sz w:val="24"/>
          <w:szCs w:val="24"/>
          <w:lang w:val="sr-Cyrl-CS" w:eastAsia="ar-SA"/>
        </w:rPr>
        <w:t>Ако поднети захтев за заштиту права не садржи све горе наведене обавезне елементе, наручилац ће такав захтев одбацити закључком.</w:t>
      </w:r>
    </w:p>
    <w:p w:rsidR="00F81BA2" w:rsidRPr="00F81BA2" w:rsidRDefault="00F81BA2" w:rsidP="00F81BA2">
      <w:pPr>
        <w:widowControl w:val="0"/>
        <w:suppressAutoHyphens/>
        <w:ind w:firstLine="708"/>
        <w:jc w:val="both"/>
        <w:rPr>
          <w:rFonts w:ascii="Times New Roman" w:eastAsia="Times New Roman" w:hAnsi="Times New Roman" w:cs="Times New Roman"/>
          <w:color w:val="000000"/>
          <w:sz w:val="24"/>
          <w:szCs w:val="24"/>
          <w:lang w:val="en-GB" w:eastAsia="ar-SA"/>
        </w:rPr>
      </w:pPr>
      <w:r w:rsidRPr="00F81BA2">
        <w:rPr>
          <w:rFonts w:ascii="Times New Roman" w:eastAsia="Times New Roman" w:hAnsi="Times New Roman" w:cs="Times New Roman"/>
          <w:color w:val="000000"/>
          <w:sz w:val="24"/>
          <w:szCs w:val="24"/>
          <w:lang w:val="en-GB" w:eastAsia="ar-SA"/>
        </w:rPr>
        <w:t xml:space="preserve">Подносилац захтева је дужан да на рачун буџета Републике Србије уплати таксу у изнoсу од 60.000,00 динара уколико оспорава одређену радњу наручиоца пре отварања понуда на број жиро рачуна: 840-30678845-06, шифра плаћања: 153 или 253, позив на број: </w:t>
      </w:r>
      <w:r w:rsidRPr="00F81BA2">
        <w:rPr>
          <w:rFonts w:ascii="Times New Roman" w:eastAsia="Times New Roman" w:hAnsi="Times New Roman" w:cs="Times New Roman"/>
          <w:color w:val="000000"/>
          <w:sz w:val="24"/>
          <w:szCs w:val="24"/>
          <w:lang w:val="en-GB" w:eastAsia="ar-SA"/>
        </w:rPr>
        <w:lastRenderedPageBreak/>
        <w:t xml:space="preserve">подаци о броју или ознаци јавне набавке поводом које се подноси захтев за заштиту права, сврха уплате: ЗЗП, назив </w:t>
      </w:r>
      <w:proofErr w:type="gramStart"/>
      <w:r w:rsidRPr="00F81BA2">
        <w:rPr>
          <w:rFonts w:ascii="Times New Roman" w:eastAsia="Times New Roman" w:hAnsi="Times New Roman" w:cs="Times New Roman"/>
          <w:color w:val="000000"/>
          <w:sz w:val="24"/>
          <w:szCs w:val="24"/>
          <w:lang w:val="en-GB" w:eastAsia="ar-SA"/>
        </w:rPr>
        <w:t>наручиоца,број</w:t>
      </w:r>
      <w:proofErr w:type="gramEnd"/>
      <w:r w:rsidRPr="00F81BA2">
        <w:rPr>
          <w:rFonts w:ascii="Times New Roman" w:eastAsia="Times New Roman" w:hAnsi="Times New Roman" w:cs="Times New Roman"/>
          <w:color w:val="000000"/>
          <w:sz w:val="24"/>
          <w:szCs w:val="24"/>
          <w:lang w:val="en-GB" w:eastAsia="ar-SA"/>
        </w:rPr>
        <w:t xml:space="preserve"> или ознака јавне набавке поводом које се подноси захтев за заштиту права, корисник: буџет Републике Србије.  </w:t>
      </w:r>
    </w:p>
    <w:p w:rsidR="00F81BA2" w:rsidRPr="00F81BA2" w:rsidRDefault="00F81BA2" w:rsidP="00F81BA2">
      <w:pPr>
        <w:widowControl w:val="0"/>
        <w:suppressAutoHyphens/>
        <w:ind w:firstLine="708"/>
        <w:jc w:val="both"/>
        <w:rPr>
          <w:rFonts w:ascii="Times New Roman" w:eastAsia="Times New Roman" w:hAnsi="Times New Roman" w:cs="Times New Roman"/>
          <w:color w:val="000000"/>
          <w:sz w:val="24"/>
          <w:szCs w:val="24"/>
          <w:lang w:val="en-GB" w:eastAsia="ar-SA"/>
        </w:rPr>
      </w:pPr>
      <w:r w:rsidRPr="00F81BA2">
        <w:rPr>
          <w:rFonts w:ascii="Times New Roman" w:eastAsia="Times New Roman" w:hAnsi="Times New Roman" w:cs="Times New Roman"/>
          <w:color w:val="000000"/>
          <w:sz w:val="24"/>
          <w:szCs w:val="24"/>
          <w:lang w:val="en-GB" w:eastAsia="ar-SA"/>
        </w:rPr>
        <w:t xml:space="preserve">Ако се захтев за заштиту права подноси након отварања понуда такса износи 60.000,00 динара. </w:t>
      </w:r>
    </w:p>
    <w:p w:rsidR="00F81BA2" w:rsidRPr="00F81BA2" w:rsidRDefault="00F81BA2" w:rsidP="00F81BA2">
      <w:pPr>
        <w:widowControl w:val="0"/>
        <w:suppressAutoHyphens/>
        <w:ind w:firstLine="708"/>
        <w:jc w:val="both"/>
        <w:rPr>
          <w:rFonts w:ascii="Times New Roman" w:eastAsia="Times New Roman" w:hAnsi="Times New Roman" w:cs="Times New Roman"/>
          <w:color w:val="000000"/>
          <w:sz w:val="24"/>
          <w:szCs w:val="24"/>
          <w:lang w:val="sr-Latn-RS" w:eastAsia="ar-SA"/>
        </w:rPr>
      </w:pPr>
      <w:r w:rsidRPr="00F81BA2">
        <w:rPr>
          <w:rFonts w:ascii="Times New Roman" w:eastAsia="Times New Roman" w:hAnsi="Times New Roman" w:cs="Times New Roman"/>
          <w:color w:val="000000"/>
          <w:sz w:val="24"/>
          <w:szCs w:val="24"/>
          <w:lang w:val="en-GB" w:eastAsia="ar-SA"/>
        </w:rPr>
        <w:t>Поступак заштите права понуђача регулисан је одредбама чл. 138. - 167. Закона.</w:t>
      </w:r>
    </w:p>
    <w:p w:rsidR="00F81BA2" w:rsidRPr="00F81BA2" w:rsidRDefault="00F81BA2" w:rsidP="00F81BA2">
      <w:pPr>
        <w:widowControl w:val="0"/>
        <w:suppressAutoHyphens/>
        <w:jc w:val="both"/>
        <w:rPr>
          <w:rFonts w:ascii="Times New Roman" w:eastAsia="Times New Roman" w:hAnsi="Times New Roman" w:cs="Times New Roman"/>
          <w:color w:val="000000"/>
          <w:sz w:val="24"/>
          <w:szCs w:val="24"/>
          <w:lang w:val="sr-Cyrl-RS" w:eastAsia="ar-SA"/>
        </w:rPr>
      </w:pPr>
    </w:p>
    <w:p w:rsidR="00F81BA2" w:rsidRPr="00F81BA2" w:rsidRDefault="00F81BA2" w:rsidP="00F81BA2">
      <w:pPr>
        <w:suppressAutoHyphens/>
        <w:rPr>
          <w:rFonts w:ascii="Times New Roman" w:eastAsia="Times New Roman" w:hAnsi="Times New Roman" w:cs="Times New Roman"/>
          <w:sz w:val="24"/>
          <w:szCs w:val="24"/>
          <w:lang w:val="en-GB" w:eastAsia="ar-SA"/>
        </w:rPr>
      </w:pPr>
    </w:p>
    <w:p w:rsidR="00934E79" w:rsidRDefault="00934E79"/>
    <w:sectPr w:rsidR="00934E79" w:rsidSect="00F81BA2">
      <w:pgSz w:w="12240" w:h="15840"/>
      <w:pgMar w:top="720" w:right="1440" w:bottom="63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5AB6" w:rsidRDefault="000C5AB6">
      <w:r>
        <w:separator/>
      </w:r>
    </w:p>
  </w:endnote>
  <w:endnote w:type="continuationSeparator" w:id="0">
    <w:p w:rsidR="000C5AB6" w:rsidRDefault="000C5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panose1 w:val="00000000000000000000"/>
    <w:charset w:val="02"/>
    <w:family w:val="auto"/>
    <w:notTrueType/>
    <w:pitch w:val="default"/>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Liberation Mono">
    <w:altName w:val="Courier New"/>
    <w:charset w:val="EE"/>
    <w:family w:val="modern"/>
    <w:pitch w:val="fixed"/>
    <w:sig w:usb0="E0000AFF" w:usb1="400078FF" w:usb2="00000001" w:usb3="00000000" w:csb0="000001BF" w:csb1="00000000"/>
  </w:font>
  <w:font w:name="NSimSun">
    <w:panose1 w:val="02010609030101010101"/>
    <w:charset w:val="86"/>
    <w:family w:val="modern"/>
    <w:pitch w:val="fixed"/>
    <w:sig w:usb0="0000028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TimesNewRomanPSMT">
    <w:altName w:val="Times New Roman"/>
    <w:panose1 w:val="00000000000000000000"/>
    <w:charset w:val="CC"/>
    <w:family w:val="auto"/>
    <w:notTrueType/>
    <w:pitch w:val="default"/>
    <w:sig w:usb0="00000201" w:usb1="00000000" w:usb2="00000000" w:usb3="00000000" w:csb0="00000004" w:csb1="00000000"/>
  </w:font>
  <w:font w:name="TimesNewRomanPS-BoldMT">
    <w:altName w:val="Times New Roman"/>
    <w:charset w:val="EE"/>
    <w:family w:val="auto"/>
    <w:pitch w:val="variable"/>
    <w:sig w:usb0="00000001" w:usb1="08070000" w:usb2="00000010" w:usb3="00000000" w:csb0="00020000"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3968504"/>
      <w:docPartObj>
        <w:docPartGallery w:val="Page Numbers (Bottom of Page)"/>
        <w:docPartUnique/>
      </w:docPartObj>
    </w:sdtPr>
    <w:sdtContent>
      <w:p w:rsidR="00570462" w:rsidRDefault="00570462">
        <w:pPr>
          <w:pStyle w:val="Footer"/>
          <w:jc w:val="center"/>
        </w:pPr>
        <w:r>
          <w:fldChar w:fldCharType="begin"/>
        </w:r>
        <w:r>
          <w:instrText>PAGE   \* MERGEFORMAT</w:instrText>
        </w:r>
        <w:r>
          <w:fldChar w:fldCharType="separate"/>
        </w:r>
        <w:r w:rsidRPr="00853AE4">
          <w:rPr>
            <w:noProof/>
            <w:lang w:val="hu-HU"/>
          </w:rPr>
          <w:t>23</w:t>
        </w:r>
        <w:r>
          <w:fldChar w:fldCharType="end"/>
        </w:r>
      </w:p>
    </w:sdtContent>
  </w:sdt>
  <w:p w:rsidR="00570462" w:rsidRDefault="005704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5AB6" w:rsidRDefault="000C5AB6">
      <w:r>
        <w:separator/>
      </w:r>
    </w:p>
  </w:footnote>
  <w:footnote w:type="continuationSeparator" w:id="0">
    <w:p w:rsidR="000C5AB6" w:rsidRDefault="000C5A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2" w15:restartNumberingAfterBreak="0">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 w15:restartNumberingAfterBreak="0">
    <w:nsid w:val="00000005"/>
    <w:multiLevelType w:val="multilevel"/>
    <w:tmpl w:val="8402DCAE"/>
    <w:name w:val="WW8Num5"/>
    <w:lvl w:ilvl="0">
      <w:start w:val="1"/>
      <w:numFmt w:val="decimal"/>
      <w:lvlText w:val="%1)"/>
      <w:lvlJc w:val="left"/>
      <w:pPr>
        <w:tabs>
          <w:tab w:val="num" w:pos="0"/>
        </w:tabs>
        <w:ind w:left="1440" w:hanging="360"/>
      </w:pPr>
      <w:rPr>
        <w:rFonts w:cs="Arial"/>
        <w:b w:val="0"/>
        <w:i w:val="0"/>
        <w:color w:val="auto"/>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15:restartNumberingAfterBreak="0">
    <w:nsid w:val="0000000E"/>
    <w:multiLevelType w:val="multilevel"/>
    <w:tmpl w:val="0000000E"/>
    <w:lvl w:ilvl="0">
      <w:start w:val="1"/>
      <w:numFmt w:val="bullet"/>
      <w:lvlText w:val=""/>
      <w:lvlJc w:val="left"/>
      <w:pPr>
        <w:tabs>
          <w:tab w:val="num" w:pos="1003"/>
        </w:tabs>
        <w:ind w:left="1003" w:hanging="283"/>
      </w:pPr>
      <w:rPr>
        <w:rFonts w:ascii="Symbol" w:hAnsi="Symbol" w:cs="StarSymbol"/>
        <w:sz w:val="18"/>
        <w:szCs w:val="18"/>
      </w:rPr>
    </w:lvl>
    <w:lvl w:ilvl="1">
      <w:start w:val="1"/>
      <w:numFmt w:val="bullet"/>
      <w:lvlText w:val=""/>
      <w:lvlJc w:val="left"/>
      <w:pPr>
        <w:tabs>
          <w:tab w:val="num" w:pos="1287"/>
        </w:tabs>
        <w:ind w:left="1287" w:hanging="283"/>
      </w:pPr>
      <w:rPr>
        <w:rFonts w:ascii="Symbol" w:hAnsi="Symbol" w:cs="StarSymbol"/>
        <w:sz w:val="18"/>
        <w:szCs w:val="18"/>
      </w:rPr>
    </w:lvl>
    <w:lvl w:ilvl="2">
      <w:start w:val="1"/>
      <w:numFmt w:val="bullet"/>
      <w:lvlText w:val=""/>
      <w:lvlJc w:val="left"/>
      <w:pPr>
        <w:tabs>
          <w:tab w:val="num" w:pos="1570"/>
        </w:tabs>
        <w:ind w:left="1570" w:hanging="283"/>
      </w:pPr>
      <w:rPr>
        <w:rFonts w:ascii="Symbol" w:hAnsi="Symbol" w:cs="StarSymbol"/>
        <w:sz w:val="18"/>
        <w:szCs w:val="18"/>
      </w:rPr>
    </w:lvl>
    <w:lvl w:ilvl="3">
      <w:start w:val="1"/>
      <w:numFmt w:val="bullet"/>
      <w:lvlText w:val=""/>
      <w:lvlJc w:val="left"/>
      <w:pPr>
        <w:tabs>
          <w:tab w:val="num" w:pos="1854"/>
        </w:tabs>
        <w:ind w:left="1854" w:hanging="283"/>
      </w:pPr>
      <w:rPr>
        <w:rFonts w:ascii="Symbol" w:hAnsi="Symbol" w:cs="StarSymbol"/>
        <w:sz w:val="18"/>
        <w:szCs w:val="18"/>
      </w:rPr>
    </w:lvl>
    <w:lvl w:ilvl="4">
      <w:start w:val="1"/>
      <w:numFmt w:val="bullet"/>
      <w:lvlText w:val=""/>
      <w:lvlJc w:val="left"/>
      <w:pPr>
        <w:tabs>
          <w:tab w:val="num" w:pos="2137"/>
        </w:tabs>
        <w:ind w:left="2137" w:hanging="283"/>
      </w:pPr>
      <w:rPr>
        <w:rFonts w:ascii="Symbol" w:hAnsi="Symbol" w:cs="StarSymbol"/>
        <w:sz w:val="18"/>
        <w:szCs w:val="18"/>
      </w:rPr>
    </w:lvl>
    <w:lvl w:ilvl="5">
      <w:start w:val="1"/>
      <w:numFmt w:val="bullet"/>
      <w:lvlText w:val=""/>
      <w:lvlJc w:val="left"/>
      <w:pPr>
        <w:tabs>
          <w:tab w:val="num" w:pos="2421"/>
        </w:tabs>
        <w:ind w:left="2421" w:hanging="283"/>
      </w:pPr>
      <w:rPr>
        <w:rFonts w:ascii="Symbol" w:hAnsi="Symbol" w:cs="StarSymbol"/>
        <w:sz w:val="18"/>
        <w:szCs w:val="18"/>
      </w:rPr>
    </w:lvl>
    <w:lvl w:ilvl="6">
      <w:start w:val="1"/>
      <w:numFmt w:val="bullet"/>
      <w:lvlText w:val=""/>
      <w:lvlJc w:val="left"/>
      <w:pPr>
        <w:tabs>
          <w:tab w:val="num" w:pos="2704"/>
        </w:tabs>
        <w:ind w:left="2704" w:hanging="283"/>
      </w:pPr>
      <w:rPr>
        <w:rFonts w:ascii="Symbol" w:hAnsi="Symbol" w:cs="StarSymbol"/>
        <w:sz w:val="18"/>
        <w:szCs w:val="18"/>
      </w:rPr>
    </w:lvl>
    <w:lvl w:ilvl="7">
      <w:start w:val="1"/>
      <w:numFmt w:val="bullet"/>
      <w:lvlText w:val=""/>
      <w:lvlJc w:val="left"/>
      <w:pPr>
        <w:tabs>
          <w:tab w:val="num" w:pos="2988"/>
        </w:tabs>
        <w:ind w:left="2988" w:hanging="283"/>
      </w:pPr>
      <w:rPr>
        <w:rFonts w:ascii="Symbol" w:hAnsi="Symbol" w:cs="StarSymbol"/>
        <w:sz w:val="18"/>
        <w:szCs w:val="18"/>
      </w:rPr>
    </w:lvl>
    <w:lvl w:ilvl="8">
      <w:start w:val="1"/>
      <w:numFmt w:val="bullet"/>
      <w:lvlText w:val=""/>
      <w:lvlJc w:val="left"/>
      <w:pPr>
        <w:tabs>
          <w:tab w:val="num" w:pos="3271"/>
        </w:tabs>
        <w:ind w:left="3271" w:hanging="283"/>
      </w:pPr>
      <w:rPr>
        <w:rFonts w:ascii="Symbol" w:hAnsi="Symbol" w:cs="StarSymbol"/>
        <w:sz w:val="18"/>
        <w:szCs w:val="18"/>
      </w:rPr>
    </w:lvl>
  </w:abstractNum>
  <w:abstractNum w:abstractNumId="5" w15:restartNumberingAfterBreak="0">
    <w:nsid w:val="030A38C1"/>
    <w:multiLevelType w:val="multilevel"/>
    <w:tmpl w:val="08D6609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4DF0D00"/>
    <w:multiLevelType w:val="hybridMultilevel"/>
    <w:tmpl w:val="5D62F756"/>
    <w:lvl w:ilvl="0" w:tplc="EBBC2D12">
      <w:start w:val="1"/>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0F893694"/>
    <w:multiLevelType w:val="hybridMultilevel"/>
    <w:tmpl w:val="6F1CF57E"/>
    <w:lvl w:ilvl="0" w:tplc="91224820">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FD3C54"/>
    <w:multiLevelType w:val="hybridMultilevel"/>
    <w:tmpl w:val="4ACAA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1810C6"/>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0" w15:restartNumberingAfterBreak="0">
    <w:nsid w:val="283A6ED0"/>
    <w:multiLevelType w:val="multilevel"/>
    <w:tmpl w:val="CC58C6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3893FBA"/>
    <w:multiLevelType w:val="hybridMultilevel"/>
    <w:tmpl w:val="D1C034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9E2B10"/>
    <w:multiLevelType w:val="hybridMultilevel"/>
    <w:tmpl w:val="6F28E3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AD3935"/>
    <w:multiLevelType w:val="hybridMultilevel"/>
    <w:tmpl w:val="D17284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5" w15:restartNumberingAfterBreak="0">
    <w:nsid w:val="43DB7365"/>
    <w:multiLevelType w:val="multilevel"/>
    <w:tmpl w:val="6546A3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AE61C10"/>
    <w:multiLevelType w:val="hybridMultilevel"/>
    <w:tmpl w:val="7E2013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C2740F5"/>
    <w:multiLevelType w:val="multilevel"/>
    <w:tmpl w:val="5E36A0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E3D481A"/>
    <w:multiLevelType w:val="hybridMultilevel"/>
    <w:tmpl w:val="E28CAF72"/>
    <w:lvl w:ilvl="0" w:tplc="3CDAE600">
      <w:start w:val="1"/>
      <w:numFmt w:val="decimal"/>
      <w:lvlText w:val="%1."/>
      <w:lvlJc w:val="left"/>
      <w:pPr>
        <w:ind w:left="657" w:hanging="360"/>
      </w:pPr>
      <w:rPr>
        <w:rFonts w:ascii="Times New Roman" w:hAnsi="Times New Roman" w:cs="Times New Roman"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FB33E92"/>
    <w:multiLevelType w:val="hybridMultilevel"/>
    <w:tmpl w:val="E28CAF72"/>
    <w:lvl w:ilvl="0" w:tplc="3CDAE600">
      <w:start w:val="1"/>
      <w:numFmt w:val="decimal"/>
      <w:lvlText w:val="%1."/>
      <w:lvlJc w:val="left"/>
      <w:pPr>
        <w:ind w:left="657" w:hanging="360"/>
      </w:pPr>
      <w:rPr>
        <w:rFonts w:ascii="Times New Roman" w:hAnsi="Times New Roman" w:cs="Times New Roman"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39420C7"/>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1" w15:restartNumberingAfterBreak="0">
    <w:nsid w:val="53EC51C7"/>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2" w15:restartNumberingAfterBreak="0">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3" w15:restartNumberingAfterBreak="0">
    <w:nsid w:val="57B20A52"/>
    <w:multiLevelType w:val="multilevel"/>
    <w:tmpl w:val="256E46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9C178C4"/>
    <w:multiLevelType w:val="hybridMultilevel"/>
    <w:tmpl w:val="94169BA2"/>
    <w:lvl w:ilvl="0" w:tplc="1892E304">
      <w:start w:val="3"/>
      <w:numFmt w:val="bullet"/>
      <w:lvlText w:val="•"/>
      <w:lvlJc w:val="left"/>
      <w:pPr>
        <w:ind w:left="1440" w:hanging="360"/>
      </w:pPr>
      <w:rPr>
        <w:rFonts w:ascii="Arial" w:eastAsia="Calibr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72A0BE3"/>
    <w:multiLevelType w:val="hybridMultilevel"/>
    <w:tmpl w:val="FAA2D4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69257D77"/>
    <w:multiLevelType w:val="hybridMultilevel"/>
    <w:tmpl w:val="109EE0AC"/>
    <w:lvl w:ilvl="0" w:tplc="AA564894">
      <w:start w:val="1"/>
      <w:numFmt w:val="bullet"/>
      <w:lvlText w:val=""/>
      <w:lvlJc w:val="left"/>
      <w:pPr>
        <w:tabs>
          <w:tab w:val="num" w:pos="1294"/>
        </w:tabs>
        <w:ind w:left="1294" w:hanging="360"/>
      </w:pPr>
      <w:rPr>
        <w:rFonts w:ascii="Symbol" w:hAnsi="Symbol" w:hint="default"/>
      </w:rPr>
    </w:lvl>
    <w:lvl w:ilvl="1" w:tplc="040E0003">
      <w:start w:val="1"/>
      <w:numFmt w:val="bullet"/>
      <w:lvlText w:val="o"/>
      <w:lvlJc w:val="left"/>
      <w:pPr>
        <w:tabs>
          <w:tab w:val="num" w:pos="2014"/>
        </w:tabs>
        <w:ind w:left="2014" w:hanging="360"/>
      </w:pPr>
      <w:rPr>
        <w:rFonts w:ascii="Courier New" w:hAnsi="Courier New" w:cs="Courier New" w:hint="default"/>
      </w:rPr>
    </w:lvl>
    <w:lvl w:ilvl="2" w:tplc="040E0005">
      <w:start w:val="1"/>
      <w:numFmt w:val="bullet"/>
      <w:lvlText w:val=""/>
      <w:lvlJc w:val="left"/>
      <w:pPr>
        <w:tabs>
          <w:tab w:val="num" w:pos="2734"/>
        </w:tabs>
        <w:ind w:left="2734" w:hanging="360"/>
      </w:pPr>
      <w:rPr>
        <w:rFonts w:ascii="Wingdings" w:hAnsi="Wingdings" w:hint="default"/>
      </w:rPr>
    </w:lvl>
    <w:lvl w:ilvl="3" w:tplc="040E0001">
      <w:start w:val="1"/>
      <w:numFmt w:val="bullet"/>
      <w:lvlText w:val=""/>
      <w:lvlJc w:val="left"/>
      <w:pPr>
        <w:tabs>
          <w:tab w:val="num" w:pos="3454"/>
        </w:tabs>
        <w:ind w:left="3454" w:hanging="360"/>
      </w:pPr>
      <w:rPr>
        <w:rFonts w:ascii="Symbol" w:hAnsi="Symbol" w:hint="default"/>
      </w:rPr>
    </w:lvl>
    <w:lvl w:ilvl="4" w:tplc="040E0003">
      <w:start w:val="1"/>
      <w:numFmt w:val="bullet"/>
      <w:lvlText w:val="o"/>
      <w:lvlJc w:val="left"/>
      <w:pPr>
        <w:tabs>
          <w:tab w:val="num" w:pos="4174"/>
        </w:tabs>
        <w:ind w:left="4174" w:hanging="360"/>
      </w:pPr>
      <w:rPr>
        <w:rFonts w:ascii="Courier New" w:hAnsi="Courier New" w:cs="Courier New" w:hint="default"/>
      </w:rPr>
    </w:lvl>
    <w:lvl w:ilvl="5" w:tplc="040E0005">
      <w:start w:val="1"/>
      <w:numFmt w:val="bullet"/>
      <w:lvlText w:val=""/>
      <w:lvlJc w:val="left"/>
      <w:pPr>
        <w:tabs>
          <w:tab w:val="num" w:pos="4894"/>
        </w:tabs>
        <w:ind w:left="4894" w:hanging="360"/>
      </w:pPr>
      <w:rPr>
        <w:rFonts w:ascii="Wingdings" w:hAnsi="Wingdings" w:hint="default"/>
      </w:rPr>
    </w:lvl>
    <w:lvl w:ilvl="6" w:tplc="040E0001">
      <w:start w:val="1"/>
      <w:numFmt w:val="bullet"/>
      <w:lvlText w:val=""/>
      <w:lvlJc w:val="left"/>
      <w:pPr>
        <w:tabs>
          <w:tab w:val="num" w:pos="5614"/>
        </w:tabs>
        <w:ind w:left="5614" w:hanging="360"/>
      </w:pPr>
      <w:rPr>
        <w:rFonts w:ascii="Symbol" w:hAnsi="Symbol" w:hint="default"/>
      </w:rPr>
    </w:lvl>
    <w:lvl w:ilvl="7" w:tplc="040E0003">
      <w:start w:val="1"/>
      <w:numFmt w:val="bullet"/>
      <w:lvlText w:val="o"/>
      <w:lvlJc w:val="left"/>
      <w:pPr>
        <w:tabs>
          <w:tab w:val="num" w:pos="6334"/>
        </w:tabs>
        <w:ind w:left="6334" w:hanging="360"/>
      </w:pPr>
      <w:rPr>
        <w:rFonts w:ascii="Courier New" w:hAnsi="Courier New" w:cs="Courier New" w:hint="default"/>
      </w:rPr>
    </w:lvl>
    <w:lvl w:ilvl="8" w:tplc="040E0005">
      <w:start w:val="1"/>
      <w:numFmt w:val="bullet"/>
      <w:lvlText w:val=""/>
      <w:lvlJc w:val="left"/>
      <w:pPr>
        <w:tabs>
          <w:tab w:val="num" w:pos="7054"/>
        </w:tabs>
        <w:ind w:left="7054" w:hanging="360"/>
      </w:pPr>
      <w:rPr>
        <w:rFonts w:ascii="Wingdings" w:hAnsi="Wingdings" w:hint="default"/>
      </w:rPr>
    </w:lvl>
  </w:abstractNum>
  <w:abstractNum w:abstractNumId="27" w15:restartNumberingAfterBreak="0">
    <w:nsid w:val="6C430E13"/>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8" w15:restartNumberingAfterBreak="0">
    <w:nsid w:val="741467D9"/>
    <w:multiLevelType w:val="hybridMultilevel"/>
    <w:tmpl w:val="54F83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5C43C61"/>
    <w:multiLevelType w:val="hybridMultilevel"/>
    <w:tmpl w:val="A8987FBC"/>
    <w:lvl w:ilvl="0" w:tplc="4754E1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C330F5B"/>
    <w:multiLevelType w:val="hybridMultilevel"/>
    <w:tmpl w:val="24BC92B4"/>
    <w:lvl w:ilvl="0" w:tplc="851033DE">
      <w:start w:val="1"/>
      <w:numFmt w:val="decimal"/>
      <w:lvlText w:val="%1."/>
      <w:lvlJc w:val="left"/>
      <w:pPr>
        <w:ind w:left="720" w:hanging="360"/>
      </w:pPr>
      <w:rPr>
        <w:rFonts w:ascii="Times New Roman"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DBB4219"/>
    <w:multiLevelType w:val="hybridMultilevel"/>
    <w:tmpl w:val="8BFA89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3"/>
  </w:num>
  <w:num w:numId="5">
    <w:abstractNumId w:val="2"/>
  </w:num>
  <w:num w:numId="6">
    <w:abstractNumId w:val="22"/>
  </w:num>
  <w:num w:numId="7">
    <w:abstractNumId w:val="14"/>
  </w:num>
  <w:num w:numId="8">
    <w:abstractNumId w:val="15"/>
  </w:num>
  <w:num w:numId="9">
    <w:abstractNumId w:val="17"/>
  </w:num>
  <w:num w:numId="10">
    <w:abstractNumId w:val="27"/>
  </w:num>
  <w:num w:numId="11">
    <w:abstractNumId w:val="9"/>
  </w:num>
  <w:num w:numId="12">
    <w:abstractNumId w:val="23"/>
  </w:num>
  <w:num w:numId="13">
    <w:abstractNumId w:val="10"/>
  </w:num>
  <w:num w:numId="14">
    <w:abstractNumId w:val="5"/>
  </w:num>
  <w:num w:numId="15">
    <w:abstractNumId w:val="19"/>
  </w:num>
  <w:num w:numId="16">
    <w:abstractNumId w:val="18"/>
  </w:num>
  <w:num w:numId="17">
    <w:abstractNumId w:val="21"/>
  </w:num>
  <w:num w:numId="18">
    <w:abstractNumId w:val="20"/>
  </w:num>
  <w:num w:numId="19">
    <w:abstractNumId w:val="13"/>
  </w:num>
  <w:num w:numId="20">
    <w:abstractNumId w:val="30"/>
  </w:num>
  <w:num w:numId="21">
    <w:abstractNumId w:val="24"/>
  </w:num>
  <w:num w:numId="22">
    <w:abstractNumId w:val="29"/>
  </w:num>
  <w:num w:numId="23">
    <w:abstractNumId w:val="16"/>
  </w:num>
  <w:num w:numId="24">
    <w:abstractNumId w:val="7"/>
  </w:num>
  <w:num w:numId="25">
    <w:abstractNumId w:val="31"/>
  </w:num>
  <w:num w:numId="26">
    <w:abstractNumId w:val="6"/>
  </w:num>
  <w:num w:numId="27">
    <w:abstractNumId w:val="26"/>
  </w:num>
  <w:num w:numId="28">
    <w:abstractNumId w:val="12"/>
  </w:num>
  <w:num w:numId="29">
    <w:abstractNumId w:val="11"/>
  </w:num>
  <w:num w:numId="30">
    <w:abstractNumId w:val="25"/>
  </w:num>
  <w:num w:numId="31">
    <w:abstractNumId w:val="8"/>
  </w:num>
  <w:num w:numId="3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1BA2"/>
    <w:rsid w:val="00034D92"/>
    <w:rsid w:val="000913F4"/>
    <w:rsid w:val="000C5AB6"/>
    <w:rsid w:val="000E101F"/>
    <w:rsid w:val="000E3DB2"/>
    <w:rsid w:val="001575E6"/>
    <w:rsid w:val="00160D79"/>
    <w:rsid w:val="00197E19"/>
    <w:rsid w:val="00206078"/>
    <w:rsid w:val="002161FA"/>
    <w:rsid w:val="0022107F"/>
    <w:rsid w:val="00231AB5"/>
    <w:rsid w:val="002346E1"/>
    <w:rsid w:val="00320EC1"/>
    <w:rsid w:val="00326097"/>
    <w:rsid w:val="00384FA9"/>
    <w:rsid w:val="003C079C"/>
    <w:rsid w:val="003E4331"/>
    <w:rsid w:val="003E7C1B"/>
    <w:rsid w:val="00487607"/>
    <w:rsid w:val="004D1997"/>
    <w:rsid w:val="004F4228"/>
    <w:rsid w:val="00523F50"/>
    <w:rsid w:val="00547FCE"/>
    <w:rsid w:val="00570462"/>
    <w:rsid w:val="00571A4F"/>
    <w:rsid w:val="005D16F2"/>
    <w:rsid w:val="0061342B"/>
    <w:rsid w:val="00632735"/>
    <w:rsid w:val="00644A2F"/>
    <w:rsid w:val="00675EFC"/>
    <w:rsid w:val="00680A93"/>
    <w:rsid w:val="006822DF"/>
    <w:rsid w:val="006A059B"/>
    <w:rsid w:val="006C1970"/>
    <w:rsid w:val="006C7111"/>
    <w:rsid w:val="007735E1"/>
    <w:rsid w:val="007875FB"/>
    <w:rsid w:val="007D2C99"/>
    <w:rsid w:val="007E18F9"/>
    <w:rsid w:val="00815630"/>
    <w:rsid w:val="008435F2"/>
    <w:rsid w:val="00853AE4"/>
    <w:rsid w:val="0086343C"/>
    <w:rsid w:val="00870846"/>
    <w:rsid w:val="00873943"/>
    <w:rsid w:val="008831E5"/>
    <w:rsid w:val="00890215"/>
    <w:rsid w:val="008F7D56"/>
    <w:rsid w:val="009126AD"/>
    <w:rsid w:val="009244FD"/>
    <w:rsid w:val="00934E79"/>
    <w:rsid w:val="00941E0D"/>
    <w:rsid w:val="009803B6"/>
    <w:rsid w:val="00991FCA"/>
    <w:rsid w:val="009C761D"/>
    <w:rsid w:val="009D3094"/>
    <w:rsid w:val="009F6713"/>
    <w:rsid w:val="00A14B2F"/>
    <w:rsid w:val="00A263F0"/>
    <w:rsid w:val="00A81B57"/>
    <w:rsid w:val="00AD2E6D"/>
    <w:rsid w:val="00B1512F"/>
    <w:rsid w:val="00B25EB9"/>
    <w:rsid w:val="00B72799"/>
    <w:rsid w:val="00B8434F"/>
    <w:rsid w:val="00B90453"/>
    <w:rsid w:val="00BB0103"/>
    <w:rsid w:val="00C04D2C"/>
    <w:rsid w:val="00C42718"/>
    <w:rsid w:val="00C67602"/>
    <w:rsid w:val="00D46DFD"/>
    <w:rsid w:val="00D82C6F"/>
    <w:rsid w:val="00DA72E1"/>
    <w:rsid w:val="00DE7427"/>
    <w:rsid w:val="00E61F0A"/>
    <w:rsid w:val="00E8558D"/>
    <w:rsid w:val="00E866D6"/>
    <w:rsid w:val="00E93166"/>
    <w:rsid w:val="00ED6E30"/>
    <w:rsid w:val="00ED7354"/>
    <w:rsid w:val="00EF17EA"/>
    <w:rsid w:val="00F31589"/>
    <w:rsid w:val="00F81BA2"/>
    <w:rsid w:val="00FB32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FF0DF"/>
  <w15:docId w15:val="{000E8DE9-46B9-49E9-82B2-0E48ABA6B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9"/>
    <w:qFormat/>
    <w:rsid w:val="00F81BA2"/>
    <w:pPr>
      <w:keepNext/>
      <w:numPr>
        <w:numId w:val="1"/>
      </w:numPr>
      <w:suppressAutoHyphens/>
      <w:jc w:val="center"/>
      <w:outlineLvl w:val="0"/>
    </w:pPr>
    <w:rPr>
      <w:rFonts w:ascii="Times New Roman" w:eastAsia="Times New Roman" w:hAnsi="Times New Roman" w:cs="Times New Roman"/>
      <w:b/>
      <w:bCs/>
      <w:sz w:val="24"/>
      <w:szCs w:val="24"/>
      <w:lang w:val="sr-Cyrl-CS" w:eastAsia="ar-SA"/>
    </w:rPr>
  </w:style>
  <w:style w:type="paragraph" w:styleId="Heading2">
    <w:name w:val="heading 2"/>
    <w:basedOn w:val="Normal"/>
    <w:next w:val="Normal"/>
    <w:link w:val="Heading2Char"/>
    <w:uiPriority w:val="99"/>
    <w:qFormat/>
    <w:rsid w:val="00F81BA2"/>
    <w:pPr>
      <w:keepNext/>
      <w:numPr>
        <w:ilvl w:val="1"/>
        <w:numId w:val="1"/>
      </w:numPr>
      <w:suppressAutoHyphens/>
      <w:jc w:val="center"/>
      <w:outlineLvl w:val="1"/>
    </w:pPr>
    <w:rPr>
      <w:rFonts w:ascii="Times New Roman" w:eastAsia="Times New Roman" w:hAnsi="Times New Roman" w:cs="Times New Roman"/>
      <w:b/>
      <w:bCs/>
      <w:sz w:val="28"/>
      <w:szCs w:val="24"/>
      <w:lang w:val="sr-Cyrl-CS" w:eastAsia="ar-SA"/>
    </w:rPr>
  </w:style>
  <w:style w:type="paragraph" w:styleId="Heading3">
    <w:name w:val="heading 3"/>
    <w:basedOn w:val="Normal"/>
    <w:next w:val="Normal"/>
    <w:link w:val="Heading3Char"/>
    <w:qFormat/>
    <w:rsid w:val="00F81BA2"/>
    <w:pPr>
      <w:keepNext/>
      <w:numPr>
        <w:ilvl w:val="2"/>
        <w:numId w:val="1"/>
      </w:numPr>
      <w:suppressAutoHyphens/>
      <w:jc w:val="center"/>
      <w:outlineLvl w:val="2"/>
    </w:pPr>
    <w:rPr>
      <w:rFonts w:ascii="Times New Roman" w:eastAsia="Times New Roman" w:hAnsi="Times New Roman" w:cs="Times New Roman"/>
      <w:b/>
      <w:bCs/>
      <w:sz w:val="24"/>
      <w:szCs w:val="24"/>
      <w:lang w:val="sr-Cyrl-CS" w:eastAsia="ar-SA"/>
    </w:rPr>
  </w:style>
  <w:style w:type="paragraph" w:styleId="Heading4">
    <w:name w:val="heading 4"/>
    <w:basedOn w:val="Normal"/>
    <w:next w:val="Normal"/>
    <w:link w:val="Heading4Char"/>
    <w:qFormat/>
    <w:rsid w:val="00F81BA2"/>
    <w:pPr>
      <w:keepNext/>
      <w:numPr>
        <w:ilvl w:val="3"/>
        <w:numId w:val="1"/>
      </w:numPr>
      <w:suppressAutoHyphens/>
      <w:outlineLvl w:val="3"/>
    </w:pPr>
    <w:rPr>
      <w:rFonts w:ascii="Times New Roman" w:eastAsia="Times New Roman" w:hAnsi="Times New Roman" w:cs="Times New Roman"/>
      <w:b/>
      <w:bCs/>
      <w:sz w:val="24"/>
      <w:szCs w:val="24"/>
      <w:lang w:val="sr-Cyrl-CS" w:eastAsia="ar-SA"/>
    </w:rPr>
  </w:style>
  <w:style w:type="paragraph" w:styleId="Heading5">
    <w:name w:val="heading 5"/>
    <w:basedOn w:val="Normal"/>
    <w:next w:val="Normal"/>
    <w:link w:val="Heading5Char"/>
    <w:uiPriority w:val="99"/>
    <w:qFormat/>
    <w:rsid w:val="00F81BA2"/>
    <w:pPr>
      <w:keepNext/>
      <w:numPr>
        <w:ilvl w:val="4"/>
        <w:numId w:val="1"/>
      </w:numPr>
      <w:suppressAutoHyphens/>
      <w:jc w:val="both"/>
      <w:outlineLvl w:val="4"/>
    </w:pPr>
    <w:rPr>
      <w:rFonts w:ascii="Times New Roman" w:eastAsia="Times New Roman" w:hAnsi="Times New Roman" w:cs="Times New Roman"/>
      <w:b/>
      <w:bCs/>
      <w:sz w:val="24"/>
      <w:szCs w:val="24"/>
      <w:lang w:val="sr-Cyrl-CS" w:eastAsia="ar-SA"/>
    </w:rPr>
  </w:style>
  <w:style w:type="paragraph" w:styleId="Heading6">
    <w:name w:val="heading 6"/>
    <w:basedOn w:val="Normal"/>
    <w:next w:val="Normal"/>
    <w:link w:val="Heading6Char"/>
    <w:uiPriority w:val="99"/>
    <w:qFormat/>
    <w:rsid w:val="00F81BA2"/>
    <w:pPr>
      <w:keepNext/>
      <w:numPr>
        <w:ilvl w:val="5"/>
        <w:numId w:val="1"/>
      </w:numPr>
      <w:suppressAutoHyphens/>
      <w:jc w:val="center"/>
      <w:outlineLvl w:val="5"/>
    </w:pPr>
    <w:rPr>
      <w:rFonts w:ascii="Times New Roman" w:eastAsia="Times New Roman" w:hAnsi="Times New Roman" w:cs="Times New Roman"/>
      <w:b/>
      <w:bCs/>
      <w:sz w:val="36"/>
      <w:szCs w:val="24"/>
      <w:lang w:val="sr-Cyrl-CS" w:eastAsia="ar-SA"/>
    </w:rPr>
  </w:style>
  <w:style w:type="paragraph" w:styleId="Heading9">
    <w:name w:val="heading 9"/>
    <w:basedOn w:val="Normal"/>
    <w:next w:val="Normal"/>
    <w:link w:val="Heading9Char"/>
    <w:uiPriority w:val="9"/>
    <w:semiHidden/>
    <w:unhideWhenUsed/>
    <w:qFormat/>
    <w:rsid w:val="00F81BA2"/>
    <w:pPr>
      <w:keepNext/>
      <w:keepLines/>
      <w:suppressAutoHyphens/>
      <w:spacing w:before="200"/>
      <w:outlineLvl w:val="8"/>
    </w:pPr>
    <w:rPr>
      <w:rFonts w:asciiTheme="majorHAnsi" w:eastAsiaTheme="majorEastAsia" w:hAnsiTheme="majorHAnsi" w:cstheme="majorBidi"/>
      <w:i/>
      <w:iCs/>
      <w:color w:val="404040" w:themeColor="text1" w:themeTint="BF"/>
      <w:sz w:val="20"/>
      <w:szCs w:val="20"/>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81BA2"/>
    <w:rPr>
      <w:rFonts w:ascii="Times New Roman" w:eastAsia="Times New Roman" w:hAnsi="Times New Roman" w:cs="Times New Roman"/>
      <w:b/>
      <w:bCs/>
      <w:sz w:val="24"/>
      <w:szCs w:val="24"/>
      <w:lang w:val="sr-Cyrl-CS" w:eastAsia="ar-SA"/>
    </w:rPr>
  </w:style>
  <w:style w:type="character" w:customStyle="1" w:styleId="Heading2Char">
    <w:name w:val="Heading 2 Char"/>
    <w:basedOn w:val="DefaultParagraphFont"/>
    <w:link w:val="Heading2"/>
    <w:uiPriority w:val="99"/>
    <w:rsid w:val="00F81BA2"/>
    <w:rPr>
      <w:rFonts w:ascii="Times New Roman" w:eastAsia="Times New Roman" w:hAnsi="Times New Roman" w:cs="Times New Roman"/>
      <w:b/>
      <w:bCs/>
      <w:sz w:val="28"/>
      <w:szCs w:val="24"/>
      <w:lang w:val="sr-Cyrl-CS" w:eastAsia="ar-SA"/>
    </w:rPr>
  </w:style>
  <w:style w:type="character" w:customStyle="1" w:styleId="Heading3Char">
    <w:name w:val="Heading 3 Char"/>
    <w:basedOn w:val="DefaultParagraphFont"/>
    <w:link w:val="Heading3"/>
    <w:rsid w:val="00F81BA2"/>
    <w:rPr>
      <w:rFonts w:ascii="Times New Roman" w:eastAsia="Times New Roman" w:hAnsi="Times New Roman" w:cs="Times New Roman"/>
      <w:b/>
      <w:bCs/>
      <w:sz w:val="24"/>
      <w:szCs w:val="24"/>
      <w:lang w:val="sr-Cyrl-CS" w:eastAsia="ar-SA"/>
    </w:rPr>
  </w:style>
  <w:style w:type="character" w:customStyle="1" w:styleId="Heading4Char">
    <w:name w:val="Heading 4 Char"/>
    <w:basedOn w:val="DefaultParagraphFont"/>
    <w:link w:val="Heading4"/>
    <w:rsid w:val="00F81BA2"/>
    <w:rPr>
      <w:rFonts w:ascii="Times New Roman" w:eastAsia="Times New Roman" w:hAnsi="Times New Roman" w:cs="Times New Roman"/>
      <w:b/>
      <w:bCs/>
      <w:sz w:val="24"/>
      <w:szCs w:val="24"/>
      <w:lang w:val="sr-Cyrl-CS" w:eastAsia="ar-SA"/>
    </w:rPr>
  </w:style>
  <w:style w:type="character" w:customStyle="1" w:styleId="Heading5Char">
    <w:name w:val="Heading 5 Char"/>
    <w:basedOn w:val="DefaultParagraphFont"/>
    <w:link w:val="Heading5"/>
    <w:uiPriority w:val="99"/>
    <w:rsid w:val="00F81BA2"/>
    <w:rPr>
      <w:rFonts w:ascii="Times New Roman" w:eastAsia="Times New Roman" w:hAnsi="Times New Roman" w:cs="Times New Roman"/>
      <w:b/>
      <w:bCs/>
      <w:sz w:val="24"/>
      <w:szCs w:val="24"/>
      <w:lang w:val="sr-Cyrl-CS" w:eastAsia="ar-SA"/>
    </w:rPr>
  </w:style>
  <w:style w:type="character" w:customStyle="1" w:styleId="Heading6Char">
    <w:name w:val="Heading 6 Char"/>
    <w:basedOn w:val="DefaultParagraphFont"/>
    <w:link w:val="Heading6"/>
    <w:uiPriority w:val="99"/>
    <w:rsid w:val="00F81BA2"/>
    <w:rPr>
      <w:rFonts w:ascii="Times New Roman" w:eastAsia="Times New Roman" w:hAnsi="Times New Roman" w:cs="Times New Roman"/>
      <w:b/>
      <w:bCs/>
      <w:sz w:val="36"/>
      <w:szCs w:val="24"/>
      <w:lang w:val="sr-Cyrl-CS" w:eastAsia="ar-SA"/>
    </w:rPr>
  </w:style>
  <w:style w:type="character" w:customStyle="1" w:styleId="Heading9Char">
    <w:name w:val="Heading 9 Char"/>
    <w:basedOn w:val="DefaultParagraphFont"/>
    <w:link w:val="Heading9"/>
    <w:uiPriority w:val="9"/>
    <w:semiHidden/>
    <w:rsid w:val="00F81BA2"/>
    <w:rPr>
      <w:rFonts w:asciiTheme="majorHAnsi" w:eastAsiaTheme="majorEastAsia" w:hAnsiTheme="majorHAnsi" w:cstheme="majorBidi"/>
      <w:i/>
      <w:iCs/>
      <w:color w:val="404040" w:themeColor="text1" w:themeTint="BF"/>
      <w:sz w:val="20"/>
      <w:szCs w:val="20"/>
      <w:lang w:val="en-GB" w:eastAsia="ar-SA"/>
    </w:rPr>
  </w:style>
  <w:style w:type="numbering" w:customStyle="1" w:styleId="Nemlista1">
    <w:name w:val="Nem lista1"/>
    <w:next w:val="NoList"/>
    <w:uiPriority w:val="99"/>
    <w:semiHidden/>
    <w:unhideWhenUsed/>
    <w:rsid w:val="00F81BA2"/>
  </w:style>
  <w:style w:type="paragraph" w:styleId="BodyText">
    <w:name w:val="Body Text"/>
    <w:basedOn w:val="Normal"/>
    <w:link w:val="BodyTextChar"/>
    <w:rsid w:val="00F81BA2"/>
    <w:pPr>
      <w:suppressAutoHyphens/>
      <w:jc w:val="both"/>
    </w:pPr>
    <w:rPr>
      <w:rFonts w:ascii="Times New Roman" w:eastAsia="Times New Roman" w:hAnsi="Times New Roman" w:cs="Times New Roman"/>
      <w:sz w:val="24"/>
      <w:szCs w:val="24"/>
      <w:lang w:val="sr-Cyrl-CS" w:eastAsia="ar-SA"/>
    </w:rPr>
  </w:style>
  <w:style w:type="character" w:customStyle="1" w:styleId="BodyTextChar">
    <w:name w:val="Body Text Char"/>
    <w:basedOn w:val="DefaultParagraphFont"/>
    <w:link w:val="BodyText"/>
    <w:rsid w:val="00F81BA2"/>
    <w:rPr>
      <w:rFonts w:ascii="Times New Roman" w:eastAsia="Times New Roman" w:hAnsi="Times New Roman" w:cs="Times New Roman"/>
      <w:sz w:val="24"/>
      <w:szCs w:val="24"/>
      <w:lang w:val="sr-Cyrl-CS" w:eastAsia="ar-SA"/>
    </w:rPr>
  </w:style>
  <w:style w:type="paragraph" w:styleId="BodyTextIndent2">
    <w:name w:val="Body Text Indent 2"/>
    <w:basedOn w:val="Normal"/>
    <w:link w:val="BodyTextIndent2Char"/>
    <w:rsid w:val="00F81BA2"/>
    <w:pPr>
      <w:suppressAutoHyphens/>
      <w:ind w:firstLine="720"/>
      <w:jc w:val="both"/>
    </w:pPr>
    <w:rPr>
      <w:rFonts w:ascii="Times New Roman" w:eastAsia="Times New Roman" w:hAnsi="Times New Roman" w:cs="Times New Roman"/>
      <w:sz w:val="24"/>
      <w:szCs w:val="24"/>
      <w:lang w:val="sr-Cyrl-CS" w:eastAsia="ar-SA"/>
    </w:rPr>
  </w:style>
  <w:style w:type="character" w:customStyle="1" w:styleId="BodyTextIndent2Char">
    <w:name w:val="Body Text Indent 2 Char"/>
    <w:basedOn w:val="DefaultParagraphFont"/>
    <w:link w:val="BodyTextIndent2"/>
    <w:rsid w:val="00F81BA2"/>
    <w:rPr>
      <w:rFonts w:ascii="Times New Roman" w:eastAsia="Times New Roman" w:hAnsi="Times New Roman" w:cs="Times New Roman"/>
      <w:sz w:val="24"/>
      <w:szCs w:val="24"/>
      <w:lang w:val="sr-Cyrl-CS" w:eastAsia="ar-SA"/>
    </w:rPr>
  </w:style>
  <w:style w:type="paragraph" w:styleId="BodyTextIndent">
    <w:name w:val="Body Text Indent"/>
    <w:basedOn w:val="Normal"/>
    <w:link w:val="BodyTextIndentChar"/>
    <w:unhideWhenUsed/>
    <w:rsid w:val="00F81BA2"/>
    <w:pPr>
      <w:suppressAutoHyphens/>
      <w:spacing w:after="120"/>
      <w:ind w:left="360"/>
    </w:pPr>
    <w:rPr>
      <w:rFonts w:ascii="Times New Roman" w:eastAsia="Times New Roman" w:hAnsi="Times New Roman" w:cs="Times New Roman"/>
      <w:sz w:val="24"/>
      <w:szCs w:val="24"/>
      <w:lang w:val="en-GB" w:eastAsia="ar-SA"/>
    </w:rPr>
  </w:style>
  <w:style w:type="character" w:customStyle="1" w:styleId="BodyTextIndentChar">
    <w:name w:val="Body Text Indent Char"/>
    <w:basedOn w:val="DefaultParagraphFont"/>
    <w:link w:val="BodyTextIndent"/>
    <w:rsid w:val="00F81BA2"/>
    <w:rPr>
      <w:rFonts w:ascii="Times New Roman" w:eastAsia="Times New Roman" w:hAnsi="Times New Roman" w:cs="Times New Roman"/>
      <w:sz w:val="24"/>
      <w:szCs w:val="24"/>
      <w:lang w:val="en-GB" w:eastAsia="ar-SA"/>
    </w:rPr>
  </w:style>
  <w:style w:type="paragraph" w:customStyle="1" w:styleId="Default">
    <w:name w:val="Default"/>
    <w:link w:val="DefaultChar"/>
    <w:rsid w:val="00F81BA2"/>
    <w:pPr>
      <w:autoSpaceDE w:val="0"/>
      <w:autoSpaceDN w:val="0"/>
      <w:adjustRightInd w:val="0"/>
    </w:pPr>
    <w:rPr>
      <w:rFonts w:ascii="Arial" w:eastAsia="Calibri" w:hAnsi="Arial" w:cs="Arial"/>
      <w:color w:val="000000"/>
      <w:sz w:val="24"/>
      <w:szCs w:val="24"/>
    </w:rPr>
  </w:style>
  <w:style w:type="character" w:customStyle="1" w:styleId="DefaultChar">
    <w:name w:val="Default Char"/>
    <w:link w:val="Default"/>
    <w:rsid w:val="00F81BA2"/>
    <w:rPr>
      <w:rFonts w:ascii="Arial" w:eastAsia="Calibri" w:hAnsi="Arial" w:cs="Arial"/>
      <w:color w:val="000000"/>
      <w:sz w:val="24"/>
      <w:szCs w:val="24"/>
    </w:rPr>
  </w:style>
  <w:style w:type="paragraph" w:styleId="ListParagraph">
    <w:name w:val="List Paragraph"/>
    <w:basedOn w:val="Normal"/>
    <w:uiPriority w:val="34"/>
    <w:qFormat/>
    <w:rsid w:val="00F81BA2"/>
    <w:pPr>
      <w:suppressAutoHyphens/>
      <w:ind w:left="720"/>
      <w:contextualSpacing/>
    </w:pPr>
    <w:rPr>
      <w:rFonts w:ascii="Times New Roman" w:eastAsia="Times New Roman" w:hAnsi="Times New Roman" w:cs="Times New Roman"/>
      <w:sz w:val="24"/>
      <w:szCs w:val="24"/>
      <w:lang w:val="en-GB" w:eastAsia="ar-SA"/>
    </w:rPr>
  </w:style>
  <w:style w:type="paragraph" w:customStyle="1" w:styleId="western">
    <w:name w:val="western"/>
    <w:basedOn w:val="Normal"/>
    <w:rsid w:val="00F81BA2"/>
    <w:pPr>
      <w:spacing w:before="100" w:beforeAutospacing="1"/>
      <w:jc w:val="both"/>
    </w:pPr>
    <w:rPr>
      <w:rFonts w:ascii="Times New Roman" w:eastAsia="Times New Roman" w:hAnsi="Times New Roman" w:cs="Times New Roman"/>
      <w:sz w:val="24"/>
      <w:szCs w:val="24"/>
      <w:lang w:val="sr-Latn-CS" w:eastAsia="sr-Latn-CS"/>
    </w:rPr>
  </w:style>
  <w:style w:type="paragraph" w:styleId="BalloonText">
    <w:name w:val="Balloon Text"/>
    <w:basedOn w:val="Normal"/>
    <w:link w:val="BalloonTextChar"/>
    <w:unhideWhenUsed/>
    <w:rsid w:val="00F81BA2"/>
    <w:pPr>
      <w:suppressAutoHyphens/>
    </w:pPr>
    <w:rPr>
      <w:rFonts w:ascii="Tahoma" w:eastAsia="Times New Roman" w:hAnsi="Tahoma" w:cs="Tahoma"/>
      <w:sz w:val="16"/>
      <w:szCs w:val="16"/>
      <w:lang w:val="en-GB" w:eastAsia="ar-SA"/>
    </w:rPr>
  </w:style>
  <w:style w:type="character" w:customStyle="1" w:styleId="BalloonTextChar">
    <w:name w:val="Balloon Text Char"/>
    <w:basedOn w:val="DefaultParagraphFont"/>
    <w:link w:val="BalloonText"/>
    <w:rsid w:val="00F81BA2"/>
    <w:rPr>
      <w:rFonts w:ascii="Tahoma" w:eastAsia="Times New Roman" w:hAnsi="Tahoma" w:cs="Tahoma"/>
      <w:sz w:val="16"/>
      <w:szCs w:val="16"/>
      <w:lang w:val="en-GB" w:eastAsia="ar-SA"/>
    </w:rPr>
  </w:style>
  <w:style w:type="paragraph" w:styleId="Header">
    <w:name w:val="header"/>
    <w:basedOn w:val="Normal"/>
    <w:link w:val="HeaderChar"/>
    <w:rsid w:val="00F81BA2"/>
    <w:pPr>
      <w:tabs>
        <w:tab w:val="center" w:pos="4536"/>
        <w:tab w:val="right" w:pos="9072"/>
      </w:tabs>
      <w:suppressAutoHyphens/>
    </w:pPr>
    <w:rPr>
      <w:rFonts w:ascii="Times New Roman" w:eastAsia="Times New Roman" w:hAnsi="Times New Roman" w:cs="Times New Roman"/>
      <w:sz w:val="24"/>
      <w:szCs w:val="24"/>
      <w:lang w:val="en-GB" w:eastAsia="ar-SA"/>
    </w:rPr>
  </w:style>
  <w:style w:type="character" w:customStyle="1" w:styleId="HeaderChar">
    <w:name w:val="Header Char"/>
    <w:basedOn w:val="DefaultParagraphFont"/>
    <w:link w:val="Header"/>
    <w:rsid w:val="00F81BA2"/>
    <w:rPr>
      <w:rFonts w:ascii="Times New Roman" w:eastAsia="Times New Roman" w:hAnsi="Times New Roman" w:cs="Times New Roman"/>
      <w:sz w:val="24"/>
      <w:szCs w:val="24"/>
      <w:lang w:val="en-GB" w:eastAsia="ar-SA"/>
    </w:rPr>
  </w:style>
  <w:style w:type="paragraph" w:styleId="Footer">
    <w:name w:val="footer"/>
    <w:basedOn w:val="Normal"/>
    <w:link w:val="FooterChar"/>
    <w:uiPriority w:val="99"/>
    <w:rsid w:val="00F81BA2"/>
    <w:pPr>
      <w:tabs>
        <w:tab w:val="center" w:pos="4153"/>
        <w:tab w:val="right" w:pos="8306"/>
      </w:tabs>
      <w:suppressAutoHyphens/>
    </w:pPr>
    <w:rPr>
      <w:rFonts w:ascii="Times New Roman" w:eastAsia="Times New Roman" w:hAnsi="Times New Roman" w:cs="Times New Roman"/>
      <w:sz w:val="24"/>
      <w:szCs w:val="24"/>
      <w:lang w:val="en-GB" w:eastAsia="ar-SA"/>
    </w:rPr>
  </w:style>
  <w:style w:type="character" w:customStyle="1" w:styleId="FooterChar">
    <w:name w:val="Footer Char"/>
    <w:basedOn w:val="DefaultParagraphFont"/>
    <w:link w:val="Footer"/>
    <w:uiPriority w:val="99"/>
    <w:rsid w:val="00F81BA2"/>
    <w:rPr>
      <w:rFonts w:ascii="Times New Roman" w:eastAsia="Times New Roman" w:hAnsi="Times New Roman" w:cs="Times New Roman"/>
      <w:sz w:val="24"/>
      <w:szCs w:val="24"/>
      <w:lang w:val="en-GB" w:eastAsia="ar-SA"/>
    </w:rPr>
  </w:style>
  <w:style w:type="paragraph" w:styleId="BodyText3">
    <w:name w:val="Body Text 3"/>
    <w:basedOn w:val="Normal"/>
    <w:link w:val="BodyText3Char"/>
    <w:rsid w:val="00F81BA2"/>
    <w:pPr>
      <w:suppressAutoHyphens/>
      <w:spacing w:after="120"/>
    </w:pPr>
    <w:rPr>
      <w:rFonts w:ascii="Times New Roman" w:eastAsia="Times New Roman" w:hAnsi="Times New Roman" w:cs="Times New Roman"/>
      <w:sz w:val="16"/>
      <w:szCs w:val="16"/>
      <w:lang w:val="en-GB" w:eastAsia="ar-SA"/>
    </w:rPr>
  </w:style>
  <w:style w:type="character" w:customStyle="1" w:styleId="BodyText3Char">
    <w:name w:val="Body Text 3 Char"/>
    <w:basedOn w:val="DefaultParagraphFont"/>
    <w:link w:val="BodyText3"/>
    <w:rsid w:val="00F81BA2"/>
    <w:rPr>
      <w:rFonts w:ascii="Times New Roman" w:eastAsia="Times New Roman" w:hAnsi="Times New Roman" w:cs="Times New Roman"/>
      <w:sz w:val="16"/>
      <w:szCs w:val="16"/>
      <w:lang w:val="en-GB" w:eastAsia="ar-SA"/>
    </w:rPr>
  </w:style>
  <w:style w:type="character" w:customStyle="1" w:styleId="WW8Num3z0">
    <w:name w:val="WW8Num3z0"/>
    <w:rsid w:val="00F81BA2"/>
    <w:rPr>
      <w:rFonts w:ascii="Times New Roman" w:hAnsi="Times New Roman" w:cs="Times New Roman"/>
    </w:rPr>
  </w:style>
  <w:style w:type="character" w:customStyle="1" w:styleId="WW8Num5z0">
    <w:name w:val="WW8Num5z0"/>
    <w:rsid w:val="00F81BA2"/>
    <w:rPr>
      <w:rFonts w:ascii="Symbol" w:hAnsi="Symbol" w:cs="Times New Roman"/>
    </w:rPr>
  </w:style>
  <w:style w:type="character" w:customStyle="1" w:styleId="WW8Num6z0">
    <w:name w:val="WW8Num6z0"/>
    <w:rsid w:val="00F81BA2"/>
    <w:rPr>
      <w:rFonts w:ascii="Symbol" w:hAnsi="Symbol"/>
    </w:rPr>
  </w:style>
  <w:style w:type="character" w:customStyle="1" w:styleId="WW8Num7z0">
    <w:name w:val="WW8Num7z0"/>
    <w:rsid w:val="00F81BA2"/>
    <w:rPr>
      <w:rFonts w:ascii="Symbol" w:hAnsi="Symbol"/>
    </w:rPr>
  </w:style>
  <w:style w:type="character" w:customStyle="1" w:styleId="WW8Num8z0">
    <w:name w:val="WW8Num8z0"/>
    <w:rsid w:val="00F81BA2"/>
    <w:rPr>
      <w:rFonts w:ascii="Symbol" w:eastAsia="Times New Roman" w:hAnsi="Symbol" w:cs="Times New Roman"/>
    </w:rPr>
  </w:style>
  <w:style w:type="character" w:customStyle="1" w:styleId="WW8Num9z0">
    <w:name w:val="WW8Num9z0"/>
    <w:rsid w:val="00F81BA2"/>
    <w:rPr>
      <w:rFonts w:ascii="Symbol" w:hAnsi="Symbol"/>
    </w:rPr>
  </w:style>
  <w:style w:type="character" w:customStyle="1" w:styleId="WW8Num10z0">
    <w:name w:val="WW8Num10z0"/>
    <w:rsid w:val="00F81BA2"/>
    <w:rPr>
      <w:rFonts w:ascii="Symbol" w:hAnsi="Symbol"/>
    </w:rPr>
  </w:style>
  <w:style w:type="character" w:customStyle="1" w:styleId="WW8Num11z0">
    <w:name w:val="WW8Num11z0"/>
    <w:rsid w:val="00F81BA2"/>
    <w:rPr>
      <w:rFonts w:ascii="Symbol" w:hAnsi="Symbol"/>
    </w:rPr>
  </w:style>
  <w:style w:type="character" w:customStyle="1" w:styleId="Absatz-Standardschriftart">
    <w:name w:val="Absatz-Standardschriftart"/>
    <w:rsid w:val="00F81BA2"/>
  </w:style>
  <w:style w:type="character" w:customStyle="1" w:styleId="WW-DefaultParagraphFont">
    <w:name w:val="WW-Default Paragraph Font"/>
    <w:rsid w:val="00F81BA2"/>
  </w:style>
  <w:style w:type="character" w:customStyle="1" w:styleId="WW-Absatz-Standardschriftart">
    <w:name w:val="WW-Absatz-Standardschriftart"/>
    <w:rsid w:val="00F81BA2"/>
  </w:style>
  <w:style w:type="character" w:customStyle="1" w:styleId="WW-Absatz-Standardschriftart1">
    <w:name w:val="WW-Absatz-Standardschriftart1"/>
    <w:rsid w:val="00F81BA2"/>
  </w:style>
  <w:style w:type="character" w:customStyle="1" w:styleId="WW-DefaultParagraphFont1">
    <w:name w:val="WW-Default Paragraph Font1"/>
    <w:rsid w:val="00F81BA2"/>
  </w:style>
  <w:style w:type="character" w:customStyle="1" w:styleId="WW-Absatz-Standardschriftart11">
    <w:name w:val="WW-Absatz-Standardschriftart11"/>
    <w:rsid w:val="00F81BA2"/>
  </w:style>
  <w:style w:type="character" w:customStyle="1" w:styleId="WW-Absatz-Standardschriftart111">
    <w:name w:val="WW-Absatz-Standardschriftart111"/>
    <w:rsid w:val="00F81BA2"/>
  </w:style>
  <w:style w:type="character" w:customStyle="1" w:styleId="WW-Absatz-Standardschriftart1111">
    <w:name w:val="WW-Absatz-Standardschriftart1111"/>
    <w:rsid w:val="00F81BA2"/>
  </w:style>
  <w:style w:type="character" w:customStyle="1" w:styleId="WW-Absatz-Standardschriftart11111">
    <w:name w:val="WW-Absatz-Standardschriftart11111"/>
    <w:rsid w:val="00F81BA2"/>
  </w:style>
  <w:style w:type="character" w:customStyle="1" w:styleId="WW-Absatz-Standardschriftart111111">
    <w:name w:val="WW-Absatz-Standardschriftart111111"/>
    <w:rsid w:val="00F81BA2"/>
  </w:style>
  <w:style w:type="character" w:customStyle="1" w:styleId="WW-Absatz-Standardschriftart1111111">
    <w:name w:val="WW-Absatz-Standardschriftart1111111"/>
    <w:rsid w:val="00F81BA2"/>
  </w:style>
  <w:style w:type="character" w:customStyle="1" w:styleId="WW-Absatz-Standardschriftart11111111">
    <w:name w:val="WW-Absatz-Standardschriftart11111111"/>
    <w:rsid w:val="00F81BA2"/>
  </w:style>
  <w:style w:type="character" w:customStyle="1" w:styleId="WW-Absatz-Standardschriftart111111111">
    <w:name w:val="WW-Absatz-Standardschriftart111111111"/>
    <w:rsid w:val="00F81BA2"/>
  </w:style>
  <w:style w:type="character" w:customStyle="1" w:styleId="WW-Absatz-Standardschriftart1111111111">
    <w:name w:val="WW-Absatz-Standardschriftart1111111111"/>
    <w:rsid w:val="00F81BA2"/>
  </w:style>
  <w:style w:type="character" w:customStyle="1" w:styleId="WW-DefaultParagraphFont11">
    <w:name w:val="WW-Default Paragraph Font11"/>
    <w:rsid w:val="00F81BA2"/>
  </w:style>
  <w:style w:type="character" w:customStyle="1" w:styleId="WW-Absatz-Standardschriftart11111111111">
    <w:name w:val="WW-Absatz-Standardschriftart11111111111"/>
    <w:rsid w:val="00F81BA2"/>
  </w:style>
  <w:style w:type="character" w:customStyle="1" w:styleId="WW-Absatz-Standardschriftart111111111111">
    <w:name w:val="WW-Absatz-Standardschriftart111111111111"/>
    <w:rsid w:val="00F81BA2"/>
  </w:style>
  <w:style w:type="character" w:customStyle="1" w:styleId="WW-Absatz-Standardschriftart1111111111111">
    <w:name w:val="WW-Absatz-Standardschriftart1111111111111"/>
    <w:rsid w:val="00F81BA2"/>
  </w:style>
  <w:style w:type="character" w:customStyle="1" w:styleId="WW-Absatz-Standardschriftart11111111111111">
    <w:name w:val="WW-Absatz-Standardschriftart11111111111111"/>
    <w:rsid w:val="00F81BA2"/>
  </w:style>
  <w:style w:type="character" w:customStyle="1" w:styleId="WW-DefaultParagraphFont111">
    <w:name w:val="WW-Default Paragraph Font111"/>
    <w:rsid w:val="00F81BA2"/>
  </w:style>
  <w:style w:type="character" w:customStyle="1" w:styleId="WW-Absatz-Standardschriftart111111111111111">
    <w:name w:val="WW-Absatz-Standardschriftart111111111111111"/>
    <w:rsid w:val="00F81BA2"/>
  </w:style>
  <w:style w:type="character" w:customStyle="1" w:styleId="WW-Absatz-Standardschriftart1111111111111111">
    <w:name w:val="WW-Absatz-Standardschriftart1111111111111111"/>
    <w:rsid w:val="00F81BA2"/>
  </w:style>
  <w:style w:type="character" w:customStyle="1" w:styleId="WW-Absatz-Standardschriftart11111111111111111">
    <w:name w:val="WW-Absatz-Standardschriftart11111111111111111"/>
    <w:rsid w:val="00F81BA2"/>
  </w:style>
  <w:style w:type="character" w:customStyle="1" w:styleId="WW-Absatz-Standardschriftart111111111111111111">
    <w:name w:val="WW-Absatz-Standardschriftart111111111111111111"/>
    <w:rsid w:val="00F81BA2"/>
  </w:style>
  <w:style w:type="character" w:customStyle="1" w:styleId="WW-Absatz-Standardschriftart1111111111111111111">
    <w:name w:val="WW-Absatz-Standardschriftart1111111111111111111"/>
    <w:rsid w:val="00F81BA2"/>
  </w:style>
  <w:style w:type="character" w:customStyle="1" w:styleId="WW-Absatz-Standardschriftart11111111111111111111">
    <w:name w:val="WW-Absatz-Standardschriftart11111111111111111111"/>
    <w:rsid w:val="00F81BA2"/>
  </w:style>
  <w:style w:type="character" w:customStyle="1" w:styleId="WW-Absatz-Standardschriftart111111111111111111111">
    <w:name w:val="WW-Absatz-Standardschriftart111111111111111111111"/>
    <w:rsid w:val="00F81BA2"/>
  </w:style>
  <w:style w:type="character" w:customStyle="1" w:styleId="WW-Absatz-Standardschriftart1111111111111111111111">
    <w:name w:val="WW-Absatz-Standardschriftart1111111111111111111111"/>
    <w:rsid w:val="00F81BA2"/>
  </w:style>
  <w:style w:type="character" w:customStyle="1" w:styleId="WW-Absatz-Standardschriftart11111111111111111111111">
    <w:name w:val="WW-Absatz-Standardschriftart11111111111111111111111"/>
    <w:rsid w:val="00F81BA2"/>
  </w:style>
  <w:style w:type="character" w:customStyle="1" w:styleId="WW-Absatz-Standardschriftart111111111111111111111111">
    <w:name w:val="WW-Absatz-Standardschriftart111111111111111111111111"/>
    <w:rsid w:val="00F81BA2"/>
  </w:style>
  <w:style w:type="character" w:customStyle="1" w:styleId="WW-Absatz-Standardschriftart1111111111111111111111111">
    <w:name w:val="WW-Absatz-Standardschriftart1111111111111111111111111"/>
    <w:rsid w:val="00F81BA2"/>
  </w:style>
  <w:style w:type="character" w:customStyle="1" w:styleId="WW-Absatz-Standardschriftart11111111111111111111111111">
    <w:name w:val="WW-Absatz-Standardschriftart11111111111111111111111111"/>
    <w:rsid w:val="00F81BA2"/>
  </w:style>
  <w:style w:type="character" w:customStyle="1" w:styleId="WW-Absatz-Standardschriftart111111111111111111111111111">
    <w:name w:val="WW-Absatz-Standardschriftart111111111111111111111111111"/>
    <w:rsid w:val="00F81BA2"/>
  </w:style>
  <w:style w:type="character" w:customStyle="1" w:styleId="WW-Absatz-Standardschriftart1111111111111111111111111111">
    <w:name w:val="WW-Absatz-Standardschriftart1111111111111111111111111111"/>
    <w:rsid w:val="00F81BA2"/>
  </w:style>
  <w:style w:type="character" w:customStyle="1" w:styleId="WW8Num2z0">
    <w:name w:val="WW8Num2z0"/>
    <w:rsid w:val="00F81BA2"/>
    <w:rPr>
      <w:rFonts w:ascii="Times New Roman" w:eastAsia="Times New Roman" w:hAnsi="Times New Roman" w:cs="Times New Roman"/>
    </w:rPr>
  </w:style>
  <w:style w:type="character" w:customStyle="1" w:styleId="WW8Num4z0">
    <w:name w:val="WW8Num4z0"/>
    <w:rsid w:val="00F81BA2"/>
    <w:rPr>
      <w:rFonts w:ascii="Symbol" w:hAnsi="Symbol" w:cs="Times New Roman"/>
    </w:rPr>
  </w:style>
  <w:style w:type="character" w:customStyle="1" w:styleId="WW8Num12z0">
    <w:name w:val="WW8Num12z0"/>
    <w:rsid w:val="00F81BA2"/>
    <w:rPr>
      <w:rFonts w:ascii="StarSymbol" w:hAnsi="StarSymbol" w:cs="StarSymbol"/>
      <w:sz w:val="18"/>
      <w:szCs w:val="18"/>
    </w:rPr>
  </w:style>
  <w:style w:type="character" w:customStyle="1" w:styleId="WW8Num13z0">
    <w:name w:val="WW8Num13z0"/>
    <w:rsid w:val="00F81BA2"/>
    <w:rPr>
      <w:rFonts w:ascii="StarSymbol" w:hAnsi="StarSymbol" w:cs="StarSymbol"/>
      <w:sz w:val="18"/>
      <w:szCs w:val="18"/>
    </w:rPr>
  </w:style>
  <w:style w:type="character" w:customStyle="1" w:styleId="WW-DefaultParagraphFont1111">
    <w:name w:val="WW-Default Paragraph Font1111"/>
    <w:rsid w:val="00F81BA2"/>
  </w:style>
  <w:style w:type="character" w:customStyle="1" w:styleId="WW8Num4z1">
    <w:name w:val="WW8Num4z1"/>
    <w:rsid w:val="00F81BA2"/>
    <w:rPr>
      <w:rFonts w:ascii="Symbol" w:eastAsia="Times New Roman" w:hAnsi="Symbol" w:cs="Times New Roman"/>
    </w:rPr>
  </w:style>
  <w:style w:type="character" w:customStyle="1" w:styleId="WW-DefaultParagraphFont11111">
    <w:name w:val="WW-Default Paragraph Font11111"/>
    <w:rsid w:val="00F81BA2"/>
  </w:style>
  <w:style w:type="character" w:styleId="PageNumber">
    <w:name w:val="page number"/>
    <w:basedOn w:val="WW-DefaultParagraphFont11111"/>
    <w:rsid w:val="00F81BA2"/>
  </w:style>
  <w:style w:type="character" w:customStyle="1" w:styleId="Bullets">
    <w:name w:val="Bullets"/>
    <w:rsid w:val="00F81BA2"/>
    <w:rPr>
      <w:rFonts w:ascii="StarSymbol" w:eastAsia="StarSymbol" w:hAnsi="StarSymbol" w:cs="StarSymbol"/>
      <w:sz w:val="18"/>
      <w:szCs w:val="18"/>
    </w:rPr>
  </w:style>
  <w:style w:type="character" w:customStyle="1" w:styleId="NumberingSymbols">
    <w:name w:val="Numbering Symbols"/>
    <w:rsid w:val="00F81BA2"/>
  </w:style>
  <w:style w:type="paragraph" w:customStyle="1" w:styleId="Heading">
    <w:name w:val="Heading"/>
    <w:basedOn w:val="Normal"/>
    <w:next w:val="BodyText"/>
    <w:rsid w:val="00F81BA2"/>
    <w:pPr>
      <w:keepNext/>
      <w:suppressAutoHyphens/>
      <w:spacing w:before="240" w:after="120"/>
    </w:pPr>
    <w:rPr>
      <w:rFonts w:ascii="Arial" w:eastAsia="Lucida Sans Unicode" w:hAnsi="Arial" w:cs="Tahoma"/>
      <w:sz w:val="28"/>
      <w:szCs w:val="28"/>
      <w:lang w:val="en-GB" w:eastAsia="ar-SA"/>
    </w:rPr>
  </w:style>
  <w:style w:type="paragraph" w:styleId="List">
    <w:name w:val="List"/>
    <w:basedOn w:val="BodyText"/>
    <w:rsid w:val="00F81BA2"/>
    <w:rPr>
      <w:rFonts w:cs="Tahoma"/>
    </w:rPr>
  </w:style>
  <w:style w:type="paragraph" w:styleId="Caption">
    <w:name w:val="caption"/>
    <w:basedOn w:val="Normal"/>
    <w:qFormat/>
    <w:rsid w:val="00F81BA2"/>
    <w:pPr>
      <w:suppressLineNumbers/>
      <w:suppressAutoHyphens/>
      <w:spacing w:before="120" w:after="120"/>
    </w:pPr>
    <w:rPr>
      <w:rFonts w:ascii="Times New Roman" w:eastAsia="Times New Roman" w:hAnsi="Times New Roman" w:cs="Tahoma"/>
      <w:i/>
      <w:iCs/>
      <w:sz w:val="20"/>
      <w:szCs w:val="20"/>
      <w:lang w:val="en-GB" w:eastAsia="ar-SA"/>
    </w:rPr>
  </w:style>
  <w:style w:type="paragraph" w:customStyle="1" w:styleId="Index">
    <w:name w:val="Index"/>
    <w:basedOn w:val="Normal"/>
    <w:rsid w:val="00F81BA2"/>
    <w:pPr>
      <w:suppressLineNumbers/>
      <w:suppressAutoHyphens/>
    </w:pPr>
    <w:rPr>
      <w:rFonts w:ascii="Times New Roman" w:eastAsia="Times New Roman" w:hAnsi="Times New Roman" w:cs="Tahoma"/>
      <w:sz w:val="24"/>
      <w:szCs w:val="24"/>
      <w:lang w:val="en-GB" w:eastAsia="ar-SA"/>
    </w:rPr>
  </w:style>
  <w:style w:type="paragraph" w:styleId="BodyText2">
    <w:name w:val="Body Text 2"/>
    <w:basedOn w:val="Normal"/>
    <w:link w:val="BodyText2Char"/>
    <w:rsid w:val="00F81BA2"/>
    <w:pPr>
      <w:suppressAutoHyphens/>
      <w:jc w:val="center"/>
    </w:pPr>
    <w:rPr>
      <w:rFonts w:ascii="Times New Roman" w:eastAsia="Times New Roman" w:hAnsi="Times New Roman" w:cs="Times New Roman"/>
      <w:sz w:val="24"/>
      <w:szCs w:val="24"/>
      <w:lang w:val="sr-Cyrl-CS" w:eastAsia="ar-SA"/>
    </w:rPr>
  </w:style>
  <w:style w:type="character" w:customStyle="1" w:styleId="BodyText2Char">
    <w:name w:val="Body Text 2 Char"/>
    <w:basedOn w:val="DefaultParagraphFont"/>
    <w:link w:val="BodyText2"/>
    <w:rsid w:val="00F81BA2"/>
    <w:rPr>
      <w:rFonts w:ascii="Times New Roman" w:eastAsia="Times New Roman" w:hAnsi="Times New Roman" w:cs="Times New Roman"/>
      <w:sz w:val="24"/>
      <w:szCs w:val="24"/>
      <w:lang w:val="sr-Cyrl-CS" w:eastAsia="ar-SA"/>
    </w:rPr>
  </w:style>
  <w:style w:type="paragraph" w:customStyle="1" w:styleId="TableContents">
    <w:name w:val="Table Contents"/>
    <w:basedOn w:val="Normal"/>
    <w:rsid w:val="00F81BA2"/>
    <w:pPr>
      <w:suppressLineNumbers/>
      <w:suppressAutoHyphens/>
    </w:pPr>
    <w:rPr>
      <w:rFonts w:ascii="Times New Roman" w:eastAsia="Times New Roman" w:hAnsi="Times New Roman" w:cs="Times New Roman"/>
      <w:sz w:val="24"/>
      <w:szCs w:val="24"/>
      <w:lang w:val="en-GB" w:eastAsia="ar-SA"/>
    </w:rPr>
  </w:style>
  <w:style w:type="paragraph" w:customStyle="1" w:styleId="TableHeading">
    <w:name w:val="Table Heading"/>
    <w:basedOn w:val="TableContents"/>
    <w:rsid w:val="00F81BA2"/>
    <w:pPr>
      <w:jc w:val="center"/>
    </w:pPr>
    <w:rPr>
      <w:b/>
      <w:bCs/>
      <w:i/>
      <w:iCs/>
    </w:rPr>
  </w:style>
  <w:style w:type="paragraph" w:customStyle="1" w:styleId="Framecontents">
    <w:name w:val="Frame contents"/>
    <w:basedOn w:val="BodyText"/>
    <w:rsid w:val="00F81BA2"/>
  </w:style>
  <w:style w:type="character" w:styleId="Hyperlink">
    <w:name w:val="Hyperlink"/>
    <w:uiPriority w:val="99"/>
    <w:rsid w:val="00F81BA2"/>
    <w:rPr>
      <w:color w:val="0000FF"/>
      <w:u w:val="single"/>
    </w:rPr>
  </w:style>
  <w:style w:type="paragraph" w:customStyle="1" w:styleId="msolistparagraph0">
    <w:name w:val="msolistparagraph"/>
    <w:basedOn w:val="Normal"/>
    <w:rsid w:val="00F81BA2"/>
    <w:pPr>
      <w:ind w:left="720"/>
    </w:pPr>
    <w:rPr>
      <w:rFonts w:ascii="Calibri" w:eastAsia="Times New Roman" w:hAnsi="Calibri" w:cs="Times New Roman"/>
      <w:lang w:val="sr-Latn-CS" w:eastAsia="sr-Latn-CS"/>
    </w:rPr>
  </w:style>
  <w:style w:type="paragraph" w:customStyle="1" w:styleId="Tblzattartalom">
    <w:name w:val="Táblázattartalom"/>
    <w:basedOn w:val="Normal"/>
    <w:rsid w:val="00F81BA2"/>
    <w:pPr>
      <w:widowControl w:val="0"/>
      <w:suppressLineNumbers/>
      <w:suppressAutoHyphens/>
    </w:pPr>
    <w:rPr>
      <w:rFonts w:ascii="Times New Roman" w:eastAsia="Arial Unicode MS" w:hAnsi="Times New Roman" w:cs="Times New Roman"/>
      <w:kern w:val="1"/>
      <w:sz w:val="24"/>
      <w:szCs w:val="24"/>
      <w:lang w:eastAsia="ar-SA"/>
    </w:rPr>
  </w:style>
  <w:style w:type="character" w:customStyle="1" w:styleId="CommentTextChar">
    <w:name w:val="Comment Text Char"/>
    <w:basedOn w:val="DefaultParagraphFont"/>
    <w:link w:val="CommentText"/>
    <w:semiHidden/>
    <w:rsid w:val="00F81BA2"/>
    <w:rPr>
      <w:rFonts w:ascii="Calibri" w:eastAsia="Calibri" w:hAnsi="Calibri" w:cs="Times New Roman"/>
      <w:sz w:val="20"/>
      <w:szCs w:val="20"/>
    </w:rPr>
  </w:style>
  <w:style w:type="paragraph" w:styleId="CommentText">
    <w:name w:val="annotation text"/>
    <w:basedOn w:val="Normal"/>
    <w:link w:val="CommentTextChar"/>
    <w:semiHidden/>
    <w:unhideWhenUsed/>
    <w:rsid w:val="00F81BA2"/>
    <w:pPr>
      <w:spacing w:after="200" w:line="276" w:lineRule="auto"/>
    </w:pPr>
    <w:rPr>
      <w:rFonts w:ascii="Calibri" w:eastAsia="Calibri" w:hAnsi="Calibri" w:cs="Times New Roman"/>
      <w:sz w:val="20"/>
      <w:szCs w:val="20"/>
    </w:rPr>
  </w:style>
  <w:style w:type="character" w:customStyle="1" w:styleId="JegyzetszvegChar1">
    <w:name w:val="Jegyzetszöveg Char1"/>
    <w:basedOn w:val="DefaultParagraphFont"/>
    <w:uiPriority w:val="99"/>
    <w:semiHidden/>
    <w:rsid w:val="00F81BA2"/>
    <w:rPr>
      <w:sz w:val="20"/>
      <w:szCs w:val="20"/>
    </w:rPr>
  </w:style>
  <w:style w:type="character" w:customStyle="1" w:styleId="CommentSubjectChar">
    <w:name w:val="Comment Subject Char"/>
    <w:basedOn w:val="CommentTextChar"/>
    <w:link w:val="CommentSubject"/>
    <w:semiHidden/>
    <w:rsid w:val="00F81BA2"/>
    <w:rPr>
      <w:rFonts w:ascii="Calibri" w:eastAsia="Calibri" w:hAnsi="Calibri" w:cs="Times New Roman"/>
      <w:b/>
      <w:bCs/>
      <w:sz w:val="20"/>
      <w:szCs w:val="20"/>
    </w:rPr>
  </w:style>
  <w:style w:type="paragraph" w:styleId="CommentSubject">
    <w:name w:val="annotation subject"/>
    <w:basedOn w:val="CommentText"/>
    <w:next w:val="CommentText"/>
    <w:link w:val="CommentSubjectChar"/>
    <w:semiHidden/>
    <w:unhideWhenUsed/>
    <w:rsid w:val="00F81BA2"/>
    <w:rPr>
      <w:b/>
      <w:bCs/>
    </w:rPr>
  </w:style>
  <w:style w:type="character" w:customStyle="1" w:styleId="MegjegyzstrgyaChar1">
    <w:name w:val="Megjegyzés tárgya Char1"/>
    <w:basedOn w:val="JegyzetszvegChar1"/>
    <w:uiPriority w:val="99"/>
    <w:semiHidden/>
    <w:rsid w:val="00F81BA2"/>
    <w:rPr>
      <w:b/>
      <w:bCs/>
      <w:sz w:val="20"/>
      <w:szCs w:val="20"/>
    </w:rPr>
  </w:style>
  <w:style w:type="paragraph" w:customStyle="1" w:styleId="WW-Szvegtrzsbehzssal3">
    <w:name w:val="WW-Szövegtörzs behúzással 3"/>
    <w:basedOn w:val="Normal"/>
    <w:rsid w:val="00F81BA2"/>
    <w:pPr>
      <w:widowControl w:val="0"/>
      <w:suppressAutoHyphens/>
      <w:spacing w:line="360" w:lineRule="auto"/>
      <w:ind w:left="360"/>
      <w:jc w:val="both"/>
    </w:pPr>
    <w:rPr>
      <w:rFonts w:ascii="Times New Roman" w:eastAsia="Arial Unicode MS" w:hAnsi="Times New Roman" w:cs="Times New Roman"/>
      <w:kern w:val="1"/>
      <w:sz w:val="24"/>
      <w:szCs w:val="24"/>
      <w:lang w:val="hr-HR" w:eastAsia="ar-SA"/>
    </w:rPr>
  </w:style>
  <w:style w:type="paragraph" w:customStyle="1" w:styleId="WW-Szvegtrzsbehzssal2">
    <w:name w:val="WW-Szövegtörzs behúzással 2"/>
    <w:basedOn w:val="Normal"/>
    <w:rsid w:val="00F81BA2"/>
    <w:pPr>
      <w:widowControl w:val="0"/>
      <w:suppressAutoHyphens/>
      <w:ind w:left="357"/>
      <w:jc w:val="both"/>
    </w:pPr>
    <w:rPr>
      <w:rFonts w:ascii="Times New Roman" w:eastAsia="Arial Unicode MS" w:hAnsi="Times New Roman" w:cs="Times New Roman"/>
      <w:kern w:val="1"/>
      <w:sz w:val="24"/>
      <w:szCs w:val="24"/>
      <w:lang w:val="hr-HR" w:eastAsia="ar-SA"/>
    </w:rPr>
  </w:style>
  <w:style w:type="paragraph" w:customStyle="1" w:styleId="Listaszerbekezds1">
    <w:name w:val="Listaszerű bekezdés1"/>
    <w:basedOn w:val="Normal"/>
    <w:qFormat/>
    <w:rsid w:val="00F81BA2"/>
    <w:pPr>
      <w:suppressAutoHyphens/>
      <w:spacing w:line="100" w:lineRule="atLeast"/>
      <w:ind w:left="720"/>
    </w:pPr>
    <w:rPr>
      <w:rFonts w:ascii="Times New Roman" w:eastAsia="Arial Unicode MS" w:hAnsi="Times New Roman" w:cs="Times New Roman"/>
      <w:color w:val="000000"/>
      <w:kern w:val="1"/>
      <w:sz w:val="24"/>
      <w:szCs w:val="24"/>
      <w:lang w:val="en-GB" w:eastAsia="ar-SA"/>
    </w:rPr>
  </w:style>
  <w:style w:type="paragraph" w:customStyle="1" w:styleId="Listaszerbekezds2">
    <w:name w:val="Listaszerű bekezdés2"/>
    <w:basedOn w:val="Normal"/>
    <w:qFormat/>
    <w:rsid w:val="00F81BA2"/>
    <w:pPr>
      <w:suppressAutoHyphens/>
      <w:spacing w:line="100" w:lineRule="atLeast"/>
      <w:ind w:left="720"/>
    </w:pPr>
    <w:rPr>
      <w:rFonts w:ascii="Times New Roman" w:eastAsia="Arial Unicode MS" w:hAnsi="Times New Roman" w:cs="Times New Roman"/>
      <w:color w:val="000000"/>
      <w:kern w:val="1"/>
      <w:sz w:val="24"/>
      <w:szCs w:val="24"/>
      <w:lang w:val="en-GB" w:eastAsia="ar-SA"/>
    </w:rPr>
  </w:style>
  <w:style w:type="paragraph" w:customStyle="1" w:styleId="ListParagraph1">
    <w:name w:val="List Paragraph1"/>
    <w:basedOn w:val="Normal"/>
    <w:qFormat/>
    <w:rsid w:val="00F81BA2"/>
    <w:pPr>
      <w:suppressAutoHyphens/>
      <w:spacing w:line="100" w:lineRule="atLeast"/>
      <w:ind w:left="720"/>
    </w:pPr>
    <w:rPr>
      <w:rFonts w:ascii="Times New Roman" w:eastAsia="Arial Unicode MS" w:hAnsi="Times New Roman" w:cs="Times New Roman"/>
      <w:color w:val="000000"/>
      <w:kern w:val="1"/>
      <w:sz w:val="24"/>
      <w:szCs w:val="24"/>
      <w:lang w:eastAsia="ar-SA"/>
    </w:rPr>
  </w:style>
  <w:style w:type="paragraph" w:customStyle="1" w:styleId="western1">
    <w:name w:val="western1"/>
    <w:basedOn w:val="Normal"/>
    <w:rsid w:val="00F81BA2"/>
    <w:pPr>
      <w:spacing w:before="100"/>
      <w:jc w:val="both"/>
    </w:pPr>
    <w:rPr>
      <w:rFonts w:ascii="Times New Roman" w:eastAsia="Times New Roman" w:hAnsi="Times New Roman" w:cs="Times New Roman"/>
      <w:sz w:val="20"/>
      <w:szCs w:val="20"/>
      <w:lang w:eastAsia="ar-SA"/>
    </w:rPr>
  </w:style>
  <w:style w:type="paragraph" w:styleId="NormalWeb">
    <w:name w:val="Normal (Web)"/>
    <w:basedOn w:val="Normal"/>
    <w:rsid w:val="00F81BA2"/>
    <w:pPr>
      <w:spacing w:before="100" w:after="119"/>
    </w:pPr>
    <w:rPr>
      <w:rFonts w:ascii="Times New Roman" w:eastAsia="Times New Roman" w:hAnsi="Times New Roman" w:cs="Times New Roman"/>
      <w:sz w:val="24"/>
      <w:szCs w:val="24"/>
      <w:lang w:eastAsia="ar-SA"/>
    </w:rPr>
  </w:style>
  <w:style w:type="paragraph" w:customStyle="1" w:styleId="WW-Default">
    <w:name w:val="WW-Default"/>
    <w:uiPriority w:val="99"/>
    <w:rsid w:val="00F81BA2"/>
    <w:pPr>
      <w:suppressAutoHyphens/>
      <w:autoSpaceDE w:val="0"/>
    </w:pPr>
    <w:rPr>
      <w:rFonts w:ascii="Arial" w:eastAsia="Calibri" w:hAnsi="Arial" w:cs="Arial"/>
      <w:color w:val="000000"/>
      <w:sz w:val="24"/>
      <w:szCs w:val="24"/>
      <w:lang w:val="sr-Latn-RS" w:eastAsia="ar-SA"/>
    </w:rPr>
  </w:style>
  <w:style w:type="paragraph" w:customStyle="1" w:styleId="CVTitle">
    <w:name w:val="CV Title"/>
    <w:basedOn w:val="Normal"/>
    <w:rsid w:val="00F81BA2"/>
    <w:pPr>
      <w:suppressAutoHyphens/>
      <w:ind w:left="113" w:right="113"/>
      <w:jc w:val="right"/>
    </w:pPr>
    <w:rPr>
      <w:rFonts w:ascii="Arial Narrow" w:eastAsia="Times New Roman" w:hAnsi="Arial Narrow" w:cs="Times New Roman"/>
      <w:b/>
      <w:bCs/>
      <w:spacing w:val="10"/>
      <w:sz w:val="28"/>
      <w:szCs w:val="20"/>
      <w:lang w:val="fr-FR" w:eastAsia="ar-SA"/>
    </w:rPr>
  </w:style>
  <w:style w:type="paragraph" w:customStyle="1" w:styleId="CVHeading1">
    <w:name w:val="CV Heading 1"/>
    <w:basedOn w:val="Normal"/>
    <w:next w:val="Normal"/>
    <w:rsid w:val="00F81BA2"/>
    <w:pPr>
      <w:suppressAutoHyphens/>
      <w:spacing w:before="74"/>
      <w:ind w:left="113" w:right="113"/>
      <w:jc w:val="right"/>
    </w:pPr>
    <w:rPr>
      <w:rFonts w:ascii="Arial Narrow" w:eastAsia="Times New Roman" w:hAnsi="Arial Narrow" w:cs="Times New Roman"/>
      <w:b/>
      <w:sz w:val="24"/>
      <w:szCs w:val="20"/>
      <w:lang w:val="pt-PT" w:eastAsia="ar-SA"/>
    </w:rPr>
  </w:style>
  <w:style w:type="paragraph" w:customStyle="1" w:styleId="CVHeading2-FirstLine">
    <w:name w:val="CV Heading 2 - First Line"/>
    <w:basedOn w:val="Normal"/>
    <w:next w:val="Normal"/>
    <w:rsid w:val="00F81BA2"/>
    <w:pPr>
      <w:suppressAutoHyphens/>
      <w:spacing w:before="74"/>
      <w:ind w:left="113" w:right="113"/>
      <w:jc w:val="right"/>
    </w:pPr>
    <w:rPr>
      <w:rFonts w:ascii="Arial Narrow" w:eastAsia="Times New Roman" w:hAnsi="Arial Narrow" w:cs="Times New Roman"/>
      <w:szCs w:val="20"/>
      <w:lang w:val="pt-PT" w:eastAsia="ar-SA"/>
    </w:rPr>
  </w:style>
  <w:style w:type="paragraph" w:customStyle="1" w:styleId="CVHeading3">
    <w:name w:val="CV Heading 3"/>
    <w:basedOn w:val="Normal"/>
    <w:next w:val="Normal"/>
    <w:rsid w:val="00F81BA2"/>
    <w:pPr>
      <w:suppressAutoHyphens/>
      <w:ind w:left="113" w:right="113"/>
      <w:jc w:val="right"/>
    </w:pPr>
    <w:rPr>
      <w:rFonts w:ascii="Arial Narrow" w:eastAsia="Times New Roman" w:hAnsi="Arial Narrow" w:cs="Times New Roman"/>
      <w:sz w:val="20"/>
      <w:szCs w:val="20"/>
      <w:lang w:val="pt-PT" w:eastAsia="ar-SA"/>
    </w:rPr>
  </w:style>
  <w:style w:type="paragraph" w:customStyle="1" w:styleId="LevelAssessment-Code">
    <w:name w:val="Level Assessment - Code"/>
    <w:basedOn w:val="Normal"/>
    <w:next w:val="LevelAssessment-Description"/>
    <w:rsid w:val="00F81BA2"/>
    <w:pPr>
      <w:suppressAutoHyphens/>
      <w:ind w:left="28"/>
      <w:jc w:val="center"/>
    </w:pPr>
    <w:rPr>
      <w:rFonts w:ascii="Arial Narrow" w:eastAsia="Times New Roman" w:hAnsi="Arial Narrow" w:cs="Times New Roman"/>
      <w:sz w:val="18"/>
      <w:szCs w:val="20"/>
      <w:lang w:val="pt-PT" w:eastAsia="ar-SA"/>
    </w:rPr>
  </w:style>
  <w:style w:type="paragraph" w:customStyle="1" w:styleId="LevelAssessment-Description">
    <w:name w:val="Level Assessment - Description"/>
    <w:basedOn w:val="LevelAssessment-Code"/>
    <w:next w:val="LevelAssessment-Code"/>
    <w:rsid w:val="00F81BA2"/>
  </w:style>
  <w:style w:type="paragraph" w:customStyle="1" w:styleId="CVHeadingLanguage">
    <w:name w:val="CV Heading Language"/>
    <w:basedOn w:val="Normal"/>
    <w:next w:val="LevelAssessment-Code"/>
    <w:rsid w:val="00F81BA2"/>
    <w:pPr>
      <w:suppressAutoHyphens/>
      <w:ind w:left="113" w:right="113"/>
      <w:jc w:val="right"/>
    </w:pPr>
    <w:rPr>
      <w:rFonts w:ascii="Arial Narrow" w:eastAsia="Times New Roman" w:hAnsi="Arial Narrow" w:cs="Times New Roman"/>
      <w:b/>
      <w:szCs w:val="20"/>
      <w:lang w:val="pt-PT" w:eastAsia="ar-SA"/>
    </w:rPr>
  </w:style>
  <w:style w:type="paragraph" w:customStyle="1" w:styleId="LevelAssessment-Heading1">
    <w:name w:val="Level Assessment - Heading 1"/>
    <w:basedOn w:val="LevelAssessment-Code"/>
    <w:rsid w:val="00F81BA2"/>
    <w:pPr>
      <w:ind w:left="57" w:right="57"/>
    </w:pPr>
    <w:rPr>
      <w:b/>
      <w:sz w:val="22"/>
    </w:rPr>
  </w:style>
  <w:style w:type="paragraph" w:customStyle="1" w:styleId="LevelAssessment-Heading2">
    <w:name w:val="Level Assessment - Heading 2"/>
    <w:basedOn w:val="Normal"/>
    <w:rsid w:val="00F81BA2"/>
    <w:pPr>
      <w:suppressAutoHyphens/>
      <w:ind w:left="57" w:right="57"/>
      <w:jc w:val="center"/>
    </w:pPr>
    <w:rPr>
      <w:rFonts w:ascii="Arial Narrow" w:eastAsia="Times New Roman" w:hAnsi="Arial Narrow" w:cs="Times New Roman"/>
      <w:sz w:val="18"/>
      <w:szCs w:val="20"/>
      <w:lang w:eastAsia="ar-SA"/>
    </w:rPr>
  </w:style>
  <w:style w:type="paragraph" w:customStyle="1" w:styleId="LevelAssessment-Note">
    <w:name w:val="Level Assessment - Note"/>
    <w:basedOn w:val="LevelAssessment-Code"/>
    <w:rsid w:val="00F81BA2"/>
    <w:pPr>
      <w:ind w:left="113"/>
      <w:jc w:val="left"/>
    </w:pPr>
    <w:rPr>
      <w:i/>
    </w:rPr>
  </w:style>
  <w:style w:type="paragraph" w:customStyle="1" w:styleId="CVMajor-FirstLine">
    <w:name w:val="CV Major - First Line"/>
    <w:basedOn w:val="Normal"/>
    <w:next w:val="Normal"/>
    <w:rsid w:val="00F81BA2"/>
    <w:pPr>
      <w:suppressAutoHyphens/>
      <w:spacing w:before="74"/>
      <w:ind w:left="113" w:right="113"/>
    </w:pPr>
    <w:rPr>
      <w:rFonts w:ascii="Arial Narrow" w:eastAsia="Times New Roman" w:hAnsi="Arial Narrow" w:cs="Times New Roman"/>
      <w:b/>
      <w:sz w:val="24"/>
      <w:szCs w:val="20"/>
      <w:lang w:val="pt-PT" w:eastAsia="ar-SA"/>
    </w:rPr>
  </w:style>
  <w:style w:type="paragraph" w:customStyle="1" w:styleId="CVMedium">
    <w:name w:val="CV Medium"/>
    <w:basedOn w:val="Normal"/>
    <w:rsid w:val="00F81BA2"/>
    <w:pPr>
      <w:suppressAutoHyphens/>
      <w:ind w:left="113" w:right="113"/>
    </w:pPr>
    <w:rPr>
      <w:rFonts w:ascii="Arial Narrow" w:eastAsia="Times New Roman" w:hAnsi="Arial Narrow" w:cs="Times New Roman"/>
      <w:b/>
      <w:szCs w:val="20"/>
      <w:lang w:val="pt-PT" w:eastAsia="ar-SA"/>
    </w:rPr>
  </w:style>
  <w:style w:type="paragraph" w:customStyle="1" w:styleId="CVMedium-FirstLine">
    <w:name w:val="CV Medium - First Line"/>
    <w:basedOn w:val="CVMedium"/>
    <w:next w:val="CVMedium"/>
    <w:rsid w:val="00F81BA2"/>
    <w:pPr>
      <w:spacing w:before="74"/>
    </w:pPr>
  </w:style>
  <w:style w:type="paragraph" w:customStyle="1" w:styleId="CVNormal">
    <w:name w:val="CV Normal"/>
    <w:basedOn w:val="CVMedium"/>
    <w:rsid w:val="00F81BA2"/>
    <w:rPr>
      <w:b w:val="0"/>
      <w:sz w:val="20"/>
    </w:rPr>
  </w:style>
  <w:style w:type="paragraph" w:customStyle="1" w:styleId="CVSpacer">
    <w:name w:val="CV Spacer"/>
    <w:basedOn w:val="CVNormal"/>
    <w:rsid w:val="00F81BA2"/>
    <w:rPr>
      <w:sz w:val="4"/>
    </w:rPr>
  </w:style>
  <w:style w:type="paragraph" w:customStyle="1" w:styleId="CVNormal-FirstLine">
    <w:name w:val="CV Normal - First Line"/>
    <w:basedOn w:val="CVNormal"/>
    <w:next w:val="CVNormal"/>
    <w:rsid w:val="00F81BA2"/>
    <w:pPr>
      <w:spacing w:before="74"/>
    </w:pPr>
  </w:style>
  <w:style w:type="paragraph" w:customStyle="1" w:styleId="GridLevel">
    <w:name w:val="Grid Level"/>
    <w:basedOn w:val="Normal"/>
    <w:rsid w:val="00F81BA2"/>
    <w:pPr>
      <w:widowControl w:val="0"/>
      <w:suppressAutoHyphens/>
      <w:jc w:val="center"/>
    </w:pPr>
    <w:rPr>
      <w:rFonts w:ascii="Arial Narrow" w:eastAsia="Lucida Sans Unicode" w:hAnsi="Arial Narrow" w:cs="Times New Roman"/>
      <w:b/>
      <w:sz w:val="20"/>
      <w:szCs w:val="24"/>
    </w:rPr>
  </w:style>
  <w:style w:type="paragraph" w:customStyle="1" w:styleId="GridCompetency2">
    <w:name w:val="Grid Competency 2"/>
    <w:basedOn w:val="Normal"/>
    <w:next w:val="GridDescription"/>
    <w:rsid w:val="00F81BA2"/>
    <w:pPr>
      <w:widowControl w:val="0"/>
      <w:suppressAutoHyphens/>
      <w:jc w:val="center"/>
    </w:pPr>
    <w:rPr>
      <w:rFonts w:ascii="Arial Narrow" w:eastAsia="Lucida Sans Unicode" w:hAnsi="Arial Narrow" w:cs="Times New Roman"/>
      <w:sz w:val="18"/>
      <w:szCs w:val="24"/>
    </w:rPr>
  </w:style>
  <w:style w:type="paragraph" w:customStyle="1" w:styleId="GridDescription">
    <w:name w:val="Grid Description"/>
    <w:basedOn w:val="Normal"/>
    <w:rsid w:val="00F81BA2"/>
    <w:pPr>
      <w:widowControl w:val="0"/>
      <w:suppressAutoHyphens/>
    </w:pPr>
    <w:rPr>
      <w:rFonts w:ascii="Arial Narrow" w:eastAsia="Lucida Sans Unicode" w:hAnsi="Arial Narrow" w:cs="Times New Roman"/>
      <w:sz w:val="16"/>
      <w:szCs w:val="24"/>
    </w:rPr>
  </w:style>
  <w:style w:type="paragraph" w:customStyle="1" w:styleId="GridCompetency1">
    <w:name w:val="Grid Competency 1"/>
    <w:basedOn w:val="Normal"/>
    <w:next w:val="GridCompetency2"/>
    <w:rsid w:val="00F81BA2"/>
    <w:pPr>
      <w:widowControl w:val="0"/>
      <w:suppressAutoHyphens/>
      <w:jc w:val="center"/>
    </w:pPr>
    <w:rPr>
      <w:rFonts w:ascii="Arial Narrow" w:eastAsia="Lucida Sans Unicode" w:hAnsi="Arial Narrow" w:cs="Times New Roman"/>
      <w:caps/>
      <w:sz w:val="20"/>
      <w:szCs w:val="24"/>
    </w:rPr>
  </w:style>
  <w:style w:type="paragraph" w:styleId="ListBullet">
    <w:name w:val="List Bullet"/>
    <w:basedOn w:val="Normal"/>
    <w:rsid w:val="00F81BA2"/>
    <w:pPr>
      <w:numPr>
        <w:numId w:val="7"/>
      </w:numPr>
      <w:spacing w:after="240"/>
      <w:jc w:val="both"/>
    </w:pPr>
    <w:rPr>
      <w:rFonts w:ascii="Times New Roman" w:eastAsia="Times New Roman" w:hAnsi="Times New Roman" w:cs="Times New Roman"/>
      <w:sz w:val="24"/>
      <w:szCs w:val="20"/>
      <w:lang w:val="en-GB"/>
    </w:rPr>
  </w:style>
  <w:style w:type="paragraph" w:customStyle="1" w:styleId="Annexetitle">
    <w:name w:val="Annexe_title"/>
    <w:basedOn w:val="Heading1"/>
    <w:next w:val="Normal"/>
    <w:autoRedefine/>
    <w:rsid w:val="00F81BA2"/>
    <w:pPr>
      <w:keepNext w:val="0"/>
      <w:pageBreakBefore/>
      <w:numPr>
        <w:numId w:val="0"/>
      </w:numPr>
      <w:tabs>
        <w:tab w:val="left" w:pos="1701"/>
        <w:tab w:val="left" w:pos="2552"/>
      </w:tabs>
      <w:suppressAutoHyphens w:val="0"/>
      <w:spacing w:before="240" w:after="240"/>
      <w:outlineLvl w:val="9"/>
    </w:pPr>
    <w:rPr>
      <w:bCs w:val="0"/>
      <w:caps/>
      <w:sz w:val="28"/>
      <w:szCs w:val="28"/>
      <w:lang w:val="en-GB" w:eastAsia="en-GB"/>
    </w:rPr>
  </w:style>
  <w:style w:type="paragraph" w:customStyle="1" w:styleId="TextBodyIndent">
    <w:name w:val="Text Body Indent"/>
    <w:basedOn w:val="Normal"/>
    <w:unhideWhenUsed/>
    <w:rsid w:val="00F81BA2"/>
    <w:pPr>
      <w:suppressAutoHyphens/>
      <w:spacing w:after="120"/>
      <w:ind w:left="360"/>
    </w:pPr>
    <w:rPr>
      <w:rFonts w:ascii="Times New Roman" w:eastAsia="Times New Roman" w:hAnsi="Times New Roman" w:cs="Times New Roman"/>
      <w:sz w:val="24"/>
      <w:szCs w:val="24"/>
      <w:lang w:val="en-GB" w:eastAsia="ar-SA"/>
    </w:rPr>
  </w:style>
  <w:style w:type="paragraph" w:customStyle="1" w:styleId="Elformzottszveg">
    <w:name w:val="Előformázott szöveg"/>
    <w:basedOn w:val="Normal"/>
    <w:rsid w:val="00F81BA2"/>
    <w:pPr>
      <w:widowControl w:val="0"/>
      <w:suppressAutoHyphens/>
    </w:pPr>
    <w:rPr>
      <w:rFonts w:ascii="Liberation Mono" w:eastAsia="NSimSun" w:hAnsi="Liberation Mono" w:cs="Liberation Mono"/>
      <w:kern w:val="2"/>
      <w:sz w:val="20"/>
      <w:szCs w:val="20"/>
      <w:lang w:val="hu-HU" w:eastAsia="zh-CN" w:bidi="hi-IN"/>
    </w:rPr>
  </w:style>
  <w:style w:type="paragraph" w:customStyle="1" w:styleId="xl65">
    <w:name w:val="xl65"/>
    <w:basedOn w:val="Normal"/>
    <w:rsid w:val="00F81BA2"/>
    <w:pPr>
      <w:spacing w:before="100" w:beforeAutospacing="1" w:after="100" w:afterAutospacing="1"/>
    </w:pPr>
    <w:rPr>
      <w:rFonts w:ascii="Times New Roman" w:eastAsia="Times New Roman" w:hAnsi="Times New Roman" w:cs="Times New Roman"/>
    </w:rPr>
  </w:style>
  <w:style w:type="paragraph" w:customStyle="1" w:styleId="xl66">
    <w:name w:val="xl66"/>
    <w:basedOn w:val="Normal"/>
    <w:rsid w:val="00F81BA2"/>
    <w:pPr>
      <w:spacing w:before="100" w:beforeAutospacing="1" w:after="100" w:afterAutospacing="1"/>
    </w:pPr>
    <w:rPr>
      <w:rFonts w:ascii="Times New Roman" w:eastAsia="Times New Roman" w:hAnsi="Times New Roman" w:cs="Times New Roman"/>
    </w:rPr>
  </w:style>
  <w:style w:type="character" w:customStyle="1" w:styleId="PlainTextChar">
    <w:name w:val="Plain Text Char"/>
    <w:basedOn w:val="DefaultParagraphFont"/>
    <w:link w:val="PlainText"/>
    <w:uiPriority w:val="99"/>
    <w:semiHidden/>
    <w:rsid w:val="00F81BA2"/>
    <w:rPr>
      <w:rFonts w:ascii="Calibri" w:hAnsi="Calibri"/>
      <w:szCs w:val="21"/>
    </w:rPr>
  </w:style>
  <w:style w:type="paragraph" w:styleId="PlainText">
    <w:name w:val="Plain Text"/>
    <w:basedOn w:val="Normal"/>
    <w:link w:val="PlainTextChar"/>
    <w:uiPriority w:val="99"/>
    <w:semiHidden/>
    <w:unhideWhenUsed/>
    <w:rsid w:val="00F81BA2"/>
    <w:rPr>
      <w:rFonts w:ascii="Calibri" w:hAnsi="Calibri"/>
      <w:szCs w:val="21"/>
    </w:rPr>
  </w:style>
  <w:style w:type="character" w:customStyle="1" w:styleId="CsakszvegChar1">
    <w:name w:val="Csak szöveg Char1"/>
    <w:basedOn w:val="DefaultParagraphFont"/>
    <w:uiPriority w:val="99"/>
    <w:semiHidden/>
    <w:rsid w:val="00F81BA2"/>
    <w:rPr>
      <w:rFonts w:ascii="Consolas" w:hAnsi="Consolas"/>
      <w:sz w:val="21"/>
      <w:szCs w:val="21"/>
    </w:rPr>
  </w:style>
  <w:style w:type="paragraph" w:customStyle="1" w:styleId="Normal0">
    <w:name w:val="[Normal]"/>
    <w:link w:val="NormalChar"/>
    <w:rsid w:val="00F81BA2"/>
    <w:pPr>
      <w:autoSpaceDE w:val="0"/>
      <w:autoSpaceDN w:val="0"/>
      <w:adjustRightInd w:val="0"/>
    </w:pPr>
    <w:rPr>
      <w:rFonts w:ascii="Arial" w:eastAsia="Times New Roman" w:hAnsi="Arial" w:cs="Arial"/>
      <w:sz w:val="24"/>
      <w:szCs w:val="24"/>
    </w:rPr>
  </w:style>
  <w:style w:type="character" w:customStyle="1" w:styleId="NormalChar">
    <w:name w:val="[Normal] Char"/>
    <w:basedOn w:val="DefaultParagraphFont"/>
    <w:link w:val="Normal0"/>
    <w:locked/>
    <w:rsid w:val="00F81BA2"/>
    <w:rPr>
      <w:rFonts w:ascii="Arial" w:eastAsia="Times New Roman" w:hAnsi="Arial" w:cs="Arial"/>
      <w:sz w:val="24"/>
      <w:szCs w:val="24"/>
    </w:rPr>
  </w:style>
  <w:style w:type="paragraph" w:styleId="NoSpacing">
    <w:name w:val="No Spacing"/>
    <w:uiPriority w:val="1"/>
    <w:qFormat/>
    <w:rsid w:val="00F81BA2"/>
    <w:rPr>
      <w:rFonts w:ascii="Calibri" w:eastAsia="Times New Roman" w:hAnsi="Calibri" w:cs="Calibri"/>
    </w:rPr>
  </w:style>
  <w:style w:type="paragraph" w:customStyle="1" w:styleId="stil1tekst">
    <w:name w:val="stil_1tekst"/>
    <w:basedOn w:val="Normal"/>
    <w:rsid w:val="00F81BA2"/>
    <w:pPr>
      <w:ind w:left="525" w:right="525" w:firstLine="240"/>
      <w:jc w:val="both"/>
    </w:pPr>
    <w:rPr>
      <w:rFonts w:ascii="Times New Roman" w:eastAsia="Times New Roman" w:hAnsi="Times New Roman" w:cs="Times New Roman"/>
      <w:sz w:val="24"/>
      <w:szCs w:val="24"/>
    </w:rPr>
  </w:style>
  <w:style w:type="table" w:styleId="TableGrid">
    <w:name w:val="Table Grid"/>
    <w:basedOn w:val="TableNormal"/>
    <w:uiPriority w:val="59"/>
    <w:rsid w:val="00F81B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8900521">
      <w:bodyDiv w:val="1"/>
      <w:marLeft w:val="0"/>
      <w:marRight w:val="0"/>
      <w:marTop w:val="0"/>
      <w:marBottom w:val="0"/>
      <w:divBdr>
        <w:top w:val="none" w:sz="0" w:space="0" w:color="auto"/>
        <w:left w:val="none" w:sz="0" w:space="0" w:color="auto"/>
        <w:bottom w:val="none" w:sz="0" w:space="0" w:color="auto"/>
        <w:right w:val="none" w:sz="0" w:space="0" w:color="auto"/>
      </w:divBdr>
    </w:div>
    <w:div w:id="895974263">
      <w:bodyDiv w:val="1"/>
      <w:marLeft w:val="0"/>
      <w:marRight w:val="0"/>
      <w:marTop w:val="0"/>
      <w:marBottom w:val="0"/>
      <w:divBdr>
        <w:top w:val="none" w:sz="0" w:space="0" w:color="auto"/>
        <w:left w:val="none" w:sz="0" w:space="0" w:color="auto"/>
        <w:bottom w:val="none" w:sz="0" w:space="0" w:color="auto"/>
        <w:right w:val="none" w:sz="0" w:space="0" w:color="auto"/>
      </w:divBdr>
    </w:div>
    <w:div w:id="1385838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F37CA5-45E4-4F3E-A09F-A767CE433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563</TotalTime>
  <Pages>27</Pages>
  <Words>7312</Words>
  <Characters>41679</Characters>
  <Application>Microsoft Office Word</Application>
  <DocSecurity>0</DocSecurity>
  <Lines>347</Lines>
  <Paragraphs>97</Paragraphs>
  <ScaleCrop>false</ScaleCrop>
  <HeadingPairs>
    <vt:vector size="6" baseType="variant">
      <vt:variant>
        <vt:lpstr>Title</vt:lpstr>
      </vt:variant>
      <vt:variant>
        <vt:i4>1</vt:i4>
      </vt:variant>
      <vt:variant>
        <vt:lpstr>Naslov</vt:lpstr>
      </vt:variant>
      <vt:variant>
        <vt:i4>1</vt:i4>
      </vt:variant>
      <vt:variant>
        <vt:lpstr>Cím</vt:lpstr>
      </vt:variant>
      <vt:variant>
        <vt:i4>1</vt:i4>
      </vt:variant>
    </vt:vector>
  </HeadingPairs>
  <TitlesOfParts>
    <vt:vector size="3" baseType="lpstr">
      <vt:lpstr/>
      <vt:lpstr/>
      <vt:lpstr/>
    </vt:vector>
  </TitlesOfParts>
  <Company>Microsoft</Company>
  <LinksUpToDate>false</LinksUpToDate>
  <CharactersWithSpaces>48894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User-PC</dc:creator>
  <cp:lastModifiedBy>Katarina Tkalac</cp:lastModifiedBy>
  <cp:revision>23</cp:revision>
  <cp:lastPrinted>2017-12-01T09:51:00Z</cp:lastPrinted>
  <dcterms:created xsi:type="dcterms:W3CDTF">2017-11-28T11:59:00Z</dcterms:created>
  <dcterms:modified xsi:type="dcterms:W3CDTF">2019-06-07T09:52:00Z</dcterms:modified>
</cp:coreProperties>
</file>