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36" w:rsidRDefault="00171736" w:rsidP="00171736">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171736" w:rsidRPr="00977840" w:rsidRDefault="00171736" w:rsidP="00171736">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171736" w:rsidRDefault="00171736" w:rsidP="00171736">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171736" w:rsidRPr="001E62C7" w:rsidRDefault="00171736" w:rsidP="00171736">
      <w:pPr>
        <w:pStyle w:val="Default"/>
        <w:ind w:right="-392"/>
        <w:rPr>
          <w:rFonts w:ascii="Times New Roman" w:hAnsi="Times New Roman"/>
        </w:rPr>
      </w:pPr>
      <w:r w:rsidRPr="001E62C7">
        <w:rPr>
          <w:rFonts w:ascii="Times New Roman" w:hAnsi="Times New Roman"/>
          <w:lang w:val="sr-Cyrl-RS"/>
        </w:rPr>
        <w:t>Деловодни број:</w:t>
      </w:r>
      <w:r w:rsidRPr="001E62C7">
        <w:rPr>
          <w:rFonts w:ascii="Times New Roman" w:hAnsi="Times New Roman"/>
        </w:rPr>
        <w:t>01 – 27/I</w:t>
      </w:r>
      <w:r w:rsidR="001E62C7" w:rsidRPr="001E62C7">
        <w:rPr>
          <w:rFonts w:ascii="Times New Roman" w:hAnsi="Times New Roman"/>
        </w:rPr>
        <w:t>II</w:t>
      </w:r>
      <w:r w:rsidRPr="001E62C7">
        <w:rPr>
          <w:rFonts w:ascii="Times New Roman" w:hAnsi="Times New Roman"/>
        </w:rPr>
        <w:t>/2017</w:t>
      </w:r>
      <w:r w:rsidRPr="001E62C7">
        <w:rPr>
          <w:rFonts w:ascii="Times New Roman" w:hAnsi="Times New Roman"/>
          <w:lang w:val="sr-Cyrl-RS"/>
        </w:rPr>
        <w:t xml:space="preserve"> </w:t>
      </w:r>
      <w:r w:rsidRPr="001E62C7">
        <w:rPr>
          <w:rFonts w:ascii="Times New Roman" w:hAnsi="Times New Roman"/>
        </w:rPr>
        <w:t>- 3</w:t>
      </w:r>
    </w:p>
    <w:p w:rsidR="00171736" w:rsidRPr="00F754C2" w:rsidRDefault="00171736" w:rsidP="00171736">
      <w:pPr>
        <w:pStyle w:val="Default"/>
        <w:ind w:right="-392"/>
        <w:rPr>
          <w:rFonts w:ascii="Times New Roman" w:hAnsi="Times New Roman"/>
        </w:rPr>
      </w:pPr>
      <w:r w:rsidRPr="001E62C7">
        <w:rPr>
          <w:rFonts w:ascii="Times New Roman" w:hAnsi="Times New Roman"/>
          <w:lang w:val="sr-Cyrl-RS"/>
        </w:rPr>
        <w:t>Датум:</w:t>
      </w:r>
      <w:r w:rsidR="00AD25AC">
        <w:rPr>
          <w:rFonts w:ascii="Times New Roman" w:hAnsi="Times New Roman"/>
        </w:rPr>
        <w:t xml:space="preserve"> </w:t>
      </w:r>
      <w:r w:rsidR="00AD25AC">
        <w:rPr>
          <w:rFonts w:ascii="Times New Roman" w:hAnsi="Times New Roman"/>
          <w:lang w:val="sr-Cyrl-RS"/>
        </w:rPr>
        <w:t>01</w:t>
      </w:r>
      <w:r w:rsidR="00AD25AC">
        <w:rPr>
          <w:rFonts w:ascii="Times New Roman" w:hAnsi="Times New Roman"/>
        </w:rPr>
        <w:t>.0</w:t>
      </w:r>
      <w:r w:rsidR="00AD25AC">
        <w:rPr>
          <w:rFonts w:ascii="Times New Roman" w:hAnsi="Times New Roman"/>
          <w:lang w:val="sr-Cyrl-RS"/>
        </w:rPr>
        <w:t>6</w:t>
      </w:r>
      <w:r w:rsidRPr="001E62C7">
        <w:rPr>
          <w:rFonts w:ascii="Times New Roman" w:hAnsi="Times New Roman"/>
        </w:rPr>
        <w:t>.2017.</w:t>
      </w:r>
    </w:p>
    <w:p w:rsidR="00171736" w:rsidRPr="009B66F5" w:rsidRDefault="00171736" w:rsidP="00171736">
      <w:pPr>
        <w:pStyle w:val="Default"/>
        <w:ind w:right="-392"/>
        <w:jc w:val="center"/>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p>
    <w:p w:rsidR="00171736" w:rsidRPr="009B66F5" w:rsidRDefault="00171736" w:rsidP="00171736">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171736" w:rsidRPr="009B66F5" w:rsidRDefault="00171736" w:rsidP="00171736">
      <w:pPr>
        <w:pStyle w:val="Default"/>
        <w:jc w:val="center"/>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Pr="009A3DA9">
        <w:rPr>
          <w:rFonts w:ascii="Times New Roman" w:hAnsi="Times New Roman"/>
          <w:b/>
          <w:sz w:val="28"/>
          <w:szCs w:val="28"/>
        </w:rPr>
        <w:t xml:space="preserve">ДОБАРА </w:t>
      </w:r>
    </w:p>
    <w:p w:rsidR="00171736" w:rsidRPr="00091A34" w:rsidRDefault="00A74F91" w:rsidP="00171736">
      <w:pPr>
        <w:pStyle w:val="Default"/>
        <w:ind w:right="-92"/>
        <w:jc w:val="center"/>
        <w:rPr>
          <w:rFonts w:ascii="Times New Roman" w:hAnsi="Times New Roman"/>
          <w:b/>
          <w:sz w:val="28"/>
          <w:szCs w:val="28"/>
          <w:lang w:val="sr-Latn-RS"/>
        </w:rPr>
      </w:pPr>
      <w:r>
        <w:rPr>
          <w:rFonts w:ascii="Times New Roman" w:hAnsi="Times New Roman"/>
          <w:b/>
          <w:sz w:val="28"/>
          <w:szCs w:val="28"/>
        </w:rPr>
        <w:t xml:space="preserve">НАБАВКА </w:t>
      </w:r>
      <w:r w:rsidR="00091A34">
        <w:rPr>
          <w:rFonts w:ascii="Times New Roman" w:hAnsi="Times New Roman"/>
          <w:b/>
          <w:sz w:val="28"/>
          <w:szCs w:val="28"/>
          <w:lang w:val="sr-Cyrl-RS"/>
        </w:rPr>
        <w:t>ЖИТН</w:t>
      </w:r>
      <w:r w:rsidR="00091A34">
        <w:rPr>
          <w:rFonts w:ascii="Times New Roman" w:hAnsi="Times New Roman"/>
          <w:b/>
          <w:sz w:val="28"/>
          <w:szCs w:val="28"/>
          <w:lang w:val="sr-Latn-RS"/>
        </w:rPr>
        <w:t>E</w:t>
      </w:r>
      <w:r w:rsidR="00091A34">
        <w:rPr>
          <w:rFonts w:ascii="Times New Roman" w:hAnsi="Times New Roman"/>
          <w:b/>
          <w:sz w:val="28"/>
          <w:szCs w:val="28"/>
          <w:lang w:val="sr-Cyrl-RS"/>
        </w:rPr>
        <w:t xml:space="preserve"> СЕЈАЛИЦ</w:t>
      </w:r>
      <w:r w:rsidR="00091A34">
        <w:rPr>
          <w:rFonts w:ascii="Times New Roman" w:hAnsi="Times New Roman"/>
          <w:b/>
          <w:sz w:val="28"/>
          <w:szCs w:val="28"/>
          <w:lang w:val="sr-Latn-RS"/>
        </w:rPr>
        <w:t>E</w:t>
      </w:r>
    </w:p>
    <w:p w:rsidR="00171736" w:rsidRPr="009B66F5"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jc w:val="center"/>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Default="00171736" w:rsidP="00171736">
      <w:pPr>
        <w:pStyle w:val="Default"/>
        <w:ind w:right="-92"/>
        <w:rPr>
          <w:rFonts w:ascii="Times New Roman" w:hAnsi="Times New Roman"/>
          <w:b/>
          <w:bCs/>
          <w:sz w:val="28"/>
          <w:szCs w:val="28"/>
          <w:lang w:val="sr-Cyrl-CS"/>
        </w:rPr>
      </w:pPr>
    </w:p>
    <w:p w:rsidR="00171736" w:rsidRPr="009A3DA9" w:rsidRDefault="00171736" w:rsidP="00171736">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171736" w:rsidRPr="009A3DA9" w:rsidRDefault="00171736" w:rsidP="00171736">
      <w:pPr>
        <w:pStyle w:val="Default"/>
        <w:ind w:right="-92"/>
        <w:jc w:val="center"/>
        <w:rPr>
          <w:rFonts w:ascii="Times New Roman" w:hAnsi="Times New Roman"/>
          <w:bCs/>
          <w:sz w:val="28"/>
          <w:szCs w:val="28"/>
          <w:lang w:val="sr-Cyrl-CS"/>
        </w:rPr>
      </w:pPr>
    </w:p>
    <w:p w:rsidR="00171736" w:rsidRPr="009B66F5" w:rsidRDefault="00171736" w:rsidP="00171736">
      <w:pPr>
        <w:pStyle w:val="Default"/>
        <w:ind w:right="-392"/>
        <w:jc w:val="center"/>
        <w:rPr>
          <w:rFonts w:ascii="Times New Roman" w:hAnsi="Times New Roman"/>
          <w:color w:val="FF0000"/>
          <w:sz w:val="28"/>
          <w:szCs w:val="28"/>
        </w:rPr>
      </w:pPr>
      <w:r w:rsidRPr="001E62C7">
        <w:rPr>
          <w:rFonts w:ascii="Times New Roman" w:hAnsi="Times New Roman"/>
          <w:sz w:val="28"/>
          <w:szCs w:val="28"/>
        </w:rPr>
        <w:t xml:space="preserve">Број набавке: </w:t>
      </w:r>
      <w:r w:rsidR="00A74F91" w:rsidRPr="001E62C7">
        <w:rPr>
          <w:rFonts w:ascii="Times New Roman" w:hAnsi="Times New Roman"/>
          <w:sz w:val="28"/>
          <w:szCs w:val="28"/>
          <w:lang w:val="sr-Cyrl-RS"/>
        </w:rPr>
        <w:t>3</w:t>
      </w:r>
      <w:r w:rsidRPr="001E62C7">
        <w:rPr>
          <w:rFonts w:ascii="Times New Roman" w:hAnsi="Times New Roman"/>
          <w:color w:val="auto"/>
          <w:sz w:val="28"/>
          <w:szCs w:val="28"/>
          <w:lang w:val="sr-Latn-CS"/>
        </w:rPr>
        <w:t>/201</w:t>
      </w:r>
      <w:r w:rsidRPr="001E62C7">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B66F5" w:rsidRDefault="00171736" w:rsidP="00171736">
      <w:pPr>
        <w:pStyle w:val="Default"/>
        <w:ind w:right="-392"/>
        <w:jc w:val="center"/>
        <w:rPr>
          <w:rFonts w:ascii="Times New Roman" w:hAnsi="Times New Roman"/>
          <w:sz w:val="28"/>
          <w:szCs w:val="28"/>
          <w:lang w:val="sr-Cyrl-CS"/>
        </w:rPr>
      </w:pPr>
    </w:p>
    <w:p w:rsidR="00171736" w:rsidRPr="009A3DA9" w:rsidRDefault="00171736" w:rsidP="00171736">
      <w:pPr>
        <w:pStyle w:val="Default"/>
        <w:ind w:right="-392"/>
        <w:rPr>
          <w:rFonts w:ascii="Times New Roman" w:hAnsi="Times New Roman"/>
          <w:sz w:val="28"/>
          <w:szCs w:val="28"/>
          <w:lang w:val="sr-Cyrl-RS"/>
        </w:rPr>
      </w:pPr>
    </w:p>
    <w:p w:rsidR="00171736" w:rsidRPr="009B66F5" w:rsidRDefault="00171736" w:rsidP="00171736">
      <w:pPr>
        <w:pStyle w:val="Default"/>
        <w:ind w:right="-392"/>
        <w:jc w:val="center"/>
        <w:rPr>
          <w:rFonts w:ascii="Times New Roman" w:hAnsi="Times New Roman"/>
          <w:b/>
          <w:bCs/>
          <w:i/>
          <w:iCs/>
          <w:sz w:val="22"/>
          <w:szCs w:val="22"/>
          <w:lang w:val="sr-Cyrl-CS"/>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Default="00171736" w:rsidP="00171736">
      <w:pPr>
        <w:pStyle w:val="Default"/>
        <w:ind w:right="-392"/>
        <w:jc w:val="center"/>
        <w:rPr>
          <w:rFonts w:ascii="Times New Roman" w:hAnsi="Times New Roman"/>
          <w:bCs/>
          <w:iCs/>
          <w:sz w:val="22"/>
          <w:szCs w:val="22"/>
        </w:rPr>
      </w:pPr>
    </w:p>
    <w:p w:rsidR="00171736" w:rsidRPr="00977840" w:rsidRDefault="00171736" w:rsidP="00171736">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Контакт особа: </w:t>
      </w:r>
      <w:r>
        <w:rPr>
          <w:rFonts w:ascii="Times New Roman" w:hAnsi="Times New Roman"/>
          <w:bCs/>
          <w:iCs/>
          <w:sz w:val="22"/>
          <w:szCs w:val="22"/>
          <w:lang w:val="sr-Cyrl-RS"/>
        </w:rPr>
        <w:t>Лошонц Анико</w:t>
      </w:r>
      <w:r>
        <w:rPr>
          <w:rFonts w:ascii="Times New Roman" w:hAnsi="Times New Roman"/>
          <w:bCs/>
          <w:iCs/>
          <w:sz w:val="22"/>
          <w:szCs w:val="22"/>
        </w:rPr>
        <w:t>, тел: 024/87</w:t>
      </w:r>
      <w:r>
        <w:rPr>
          <w:rFonts w:ascii="Times New Roman" w:hAnsi="Times New Roman"/>
          <w:bCs/>
          <w:iCs/>
          <w:sz w:val="22"/>
          <w:szCs w:val="22"/>
          <w:lang w:val="sr-Cyrl-RS"/>
        </w:rPr>
        <w:t>4</w:t>
      </w:r>
      <w:r>
        <w:rPr>
          <w:rFonts w:ascii="Times New Roman" w:hAnsi="Times New Roman"/>
          <w:bCs/>
          <w:iCs/>
          <w:sz w:val="22"/>
          <w:szCs w:val="22"/>
        </w:rPr>
        <w:t xml:space="preserve"> - 550</w:t>
      </w:r>
    </w:p>
    <w:p w:rsidR="00171736" w:rsidRPr="00956316" w:rsidRDefault="00171736" w:rsidP="00171736">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9B36A5">
        <w:rPr>
          <w:rFonts w:ascii="Times New Roman" w:hAnsi="Times New Roman"/>
          <w:bCs/>
          <w:iCs/>
          <w:sz w:val="22"/>
          <w:szCs w:val="22"/>
        </w:rPr>
        <w:t xml:space="preserve">садржи </w:t>
      </w:r>
      <w:r w:rsidR="00E91620" w:rsidRPr="009B36A5">
        <w:rPr>
          <w:rFonts w:ascii="Times New Roman" w:hAnsi="Times New Roman"/>
          <w:bCs/>
          <w:iCs/>
          <w:color w:val="auto"/>
          <w:sz w:val="22"/>
          <w:szCs w:val="22"/>
        </w:rPr>
        <w:t>2</w:t>
      </w:r>
      <w:r w:rsidR="00E91620" w:rsidRPr="009B36A5">
        <w:rPr>
          <w:rFonts w:ascii="Times New Roman" w:hAnsi="Times New Roman"/>
          <w:bCs/>
          <w:iCs/>
          <w:color w:val="auto"/>
          <w:sz w:val="22"/>
          <w:szCs w:val="22"/>
          <w:lang w:val="sr-Cyrl-RS"/>
        </w:rPr>
        <w:t>6</w:t>
      </w:r>
      <w:r w:rsidRPr="009B36A5">
        <w:rPr>
          <w:rFonts w:ascii="Times New Roman" w:hAnsi="Times New Roman"/>
          <w:bCs/>
          <w:iCs/>
          <w:sz w:val="22"/>
          <w:szCs w:val="22"/>
        </w:rPr>
        <w:t xml:space="preserve"> стран</w:t>
      </w:r>
      <w:r w:rsidRPr="009B36A5">
        <w:rPr>
          <w:rFonts w:ascii="Times New Roman" w:hAnsi="Times New Roman"/>
          <w:bCs/>
          <w:iCs/>
          <w:sz w:val="22"/>
          <w:szCs w:val="22"/>
          <w:lang w:val="sr-Cyrl-CS"/>
        </w:rPr>
        <w:t>иц</w:t>
      </w:r>
      <w:r w:rsidRPr="009B36A5">
        <w:rPr>
          <w:rFonts w:ascii="Times New Roman" w:hAnsi="Times New Roman"/>
          <w:bCs/>
          <w:iCs/>
          <w:sz w:val="22"/>
          <w:szCs w:val="22"/>
        </w:rPr>
        <w:t>а</w:t>
      </w:r>
      <w:r w:rsidRPr="00956316">
        <w:rPr>
          <w:rFonts w:ascii="Times New Roman" w:hAnsi="Times New Roman"/>
          <w:bCs/>
          <w:iCs/>
          <w:sz w:val="22"/>
          <w:szCs w:val="22"/>
        </w:rPr>
        <w:t xml:space="preserve"> </w:t>
      </w:r>
    </w:p>
    <w:p w:rsidR="00171736" w:rsidRPr="009B66F5" w:rsidRDefault="00171736" w:rsidP="00171736">
      <w:pPr>
        <w:pStyle w:val="Default"/>
        <w:ind w:right="-392"/>
        <w:jc w:val="center"/>
        <w:rPr>
          <w:rFonts w:ascii="Times New Roman" w:hAnsi="Times New Roman" w:cs="Times New Roman"/>
          <w:b/>
          <w:bCs/>
          <w:i/>
          <w:iCs/>
          <w:sz w:val="22"/>
          <w:szCs w:val="22"/>
          <w:lang w:val="sr-Cyrl-CS"/>
        </w:rPr>
      </w:pPr>
    </w:p>
    <w:p w:rsidR="00171736" w:rsidRPr="009B66F5" w:rsidRDefault="00171736" w:rsidP="00171736">
      <w:pPr>
        <w:pStyle w:val="Default"/>
        <w:ind w:right="-392"/>
        <w:rPr>
          <w:rFonts w:ascii="Times New Roman" w:hAnsi="Times New Roman" w:cs="Times New Roman"/>
          <w:b/>
          <w:bCs/>
          <w:i/>
          <w:iCs/>
          <w:sz w:val="22"/>
          <w:szCs w:val="22"/>
          <w:lang w:val="sr-Cyrl-C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lang w:val="sr-Cyrl-RS"/>
        </w:rPr>
      </w:pPr>
    </w:p>
    <w:p w:rsidR="00171736" w:rsidRDefault="00171736" w:rsidP="00171736">
      <w:pPr>
        <w:widowControl w:val="0"/>
        <w:jc w:val="both"/>
        <w:rPr>
          <w:color w:val="000000"/>
        </w:rPr>
      </w:pPr>
      <w:r>
        <w:rPr>
          <w:color w:val="000000"/>
        </w:rPr>
        <w:lastRenderedPageBreak/>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w:t>
      </w:r>
      <w:r w:rsidRPr="008729F9">
        <w:rPr>
          <w:color w:val="000000"/>
        </w:rPr>
        <w:t xml:space="preserve">Одлуке о покретању поступка јавне набавке под редним бројем </w:t>
      </w:r>
      <w:r w:rsidR="001E62C7" w:rsidRPr="001E62C7">
        <w:rPr>
          <w:color w:val="000000"/>
          <w:lang w:val="en-US"/>
        </w:rPr>
        <w:t>3</w:t>
      </w:r>
      <w:r w:rsidRPr="001E62C7">
        <w:rPr>
          <w:color w:val="000000"/>
        </w:rPr>
        <w:t>/201</w:t>
      </w:r>
      <w:r w:rsidRPr="001E62C7">
        <w:rPr>
          <w:color w:val="000000"/>
          <w:lang w:val="sr-Cyrl-RS"/>
        </w:rPr>
        <w:t>7</w:t>
      </w:r>
      <w:r w:rsidRPr="001E62C7">
        <w:rPr>
          <w:color w:val="000000"/>
        </w:rPr>
        <w:t>, деловодни број</w:t>
      </w:r>
      <w:r w:rsidRPr="001E62C7">
        <w:rPr>
          <w:color w:val="000000"/>
          <w:lang w:val="sr-Cyrl-CS"/>
        </w:rPr>
        <w:t xml:space="preserve"> 01-27/I</w:t>
      </w:r>
      <w:r w:rsidR="001E62C7" w:rsidRPr="001E62C7">
        <w:rPr>
          <w:color w:val="000000"/>
          <w:lang w:val="en-US"/>
        </w:rPr>
        <w:t>II</w:t>
      </w:r>
      <w:r w:rsidRPr="001E62C7">
        <w:rPr>
          <w:color w:val="000000"/>
          <w:lang w:val="sr-Cyrl-CS"/>
        </w:rPr>
        <w:t>/2017</w:t>
      </w:r>
      <w:r w:rsidRPr="001E62C7">
        <w:rPr>
          <w:color w:val="000000"/>
        </w:rPr>
        <w:t xml:space="preserve"> и Решења о образовању комисије за јавну набавку </w:t>
      </w:r>
      <w:r w:rsidR="001E62C7" w:rsidRPr="001E62C7">
        <w:rPr>
          <w:color w:val="000000"/>
        </w:rPr>
        <w:t>3/</w:t>
      </w:r>
      <w:r w:rsidRPr="001E62C7">
        <w:rPr>
          <w:color w:val="000000"/>
        </w:rPr>
        <w:t>2017, деловодни број 01-27/I</w:t>
      </w:r>
      <w:r w:rsidR="001E62C7" w:rsidRPr="001E62C7">
        <w:rPr>
          <w:color w:val="000000"/>
        </w:rPr>
        <w:t>II</w:t>
      </w:r>
      <w:r w:rsidRPr="001E62C7">
        <w:rPr>
          <w:color w:val="000000"/>
        </w:rPr>
        <w:t>/2017-2, припремљена је:</w:t>
      </w: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ind w:firstLine="720"/>
        <w:jc w:val="both"/>
        <w:rPr>
          <w:rFonts w:eastAsia="TimesNewRomanPSMT"/>
        </w:rPr>
      </w:pPr>
    </w:p>
    <w:p w:rsidR="00171736" w:rsidRPr="000D5F61" w:rsidRDefault="00171736" w:rsidP="00171736">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171736" w:rsidRPr="000D5F61" w:rsidRDefault="00171736" w:rsidP="00171736">
      <w:pPr>
        <w:shd w:val="clear" w:color="auto" w:fill="C6D9F1"/>
        <w:jc w:val="center"/>
        <w:rPr>
          <w:rFonts w:eastAsia="TimesNewRomanPS-BoldMT"/>
          <w:b/>
          <w:bCs/>
          <w:lang w:val="ru-RU"/>
        </w:rPr>
      </w:pPr>
    </w:p>
    <w:p w:rsidR="00171736" w:rsidRPr="00171736" w:rsidRDefault="00171736" w:rsidP="00171736">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добара – </w:t>
      </w:r>
      <w:r>
        <w:rPr>
          <w:rFonts w:eastAsia="TimesNewRomanPS-BoldMT"/>
          <w:b/>
          <w:bCs/>
        </w:rPr>
        <w:t xml:space="preserve">набавку </w:t>
      </w:r>
      <w:r w:rsidR="00AD25AC">
        <w:rPr>
          <w:rFonts w:eastAsia="TimesNewRomanPS-BoldMT"/>
          <w:b/>
          <w:bCs/>
          <w:lang w:val="sr-Cyrl-RS"/>
        </w:rPr>
        <w:t>житне сејалице</w:t>
      </w:r>
    </w:p>
    <w:p w:rsidR="00171736" w:rsidRPr="00F754C2" w:rsidRDefault="00171736" w:rsidP="00171736">
      <w:pPr>
        <w:shd w:val="clear" w:color="auto" w:fill="C6D9F1"/>
        <w:jc w:val="center"/>
        <w:rPr>
          <w:rFonts w:eastAsia="TimesNewRomanPS-BoldMT"/>
          <w:b/>
          <w:bCs/>
          <w:lang w:val="sr-Cyrl-RS"/>
        </w:rPr>
      </w:pPr>
      <w:r w:rsidRPr="000D5F61">
        <w:rPr>
          <w:rFonts w:eastAsia="TimesNewRomanPS-BoldMT"/>
          <w:b/>
          <w:bCs/>
        </w:rPr>
        <w:t>ЈН бр</w:t>
      </w:r>
      <w:r w:rsidRPr="001E62C7">
        <w:rPr>
          <w:rFonts w:eastAsia="TimesNewRomanPS-BoldMT"/>
          <w:b/>
          <w:bCs/>
        </w:rPr>
        <w:t xml:space="preserve">. </w:t>
      </w:r>
      <w:r w:rsidR="00A74F91" w:rsidRPr="001E62C7">
        <w:rPr>
          <w:rFonts w:eastAsia="TimesNewRomanPS-BoldMT"/>
          <w:b/>
          <w:bCs/>
          <w:lang w:val="sr-Cyrl-RS"/>
        </w:rPr>
        <w:t>3</w:t>
      </w:r>
      <w:r w:rsidRPr="001E62C7">
        <w:rPr>
          <w:rFonts w:eastAsia="TimesNewRomanPS-BoldMT"/>
          <w:b/>
          <w:bCs/>
        </w:rPr>
        <w:t>/201</w:t>
      </w:r>
      <w:r w:rsidRPr="001E62C7">
        <w:rPr>
          <w:rFonts w:eastAsia="TimesNewRomanPS-BoldMT"/>
          <w:b/>
          <w:bCs/>
          <w:lang w:val="sr-Cyrl-RS"/>
        </w:rPr>
        <w:t>7</w:t>
      </w:r>
    </w:p>
    <w:p w:rsidR="00171736" w:rsidRPr="000D5F61" w:rsidRDefault="00171736" w:rsidP="00171736">
      <w:pPr>
        <w:jc w:val="both"/>
        <w:rPr>
          <w:rFonts w:eastAsia="TimesNewRomanPS-BoldMT"/>
          <w:b/>
          <w:bCs/>
          <w:color w:val="FF0000"/>
        </w:rPr>
      </w:pPr>
    </w:p>
    <w:p w:rsidR="00171736" w:rsidRPr="000D5F61" w:rsidRDefault="00171736" w:rsidP="00171736">
      <w:pPr>
        <w:jc w:val="both"/>
      </w:pPr>
    </w:p>
    <w:p w:rsidR="00171736" w:rsidRDefault="00171736" w:rsidP="00171736">
      <w:pPr>
        <w:rPr>
          <w:lang w:val="sr-Cyrl-CS"/>
        </w:rPr>
      </w:pPr>
      <w:r w:rsidRPr="009B36A5">
        <w:rPr>
          <w:lang w:val="sr-Cyrl-CS"/>
        </w:rPr>
        <w:t>Конкурсна документација садржи:</w:t>
      </w:r>
    </w:p>
    <w:p w:rsidR="00171736" w:rsidRPr="009B66F5" w:rsidRDefault="00171736" w:rsidP="00171736">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color w:val="000000"/>
              </w:rPr>
              <w:t>Страна</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9B36A5"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RS"/>
              </w:rPr>
              <w:t>3</w:t>
            </w:r>
            <w:r w:rsidR="00171736" w:rsidRPr="00663581">
              <w:rPr>
                <w:rFonts w:ascii="Calibri" w:eastAsia="Calibri" w:hAnsi="Calibri" w:cs="Calibri"/>
                <w:color w:val="000000" w:themeColor="text1"/>
                <w:lang w:val="sr-Cyrl-CS"/>
              </w:rPr>
              <w:t>.</w:t>
            </w:r>
          </w:p>
        </w:tc>
      </w:tr>
      <w:tr w:rsidR="00171736" w:rsidTr="00171736">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rPr>
                <w:color w:val="000000"/>
              </w:rPr>
            </w:pPr>
          </w:p>
          <w:p w:rsidR="00171736" w:rsidRDefault="00171736" w:rsidP="00171736">
            <w:pPr>
              <w:widowControl w:val="0"/>
              <w:jc w:val="center"/>
              <w:rPr>
                <w:color w:val="000000"/>
              </w:rPr>
            </w:pPr>
          </w:p>
          <w:p w:rsidR="00171736" w:rsidRDefault="00171736" w:rsidP="00171736">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9D0ABC" w:rsidRDefault="00171736" w:rsidP="00171736">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8F403F" w:rsidRDefault="00171736" w:rsidP="00171736">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8.</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9B36A5"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RS"/>
              </w:rPr>
              <w:t>9</w:t>
            </w:r>
            <w:r w:rsidR="00171736">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9B36A5">
              <w:rPr>
                <w:rFonts w:ascii="Calibri" w:eastAsia="Calibri" w:hAnsi="Calibri" w:cs="Calibri"/>
                <w:color w:val="000000" w:themeColor="text1"/>
                <w:lang w:val="sr-Cyrl-RS"/>
              </w:rPr>
              <w:t>2</w:t>
            </w:r>
            <w:r>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9B36A5"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13</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9B36A5">
              <w:rPr>
                <w:rFonts w:ascii="Calibri" w:eastAsia="Calibri" w:hAnsi="Calibri" w:cs="Calibri"/>
                <w:color w:val="000000" w:themeColor="text1"/>
                <w:lang w:val="sr-Cyrl-RS"/>
              </w:rPr>
              <w:t>4</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171736"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9B36A5">
              <w:rPr>
                <w:rFonts w:ascii="Calibri" w:eastAsia="Calibri" w:hAnsi="Calibri" w:cs="Calibri"/>
                <w:color w:val="000000" w:themeColor="text1"/>
                <w:lang w:val="sr-Cyrl-RS"/>
              </w:rPr>
              <w:t>5</w:t>
            </w:r>
            <w:r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4C1E4F" w:rsidRDefault="00171736" w:rsidP="00171736">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9B36A5"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17</w:t>
            </w:r>
            <w:r w:rsidR="00171736" w:rsidRPr="00663581">
              <w:rPr>
                <w:rFonts w:ascii="Calibri" w:eastAsia="Calibri" w:hAnsi="Calibri" w:cs="Calibri"/>
                <w:color w:val="000000" w:themeColor="text1"/>
                <w:lang w:val="sr-Cyrl-CS"/>
              </w:rPr>
              <w:t>.</w:t>
            </w:r>
          </w:p>
        </w:tc>
      </w:tr>
      <w:tr w:rsidR="00171736" w:rsidTr="00171736">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FF502C" w:rsidRDefault="00171736" w:rsidP="00171736">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Pr="00D343F7" w:rsidRDefault="00171736" w:rsidP="00171736">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Pr="00663581" w:rsidRDefault="009B36A5" w:rsidP="00171736">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20</w:t>
            </w:r>
            <w:r w:rsidR="00171736" w:rsidRPr="00663581">
              <w:rPr>
                <w:rFonts w:ascii="Calibri" w:eastAsia="Calibri" w:hAnsi="Calibri" w:cs="Calibri"/>
                <w:color w:val="000000" w:themeColor="text1"/>
                <w:lang w:val="sr-Cyrl-CS"/>
              </w:rPr>
              <w:t>.</w:t>
            </w:r>
          </w:p>
        </w:tc>
      </w:tr>
    </w:tbl>
    <w:p w:rsidR="00171736" w:rsidRDefault="00171736" w:rsidP="00171736">
      <w:pPr>
        <w:rPr>
          <w:lang w:val="sr-Cyrl-CS"/>
        </w:rPr>
      </w:pPr>
    </w:p>
    <w:p w:rsidR="00171736" w:rsidRPr="009B66F5" w:rsidRDefault="00171736" w:rsidP="00171736">
      <w:pPr>
        <w:rPr>
          <w:lang w:val="sr-Cyrl-CS"/>
        </w:rPr>
      </w:pPr>
    </w:p>
    <w:p w:rsidR="00171736" w:rsidRPr="009B66F5" w:rsidRDefault="00171736" w:rsidP="00171736">
      <w:pPr>
        <w:pStyle w:val="Default"/>
        <w:autoSpaceDE/>
        <w:autoSpaceDN/>
        <w:adjustRightInd/>
        <w:rPr>
          <w:rFonts w:ascii="Times New Roman" w:hAnsi="Times New Roman" w:cs="Times New Roman"/>
          <w:lang w:val="sr-Cyrl-CS"/>
        </w:rPr>
      </w:pPr>
      <w:r w:rsidRPr="009B36A5">
        <w:rPr>
          <w:rFonts w:ascii="Times New Roman" w:hAnsi="Times New Roman" w:cs="Times New Roman"/>
          <w:lang w:val="sr-Cyrl-CS"/>
        </w:rPr>
        <w:t xml:space="preserve">Конкурсна документација садржи укупно </w:t>
      </w:r>
      <w:r w:rsidR="00E91620" w:rsidRPr="009B36A5">
        <w:rPr>
          <w:rFonts w:ascii="Times New Roman" w:hAnsi="Times New Roman" w:cs="Times New Roman"/>
          <w:color w:val="auto"/>
        </w:rPr>
        <w:t>2</w:t>
      </w:r>
      <w:r w:rsidR="00E91620" w:rsidRPr="009B36A5">
        <w:rPr>
          <w:rFonts w:ascii="Times New Roman" w:hAnsi="Times New Roman" w:cs="Times New Roman"/>
          <w:color w:val="auto"/>
          <w:lang w:val="sr-Cyrl-RS"/>
        </w:rPr>
        <w:t>6</w:t>
      </w:r>
      <w:r w:rsidRPr="009B36A5">
        <w:rPr>
          <w:rFonts w:ascii="Times New Roman" w:hAnsi="Times New Roman" w:cs="Times New Roman"/>
          <w:lang w:val="sr-Cyrl-CS"/>
        </w:rPr>
        <w:t xml:space="preserve"> страница.</w:t>
      </w: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pStyle w:val="Default"/>
        <w:autoSpaceDE/>
        <w:autoSpaceDN/>
        <w:adjustRightInd/>
        <w:rPr>
          <w:rFonts w:ascii="Times New Roman" w:hAnsi="Times New Roman" w:cs="Times New Roman"/>
          <w:lang w:val="sr-Cyrl-CS"/>
        </w:rPr>
      </w:pPr>
    </w:p>
    <w:p w:rsidR="00171736" w:rsidRPr="009B66F5" w:rsidRDefault="00171736" w:rsidP="00171736">
      <w:pPr>
        <w:pStyle w:val="Default"/>
        <w:autoSpaceDE/>
        <w:autoSpaceDN/>
        <w:adjustRightInd/>
        <w:rPr>
          <w:rFonts w:ascii="Times New Roman" w:hAnsi="Times New Roman" w:cs="Times New Roman"/>
          <w:lang w:val="sr-Cyrl-CS"/>
        </w:rPr>
      </w:pPr>
    </w:p>
    <w:p w:rsidR="00171736" w:rsidRDefault="00171736" w:rsidP="00171736">
      <w:pPr>
        <w:jc w:val="both"/>
        <w:rPr>
          <w:lang w:val="en-US"/>
        </w:rPr>
      </w:pPr>
    </w:p>
    <w:p w:rsidR="00171736" w:rsidRDefault="00171736" w:rsidP="00171736">
      <w:pPr>
        <w:widowControl w:val="0"/>
        <w:jc w:val="center"/>
        <w:rPr>
          <w:b/>
          <w:i/>
          <w:color w:val="000000"/>
          <w:sz w:val="28"/>
          <w:shd w:val="clear" w:color="auto" w:fill="C6D9F1"/>
          <w:lang w:val="sr-Cyrl-RS"/>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b/>
          <w:i/>
          <w:color w:val="000000"/>
          <w:sz w:val="28"/>
          <w:shd w:val="clear" w:color="auto" w:fill="C6D9F1"/>
        </w:rPr>
      </w:pPr>
    </w:p>
    <w:p w:rsidR="00171736" w:rsidRDefault="00171736" w:rsidP="00171736">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color w:val="000000"/>
        </w:rPr>
      </w:pPr>
      <w:r>
        <w:rPr>
          <w:b/>
          <w:color w:val="000000"/>
        </w:rPr>
        <w:t>1.Подаци о наручиоцу</w:t>
      </w:r>
    </w:p>
    <w:p w:rsidR="00171736" w:rsidRPr="00583D50" w:rsidRDefault="00171736" w:rsidP="00171736">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 </w:t>
      </w:r>
      <w:r w:rsidRPr="00583D50">
        <w:rPr>
          <w:color w:val="00000A"/>
          <w:lang w:val="sr-Cyrl-RS"/>
        </w:rPr>
        <w:t>ул. Широка 70.</w:t>
      </w:r>
    </w:p>
    <w:p w:rsidR="00171736" w:rsidRPr="00583D50" w:rsidRDefault="00171736" w:rsidP="00171736">
      <w:pPr>
        <w:widowControl w:val="0"/>
        <w:jc w:val="both"/>
        <w:rPr>
          <w:color w:val="00000A"/>
          <w:lang w:val="sr-Latn-RS"/>
        </w:rPr>
      </w:pPr>
      <w:r w:rsidRPr="00583D50">
        <w:rPr>
          <w:color w:val="00000A"/>
          <w:lang w:val="sr-Cyrl-RS"/>
        </w:rPr>
        <w:t>Е</w:t>
      </w:r>
      <w:r w:rsidR="00AD25AC">
        <w:rPr>
          <w:color w:val="00000A"/>
          <w:lang w:val="en-US"/>
        </w:rPr>
        <w:t xml:space="preserve"> - </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171736" w:rsidRDefault="00171736" w:rsidP="00171736">
      <w:pPr>
        <w:widowControl w:val="0"/>
        <w:tabs>
          <w:tab w:val="left" w:pos="1946"/>
        </w:tabs>
        <w:jc w:val="both"/>
        <w:rPr>
          <w:color w:val="000000"/>
        </w:rPr>
      </w:pPr>
      <w:r>
        <w:rPr>
          <w:color w:val="000000"/>
        </w:rPr>
        <w:tab/>
      </w:r>
    </w:p>
    <w:p w:rsidR="00171736" w:rsidRDefault="00171736" w:rsidP="00171736">
      <w:pPr>
        <w:widowControl w:val="0"/>
        <w:jc w:val="both"/>
        <w:rPr>
          <w:color w:val="000000"/>
        </w:rPr>
      </w:pPr>
      <w:r>
        <w:rPr>
          <w:b/>
          <w:color w:val="000000"/>
        </w:rPr>
        <w:t>2. Врста поступка јавне набавке</w:t>
      </w:r>
    </w:p>
    <w:p w:rsidR="00171736" w:rsidRPr="00F754C2" w:rsidRDefault="00171736" w:rsidP="00171736">
      <w:pPr>
        <w:widowControl w:val="0"/>
        <w:jc w:val="both"/>
        <w:rPr>
          <w:lang w:val="sr-Cyrl-RS"/>
        </w:rPr>
      </w:pPr>
      <w:r w:rsidRPr="00F754C2">
        <w:rPr>
          <w:lang w:val="sr-Cyrl-RS"/>
        </w:rPr>
        <w:t>Јавна набавка мале вредности</w:t>
      </w:r>
    </w:p>
    <w:p w:rsidR="00171736" w:rsidRPr="00583D50" w:rsidRDefault="00171736" w:rsidP="00171736">
      <w:pPr>
        <w:widowControl w:val="0"/>
        <w:jc w:val="both"/>
      </w:pPr>
      <w:r w:rsidRPr="00F754C2">
        <w:t>Предметна јавна набавка се спроводи у отвореном поступку, у складу са Законом и подзаконским актима којима се уређују јавне набавке.</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3. Предмет јавне набавке</w:t>
      </w:r>
    </w:p>
    <w:p w:rsidR="00171736" w:rsidRPr="00171736" w:rsidRDefault="00171736" w:rsidP="00171736">
      <w:pPr>
        <w:jc w:val="both"/>
        <w:rPr>
          <w:rFonts w:eastAsia="TimesNewRomanPS-BoldMT"/>
          <w:bCs/>
          <w:lang w:val="sr-Cyrl-RS"/>
        </w:rPr>
      </w:pPr>
      <w:r w:rsidRPr="000D5F61">
        <w:t>Предмет јавне набавке бр</w:t>
      </w:r>
      <w:r w:rsidRPr="001E62C7">
        <w:rPr>
          <w:lang w:val="ru-RU"/>
        </w:rPr>
        <w:t>.</w:t>
      </w:r>
      <w:r w:rsidRPr="001E62C7">
        <w:t xml:space="preserve"> </w:t>
      </w:r>
      <w:r w:rsidR="001E62C7" w:rsidRPr="001E62C7">
        <w:rPr>
          <w:lang w:val="en-US"/>
        </w:rPr>
        <w:t>3</w:t>
      </w:r>
      <w:r w:rsidRPr="001E62C7">
        <w:t>/201</w:t>
      </w:r>
      <w:r w:rsidRPr="001E62C7">
        <w:rPr>
          <w:lang w:val="sr-Cyrl-RS"/>
        </w:rPr>
        <w:t>7</w:t>
      </w:r>
      <w:r w:rsidRPr="00F754C2">
        <w:rPr>
          <w:i/>
          <w:iCs/>
        </w:rPr>
        <w:t xml:space="preserve"> </w:t>
      </w:r>
      <w:r w:rsidRPr="00F754C2">
        <w:t xml:space="preserve">је набавка добара -  </w:t>
      </w:r>
      <w:r>
        <w:rPr>
          <w:rFonts w:eastAsia="TimesNewRomanPS-BoldMT"/>
          <w:bCs/>
        </w:rPr>
        <w:t>наба</w:t>
      </w:r>
      <w:r w:rsidR="00AD25AC">
        <w:rPr>
          <w:rFonts w:eastAsia="TimesNewRomanPS-BoldMT"/>
          <w:bCs/>
          <w:lang w:val="sr-Cyrl-RS"/>
        </w:rPr>
        <w:t>вка житне сејалице</w:t>
      </w:r>
    </w:p>
    <w:p w:rsidR="00171736" w:rsidRDefault="00171736" w:rsidP="00171736">
      <w:pPr>
        <w:widowControl w:val="0"/>
        <w:jc w:val="both"/>
        <w:rPr>
          <w:b/>
          <w:color w:val="000000"/>
        </w:rPr>
      </w:pPr>
    </w:p>
    <w:p w:rsidR="00171736" w:rsidRDefault="00171736" w:rsidP="00171736">
      <w:pPr>
        <w:widowControl w:val="0"/>
        <w:jc w:val="both"/>
        <w:rPr>
          <w:color w:val="000000"/>
        </w:rPr>
      </w:pPr>
      <w:r>
        <w:rPr>
          <w:b/>
          <w:color w:val="000000"/>
        </w:rPr>
        <w:t>4. Циљ поступка</w:t>
      </w:r>
    </w:p>
    <w:p w:rsidR="00171736" w:rsidRDefault="00171736" w:rsidP="00171736">
      <w:pPr>
        <w:widowControl w:val="0"/>
        <w:jc w:val="both"/>
        <w:rPr>
          <w:i/>
          <w:color w:val="000000"/>
        </w:rPr>
      </w:pPr>
      <w:r>
        <w:rPr>
          <w:color w:val="000000"/>
        </w:rPr>
        <w:t>Поступак јавне набавке се спроводи ради закључења уговора о јавној набавци.</w:t>
      </w:r>
    </w:p>
    <w:p w:rsidR="00171736" w:rsidRDefault="00171736" w:rsidP="00171736">
      <w:pPr>
        <w:widowControl w:val="0"/>
        <w:jc w:val="both"/>
        <w:rPr>
          <w:color w:val="000000"/>
        </w:rPr>
      </w:pPr>
    </w:p>
    <w:p w:rsidR="00171736" w:rsidRDefault="00171736" w:rsidP="00171736">
      <w:pPr>
        <w:widowControl w:val="0"/>
        <w:jc w:val="both"/>
        <w:rPr>
          <w:color w:val="000000"/>
        </w:rPr>
      </w:pPr>
      <w:r>
        <w:rPr>
          <w:b/>
          <w:color w:val="000000"/>
        </w:rPr>
        <w:t>5. Напомена</w:t>
      </w:r>
      <w:r>
        <w:rPr>
          <w:b/>
          <w:color w:val="000000"/>
          <w:lang w:val="sr-Cyrl-RS"/>
        </w:rPr>
        <w:t xml:space="preserve"> </w:t>
      </w:r>
      <w:r>
        <w:rPr>
          <w:b/>
          <w:color w:val="000000"/>
        </w:rPr>
        <w:t>уколико је у питању резервисана јавна набавка</w:t>
      </w:r>
    </w:p>
    <w:p w:rsidR="00171736" w:rsidRDefault="00171736" w:rsidP="00171736">
      <w:pPr>
        <w:widowControl w:val="0"/>
        <w:jc w:val="both"/>
        <w:rPr>
          <w:color w:val="00000A"/>
        </w:rPr>
      </w:pPr>
      <w:r>
        <w:rPr>
          <w:color w:val="00000A"/>
        </w:rPr>
        <w:t>Није резервисана јавна набавка.</w:t>
      </w:r>
    </w:p>
    <w:p w:rsidR="00171736" w:rsidRDefault="00171736" w:rsidP="00171736">
      <w:pPr>
        <w:widowControl w:val="0"/>
        <w:jc w:val="both"/>
        <w:rPr>
          <w:color w:val="000000"/>
        </w:rPr>
      </w:pPr>
    </w:p>
    <w:p w:rsidR="00171736" w:rsidRDefault="00171736" w:rsidP="00171736">
      <w:pPr>
        <w:widowControl w:val="0"/>
        <w:ind w:left="15"/>
        <w:jc w:val="both"/>
        <w:rPr>
          <w:b/>
          <w:color w:val="000000"/>
        </w:rPr>
      </w:pPr>
      <w:r>
        <w:rPr>
          <w:b/>
          <w:color w:val="000000"/>
        </w:rPr>
        <w:t>6. Напомена уколико се спроводи електронска лицитација</w:t>
      </w:r>
    </w:p>
    <w:p w:rsidR="00171736" w:rsidRDefault="00171736" w:rsidP="00171736">
      <w:pPr>
        <w:widowControl w:val="0"/>
        <w:ind w:left="15"/>
        <w:jc w:val="both"/>
        <w:rPr>
          <w:color w:val="000000"/>
        </w:rPr>
      </w:pPr>
      <w:r>
        <w:rPr>
          <w:color w:val="000000"/>
        </w:rPr>
        <w:t>Не води се електронска лицитација.</w:t>
      </w:r>
    </w:p>
    <w:p w:rsidR="00171736" w:rsidRDefault="00171736" w:rsidP="00171736">
      <w:pPr>
        <w:widowControl w:val="0"/>
        <w:ind w:left="15"/>
        <w:jc w:val="both"/>
        <w:rPr>
          <w:color w:val="000000"/>
        </w:rPr>
      </w:pPr>
    </w:p>
    <w:p w:rsidR="00171736" w:rsidRDefault="00171736" w:rsidP="00171736">
      <w:pPr>
        <w:widowControl w:val="0"/>
        <w:jc w:val="both"/>
        <w:rPr>
          <w:color w:val="000000"/>
        </w:rPr>
      </w:pPr>
      <w:r>
        <w:rPr>
          <w:b/>
          <w:color w:val="000000"/>
        </w:rPr>
        <w:t xml:space="preserve">7. Контакт (лице или служба) </w:t>
      </w:r>
    </w:p>
    <w:p w:rsidR="00171736" w:rsidRPr="003663FE" w:rsidRDefault="00171736" w:rsidP="00171736">
      <w:pPr>
        <w:pStyle w:val="Listaszerbekezds"/>
        <w:ind w:left="0"/>
        <w:jc w:val="both"/>
        <w:rPr>
          <w:lang w:val="sr-Cyrl-RS"/>
        </w:rPr>
      </w:pPr>
      <w:r>
        <w:rPr>
          <w:lang w:val="sr-Cyrl-CS"/>
        </w:rPr>
        <w:t>Лице за контакт: Лошонц Анико, тел. 024/874</w:t>
      </w:r>
      <w:r>
        <w:rPr>
          <w:lang w:val="en-US"/>
        </w:rPr>
        <w:t xml:space="preserve"> –</w:t>
      </w:r>
      <w:r w:rsidRPr="00BD19E4">
        <w:rPr>
          <w:lang w:val="sr-Cyrl-CS"/>
        </w:rPr>
        <w:t xml:space="preserve"> </w:t>
      </w:r>
      <w:r>
        <w:rPr>
          <w:lang w:val="en-US"/>
        </w:rPr>
        <w:t xml:space="preserve">550, </w:t>
      </w:r>
      <w:r>
        <w:t>e-mail:</w:t>
      </w:r>
      <w:r w:rsidR="00A74F91">
        <w:rPr>
          <w:lang w:val="sr-Cyrl-RS"/>
        </w:rPr>
        <w:t xml:space="preserve"> </w:t>
      </w:r>
      <w:r>
        <w:rPr>
          <w:lang w:val="sr-Latn-RS"/>
        </w:rPr>
        <w:t>losonc.aniko</w:t>
      </w:r>
      <w:r>
        <w:rPr>
          <w:lang w:val="en-US"/>
        </w:rPr>
        <w:t>@kanjiza.rs</w:t>
      </w:r>
    </w:p>
    <w:p w:rsidR="00171736" w:rsidRDefault="00171736" w:rsidP="00171736">
      <w:pPr>
        <w:widowControl w:val="0"/>
        <w:jc w:val="both"/>
        <w:rPr>
          <w:color w:val="C00000"/>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 </w:t>
      </w:r>
      <w:r w:rsidRPr="00D343F7">
        <w:rPr>
          <w:b/>
          <w:i/>
          <w:color w:val="000000"/>
          <w:sz w:val="28"/>
          <w:highlight w:val="cyan"/>
          <w:shd w:val="clear" w:color="auto" w:fill="C6D9F1"/>
        </w:rPr>
        <w:t>ПОДАЦИ О ПРЕДМЕТУ ЈАВНЕ НАБАВКЕ</w:t>
      </w:r>
    </w:p>
    <w:p w:rsidR="00171736" w:rsidRDefault="00171736" w:rsidP="00171736">
      <w:pPr>
        <w:widowControl w:val="0"/>
        <w:jc w:val="center"/>
        <w:rPr>
          <w:b/>
          <w:i/>
          <w:color w:val="000000"/>
          <w:sz w:val="28"/>
          <w:shd w:val="clear" w:color="auto" w:fill="C6D9F1"/>
        </w:rPr>
      </w:pPr>
    </w:p>
    <w:p w:rsidR="00171736" w:rsidRPr="000D5F61" w:rsidRDefault="00171736" w:rsidP="00171736">
      <w:pPr>
        <w:jc w:val="both"/>
      </w:pPr>
      <w:r w:rsidRPr="000D5F61">
        <w:rPr>
          <w:b/>
          <w:bCs/>
        </w:rPr>
        <w:t>1. Предмет јавне набавке</w:t>
      </w:r>
    </w:p>
    <w:p w:rsidR="00A8216E" w:rsidRPr="00171736" w:rsidRDefault="00171736" w:rsidP="00A8216E">
      <w:pPr>
        <w:jc w:val="both"/>
        <w:rPr>
          <w:rFonts w:eastAsia="TimesNewRomanPS-BoldMT"/>
          <w:bCs/>
          <w:lang w:val="sr-Cyrl-RS"/>
        </w:rPr>
      </w:pPr>
      <w:r w:rsidRPr="000D5F61">
        <w:t>Предмет јавне набавке бр</w:t>
      </w:r>
      <w:r w:rsidRPr="001E62C7">
        <w:rPr>
          <w:lang w:val="ru-RU"/>
        </w:rPr>
        <w:t xml:space="preserve">. </w:t>
      </w:r>
      <w:r w:rsidR="001E62C7" w:rsidRPr="001E62C7">
        <w:rPr>
          <w:lang w:val="en-US"/>
        </w:rPr>
        <w:t>3</w:t>
      </w:r>
      <w:r w:rsidRPr="001E62C7">
        <w:t>/201</w:t>
      </w:r>
      <w:r w:rsidRPr="001E62C7">
        <w:rPr>
          <w:lang w:val="sr-Cyrl-RS"/>
        </w:rPr>
        <w:t>7</w:t>
      </w:r>
      <w:r w:rsidRPr="000D5F61">
        <w:rPr>
          <w:i/>
          <w:iCs/>
        </w:rPr>
        <w:t xml:space="preserve"> </w:t>
      </w:r>
      <w:r w:rsidRPr="00B82DCE">
        <w:t>је н</w:t>
      </w:r>
      <w:r w:rsidR="00A8216E">
        <w:t xml:space="preserve">абавка добара: набавка </w:t>
      </w:r>
      <w:r w:rsidR="00692D6E">
        <w:rPr>
          <w:rFonts w:eastAsia="TimesNewRomanPS-BoldMT"/>
          <w:bCs/>
          <w:lang w:val="sr-Cyrl-RS"/>
        </w:rPr>
        <w:t>житне сејалице</w:t>
      </w:r>
    </w:p>
    <w:p w:rsidR="00171736" w:rsidRPr="00A74F91" w:rsidRDefault="00171736" w:rsidP="00171736">
      <w:pPr>
        <w:jc w:val="both"/>
        <w:rPr>
          <w:lang w:val="en-US"/>
        </w:rPr>
      </w:pPr>
      <w:r w:rsidRPr="00E91620">
        <w:rPr>
          <w:lang w:val="sr-Cyrl-CS"/>
        </w:rPr>
        <w:t>О</w:t>
      </w:r>
      <w:r w:rsidR="00A74F91" w:rsidRPr="00E91620">
        <w:rPr>
          <w:lang w:val="sr-Cyrl-CS"/>
        </w:rPr>
        <w:t>РН: 16130000</w:t>
      </w:r>
      <w:r w:rsidR="00A74F91" w:rsidRPr="00E91620">
        <w:rPr>
          <w:lang w:val="en-US"/>
        </w:rPr>
        <w:t>-5</w:t>
      </w:r>
    </w:p>
    <w:p w:rsidR="00171736" w:rsidRPr="000D5F61" w:rsidRDefault="00171736" w:rsidP="00171736">
      <w:pPr>
        <w:jc w:val="both"/>
        <w:rPr>
          <w:i/>
        </w:rPr>
      </w:pPr>
    </w:p>
    <w:p w:rsidR="00171736" w:rsidRPr="000D5F61" w:rsidRDefault="00171736" w:rsidP="00171736">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171736" w:rsidRPr="001E62C7" w:rsidRDefault="00171736" w:rsidP="00171736">
      <w:pPr>
        <w:jc w:val="both"/>
      </w:pPr>
      <w:r>
        <w:t>Ј</w:t>
      </w:r>
      <w:r w:rsidRPr="000D5F61">
        <w:t>авн</w:t>
      </w:r>
      <w:r>
        <w:t>а</w:t>
      </w:r>
      <w:r w:rsidRPr="000D5F61">
        <w:t xml:space="preserve"> набавк</w:t>
      </w:r>
      <w:r>
        <w:t>а</w:t>
      </w:r>
      <w:r w:rsidRPr="000D5F61">
        <w:t xml:space="preserve"> </w:t>
      </w:r>
      <w:r w:rsidRPr="007521CA">
        <w:t>бр</w:t>
      </w:r>
      <w:r w:rsidRPr="001E62C7">
        <w:rPr>
          <w:lang w:val="ru-RU"/>
        </w:rPr>
        <w:t xml:space="preserve">. </w:t>
      </w:r>
      <w:r w:rsidR="001E62C7" w:rsidRPr="001E62C7">
        <w:rPr>
          <w:lang w:val="en-US"/>
        </w:rPr>
        <w:t>3</w:t>
      </w:r>
      <w:r w:rsidRPr="001E62C7">
        <w:t>/201</w:t>
      </w:r>
      <w:r w:rsidRPr="001E62C7">
        <w:rPr>
          <w:lang w:val="sr-Cyrl-RS"/>
        </w:rPr>
        <w:t>7</w:t>
      </w:r>
      <w:r w:rsidRPr="001E62C7">
        <w:t xml:space="preserve"> није обликована у партијама.</w:t>
      </w:r>
    </w:p>
    <w:p w:rsidR="00171736" w:rsidRPr="001E62C7" w:rsidRDefault="00171736" w:rsidP="00171736">
      <w:pPr>
        <w:jc w:val="both"/>
      </w:pPr>
    </w:p>
    <w:p w:rsidR="00171736" w:rsidRPr="001E62C7" w:rsidRDefault="00171736" w:rsidP="00171736">
      <w:pPr>
        <w:jc w:val="both"/>
        <w:rPr>
          <w:b/>
          <w:bCs/>
          <w:lang w:val="sr-Cyrl-CS"/>
        </w:rPr>
      </w:pPr>
      <w:r w:rsidRPr="001E62C7">
        <w:rPr>
          <w:b/>
          <w:bCs/>
          <w:lang w:val="sr-Cyrl-CS"/>
        </w:rPr>
        <w:t>3. Врста оквирног споразума</w:t>
      </w:r>
    </w:p>
    <w:p w:rsidR="00171736" w:rsidRPr="00E91620" w:rsidRDefault="00171736" w:rsidP="00E91620">
      <w:pPr>
        <w:jc w:val="both"/>
        <w:rPr>
          <w:b/>
          <w:bCs/>
          <w:i/>
          <w:iCs/>
          <w:lang w:val="sr-Cyrl-RS"/>
        </w:rPr>
      </w:pPr>
      <w:r w:rsidRPr="001E62C7">
        <w:t>Јавна набавка бр</w:t>
      </w:r>
      <w:r w:rsidRPr="001E62C7">
        <w:rPr>
          <w:lang w:val="ru-RU"/>
        </w:rPr>
        <w:t xml:space="preserve">. </w:t>
      </w:r>
      <w:r w:rsidR="001E62C7" w:rsidRPr="001E62C7">
        <w:rPr>
          <w:lang w:val="en-US"/>
        </w:rPr>
        <w:t>3</w:t>
      </w:r>
      <w:r w:rsidRPr="001E62C7">
        <w:t>/201</w:t>
      </w:r>
      <w:r w:rsidRPr="001E62C7">
        <w:rPr>
          <w:lang w:val="sr-Cyrl-RS"/>
        </w:rPr>
        <w:t>7</w:t>
      </w:r>
      <w:r w:rsidRPr="001E62C7">
        <w:t xml:space="preserve"> се не спроводи ради закључења оквирног споразума.</w:t>
      </w:r>
    </w:p>
    <w:p w:rsidR="00A74F91" w:rsidRDefault="00A74F91" w:rsidP="00171736">
      <w:pPr>
        <w:widowControl w:val="0"/>
        <w:jc w:val="center"/>
        <w:rPr>
          <w:b/>
          <w:i/>
          <w:color w:val="000000"/>
          <w:sz w:val="28"/>
          <w:highlight w:val="cyan"/>
          <w:shd w:val="clear" w:color="auto" w:fill="C6D9F1"/>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III </w:t>
      </w:r>
      <w:r w:rsidRPr="00D343F7">
        <w:rPr>
          <w:b/>
          <w:i/>
          <w:color w:val="000000"/>
          <w:sz w:val="28"/>
          <w:highlight w:val="cyan"/>
          <w:shd w:val="clear" w:color="auto" w:fill="C6D9F1"/>
        </w:rPr>
        <w:t xml:space="preserve">ВРСТА, ТЕХНИЧКЕ КАРАКТЕРИСТИКЕ, КВАЛИТЕТ, КОЛИЧИНА И ОПИС </w:t>
      </w:r>
      <w:r>
        <w:rPr>
          <w:b/>
          <w:i/>
          <w:color w:val="000000"/>
          <w:sz w:val="28"/>
          <w:highlight w:val="cyan"/>
          <w:shd w:val="clear" w:color="auto" w:fill="C6D9F1"/>
        </w:rPr>
        <w:t>ДОБАРА</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ИСПОРУКЕ</w:t>
      </w:r>
      <w:r w:rsidRPr="00D343F7">
        <w:rPr>
          <w:b/>
          <w:i/>
          <w:color w:val="000000"/>
          <w:sz w:val="28"/>
          <w:highlight w:val="cyan"/>
          <w:shd w:val="clear" w:color="auto" w:fill="C6D9F1"/>
        </w:rPr>
        <w:t>, ЕВЕНТУАЛНЕ ДОДАТНЕ УСЛУГЕ.</w:t>
      </w:r>
    </w:p>
    <w:p w:rsidR="00171736" w:rsidRDefault="00171736" w:rsidP="00171736">
      <w:pPr>
        <w:pStyle w:val="NormlWeb"/>
        <w:spacing w:after="0"/>
        <w:ind w:firstLine="720"/>
        <w:jc w:val="both"/>
      </w:pPr>
    </w:p>
    <w:p w:rsidR="00171736" w:rsidRPr="0012786D" w:rsidRDefault="00171736" w:rsidP="009E6C00">
      <w:pPr>
        <w:jc w:val="both"/>
        <w:rPr>
          <w:rFonts w:eastAsia="TimesNewRomanPS-BoldMT"/>
          <w:b/>
          <w:bCs/>
          <w:lang w:val="sr-Cyrl-RS"/>
        </w:rPr>
      </w:pPr>
      <w:r w:rsidRPr="0012786D">
        <w:rPr>
          <w:b/>
          <w:lang w:val="ru-RU"/>
        </w:rPr>
        <w:t>Техничка спецификација</w:t>
      </w:r>
      <w:r w:rsidR="00A74F91" w:rsidRPr="0012786D">
        <w:rPr>
          <w:rFonts w:eastAsia="TimesNewRomanPS-BoldMT"/>
          <w:bCs/>
          <w:lang w:val="en-US"/>
        </w:rPr>
        <w:t xml:space="preserve"> </w:t>
      </w:r>
      <w:r w:rsidR="00AD25AC">
        <w:rPr>
          <w:rFonts w:eastAsia="TimesNewRomanPS-BoldMT"/>
          <w:bCs/>
          <w:lang w:val="sr-Cyrl-RS"/>
        </w:rPr>
        <w:t>житне сејалице</w:t>
      </w:r>
      <w:r w:rsidRPr="0012786D">
        <w:rPr>
          <w:b/>
          <w:lang w:val="ru-RU"/>
        </w:rPr>
        <w:t xml:space="preserve"> </w:t>
      </w:r>
      <w:r w:rsidR="00022876">
        <w:rPr>
          <w:b/>
          <w:lang w:val="ru-RU"/>
        </w:rPr>
        <w:t>1 ком</w:t>
      </w:r>
    </w:p>
    <w:p w:rsidR="009E6C00" w:rsidRDefault="009E6C00" w:rsidP="009E6C00">
      <w:pPr>
        <w:pStyle w:val="Normal"/>
        <w:jc w:val="both"/>
        <w:rPr>
          <w:rFonts w:ascii="Times New Roman" w:hAnsi="Times New Roman" w:cs="Times New Roman"/>
          <w:b/>
          <w:highlight w:val="yellow"/>
          <w:lang w:val="ru-RU"/>
        </w:rPr>
      </w:pPr>
    </w:p>
    <w:p w:rsidR="009E6C00" w:rsidRDefault="009E6C00" w:rsidP="009E6C00">
      <w:pPr>
        <w:rPr>
          <w:sz w:val="28"/>
          <w:szCs w:val="28"/>
          <w:lang w:val="sr-Cyrl-CS"/>
        </w:rPr>
      </w:pPr>
      <w:r>
        <w:rPr>
          <w:sz w:val="28"/>
          <w:szCs w:val="28"/>
          <w:lang w:val="sr-Cyrl-CS"/>
        </w:rPr>
        <w:t>Предмет јавне набавке: Сејачица за ускоредне културе (житна сејалица), за сетву жита, уљане репице, крмно -, зачинско- и лековито биљке. Машина треба да буде робусна, универзална са могућностима брзог и лаког подешавања и одржа</w:t>
      </w:r>
      <w:r w:rsidR="00E91620">
        <w:rPr>
          <w:sz w:val="28"/>
          <w:szCs w:val="28"/>
          <w:lang w:val="sr-Cyrl-CS"/>
        </w:rPr>
        <w:t xml:space="preserve">вања. </w:t>
      </w:r>
    </w:p>
    <w:p w:rsidR="009E6C00" w:rsidRDefault="009E6C00" w:rsidP="009E6C00">
      <w:pPr>
        <w:rPr>
          <w:sz w:val="28"/>
          <w:szCs w:val="28"/>
          <w:lang w:val="sr-Cyrl-CS"/>
        </w:rPr>
      </w:pPr>
    </w:p>
    <w:tbl>
      <w:tblPr>
        <w:tblStyle w:val="Rcsostblzat"/>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E91620" w:rsidTr="00AD25AC">
        <w:trPr>
          <w:trHeight w:val="328"/>
        </w:trPr>
        <w:tc>
          <w:tcPr>
            <w:tcW w:w="4621" w:type="dxa"/>
          </w:tcPr>
          <w:p w:rsidR="00E91620" w:rsidRPr="00AD25AC" w:rsidRDefault="00E91620" w:rsidP="00E91620">
            <w:pPr>
              <w:rPr>
                <w:sz w:val="28"/>
                <w:szCs w:val="28"/>
                <w:u w:val="single"/>
                <w:lang w:val="sr-Cyrl-CS"/>
              </w:rPr>
            </w:pPr>
            <w:r w:rsidRPr="00AD25AC">
              <w:rPr>
                <w:sz w:val="28"/>
                <w:szCs w:val="28"/>
                <w:u w:val="single"/>
                <w:lang w:val="sr-Cyrl-CS"/>
              </w:rPr>
              <w:t>ТЕХНИЧКИ ПАРАМЕТРИ</w:t>
            </w:r>
          </w:p>
        </w:tc>
        <w:tc>
          <w:tcPr>
            <w:tcW w:w="4622" w:type="dxa"/>
          </w:tcPr>
          <w:p w:rsidR="00E91620" w:rsidRDefault="00E91620" w:rsidP="00E91620">
            <w:pPr>
              <w:rPr>
                <w:sz w:val="28"/>
                <w:szCs w:val="28"/>
                <w:lang w:val="sr-Cyrl-CS"/>
              </w:rPr>
            </w:pPr>
          </w:p>
        </w:tc>
      </w:tr>
      <w:tr w:rsidR="00E91620" w:rsidTr="00AD25AC">
        <w:trPr>
          <w:trHeight w:val="314"/>
        </w:trPr>
        <w:tc>
          <w:tcPr>
            <w:tcW w:w="4621" w:type="dxa"/>
          </w:tcPr>
          <w:p w:rsidR="00E91620" w:rsidRDefault="00E91620" w:rsidP="00E91620">
            <w:pPr>
              <w:rPr>
                <w:sz w:val="28"/>
                <w:szCs w:val="28"/>
                <w:lang w:val="sr-Cyrl-CS"/>
              </w:rPr>
            </w:pPr>
          </w:p>
        </w:tc>
        <w:tc>
          <w:tcPr>
            <w:tcW w:w="4622" w:type="dxa"/>
          </w:tcPr>
          <w:p w:rsidR="00E91620" w:rsidRDefault="00E91620" w:rsidP="00E91620">
            <w:pPr>
              <w:rPr>
                <w:sz w:val="28"/>
                <w:szCs w:val="28"/>
                <w:lang w:val="sr-Cyrl-CS"/>
              </w:rPr>
            </w:pPr>
          </w:p>
        </w:tc>
      </w:tr>
      <w:tr w:rsidR="00E91620" w:rsidTr="00AD25AC">
        <w:trPr>
          <w:trHeight w:val="328"/>
        </w:trPr>
        <w:tc>
          <w:tcPr>
            <w:tcW w:w="4621" w:type="dxa"/>
          </w:tcPr>
          <w:p w:rsidR="00E91620" w:rsidRPr="00E91620" w:rsidRDefault="00E91620" w:rsidP="00E91620">
            <w:pPr>
              <w:rPr>
                <w:sz w:val="28"/>
                <w:szCs w:val="28"/>
                <w:lang w:val="sr-Cyrl-CS"/>
              </w:rPr>
            </w:pPr>
            <w:r>
              <w:rPr>
                <w:sz w:val="28"/>
                <w:szCs w:val="28"/>
                <w:lang w:val="sr-Cyrl-CS"/>
              </w:rPr>
              <w:t xml:space="preserve">РАДНА ШИРИНА : </w:t>
            </w:r>
            <w:r>
              <w:rPr>
                <w:sz w:val="28"/>
                <w:szCs w:val="28"/>
                <w:lang w:val="en-US"/>
              </w:rPr>
              <w:t>2,9-3,1</w:t>
            </w:r>
            <w:r>
              <w:rPr>
                <w:sz w:val="28"/>
                <w:szCs w:val="28"/>
                <w:lang w:val="sr-Cyrl-CS"/>
              </w:rPr>
              <w:t xml:space="preserve"> метра</w:t>
            </w:r>
          </w:p>
        </w:tc>
        <w:tc>
          <w:tcPr>
            <w:tcW w:w="4622" w:type="dxa"/>
          </w:tcPr>
          <w:p w:rsidR="00E91620" w:rsidRDefault="00E91620" w:rsidP="00E91620">
            <w:pPr>
              <w:rPr>
                <w:sz w:val="28"/>
                <w:szCs w:val="28"/>
                <w:lang w:val="sr-Cyrl-CS"/>
              </w:rPr>
            </w:pPr>
          </w:p>
        </w:tc>
      </w:tr>
      <w:tr w:rsidR="00E91620" w:rsidTr="00AD25AC">
        <w:trPr>
          <w:trHeight w:val="314"/>
        </w:trPr>
        <w:tc>
          <w:tcPr>
            <w:tcW w:w="4621" w:type="dxa"/>
          </w:tcPr>
          <w:p w:rsidR="00E91620" w:rsidRDefault="00E91620" w:rsidP="00E91620">
            <w:pPr>
              <w:rPr>
                <w:sz w:val="28"/>
                <w:szCs w:val="28"/>
                <w:lang w:val="sr-Cyrl-CS"/>
              </w:rPr>
            </w:pPr>
            <w:r>
              <w:rPr>
                <w:sz w:val="28"/>
                <w:szCs w:val="28"/>
                <w:lang w:val="sr-Cyrl-CS"/>
              </w:rPr>
              <w:t>ДУБИНА СЕТВЕ: 0-10 цм</w:t>
            </w:r>
          </w:p>
        </w:tc>
        <w:tc>
          <w:tcPr>
            <w:tcW w:w="4622" w:type="dxa"/>
          </w:tcPr>
          <w:p w:rsidR="00E91620" w:rsidRDefault="00E91620" w:rsidP="00E91620">
            <w:pPr>
              <w:rPr>
                <w:sz w:val="28"/>
                <w:szCs w:val="28"/>
                <w:lang w:val="sr-Cyrl-CS"/>
              </w:rPr>
            </w:pPr>
          </w:p>
        </w:tc>
      </w:tr>
      <w:tr w:rsidR="00E91620" w:rsidTr="00AD25AC">
        <w:trPr>
          <w:trHeight w:val="658"/>
        </w:trPr>
        <w:tc>
          <w:tcPr>
            <w:tcW w:w="4621" w:type="dxa"/>
          </w:tcPr>
          <w:p w:rsidR="00E91620" w:rsidRDefault="00E91620" w:rsidP="00E91620">
            <w:pPr>
              <w:suppressAutoHyphens w:val="0"/>
              <w:rPr>
                <w:sz w:val="28"/>
                <w:szCs w:val="28"/>
                <w:lang w:val="sr-Cyrl-CS"/>
              </w:rPr>
            </w:pPr>
            <w:r>
              <w:rPr>
                <w:sz w:val="28"/>
                <w:szCs w:val="28"/>
                <w:lang w:val="sr-Cyrl-CS"/>
              </w:rPr>
              <w:t>РАЗМАК РЕДОВА: 12,5 цм</w:t>
            </w:r>
          </w:p>
          <w:p w:rsidR="00E91620" w:rsidRDefault="00E91620" w:rsidP="00E91620">
            <w:pPr>
              <w:rPr>
                <w:sz w:val="28"/>
                <w:szCs w:val="28"/>
                <w:lang w:val="sr-Cyrl-CS"/>
              </w:rPr>
            </w:pPr>
          </w:p>
        </w:tc>
        <w:tc>
          <w:tcPr>
            <w:tcW w:w="4622" w:type="dxa"/>
          </w:tcPr>
          <w:p w:rsidR="00E91620" w:rsidRDefault="00E91620" w:rsidP="00E91620">
            <w:pPr>
              <w:rPr>
                <w:sz w:val="28"/>
                <w:szCs w:val="28"/>
                <w:lang w:val="sr-Cyrl-CS"/>
              </w:rPr>
            </w:pPr>
          </w:p>
        </w:tc>
      </w:tr>
      <w:tr w:rsidR="00E91620" w:rsidTr="00AD25AC">
        <w:trPr>
          <w:trHeight w:val="328"/>
        </w:trPr>
        <w:tc>
          <w:tcPr>
            <w:tcW w:w="4621" w:type="dxa"/>
          </w:tcPr>
          <w:p w:rsidR="00E91620" w:rsidRDefault="00E91620" w:rsidP="00E91620">
            <w:pPr>
              <w:rPr>
                <w:sz w:val="28"/>
                <w:szCs w:val="28"/>
                <w:lang w:val="sr-Cyrl-CS"/>
              </w:rPr>
            </w:pPr>
            <w:r>
              <w:rPr>
                <w:sz w:val="28"/>
                <w:szCs w:val="28"/>
                <w:lang w:val="sr-Cyrl-CS"/>
              </w:rPr>
              <w:t>УЛАГАЧИ СЕМЕНА СА 2 ДИСКА</w:t>
            </w:r>
          </w:p>
        </w:tc>
        <w:tc>
          <w:tcPr>
            <w:tcW w:w="4622" w:type="dxa"/>
          </w:tcPr>
          <w:p w:rsidR="00E91620" w:rsidRDefault="00E91620" w:rsidP="00E91620">
            <w:pPr>
              <w:rPr>
                <w:sz w:val="28"/>
                <w:szCs w:val="28"/>
                <w:lang w:val="sr-Cyrl-CS"/>
              </w:rPr>
            </w:pPr>
          </w:p>
        </w:tc>
      </w:tr>
      <w:tr w:rsidR="00E91620" w:rsidTr="00AD25AC">
        <w:trPr>
          <w:trHeight w:val="642"/>
        </w:trPr>
        <w:tc>
          <w:tcPr>
            <w:tcW w:w="4621" w:type="dxa"/>
          </w:tcPr>
          <w:p w:rsidR="00E91620" w:rsidRPr="00E91620" w:rsidRDefault="00E91620" w:rsidP="00E91620">
            <w:pPr>
              <w:rPr>
                <w:sz w:val="28"/>
                <w:szCs w:val="28"/>
                <w:lang w:val="sr-Cyrl-RS"/>
              </w:rPr>
            </w:pPr>
            <w:r>
              <w:rPr>
                <w:sz w:val="28"/>
                <w:szCs w:val="28"/>
                <w:lang w:val="sr-Cyrl-CS"/>
              </w:rPr>
              <w:t xml:space="preserve">ПРЕБАЦИВА Ч МАРКЕРА </w:t>
            </w:r>
            <w:r>
              <w:rPr>
                <w:sz w:val="28"/>
                <w:szCs w:val="28"/>
                <w:lang w:val="en-US"/>
              </w:rPr>
              <w:t xml:space="preserve">- </w:t>
            </w:r>
            <w:r>
              <w:rPr>
                <w:sz w:val="28"/>
                <w:szCs w:val="28"/>
                <w:lang w:val="sr-Cyrl-RS"/>
              </w:rPr>
              <w:t>ХИДРАУЛИЧНИ</w:t>
            </w:r>
          </w:p>
        </w:tc>
        <w:tc>
          <w:tcPr>
            <w:tcW w:w="4622" w:type="dxa"/>
          </w:tcPr>
          <w:p w:rsidR="00E91620" w:rsidRDefault="00E91620" w:rsidP="00E91620">
            <w:pPr>
              <w:rPr>
                <w:sz w:val="28"/>
                <w:szCs w:val="28"/>
                <w:lang w:val="sr-Cyrl-CS"/>
              </w:rPr>
            </w:pPr>
          </w:p>
        </w:tc>
      </w:tr>
      <w:tr w:rsidR="00E91620" w:rsidTr="00AD25AC">
        <w:trPr>
          <w:trHeight w:val="658"/>
        </w:trPr>
        <w:tc>
          <w:tcPr>
            <w:tcW w:w="4621" w:type="dxa"/>
          </w:tcPr>
          <w:p w:rsidR="00E91620" w:rsidRDefault="00E91620" w:rsidP="00E91620">
            <w:pPr>
              <w:rPr>
                <w:sz w:val="28"/>
                <w:szCs w:val="28"/>
                <w:lang w:val="sr-Cyrl-CS"/>
              </w:rPr>
            </w:pPr>
            <w:r>
              <w:rPr>
                <w:sz w:val="28"/>
                <w:szCs w:val="28"/>
                <w:lang w:val="sr-Cyrl-CS"/>
              </w:rPr>
              <w:t>НАГАЗНИ ТОЧАК ИЗА СВАКОГ УЛАГАЧА</w:t>
            </w:r>
          </w:p>
        </w:tc>
        <w:tc>
          <w:tcPr>
            <w:tcW w:w="4622" w:type="dxa"/>
          </w:tcPr>
          <w:p w:rsidR="00E91620" w:rsidRDefault="00E91620" w:rsidP="00E91620">
            <w:pPr>
              <w:rPr>
                <w:sz w:val="28"/>
                <w:szCs w:val="28"/>
                <w:lang w:val="sr-Cyrl-CS"/>
              </w:rPr>
            </w:pPr>
          </w:p>
        </w:tc>
      </w:tr>
      <w:tr w:rsidR="00E91620" w:rsidTr="00AD25AC">
        <w:trPr>
          <w:trHeight w:val="658"/>
        </w:trPr>
        <w:tc>
          <w:tcPr>
            <w:tcW w:w="4621" w:type="dxa"/>
          </w:tcPr>
          <w:p w:rsidR="00E91620" w:rsidRDefault="00E91620" w:rsidP="00E91620">
            <w:pPr>
              <w:rPr>
                <w:sz w:val="28"/>
                <w:szCs w:val="28"/>
                <w:lang w:val="sr-Cyrl-CS"/>
              </w:rPr>
            </w:pPr>
            <w:r>
              <w:rPr>
                <w:sz w:val="28"/>
                <w:szCs w:val="28"/>
                <w:lang w:val="sr-Cyrl-CS"/>
              </w:rPr>
              <w:t>ПОДИЗАЧ ТРАГА ТРАКТОРА</w:t>
            </w:r>
          </w:p>
        </w:tc>
        <w:tc>
          <w:tcPr>
            <w:tcW w:w="4622" w:type="dxa"/>
          </w:tcPr>
          <w:p w:rsidR="00E91620" w:rsidRDefault="00E91620" w:rsidP="00E91620">
            <w:pPr>
              <w:rPr>
                <w:sz w:val="28"/>
                <w:szCs w:val="28"/>
                <w:lang w:val="sr-Cyrl-CS"/>
              </w:rPr>
            </w:pPr>
          </w:p>
        </w:tc>
      </w:tr>
      <w:tr w:rsidR="00E91620" w:rsidTr="00AD25AC">
        <w:trPr>
          <w:trHeight w:val="658"/>
        </w:trPr>
        <w:tc>
          <w:tcPr>
            <w:tcW w:w="4621" w:type="dxa"/>
          </w:tcPr>
          <w:p w:rsidR="00E91620" w:rsidRPr="00AD25AC" w:rsidRDefault="00E91620" w:rsidP="00AD25AC">
            <w:pPr>
              <w:rPr>
                <w:sz w:val="28"/>
                <w:szCs w:val="28"/>
                <w:lang w:val="sr-Cyrl-CS"/>
              </w:rPr>
            </w:pPr>
            <w:r>
              <w:rPr>
                <w:sz w:val="28"/>
                <w:szCs w:val="28"/>
                <w:lang w:val="sr-Cyrl-CS"/>
              </w:rPr>
              <w:t>СИГНАЛИЗАЦИЈА</w:t>
            </w:r>
          </w:p>
        </w:tc>
        <w:tc>
          <w:tcPr>
            <w:tcW w:w="4622" w:type="dxa"/>
          </w:tcPr>
          <w:p w:rsidR="00E91620" w:rsidRDefault="00E91620" w:rsidP="00E91620">
            <w:pPr>
              <w:rPr>
                <w:sz w:val="28"/>
                <w:szCs w:val="28"/>
                <w:lang w:val="sr-Cyrl-CS"/>
              </w:rPr>
            </w:pPr>
          </w:p>
        </w:tc>
      </w:tr>
      <w:tr w:rsidR="00E91620" w:rsidTr="00AD25AC">
        <w:trPr>
          <w:trHeight w:val="658"/>
        </w:trPr>
        <w:tc>
          <w:tcPr>
            <w:tcW w:w="4621" w:type="dxa"/>
          </w:tcPr>
          <w:p w:rsidR="00E91620" w:rsidRDefault="00E91620" w:rsidP="00E91620">
            <w:pPr>
              <w:rPr>
                <w:sz w:val="28"/>
                <w:szCs w:val="28"/>
                <w:lang w:val="sr-Cyrl-CS"/>
              </w:rPr>
            </w:pPr>
            <w:r>
              <w:rPr>
                <w:sz w:val="28"/>
                <w:szCs w:val="28"/>
                <w:lang w:val="sr-Cyrl-CS"/>
              </w:rPr>
              <w:t>МОГУЋНОСТ КОРИШЋЕЊА ТЕХНОЛОГИЈЕ СТАЛНИХ ТРАГОВИ</w:t>
            </w:r>
          </w:p>
        </w:tc>
        <w:tc>
          <w:tcPr>
            <w:tcW w:w="4622" w:type="dxa"/>
          </w:tcPr>
          <w:p w:rsidR="00E91620" w:rsidRDefault="00E91620" w:rsidP="00E91620">
            <w:pPr>
              <w:rPr>
                <w:sz w:val="28"/>
                <w:szCs w:val="28"/>
                <w:lang w:val="sr-Cyrl-CS"/>
              </w:rPr>
            </w:pPr>
          </w:p>
        </w:tc>
      </w:tr>
    </w:tbl>
    <w:p w:rsidR="00171736" w:rsidRPr="0012786D" w:rsidRDefault="00171736" w:rsidP="00171736">
      <w:pPr>
        <w:pStyle w:val="Normal"/>
        <w:jc w:val="both"/>
        <w:rPr>
          <w:rFonts w:ascii="Times New Roman" w:hAnsi="Times New Roman" w:cs="Times New Roman"/>
          <w:b/>
          <w:lang w:val="sr-Cyrl-RS"/>
        </w:rPr>
      </w:pPr>
    </w:p>
    <w:p w:rsidR="00171736" w:rsidRPr="006701DA" w:rsidRDefault="00171736" w:rsidP="00171736">
      <w:pPr>
        <w:pStyle w:val="Normal"/>
        <w:ind w:left="720"/>
        <w:jc w:val="both"/>
        <w:rPr>
          <w:rFonts w:ascii="Times New Roman" w:hAnsi="Times New Roman" w:cs="Times New Roman"/>
          <w:b/>
          <w:bCs/>
          <w:i/>
          <w:iCs/>
          <w:color w:val="000000"/>
          <w:lang w:val="sr-Cyrl-CS"/>
        </w:rPr>
      </w:pPr>
    </w:p>
    <w:p w:rsidR="00171736" w:rsidRPr="006701DA" w:rsidRDefault="00171736" w:rsidP="00171736">
      <w:pPr>
        <w:pStyle w:val="Nincstrkz"/>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71736" w:rsidRPr="0012786D" w:rsidRDefault="00171736" w:rsidP="0012786D">
      <w:pPr>
        <w:pStyle w:val="Listaszerbekezds"/>
        <w:suppressAutoHyphens w:val="0"/>
        <w:autoSpaceDE w:val="0"/>
        <w:autoSpaceDN w:val="0"/>
        <w:adjustRightInd w:val="0"/>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 xml:space="preserve">за испоручена добра на основу фактура, </w:t>
      </w:r>
      <w:r w:rsidRPr="001E62C7">
        <w:rPr>
          <w:rFonts w:eastAsiaTheme="minorHAnsi"/>
          <w:lang w:val="en-US" w:eastAsia="en-US"/>
        </w:rPr>
        <w:t xml:space="preserve">и то у року од најдуже </w:t>
      </w:r>
      <w:r w:rsidR="001E62C7" w:rsidRPr="001E62C7">
        <w:rPr>
          <w:rFonts w:eastAsiaTheme="minorHAnsi"/>
          <w:lang w:val="en-US" w:eastAsia="en-US"/>
        </w:rPr>
        <w:t>3</w:t>
      </w:r>
      <w:r w:rsidRPr="001E62C7">
        <w:rPr>
          <w:rFonts w:eastAsiaTheme="minorHAnsi"/>
          <w:lang w:eastAsia="en-US"/>
        </w:rPr>
        <w:t xml:space="preserve"> </w:t>
      </w:r>
      <w:r w:rsidR="00AD25AC">
        <w:rPr>
          <w:rFonts w:eastAsiaTheme="minorHAnsi"/>
          <w:lang w:val="en-US" w:eastAsia="en-US"/>
        </w:rPr>
        <w:t>календарск</w:t>
      </w:r>
      <w:r w:rsidR="00AD25AC">
        <w:rPr>
          <w:rFonts w:eastAsiaTheme="minorHAnsi"/>
          <w:lang w:val="sr-Cyrl-RS" w:eastAsia="en-US"/>
        </w:rPr>
        <w:t>а</w:t>
      </w:r>
      <w:r w:rsidR="00AD25AC">
        <w:rPr>
          <w:rFonts w:eastAsiaTheme="minorHAnsi"/>
          <w:lang w:val="en-US" w:eastAsia="en-US"/>
        </w:rPr>
        <w:t xml:space="preserve"> дана од дана пријема ист</w:t>
      </w:r>
      <w:r w:rsidR="00AD25AC">
        <w:rPr>
          <w:rFonts w:eastAsiaTheme="minorHAnsi"/>
          <w:lang w:val="sr-Cyrl-RS" w:eastAsia="en-US"/>
        </w:rPr>
        <w:t>их</w:t>
      </w:r>
      <w:r w:rsidRPr="001E62C7">
        <w:t>,</w:t>
      </w:r>
      <w:r w:rsidRPr="001E62C7">
        <w:rPr>
          <w:lang w:val="sr-Cyrl-CS"/>
        </w:rPr>
        <w:t xml:space="preserve"> </w:t>
      </w:r>
      <w:r w:rsidRPr="001E62C7">
        <w:rPr>
          <w:lang w:val="ru-RU"/>
        </w:rPr>
        <w:t>уплатом динарских</w:t>
      </w:r>
      <w:r w:rsidRPr="001E62C7">
        <w:rPr>
          <w:lang w:val="sr-Cyrl-CS"/>
        </w:rPr>
        <w:t xml:space="preserve"> </w:t>
      </w:r>
      <w:r w:rsidRPr="001E62C7">
        <w:rPr>
          <w:lang w:val="ru-RU"/>
        </w:rPr>
        <w:t>средстава на те</w:t>
      </w:r>
      <w:r w:rsidR="001E62C7" w:rsidRPr="001E62C7">
        <w:rPr>
          <w:lang w:val="ru-RU"/>
        </w:rPr>
        <w:t>кући рачун изабараног понуђача.</w:t>
      </w:r>
    </w:p>
    <w:p w:rsidR="00171736" w:rsidRPr="00A8216E" w:rsidRDefault="00A8216E" w:rsidP="00171736">
      <w:pPr>
        <w:jc w:val="both"/>
        <w:rPr>
          <w:color w:val="000000"/>
          <w:lang w:val="en-US"/>
        </w:rPr>
      </w:pPr>
      <w:r>
        <w:rPr>
          <w:color w:val="000000"/>
          <w:lang w:val="ru-RU"/>
        </w:rPr>
        <w:t xml:space="preserve">    </w:t>
      </w:r>
    </w:p>
    <w:p w:rsidR="00171736" w:rsidRDefault="00171736" w:rsidP="00171736">
      <w:pPr>
        <w:jc w:val="both"/>
        <w:rPr>
          <w:color w:val="000000"/>
          <w:lang w:val="en-US"/>
        </w:rPr>
      </w:pPr>
    </w:p>
    <w:p w:rsidR="00A8216E" w:rsidRPr="00A8216E" w:rsidRDefault="00A8216E" w:rsidP="00171736">
      <w:pPr>
        <w:jc w:val="both"/>
        <w:rPr>
          <w:color w:val="000000"/>
          <w:lang w:val="en-US"/>
        </w:rPr>
      </w:pPr>
    </w:p>
    <w:p w:rsidR="00171736" w:rsidRPr="006701DA" w:rsidRDefault="00171736" w:rsidP="00171736">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12786D" w:rsidRDefault="0012786D" w:rsidP="0012786D">
      <w:pPr>
        <w:pStyle w:val="Listaszerbekezds"/>
        <w:widowControl w:val="0"/>
        <w:suppressAutoHyphens w:val="0"/>
        <w:autoSpaceDE w:val="0"/>
        <w:autoSpaceDN w:val="0"/>
        <w:adjustRightInd w:val="0"/>
        <w:jc w:val="both"/>
        <w:rPr>
          <w:lang w:val="sr-Cyrl-RS"/>
        </w:rPr>
      </w:pPr>
      <w:r w:rsidRPr="0012786D">
        <w:rPr>
          <w:lang w:val="sr-Cyrl-RS"/>
        </w:rPr>
        <w:t>Крајни рок испоруке предмета набавке је најдуже 10</w:t>
      </w:r>
      <w:r w:rsidR="00AD25AC">
        <w:rPr>
          <w:lang w:val="sr-Cyrl-RS"/>
        </w:rPr>
        <w:t xml:space="preserve"> дана од дана закључења уговора. Испоруку </w:t>
      </w:r>
      <w:r w:rsidRPr="0012786D">
        <w:rPr>
          <w:lang w:val="sr-Cyrl-RS"/>
        </w:rPr>
        <w:t>врши ФЦО</w:t>
      </w:r>
      <w:r w:rsidR="00AD25AC">
        <w:rPr>
          <w:lang w:val="sr-Cyrl-RS"/>
        </w:rPr>
        <w:t xml:space="preserve"> купац.</w:t>
      </w:r>
      <w:r w:rsidRPr="0012786D">
        <w:rPr>
          <w:lang w:val="sr-Cyrl-RS"/>
        </w:rPr>
        <w:t xml:space="preserve"> Понуђач </w:t>
      </w:r>
      <w:r w:rsidR="00AD25AC">
        <w:rPr>
          <w:lang w:val="sr-Cyrl-RS"/>
        </w:rPr>
        <w:t>обезбеђује одговарајуће околности испоруке да се избегне настанак штете предмета током испоручења.</w:t>
      </w:r>
    </w:p>
    <w:p w:rsidR="0012786D" w:rsidRPr="00EE2995" w:rsidRDefault="00AD25AC" w:rsidP="00EE2995">
      <w:pPr>
        <w:widowControl w:val="0"/>
        <w:suppressAutoHyphens w:val="0"/>
        <w:autoSpaceDE w:val="0"/>
        <w:autoSpaceDN w:val="0"/>
        <w:adjustRightInd w:val="0"/>
        <w:ind w:firstLine="720"/>
        <w:jc w:val="both"/>
        <w:rPr>
          <w:color w:val="000000"/>
          <w:lang w:val="sr-Cyrl-RS"/>
        </w:rPr>
      </w:pPr>
      <w:r>
        <w:rPr>
          <w:lang w:val="sr-Cyrl-RS"/>
        </w:rPr>
        <w:t>Трошкови</w:t>
      </w:r>
      <w:r w:rsidR="0012786D" w:rsidRPr="00EE2995">
        <w:rPr>
          <w:lang w:val="sr-Cyrl-RS"/>
        </w:rPr>
        <w:t xml:space="preserve"> превоза предмета спадају на терет понуђача.</w:t>
      </w:r>
    </w:p>
    <w:p w:rsidR="00AD25AC" w:rsidRPr="00AD25AC" w:rsidRDefault="00AD25AC" w:rsidP="00AD25AC">
      <w:pPr>
        <w:widowControl w:val="0"/>
        <w:suppressAutoHyphens w:val="0"/>
        <w:autoSpaceDE w:val="0"/>
        <w:autoSpaceDN w:val="0"/>
        <w:adjustRightInd w:val="0"/>
        <w:ind w:left="720"/>
        <w:jc w:val="both"/>
        <w:rPr>
          <w:color w:val="000000"/>
          <w:u w:val="single"/>
          <w:lang w:val="ru-RU"/>
        </w:rPr>
      </w:pPr>
    </w:p>
    <w:p w:rsidR="00171736" w:rsidRPr="001E62C7" w:rsidRDefault="00171736" w:rsidP="00171736">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Место испоруке</w:t>
      </w:r>
      <w:r w:rsidR="00A8216E">
        <w:rPr>
          <w:b/>
          <w:color w:val="000000"/>
          <w:u w:val="single"/>
          <w:lang w:val="sr-Latn-RS"/>
        </w:rPr>
        <w:t>:</w:t>
      </w:r>
      <w:r w:rsidRPr="006701DA">
        <w:rPr>
          <w:b/>
          <w:color w:val="000000"/>
          <w:u w:val="single"/>
          <w:lang w:val="ru-RU"/>
        </w:rPr>
        <w:t xml:space="preserve"> </w:t>
      </w:r>
    </w:p>
    <w:p w:rsidR="001E62C7" w:rsidRDefault="001E62C7" w:rsidP="001E62C7">
      <w:pPr>
        <w:widowControl w:val="0"/>
        <w:suppressAutoHyphens w:val="0"/>
        <w:autoSpaceDE w:val="0"/>
        <w:autoSpaceDN w:val="0"/>
        <w:adjustRightInd w:val="0"/>
        <w:ind w:left="720"/>
        <w:jc w:val="both"/>
        <w:rPr>
          <w:color w:val="000000"/>
          <w:lang w:val="sr-Cyrl-RS"/>
        </w:rPr>
      </w:pPr>
      <w:r w:rsidRPr="001E62C7">
        <w:rPr>
          <w:color w:val="000000"/>
          <w:lang w:val="sr-Cyrl-RS"/>
        </w:rPr>
        <w:t xml:space="preserve">Франко испоруке робе: </w:t>
      </w:r>
      <w:r>
        <w:rPr>
          <w:color w:val="000000"/>
          <w:lang w:val="sr-Cyrl-RS"/>
        </w:rPr>
        <w:t>Школска Економија са седиштем у Кањижи, ул. Новокнежевачки пут бб.</w:t>
      </w:r>
    </w:p>
    <w:p w:rsidR="00EE2995" w:rsidRPr="001E62C7" w:rsidRDefault="00EE2995" w:rsidP="001E62C7">
      <w:pPr>
        <w:widowControl w:val="0"/>
        <w:suppressAutoHyphens w:val="0"/>
        <w:autoSpaceDE w:val="0"/>
        <w:autoSpaceDN w:val="0"/>
        <w:adjustRightInd w:val="0"/>
        <w:ind w:left="720"/>
        <w:jc w:val="both"/>
        <w:rPr>
          <w:color w:val="000000"/>
          <w:lang w:val="sr-Cyrl-RS"/>
        </w:rPr>
      </w:pPr>
    </w:p>
    <w:p w:rsidR="00EE2995" w:rsidRPr="00EE2995" w:rsidRDefault="00EE2995" w:rsidP="00EE2995">
      <w:pPr>
        <w:widowControl w:val="0"/>
        <w:numPr>
          <w:ilvl w:val="0"/>
          <w:numId w:val="20"/>
        </w:numPr>
        <w:suppressAutoHyphens w:val="0"/>
        <w:autoSpaceDE w:val="0"/>
        <w:autoSpaceDN w:val="0"/>
        <w:adjustRightInd w:val="0"/>
        <w:contextualSpacing/>
        <w:jc w:val="both"/>
        <w:rPr>
          <w:b/>
          <w:color w:val="000000"/>
          <w:u w:val="single"/>
          <w:lang w:val="en-US"/>
        </w:rPr>
      </w:pPr>
      <w:r w:rsidRPr="00EE2995">
        <w:rPr>
          <w:b/>
          <w:color w:val="000000"/>
          <w:u w:val="single"/>
          <w:lang w:val="sr-Cyrl-RS"/>
        </w:rPr>
        <w:t>Гаранција робе:</w:t>
      </w:r>
    </w:p>
    <w:p w:rsidR="00EE2995" w:rsidRPr="00EE2995" w:rsidRDefault="00EE2995" w:rsidP="00EE2995">
      <w:pPr>
        <w:widowControl w:val="0"/>
        <w:suppressAutoHyphens w:val="0"/>
        <w:autoSpaceDE w:val="0"/>
        <w:autoSpaceDN w:val="0"/>
        <w:adjustRightInd w:val="0"/>
        <w:ind w:left="720"/>
        <w:contextualSpacing/>
        <w:jc w:val="both"/>
        <w:rPr>
          <w:color w:val="000000"/>
          <w:lang w:val="sr-Cyrl-RS"/>
        </w:rPr>
      </w:pPr>
      <w:r w:rsidRPr="00EE2995">
        <w:rPr>
          <w:color w:val="000000"/>
          <w:lang w:val="sr-Cyrl-RS"/>
        </w:rPr>
        <w:t>Гарантни рок за понуђено добро мора бит</w:t>
      </w:r>
      <w:r w:rsidR="00AD25AC">
        <w:rPr>
          <w:color w:val="000000"/>
          <w:lang w:val="sr-Cyrl-RS"/>
        </w:rPr>
        <w:t>и минимално 12 месеца уз мобилну сервисну службу. Понуђач треба да пружи</w:t>
      </w:r>
      <w:r w:rsidRPr="00EE2995">
        <w:rPr>
          <w:color w:val="000000"/>
          <w:lang w:val="sr-Cyrl-RS"/>
        </w:rPr>
        <w:t xml:space="preserve"> сервисну подршку у гарантном периоду.</w:t>
      </w:r>
    </w:p>
    <w:p w:rsidR="00EE2995" w:rsidRPr="00EE2995" w:rsidRDefault="00EE2995" w:rsidP="00EE2995">
      <w:pPr>
        <w:widowControl w:val="0"/>
        <w:suppressAutoHyphens w:val="0"/>
        <w:autoSpaceDE w:val="0"/>
        <w:autoSpaceDN w:val="0"/>
        <w:adjustRightInd w:val="0"/>
        <w:ind w:left="720"/>
        <w:contextualSpacing/>
        <w:jc w:val="both"/>
        <w:rPr>
          <w:color w:val="000000"/>
          <w:lang w:val="sr-Cyrl-RS"/>
        </w:rPr>
      </w:pPr>
      <w:r w:rsidRPr="00EE2995">
        <w:rPr>
          <w:color w:val="000000"/>
          <w:lang w:val="sr-Cyrl-RS"/>
        </w:rPr>
        <w:t>Поправка у случају квара треба д</w:t>
      </w:r>
      <w:r w:rsidR="00AD25AC">
        <w:rPr>
          <w:color w:val="000000"/>
          <w:lang w:val="sr-Cyrl-RS"/>
        </w:rPr>
        <w:t>а буде једноставна уз могућност</w:t>
      </w:r>
      <w:r w:rsidRPr="00EE2995">
        <w:rPr>
          <w:color w:val="000000"/>
          <w:lang w:val="sr-Cyrl-RS"/>
        </w:rPr>
        <w:t xml:space="preserve"> н</w:t>
      </w:r>
      <w:r w:rsidR="00AD25AC">
        <w:rPr>
          <w:color w:val="000000"/>
          <w:lang w:val="sr-Cyrl-RS"/>
        </w:rPr>
        <w:t>абавке</w:t>
      </w:r>
      <w:r w:rsidRPr="00EE2995">
        <w:rPr>
          <w:color w:val="000000"/>
          <w:lang w:val="sr-Cyrl-RS"/>
        </w:rPr>
        <w:t xml:space="preserve"> резервних делова.</w:t>
      </w:r>
    </w:p>
    <w:p w:rsidR="00EE2995" w:rsidRDefault="00EE2995" w:rsidP="00AD25AC">
      <w:pPr>
        <w:jc w:val="both"/>
        <w:rPr>
          <w:color w:val="000000"/>
          <w:lang w:val="sr-Cyrl-RS"/>
        </w:rPr>
      </w:pPr>
    </w:p>
    <w:p w:rsidR="00EE2995" w:rsidRDefault="00EE2995" w:rsidP="00EE2995">
      <w:pPr>
        <w:pStyle w:val="Listaszerbekezds"/>
        <w:widowControl w:val="0"/>
        <w:numPr>
          <w:ilvl w:val="0"/>
          <w:numId w:val="20"/>
        </w:numPr>
        <w:suppressAutoHyphens w:val="0"/>
        <w:autoSpaceDE w:val="0"/>
        <w:autoSpaceDN w:val="0"/>
        <w:adjustRightInd w:val="0"/>
        <w:jc w:val="both"/>
        <w:rPr>
          <w:b/>
          <w:color w:val="000000"/>
          <w:u w:val="single"/>
          <w:lang w:val="sr-Cyrl-RS"/>
        </w:rPr>
      </w:pPr>
      <w:r>
        <w:rPr>
          <w:b/>
          <w:color w:val="000000"/>
          <w:u w:val="single"/>
          <w:lang w:val="sr-Cyrl-RS"/>
        </w:rPr>
        <w:t>Рекламација робе:</w:t>
      </w:r>
    </w:p>
    <w:p w:rsidR="00EE2995" w:rsidRDefault="00EE2995" w:rsidP="00EE2995">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sidR="00AD25AC">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 xml:space="preserve">У том случају, понуђач мора отклонити недостатке најкасније у </w:t>
      </w:r>
      <w:r>
        <w:rPr>
          <w:color w:val="000000"/>
          <w:lang w:val="sr-Cyrl-RS"/>
        </w:rPr>
        <w:lastRenderedPageBreak/>
        <w:t>року од 3 дана од дана пријема рекламације, и испоручити на</w:t>
      </w:r>
      <w:r w:rsidR="00AD25AC">
        <w:rPr>
          <w:color w:val="000000"/>
          <w:lang w:val="sr-Cyrl-RS"/>
        </w:rPr>
        <w:t>ручиоцу предметно добро тражене</w:t>
      </w:r>
      <w:r>
        <w:rPr>
          <w:color w:val="000000"/>
          <w:lang w:val="sr-Cyrl-RS"/>
        </w:rPr>
        <w:t xml:space="preserve"> карактеристике и намене.</w:t>
      </w:r>
    </w:p>
    <w:p w:rsidR="00EE2995" w:rsidRDefault="00EE2995" w:rsidP="00EE2995">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w:t>
      </w:r>
      <w:r w:rsidR="00AD25AC">
        <w:rPr>
          <w:color w:val="000000"/>
          <w:lang w:val="sr-Cyrl-RS"/>
        </w:rPr>
        <w:t>,</w:t>
      </w:r>
      <w:r>
        <w:rPr>
          <w:color w:val="000000"/>
          <w:lang w:val="sr-Cyrl-RS"/>
        </w:rPr>
        <w:t xml:space="preserve"> те се обавезује да ће штету која настане услед испорученог неадекватног добра, надокнадити у висини стварно причињене штете.</w:t>
      </w:r>
    </w:p>
    <w:p w:rsidR="00EE2995" w:rsidRPr="00EE2995" w:rsidRDefault="00EE2995" w:rsidP="00A8216E">
      <w:pPr>
        <w:ind w:left="720"/>
        <w:jc w:val="both"/>
        <w:rPr>
          <w:color w:val="000000"/>
          <w:lang w:val="sr-Cyrl-RS"/>
        </w:rPr>
      </w:pPr>
    </w:p>
    <w:p w:rsidR="00171736" w:rsidRDefault="00171736" w:rsidP="00171736">
      <w:pPr>
        <w:widowControl w:val="0"/>
      </w:pPr>
      <w:r>
        <w:rPr>
          <w:b/>
          <w:i/>
          <w:color w:val="000000"/>
          <w:sz w:val="28"/>
          <w:highlight w:val="cyan"/>
          <w:shd w:val="clear" w:color="auto" w:fill="C6D9F1"/>
        </w:rPr>
        <w:t xml:space="preserve">IV </w:t>
      </w:r>
      <w:r w:rsidRPr="00D343F7">
        <w:rPr>
          <w:b/>
          <w:i/>
          <w:color w:val="000000"/>
          <w:sz w:val="28"/>
          <w:highlight w:val="cyan"/>
          <w:shd w:val="clear" w:color="auto" w:fill="C6D9F1"/>
        </w:rPr>
        <w:t>ТЕХНИЧКА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171736" w:rsidRPr="006B50C9" w:rsidRDefault="00171736" w:rsidP="00171736">
      <w:pPr>
        <w:widowControl w:val="0"/>
        <w:rPr>
          <w:b/>
          <w:i/>
          <w:color w:val="000000"/>
          <w:shd w:val="clear" w:color="auto" w:fill="C6D9F1"/>
        </w:rPr>
      </w:pPr>
      <w:r w:rsidRPr="006B50C9">
        <w:t>Нема.</w:t>
      </w:r>
    </w:p>
    <w:p w:rsidR="00171736" w:rsidRDefault="00171736" w:rsidP="00171736">
      <w:pPr>
        <w:widowControl w:val="0"/>
        <w:rPr>
          <w:i/>
          <w:color w:val="000000"/>
          <w:sz w:val="18"/>
        </w:rPr>
      </w:pPr>
    </w:p>
    <w:p w:rsidR="00171736" w:rsidRDefault="00171736" w:rsidP="00171736">
      <w:pPr>
        <w:widowControl w:val="0"/>
        <w:rPr>
          <w:i/>
          <w:color w:val="000000"/>
          <w:sz w:val="18"/>
        </w:rPr>
      </w:pPr>
    </w:p>
    <w:p w:rsidR="00171736" w:rsidRDefault="00171736" w:rsidP="00171736">
      <w:pPr>
        <w:widowControl w:val="0"/>
        <w:jc w:val="center"/>
        <w:rPr>
          <w:b/>
          <w:i/>
          <w:color w:val="000000"/>
          <w:sz w:val="28"/>
          <w:shd w:val="clear" w:color="auto" w:fill="C6D9F1"/>
        </w:rPr>
      </w:pPr>
      <w:r>
        <w:rPr>
          <w:b/>
          <w:i/>
          <w:color w:val="000000"/>
          <w:sz w:val="28"/>
          <w:highlight w:val="cyan"/>
          <w:shd w:val="clear" w:color="auto" w:fill="C6D9F1"/>
        </w:rPr>
        <w:t xml:space="preserve">V </w:t>
      </w:r>
      <w:r w:rsidRPr="00D343F7">
        <w:rPr>
          <w:b/>
          <w:i/>
          <w:color w:val="000000"/>
          <w:sz w:val="28"/>
          <w:highlight w:val="cyan"/>
          <w:shd w:val="clear" w:color="auto" w:fill="C6D9F1"/>
        </w:rPr>
        <w:t>УСЛОВИ ЗА УЧЕШЋЕ У ПОСТУПКУ ЈАВНЕ НАБАВКЕ ИЗ ЧЛ. 75. И 76. ЗАКОНА И УПУТСТВО КАКО СЕ ДОКАЗУЈЕ ИСПУЊЕНОСТ ТИХ УСЛОВА</w:t>
      </w:r>
    </w:p>
    <w:p w:rsidR="00171736" w:rsidRDefault="00171736" w:rsidP="00171736">
      <w:pPr>
        <w:widowControl w:val="0"/>
        <w:jc w:val="center"/>
        <w:rPr>
          <w:b/>
          <w:i/>
          <w:color w:val="000000"/>
          <w:sz w:val="28"/>
          <w:shd w:val="clear" w:color="auto" w:fill="C6D9F1"/>
        </w:rPr>
      </w:pPr>
    </w:p>
    <w:p w:rsidR="00171736" w:rsidRDefault="00171736" w:rsidP="00171736">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171736" w:rsidRPr="00B04AE4" w:rsidRDefault="00171736" w:rsidP="00171736">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171736" w:rsidRPr="00B04AE4" w:rsidRDefault="00171736" w:rsidP="00171736">
      <w:pPr>
        <w:pStyle w:val="Listaszerbekezds1"/>
        <w:numPr>
          <w:ilvl w:val="0"/>
          <w:numId w:val="4"/>
        </w:numPr>
        <w:jc w:val="both"/>
      </w:pPr>
      <w:r w:rsidRPr="00B04AE4">
        <w:rPr>
          <w:iCs/>
        </w:rPr>
        <w:t>Да је регистрован код надлежног органа, односно уписан у одговарајући регистар</w:t>
      </w:r>
      <w:r w:rsidRPr="00B04AE4">
        <w:rPr>
          <w:i/>
          <w:iCs/>
          <w:lang w:val="sr-Cyrl-CS"/>
        </w:rPr>
        <w:t>(чл. 75. ст. 1. тач. 1) Закона);</w:t>
      </w:r>
    </w:p>
    <w:p w:rsidR="00171736" w:rsidRPr="00B04AE4" w:rsidRDefault="00171736" w:rsidP="00171736">
      <w:pPr>
        <w:pStyle w:val="Listaszerbekezds1"/>
        <w:numPr>
          <w:ilvl w:val="0"/>
          <w:numId w:val="4"/>
        </w:numPr>
        <w:jc w:val="both"/>
      </w:pPr>
      <w:r w:rsidRPr="00B04A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w:t>
      </w:r>
      <w:r w:rsidRPr="00B04AE4">
        <w:rPr>
          <w:i/>
          <w:iCs/>
          <w:lang w:val="sr-Cyrl-CS"/>
        </w:rPr>
        <w:t>(чл. 75. ст. 1. тач. 2) Закона);</w:t>
      </w:r>
    </w:p>
    <w:p w:rsidR="00171736" w:rsidRPr="00B04AE4" w:rsidRDefault="00171736" w:rsidP="00171736">
      <w:pPr>
        <w:pStyle w:val="Listaszerbekezds1"/>
        <w:numPr>
          <w:ilvl w:val="0"/>
          <w:numId w:val="4"/>
        </w:numPr>
        <w:jc w:val="both"/>
      </w:pPr>
      <w:r>
        <w:rPr>
          <w:lang w:val="sr-Cyrl-CS"/>
        </w:rPr>
        <w:t>брисана</w:t>
      </w:r>
    </w:p>
    <w:p w:rsidR="00171736" w:rsidRPr="00A2581E" w:rsidRDefault="00171736" w:rsidP="00EE2995">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171736" w:rsidRPr="00B04AE4" w:rsidRDefault="00171736" w:rsidP="00171736">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171736" w:rsidRDefault="00171736" w:rsidP="00171736">
      <w:pPr>
        <w:pStyle w:val="Default"/>
        <w:ind w:right="4"/>
        <w:jc w:val="both"/>
        <w:rPr>
          <w:rFonts w:ascii="Times New Roman" w:hAnsi="Times New Roman"/>
          <w:color w:val="auto"/>
          <w:sz w:val="22"/>
          <w:szCs w:val="22"/>
        </w:rPr>
      </w:pPr>
    </w:p>
    <w:p w:rsidR="00171736" w:rsidRPr="00717C14" w:rsidRDefault="00171736" w:rsidP="00171736">
      <w:pPr>
        <w:pStyle w:val="Listaszerbekezds1"/>
        <w:numPr>
          <w:ilvl w:val="1"/>
          <w:numId w:val="3"/>
        </w:numPr>
        <w:jc w:val="both"/>
        <w:rPr>
          <w:iCs/>
        </w:rPr>
      </w:pPr>
      <w:r w:rsidRPr="00717C14">
        <w:rPr>
          <w:bCs/>
          <w:iCs/>
          <w:lang w:val="sr-Cyrl-CS"/>
        </w:rPr>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Pr>
          <w:iCs/>
        </w:rPr>
        <w:t>,</w:t>
      </w:r>
      <w:r w:rsidRPr="00717C14">
        <w:rPr>
          <w:iCs/>
        </w:rPr>
        <w:t xml:space="preserve"> дефинисане чл. 76. Закона, и то: </w:t>
      </w:r>
    </w:p>
    <w:p w:rsidR="00171736" w:rsidRPr="00692D6E" w:rsidRDefault="00692D6E" w:rsidP="00171736">
      <w:pPr>
        <w:pStyle w:val="Listaszerbekezds1"/>
        <w:ind w:left="1350"/>
        <w:jc w:val="both"/>
        <w:rPr>
          <w:color w:val="auto"/>
          <w:lang w:val="sr-Cyrl-CS"/>
        </w:rPr>
      </w:pPr>
      <w:r>
        <w:rPr>
          <w:color w:val="auto"/>
          <w:lang w:val="sr-Cyrl-CS"/>
        </w:rPr>
        <w:t>Нема</w:t>
      </w:r>
    </w:p>
    <w:p w:rsidR="00171736" w:rsidRPr="00717C14" w:rsidRDefault="00171736" w:rsidP="00171736">
      <w:pPr>
        <w:pStyle w:val="Listaszerbekezds1"/>
        <w:ind w:left="1350"/>
        <w:jc w:val="both"/>
        <w:rPr>
          <w:iCs/>
        </w:rPr>
      </w:pPr>
    </w:p>
    <w:p w:rsidR="00171736" w:rsidRPr="00B04AE4" w:rsidRDefault="00171736" w:rsidP="00171736">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71736" w:rsidRPr="000C0077" w:rsidRDefault="00171736" w:rsidP="00171736">
      <w:pPr>
        <w:pStyle w:val="Listaszerbekezds1"/>
        <w:jc w:val="both"/>
      </w:pPr>
    </w:p>
    <w:p w:rsidR="00171736" w:rsidRPr="00B04AE4" w:rsidRDefault="00171736" w:rsidP="00171736">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71736" w:rsidRDefault="00171736" w:rsidP="00171736">
      <w:pPr>
        <w:pStyle w:val="Listaszerbekezds1"/>
        <w:ind w:left="1350"/>
        <w:jc w:val="both"/>
        <w:rPr>
          <w:bCs/>
          <w:iCs/>
        </w:rPr>
      </w:pPr>
      <w:r w:rsidRPr="00B04AE4">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71736" w:rsidRDefault="00171736" w:rsidP="00171736">
      <w:pPr>
        <w:pStyle w:val="Listaszerbekezds1"/>
        <w:ind w:left="1350"/>
        <w:jc w:val="both"/>
        <w:rPr>
          <w:bCs/>
          <w:iCs/>
        </w:rPr>
      </w:pPr>
    </w:p>
    <w:p w:rsidR="00171736" w:rsidRPr="00D343F7" w:rsidRDefault="00171736" w:rsidP="00171736">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171736" w:rsidRPr="00B04AE4" w:rsidRDefault="00171736" w:rsidP="00171736">
      <w:pPr>
        <w:pStyle w:val="Listaszerbekezds2"/>
        <w:ind w:left="0"/>
        <w:rPr>
          <w:lang w:val="sr-Cyrl-CS"/>
        </w:rPr>
      </w:pPr>
      <w:r w:rsidRPr="00B04AE4">
        <w:t xml:space="preserve">Испуњеност </w:t>
      </w:r>
      <w:r w:rsidRPr="008C299E">
        <w:t>обавезних услова</w:t>
      </w:r>
      <w:r>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71736" w:rsidRPr="00EE2995" w:rsidRDefault="00171736" w:rsidP="00EE2995">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w:t>
      </w:r>
      <w:r w:rsidR="00EE2995">
        <w:rPr>
          <w:lang w:val="sr-Cyrl-CS"/>
        </w:rPr>
        <w:t>тавити овлашћење за потписивање.</w:t>
      </w:r>
    </w:p>
    <w:p w:rsidR="00171736" w:rsidRDefault="00171736" w:rsidP="00171736">
      <w:pPr>
        <w:widowControl w:val="0"/>
        <w:jc w:val="both"/>
        <w:rPr>
          <w:b/>
          <w:color w:val="000000"/>
          <w:u w:val="single"/>
          <w:lang w:val="sr-Cyrl-RS"/>
        </w:rPr>
      </w:pPr>
    </w:p>
    <w:p w:rsidR="00171736" w:rsidRDefault="00171736" w:rsidP="00171736">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jc w:val="both"/>
        <w:rPr>
          <w:color w:val="000000"/>
        </w:rPr>
      </w:pPr>
      <w:r>
        <w:rPr>
          <w:b/>
          <w:color w:val="000000"/>
        </w:rPr>
        <w:t>Додатне услове група понуђача испуњава заједно.</w:t>
      </w:r>
    </w:p>
    <w:p w:rsidR="00171736" w:rsidRDefault="00171736" w:rsidP="00171736">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71736" w:rsidRDefault="00171736" w:rsidP="00171736">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71736" w:rsidRDefault="00171736" w:rsidP="00171736">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1736" w:rsidRDefault="00171736" w:rsidP="00171736">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171736" w:rsidRDefault="00171736" w:rsidP="00171736">
      <w:pPr>
        <w:widowControl w:val="0"/>
        <w:ind w:firstLine="720"/>
        <w:jc w:val="both"/>
        <w:rPr>
          <w:color w:val="00000A"/>
        </w:rPr>
      </w:pPr>
      <w:r>
        <w:rPr>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171736" w:rsidRDefault="00171736" w:rsidP="00171736">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71736" w:rsidRDefault="00171736" w:rsidP="00171736">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71736" w:rsidRDefault="00171736" w:rsidP="00171736">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1736" w:rsidRDefault="00171736" w:rsidP="00171736">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1736" w:rsidRDefault="00171736" w:rsidP="00171736">
      <w:pPr>
        <w:rPr>
          <w:color w:val="000000"/>
        </w:rPr>
      </w:pPr>
      <w:r>
        <w:rPr>
          <w:color w:val="000000"/>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171736" w:rsidRDefault="00171736" w:rsidP="00171736">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171736" w:rsidRDefault="00171736" w:rsidP="00171736">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71736" w:rsidRDefault="00171736" w:rsidP="00171736">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71736" w:rsidRDefault="00171736" w:rsidP="00171736">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171736" w:rsidRDefault="00171736" w:rsidP="00171736">
      <w:pPr>
        <w:widowControl w:val="0"/>
        <w:ind w:firstLine="720"/>
        <w:jc w:val="both"/>
        <w:rPr>
          <w:color w:val="000000"/>
        </w:rPr>
      </w:pPr>
      <w:r>
        <w:rPr>
          <w:color w:val="000000"/>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171736" w:rsidRDefault="00171736" w:rsidP="00171736">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71736" w:rsidRDefault="00171736" w:rsidP="00171736">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736" w:rsidRDefault="00171736" w:rsidP="00171736">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71736" w:rsidRDefault="00171736" w:rsidP="00171736">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71736" w:rsidRDefault="00171736" w:rsidP="00171736">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71736" w:rsidRDefault="00171736" w:rsidP="00171736">
      <w:pPr>
        <w:widowControl w:val="0"/>
        <w:ind w:firstLine="720"/>
        <w:jc w:val="both"/>
        <w:rPr>
          <w:color w:val="000000"/>
        </w:rPr>
      </w:pPr>
      <w:r>
        <w:rPr>
          <w:color w:val="000000"/>
        </w:rPr>
        <w:t>Понуду може поднети група понуђача.</w:t>
      </w:r>
    </w:p>
    <w:p w:rsidR="00171736" w:rsidRDefault="00171736" w:rsidP="00171736">
      <w:pPr>
        <w:widowControl w:val="0"/>
        <w:ind w:firstLine="720"/>
        <w:jc w:val="both"/>
        <w:rPr>
          <w:color w:val="000000"/>
        </w:rPr>
      </w:pPr>
      <w:r>
        <w:rPr>
          <w:color w:val="000000"/>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171736" w:rsidRDefault="00171736" w:rsidP="00171736">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171736" w:rsidRDefault="00171736" w:rsidP="00171736">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71736" w:rsidRDefault="00171736" w:rsidP="00171736">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171736" w:rsidRDefault="00171736" w:rsidP="00171736">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171736" w:rsidRDefault="00171736" w:rsidP="00171736">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171736" w:rsidRDefault="00171736" w:rsidP="00171736">
      <w:pPr>
        <w:rPr>
          <w:color w:val="000000"/>
        </w:rPr>
      </w:pPr>
      <w:r>
        <w:rPr>
          <w:color w:val="000000"/>
        </w:rPr>
        <w:t>Понуђачи који поднесу заједничку понуду одговарају неограничено солидарно</w:t>
      </w:r>
    </w:p>
    <w:p w:rsidR="00171736" w:rsidRDefault="00171736" w:rsidP="00171736">
      <w:pPr>
        <w:widowControl w:val="0"/>
        <w:ind w:firstLine="720"/>
        <w:jc w:val="both"/>
        <w:rPr>
          <w:color w:val="000000"/>
        </w:rPr>
      </w:pPr>
      <w:r>
        <w:rPr>
          <w:color w:val="000000"/>
        </w:rPr>
        <w:t>према наручиоцу.</w:t>
      </w:r>
    </w:p>
    <w:p w:rsidR="00171736" w:rsidRDefault="00171736" w:rsidP="00171736">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720"/>
        <w:jc w:val="both"/>
        <w:rPr>
          <w:color w:val="000000"/>
        </w:rPr>
      </w:pPr>
      <w:r>
        <w:rPr>
          <w:color w:val="00000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Pr="00EE2995" w:rsidRDefault="00171736" w:rsidP="00EE2995">
      <w:pPr>
        <w:widowControl w:val="0"/>
        <w:ind w:firstLine="720"/>
        <w:jc w:val="both"/>
        <w:rPr>
          <w:color w:val="000000"/>
          <w:lang w:val="sr-Cyrl-RS"/>
        </w:rPr>
      </w:pPr>
      <w:r>
        <w:rPr>
          <w:color w:val="000000"/>
        </w:rPr>
        <w:t>Ако задруга подноси заједничку понуду у име задругара за обавезе из поступка јавне набавке и уговора о јавној набавци неограничено с</w:t>
      </w:r>
      <w:r w:rsidR="00EE2995">
        <w:rPr>
          <w:color w:val="000000"/>
        </w:rPr>
        <w:t xml:space="preserve">олидарно одговарају задругари. </w:t>
      </w:r>
    </w:p>
    <w:p w:rsidR="00171736" w:rsidRDefault="00171736" w:rsidP="00171736">
      <w:pPr>
        <w:widowControl w:val="0"/>
        <w:jc w:val="both"/>
        <w:rPr>
          <w:b/>
          <w:color w:val="000000"/>
          <w:highlight w:val="cyan"/>
          <w:lang w:val="sr-Latn-CS"/>
        </w:rPr>
      </w:pPr>
    </w:p>
    <w:p w:rsidR="00171736" w:rsidRDefault="00171736" w:rsidP="00171736">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71736" w:rsidRPr="00483C78" w:rsidRDefault="00171736" w:rsidP="00171736">
      <w:pPr>
        <w:suppressAutoHyphens w:val="0"/>
        <w:autoSpaceDE w:val="0"/>
        <w:autoSpaceDN w:val="0"/>
        <w:adjustRightInd w:val="0"/>
        <w:jc w:val="both"/>
        <w:rPr>
          <w:rFonts w:eastAsia="TimesNewRoman"/>
          <w:bCs/>
          <w:iCs/>
          <w:lang w:val="sr-Cyrl-RS" w:eastAsia="en-US"/>
        </w:rPr>
      </w:pPr>
      <w:r w:rsidRPr="00EE2995">
        <w:rPr>
          <w:rFonts w:eastAsia="TimesNewRoman"/>
          <w:bCs/>
          <w:iCs/>
          <w:lang w:val="sr-Cyrl-RS" w:eastAsia="en-US"/>
        </w:rPr>
        <w:t>Избор најповољније понуде ће се извршити применом критеријума ,,</w:t>
      </w:r>
      <w:r w:rsidRPr="00EE2995">
        <w:rPr>
          <w:rFonts w:eastAsia="TimesNewRoman"/>
          <w:b/>
          <w:bCs/>
          <w:iCs/>
          <w:lang w:val="sr-Cyrl-RS" w:eastAsia="en-US"/>
        </w:rPr>
        <w:t>најнижа понуђена цена</w:t>
      </w:r>
      <w:r w:rsidRPr="00EE2995">
        <w:rPr>
          <w:rFonts w:eastAsia="TimesNewRoman"/>
          <w:b/>
          <w:bCs/>
          <w:iCs/>
          <w:lang w:val="en-US" w:eastAsia="en-US"/>
        </w:rPr>
        <w:t>”</w:t>
      </w:r>
      <w:r w:rsidRPr="00EE2995">
        <w:rPr>
          <w:rFonts w:eastAsia="TimesNewRoman"/>
          <w:bCs/>
          <w:iCs/>
          <w:lang w:val="en-US" w:eastAsia="en-US"/>
        </w:rPr>
        <w:t xml:space="preserve"> </w:t>
      </w:r>
      <w:r w:rsidRPr="00EE2995">
        <w:rPr>
          <w:rFonts w:eastAsia="TimesNewRoman"/>
          <w:bCs/>
          <w:iCs/>
          <w:lang w:val="sr-Cyrl-RS" w:eastAsia="en-US"/>
        </w:rPr>
        <w:t>на основу члана 85. став 1. тачка 2. Закона о јавним набавкама.</w:t>
      </w:r>
      <w:r>
        <w:rPr>
          <w:rFonts w:eastAsia="TimesNewRoman"/>
          <w:bCs/>
          <w:iCs/>
          <w:lang w:val="sr-Cyrl-RS" w:eastAsia="en-US"/>
        </w:rPr>
        <w:t xml:space="preserve"> </w:t>
      </w:r>
    </w:p>
    <w:p w:rsidR="00171736" w:rsidRDefault="00171736" w:rsidP="00171736">
      <w:pPr>
        <w:widowControl w:val="0"/>
        <w:jc w:val="both"/>
        <w:rPr>
          <w:rFonts w:eastAsia="Calibri" w:cs="Arial"/>
          <w:b/>
          <w:lang w:val="sr-Cyrl-RS" w:eastAsia="en-US"/>
        </w:rPr>
      </w:pPr>
    </w:p>
    <w:p w:rsidR="00171736" w:rsidRDefault="00171736" w:rsidP="00171736">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4918A0" w:rsidRDefault="00171736" w:rsidP="00171736">
      <w:pPr>
        <w:pStyle w:val="TextBodyIndent"/>
        <w:tabs>
          <w:tab w:val="left" w:pos="345"/>
        </w:tabs>
        <w:ind w:left="0"/>
        <w:jc w:val="both"/>
        <w:rPr>
          <w:color w:val="FF0000"/>
        </w:rPr>
      </w:pPr>
      <w:r>
        <w:rPr>
          <w:color w:val="FF0000"/>
        </w:rPr>
        <w:tab/>
      </w:r>
      <w:r>
        <w:rPr>
          <w:color w:val="FF0000"/>
        </w:rPr>
        <w:tab/>
      </w:r>
    </w:p>
    <w:p w:rsidR="00AD25AC" w:rsidRDefault="00171736" w:rsidP="00171736">
      <w:pPr>
        <w:pStyle w:val="TextBodyIndent"/>
        <w:tabs>
          <w:tab w:val="left" w:pos="345"/>
        </w:tabs>
        <w:ind w:left="0"/>
        <w:jc w:val="both"/>
        <w:rPr>
          <w:lang w:val="sr-Cyrl-RS"/>
        </w:rPr>
      </w:pPr>
      <w:r>
        <w:rPr>
          <w:iCs/>
        </w:rPr>
        <w:t>Уколико две или више понуда имају ист</w:t>
      </w:r>
      <w:r>
        <w:rPr>
          <w:iCs/>
          <w:lang w:val="sr-Cyrl-RS"/>
        </w:rPr>
        <w:t>у</w:t>
      </w:r>
      <w:r>
        <w:rPr>
          <w:iCs/>
        </w:rPr>
        <w:t xml:space="preserve"> </w:t>
      </w:r>
      <w:r>
        <w:rPr>
          <w:iCs/>
          <w:lang w:val="sr-Cyrl-RS"/>
        </w:rPr>
        <w:t>понуђену цену</w:t>
      </w:r>
      <w:r>
        <w:rPr>
          <w:iCs/>
        </w:rPr>
        <w:t xml:space="preserve">, </w:t>
      </w:r>
      <w:r>
        <w:t>наручилац</w:t>
      </w:r>
      <w:r w:rsidR="00022876">
        <w:rPr>
          <w:lang w:val="sr-Cyrl-RS"/>
        </w:rPr>
        <w:t xml:space="preserve"> ће уговор доделити понуђачу који је понудио дужи гарантни рок. У случају истог понуђеног гарантног рока, као и најповољнија биће изабрана понуда оног понуђача који је</w:t>
      </w:r>
      <w:r w:rsidR="00692D6E">
        <w:rPr>
          <w:lang w:val="sr-Cyrl-RS"/>
        </w:rPr>
        <w:t xml:space="preserve"> </w:t>
      </w:r>
      <w:r w:rsidR="00022876">
        <w:rPr>
          <w:lang w:val="sr-Cyrl-RS"/>
        </w:rPr>
        <w:t>понудио краћи рок испоруке.</w:t>
      </w:r>
    </w:p>
    <w:p w:rsidR="00171736" w:rsidRPr="00022876" w:rsidRDefault="00022876" w:rsidP="00171736">
      <w:pPr>
        <w:pStyle w:val="TextBodyIndent"/>
        <w:tabs>
          <w:tab w:val="left" w:pos="345"/>
        </w:tabs>
        <w:ind w:left="0"/>
        <w:jc w:val="both"/>
        <w:rPr>
          <w:lang w:val="sr-Cyrl-RS"/>
        </w:rPr>
      </w:pPr>
      <w:r>
        <w:rPr>
          <w:lang w:val="sr-Cyrl-RS"/>
        </w:rPr>
        <w:t>Уколико ни након примене горе наведеног резервног елемента критеријума није могуће</w:t>
      </w:r>
      <w:r w:rsidR="00AD25AC">
        <w:rPr>
          <w:lang w:val="sr-Cyrl-RS"/>
        </w:rPr>
        <w:t xml:space="preserve"> донети одлуку о додели уговора, наручилац ће уговор доделити</w:t>
      </w:r>
      <w:r w:rsidR="006D341F">
        <w:rPr>
          <w:lang w:val="sr-Cyrl-RS"/>
        </w:rPr>
        <w:t xml:space="preserve"> понуђачу, који буде извучен путем жреба. </w:t>
      </w:r>
      <w:r w:rsidR="00171736">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71736" w:rsidRDefault="00171736" w:rsidP="00171736">
      <w:pPr>
        <w:suppressAutoHyphens w:val="0"/>
        <w:spacing w:after="200" w:line="276" w:lineRule="auto"/>
        <w:rPr>
          <w:color w:val="FF0000"/>
        </w:rPr>
      </w:pPr>
      <w:r>
        <w:rPr>
          <w:color w:val="FF0000"/>
        </w:rPr>
        <w:br w:type="page"/>
      </w:r>
    </w:p>
    <w:p w:rsidR="00171736" w:rsidRPr="00EB2763" w:rsidRDefault="00171736" w:rsidP="00171736">
      <w:pPr>
        <w:pStyle w:val="TextBodyIndent"/>
        <w:tabs>
          <w:tab w:val="left" w:pos="345"/>
        </w:tabs>
        <w:ind w:left="0"/>
        <w:jc w:val="both"/>
        <w:rPr>
          <w:color w:val="FF0000"/>
        </w:rPr>
      </w:pPr>
    </w:p>
    <w:p w:rsidR="00171736" w:rsidRPr="000D5F61" w:rsidRDefault="00171736" w:rsidP="00171736">
      <w:pPr>
        <w:shd w:val="clear" w:color="auto" w:fill="C6D9F1"/>
        <w:jc w:val="center"/>
        <w:rPr>
          <w:b/>
          <w:bCs/>
          <w:i/>
          <w:iCs/>
          <w:sz w:val="28"/>
          <w:szCs w:val="28"/>
        </w:rPr>
      </w:pPr>
      <w:r>
        <w:rPr>
          <w:b/>
          <w:bCs/>
          <w:i/>
          <w:iCs/>
          <w:sz w:val="28"/>
          <w:szCs w:val="28"/>
        </w:rPr>
        <w:t xml:space="preserve">VII </w:t>
      </w:r>
      <w:r w:rsidRPr="000D5F61">
        <w:rPr>
          <w:b/>
          <w:bCs/>
          <w:i/>
          <w:iCs/>
          <w:sz w:val="28"/>
          <w:szCs w:val="28"/>
        </w:rPr>
        <w:t>ОБРАЗАЦ ПОНУДЕ</w:t>
      </w:r>
    </w:p>
    <w:p w:rsidR="00171736" w:rsidRPr="000D5F61" w:rsidRDefault="00171736" w:rsidP="00171736">
      <w:pPr>
        <w:shd w:val="clear" w:color="auto" w:fill="C6D9F1"/>
        <w:jc w:val="center"/>
        <w:rPr>
          <w:b/>
          <w:bCs/>
          <w:i/>
          <w:iCs/>
          <w:sz w:val="28"/>
          <w:szCs w:val="28"/>
        </w:rPr>
      </w:pPr>
    </w:p>
    <w:p w:rsidR="00171736" w:rsidRPr="009B66F5" w:rsidRDefault="00171736" w:rsidP="00171736">
      <w:pPr>
        <w:ind w:left="3540" w:firstLine="708"/>
        <w:rPr>
          <w:b/>
          <w:bCs/>
          <w:lang w:val="sr-Cyrl-CS"/>
        </w:rPr>
      </w:pPr>
    </w:p>
    <w:p w:rsidR="004918A0" w:rsidRPr="00A74F91" w:rsidRDefault="00171736" w:rsidP="00171736">
      <w:pPr>
        <w:jc w:val="both"/>
        <w:rPr>
          <w:lang w:val="sr-Cyrl-R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w:t>
      </w:r>
      <w:r w:rsidRPr="001E62C7">
        <w:rPr>
          <w:bCs/>
          <w:sz w:val="22"/>
          <w:szCs w:val="22"/>
          <w:lang w:val="sr-Cyrl-CS"/>
        </w:rPr>
        <w:t xml:space="preserve">бројем </w:t>
      </w:r>
      <w:r w:rsidR="001E62C7" w:rsidRPr="001E62C7">
        <w:rPr>
          <w:bCs/>
          <w:sz w:val="22"/>
          <w:szCs w:val="22"/>
          <w:lang w:val="sr-Cyrl-RS"/>
        </w:rPr>
        <w:t>3</w:t>
      </w:r>
      <w:r w:rsidR="001E62C7" w:rsidRPr="001E62C7">
        <w:rPr>
          <w:bCs/>
          <w:sz w:val="22"/>
          <w:szCs w:val="22"/>
          <w:lang w:val="en-US"/>
        </w:rPr>
        <w:t>/</w:t>
      </w:r>
      <w:r w:rsidRPr="001E62C7">
        <w:rPr>
          <w:bCs/>
          <w:sz w:val="22"/>
          <w:szCs w:val="22"/>
          <w:lang w:val="sr-Cyrl-CS"/>
        </w:rPr>
        <w:t>201</w:t>
      </w:r>
      <w:r w:rsidRPr="001E62C7">
        <w:rPr>
          <w:bCs/>
          <w:sz w:val="22"/>
          <w:szCs w:val="22"/>
          <w:lang w:val="sr-Cyrl-RS"/>
        </w:rPr>
        <w:t>7</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t>добара</w:t>
      </w:r>
      <w:r w:rsidR="00A74F91">
        <w:t xml:space="preserve"> житна сејалица</w:t>
      </w:r>
    </w:p>
    <w:p w:rsidR="00171736" w:rsidRPr="004918A0" w:rsidRDefault="004918A0" w:rsidP="00171736">
      <w:pPr>
        <w:jc w:val="both"/>
        <w:rPr>
          <w:b/>
          <w:bCs/>
          <w:sz w:val="22"/>
          <w:szCs w:val="22"/>
          <w:lang w:val="sr-Cyrl-RS"/>
        </w:rPr>
      </w:pPr>
      <w:r>
        <w:rPr>
          <w:lang w:val="sr-Cyrl-RS"/>
        </w:rPr>
        <w:t xml:space="preserve"> </w:t>
      </w:r>
    </w:p>
    <w:p w:rsidR="00171736" w:rsidRPr="005D7DC8" w:rsidRDefault="00171736" w:rsidP="00171736">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5D7DC8" w:rsidTr="00171736">
        <w:tc>
          <w:tcPr>
            <w:tcW w:w="4680" w:type="dxa"/>
            <w:vAlign w:val="center"/>
          </w:tcPr>
          <w:p w:rsidR="00171736" w:rsidRPr="005D7DC8" w:rsidRDefault="00171736" w:rsidP="00171736">
            <w:pPr>
              <w:spacing w:before="60" w:after="60"/>
              <w:jc w:val="both"/>
              <w:rPr>
                <w:lang w:val="sr-Cyrl-CS"/>
              </w:rPr>
            </w:pPr>
            <w:r>
              <w:rPr>
                <w:sz w:val="22"/>
                <w:szCs w:val="22"/>
                <w:lang w:val="sr-Cyrl-CS"/>
              </w:rPr>
              <w:t xml:space="preserve">БРОЈ </w:t>
            </w:r>
            <w:r w:rsidRPr="005D7DC8">
              <w:rPr>
                <w:sz w:val="22"/>
                <w:szCs w:val="22"/>
                <w:lang w:val="sr-Cyrl-CS"/>
              </w:rPr>
              <w:t>И ДАТУМ ПОНУДЕ</w:t>
            </w:r>
          </w:p>
        </w:tc>
        <w:tc>
          <w:tcPr>
            <w:tcW w:w="5130" w:type="dxa"/>
          </w:tcPr>
          <w:p w:rsidR="00171736" w:rsidRPr="005D7DC8" w:rsidRDefault="00171736" w:rsidP="00171736">
            <w:pPr>
              <w:jc w:val="both"/>
              <w:rPr>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АДРЕСА ПОНУЂАЧА</w:t>
            </w:r>
          </w:p>
        </w:tc>
        <w:tc>
          <w:tcPr>
            <w:tcW w:w="5130" w:type="dxa"/>
          </w:tcPr>
          <w:p w:rsidR="00171736" w:rsidRPr="005D7DC8" w:rsidRDefault="00171736" w:rsidP="00171736">
            <w:pPr>
              <w:ind w:right="-284"/>
              <w:jc w:val="both"/>
              <w:rPr>
                <w:bCs/>
                <w:lang w:val="ru-RU"/>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171736" w:rsidRPr="005D7DC8" w:rsidRDefault="00171736" w:rsidP="00171736">
            <w:pPr>
              <w:ind w:right="-284"/>
              <w:rPr>
                <w:bCs/>
                <w:lang w:val="pl-PL"/>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rPr>
            </w:pPr>
            <w:r w:rsidRPr="005D7DC8">
              <w:rPr>
                <w:bCs/>
                <w:sz w:val="22"/>
                <w:szCs w:val="22"/>
                <w:lang w:val="sr-Cyrl-CS"/>
              </w:rPr>
              <w:t>ПИБ</w:t>
            </w:r>
          </w:p>
        </w:tc>
        <w:tc>
          <w:tcPr>
            <w:tcW w:w="5130" w:type="dxa"/>
          </w:tcPr>
          <w:p w:rsidR="00171736" w:rsidRPr="005D7DC8" w:rsidRDefault="00171736" w:rsidP="00171736">
            <w:pPr>
              <w:ind w:right="-284"/>
              <w:rPr>
                <w:bCs/>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sr-Cyrl-CS"/>
              </w:rPr>
              <w:t>НАЗИВ БАНКЕ И БРОЈ РАЧУНА</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892"/>
        </w:trPr>
        <w:tc>
          <w:tcPr>
            <w:tcW w:w="4680" w:type="dxa"/>
            <w:vAlign w:val="center"/>
          </w:tcPr>
          <w:p w:rsidR="00171736" w:rsidRPr="005D7DC8" w:rsidRDefault="00171736" w:rsidP="00171736">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171736" w:rsidRPr="005D7DC8" w:rsidRDefault="00171736" w:rsidP="00171736">
            <w:pPr>
              <w:ind w:right="-284"/>
              <w:rPr>
                <w:bCs/>
                <w:lang w:val="ru-RU"/>
              </w:rPr>
            </w:pPr>
          </w:p>
        </w:tc>
      </w:tr>
      <w:tr w:rsidR="00171736" w:rsidRPr="005D7DC8" w:rsidTr="00171736">
        <w:tblPrEx>
          <w:tblLook w:val="0000" w:firstRow="0" w:lastRow="0" w:firstColumn="0" w:lastColumn="0" w:noHBand="0" w:noVBand="0"/>
        </w:tblPrEx>
        <w:trPr>
          <w:trHeight w:val="989"/>
        </w:trPr>
        <w:tc>
          <w:tcPr>
            <w:tcW w:w="4680" w:type="dxa"/>
            <w:vAlign w:val="center"/>
          </w:tcPr>
          <w:p w:rsidR="00171736" w:rsidRPr="005D7DC8" w:rsidRDefault="00171736" w:rsidP="00171736">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171736" w:rsidRPr="005D7DC8" w:rsidRDefault="00171736" w:rsidP="00171736">
            <w:pPr>
              <w:jc w:val="both"/>
              <w:rPr>
                <w:bCs/>
              </w:rPr>
            </w:pPr>
            <w:r>
              <w:rPr>
                <w:bCs/>
                <w:sz w:val="22"/>
                <w:szCs w:val="22"/>
                <w:lang w:val="ru-RU"/>
              </w:rPr>
              <w:t xml:space="preserve">ЗАСТУПАЊЕ </w:t>
            </w:r>
            <w:r w:rsidRPr="005D7DC8">
              <w:rPr>
                <w:bCs/>
                <w:sz w:val="22"/>
                <w:szCs w:val="22"/>
                <w:lang w:val="ru-RU"/>
              </w:rPr>
              <w:t xml:space="preserve">И </w:t>
            </w:r>
            <w:r w:rsidRPr="005D7DC8">
              <w:rPr>
                <w:bCs/>
                <w:sz w:val="22"/>
                <w:szCs w:val="22"/>
              </w:rPr>
              <w:t>ЛИЦА ОВЛАШЋЕНОГ</w:t>
            </w:r>
          </w:p>
          <w:p w:rsidR="00171736" w:rsidRPr="005D7DC8" w:rsidRDefault="00171736" w:rsidP="00171736">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171736" w:rsidRPr="005D7DC8" w:rsidRDefault="00171736" w:rsidP="00171736">
            <w:pPr>
              <w:rPr>
                <w:bCs/>
              </w:rPr>
            </w:pPr>
          </w:p>
        </w:tc>
      </w:tr>
      <w:tr w:rsidR="00171736" w:rsidRPr="005D7DC8" w:rsidTr="00171736">
        <w:tblPrEx>
          <w:tblLook w:val="0000" w:firstRow="0" w:lastRow="0" w:firstColumn="0" w:lastColumn="0" w:noHBand="0" w:noVBand="0"/>
        </w:tblPrEx>
        <w:tc>
          <w:tcPr>
            <w:tcW w:w="4680" w:type="dxa"/>
            <w:vAlign w:val="center"/>
          </w:tcPr>
          <w:p w:rsidR="00171736" w:rsidRPr="005D7DC8" w:rsidRDefault="00171736" w:rsidP="00171736">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171736" w:rsidRPr="005D7DC8" w:rsidRDefault="00171736" w:rsidP="00171736">
            <w:pPr>
              <w:ind w:right="-284"/>
              <w:rPr>
                <w:bCs/>
                <w:lang w:val="ru-RU"/>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lastRenderedPageBreak/>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171736" w:rsidRPr="005D7DC8" w:rsidRDefault="00171736" w:rsidP="00171736">
            <w:pPr>
              <w:spacing w:before="240"/>
              <w:ind w:right="-284"/>
              <w:jc w:val="both"/>
              <w:rPr>
                <w:bCs/>
                <w:lang w:val="ru-RU"/>
              </w:rPr>
            </w:pPr>
            <w:r>
              <w:rPr>
                <w:bCs/>
                <w:sz w:val="22"/>
                <w:szCs w:val="22"/>
                <w:lang w:val="ru-RU"/>
              </w:rPr>
              <w:t>ЗАЈЕДНИЧКОЈ ПОНУДИ</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bl>
    <w:p w:rsidR="00171736" w:rsidRPr="005D7DC8" w:rsidRDefault="00171736" w:rsidP="00171736">
      <w:pPr>
        <w:jc w:val="both"/>
        <w:rPr>
          <w:b/>
          <w:bCs/>
          <w:sz w:val="22"/>
          <w:szCs w:val="22"/>
          <w:lang w:val="sr-Cyrl-CS"/>
        </w:rPr>
      </w:pPr>
    </w:p>
    <w:p w:rsidR="00171736" w:rsidRPr="005D7DC8" w:rsidRDefault="00171736" w:rsidP="00171736">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ru-RU"/>
              </w:rPr>
              <w:t>НАЗИВ ПОДИЗВОЂАЧА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Pr>
                <w:bCs/>
                <w:sz w:val="22"/>
                <w:szCs w:val="22"/>
                <w:lang w:val="ru-RU"/>
              </w:rPr>
              <w:t>АДРЕСА</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Pr="005D7DC8" w:rsidRDefault="00171736" w:rsidP="00171736">
            <w:pPr>
              <w:spacing w:before="240"/>
              <w:ind w:right="-284"/>
              <w:jc w:val="both"/>
              <w:rPr>
                <w:bCs/>
                <w:lang w:val="ru-RU"/>
              </w:rPr>
            </w:pPr>
            <w:r w:rsidRPr="005D7DC8">
              <w:rPr>
                <w:bCs/>
                <w:sz w:val="22"/>
                <w:szCs w:val="22"/>
                <w:lang w:val="pl-PL"/>
              </w:rPr>
              <w:t>МАТИЧНИ БРОЈ</w:t>
            </w:r>
          </w:p>
        </w:tc>
        <w:tc>
          <w:tcPr>
            <w:tcW w:w="5130" w:type="dxa"/>
          </w:tcPr>
          <w:p w:rsidR="00171736" w:rsidRPr="005D7DC8" w:rsidRDefault="00171736" w:rsidP="00171736">
            <w:pPr>
              <w:ind w:right="-284"/>
              <w:jc w:val="both"/>
              <w:rPr>
                <w:bCs/>
                <w:lang w:val="ru-RU"/>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jc w:val="both"/>
              <w:rPr>
                <w:bCs/>
                <w:lang w:val="pl-PL"/>
              </w:rPr>
            </w:pPr>
            <w:r w:rsidRPr="005D7DC8">
              <w:rPr>
                <w:bCs/>
                <w:sz w:val="22"/>
                <w:szCs w:val="22"/>
                <w:lang w:val="sr-Cyrl-CS"/>
              </w:rPr>
              <w:t>ПИБ</w:t>
            </w:r>
          </w:p>
        </w:tc>
        <w:tc>
          <w:tcPr>
            <w:tcW w:w="5130" w:type="dxa"/>
          </w:tcPr>
          <w:p w:rsidR="00171736" w:rsidRPr="005D7DC8" w:rsidRDefault="00171736" w:rsidP="00171736">
            <w:pPr>
              <w:ind w:right="-284"/>
              <w:rPr>
                <w:bCs/>
                <w:lang w:val="pl-PL"/>
              </w:rPr>
            </w:pPr>
          </w:p>
        </w:tc>
      </w:tr>
      <w:tr w:rsidR="00171736" w:rsidRPr="005D7DC8" w:rsidTr="00171736">
        <w:tc>
          <w:tcPr>
            <w:tcW w:w="4680" w:type="dxa"/>
            <w:vAlign w:val="center"/>
          </w:tcPr>
          <w:p w:rsidR="00171736" w:rsidRPr="005D7DC8" w:rsidRDefault="00171736" w:rsidP="00171736">
            <w:pPr>
              <w:spacing w:beforeLines="30" w:before="72" w:afterLines="30" w:after="72"/>
              <w:ind w:right="-284"/>
              <w:rPr>
                <w:bCs/>
                <w:lang w:val="sr-Cyrl-CS"/>
              </w:rPr>
            </w:pPr>
            <w:r>
              <w:rPr>
                <w:bCs/>
                <w:sz w:val="22"/>
                <w:szCs w:val="22"/>
                <w:lang w:val="sr-Cyrl-CS"/>
              </w:rPr>
              <w:t>ИМЕ ОСОБЕ ЗА КОНТАКТ</w:t>
            </w:r>
          </w:p>
        </w:tc>
        <w:tc>
          <w:tcPr>
            <w:tcW w:w="5130" w:type="dxa"/>
          </w:tcPr>
          <w:p w:rsidR="00171736" w:rsidRPr="005D7DC8" w:rsidRDefault="00171736" w:rsidP="00171736">
            <w:pPr>
              <w:ind w:right="-284"/>
              <w:rPr>
                <w:bCs/>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ПРОЦЕНАТ УКУПНЕ ВРЕДНОСТИ </w:t>
            </w:r>
          </w:p>
          <w:p w:rsidR="00171736" w:rsidRDefault="00171736" w:rsidP="00171736">
            <w:pPr>
              <w:spacing w:before="240"/>
              <w:ind w:right="-284"/>
              <w:jc w:val="both"/>
              <w:rPr>
                <w:bCs/>
                <w:lang w:val="ru-RU"/>
              </w:rPr>
            </w:pPr>
            <w:r>
              <w:rPr>
                <w:bCs/>
                <w:sz w:val="22"/>
                <w:szCs w:val="22"/>
                <w:lang w:val="ru-RU"/>
              </w:rPr>
              <w:t xml:space="preserve">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r w:rsidR="00171736" w:rsidRPr="005D7DC8" w:rsidTr="00171736">
        <w:trPr>
          <w:trHeight w:val="758"/>
        </w:trPr>
        <w:tc>
          <w:tcPr>
            <w:tcW w:w="4680" w:type="dxa"/>
            <w:vAlign w:val="center"/>
          </w:tcPr>
          <w:p w:rsidR="00171736" w:rsidRDefault="00171736" w:rsidP="00171736">
            <w:pPr>
              <w:spacing w:before="240"/>
              <w:ind w:right="-284"/>
              <w:jc w:val="both"/>
              <w:rPr>
                <w:bCs/>
                <w:lang w:val="ru-RU"/>
              </w:rPr>
            </w:pPr>
            <w:r>
              <w:rPr>
                <w:bCs/>
                <w:sz w:val="22"/>
                <w:szCs w:val="22"/>
                <w:lang w:val="ru-RU"/>
              </w:rPr>
              <w:t xml:space="preserve">ДЕО ПРЕДМЕТА НАБАВКЕ КОЈИ ЋЕ </w:t>
            </w:r>
          </w:p>
          <w:p w:rsidR="00171736" w:rsidRPr="005D7DC8" w:rsidRDefault="00171736" w:rsidP="00171736">
            <w:pPr>
              <w:spacing w:before="240"/>
              <w:ind w:right="-284"/>
              <w:jc w:val="both"/>
              <w:rPr>
                <w:bCs/>
                <w:lang w:val="ru-RU"/>
              </w:rPr>
            </w:pPr>
            <w:r>
              <w:rPr>
                <w:bCs/>
                <w:sz w:val="22"/>
                <w:szCs w:val="22"/>
                <w:lang w:val="ru-RU"/>
              </w:rPr>
              <w:t>ИЗВРШИТИ ПОДИЗВОЂАЧ</w:t>
            </w:r>
          </w:p>
        </w:tc>
        <w:tc>
          <w:tcPr>
            <w:tcW w:w="5130" w:type="dxa"/>
          </w:tcPr>
          <w:p w:rsidR="00171736" w:rsidRPr="005D7DC8" w:rsidRDefault="00171736" w:rsidP="00171736">
            <w:pPr>
              <w:ind w:right="-284"/>
              <w:jc w:val="both"/>
              <w:rPr>
                <w:bCs/>
                <w:lang w:val="ru-RU"/>
              </w:rPr>
            </w:pPr>
          </w:p>
        </w:tc>
      </w:tr>
    </w:tbl>
    <w:p w:rsidR="00171736" w:rsidRPr="005D7DC8" w:rsidRDefault="00171736" w:rsidP="00171736">
      <w:pPr>
        <w:jc w:val="both"/>
        <w:rPr>
          <w:bCs/>
          <w:sz w:val="22"/>
          <w:szCs w:val="22"/>
          <w:lang w:val="sr-Cyrl-CS"/>
        </w:rPr>
      </w:pPr>
      <w:r>
        <w:rPr>
          <w:bCs/>
          <w:sz w:val="22"/>
          <w:szCs w:val="22"/>
          <w:lang w:val="sr-Cyrl-CS"/>
        </w:rPr>
        <w:t xml:space="preserve">У случају већег броја </w:t>
      </w:r>
      <w:r w:rsidR="006D341F">
        <w:rPr>
          <w:bCs/>
          <w:sz w:val="22"/>
          <w:szCs w:val="22"/>
          <w:lang w:val="sr-Cyrl-CS"/>
        </w:rPr>
        <w:t xml:space="preserve">чланова </w:t>
      </w:r>
      <w:r w:rsidRPr="005D7DC8">
        <w:rPr>
          <w:bCs/>
          <w:sz w:val="22"/>
          <w:szCs w:val="22"/>
          <w:lang w:val="sr-Cyrl-CS"/>
        </w:rPr>
        <w:t xml:space="preserve"> заједничке понуде или подизвођача треба фотокопирати табеле за њих.</w:t>
      </w:r>
    </w:p>
    <w:p w:rsidR="00171736" w:rsidRPr="009B66F5" w:rsidRDefault="00171736" w:rsidP="00171736">
      <w:pPr>
        <w:jc w:val="both"/>
        <w:rPr>
          <w:b/>
          <w:bCs/>
          <w:lang w:val="sr-Cyrl-CS"/>
        </w:rPr>
      </w:pPr>
    </w:p>
    <w:p w:rsidR="00171736" w:rsidRPr="009B66F5" w:rsidRDefault="00171736" w:rsidP="00171736">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r>
              <w:rPr>
                <w:lang w:val="sr-Cyrl-CS"/>
              </w:rPr>
              <w:t>А) САМОСТАЛНО</w:t>
            </w:r>
          </w:p>
        </w:tc>
      </w:tr>
      <w:tr w:rsidR="00171736" w:rsidRPr="009B66F5" w:rsidTr="00171736">
        <w:tc>
          <w:tcPr>
            <w:tcW w:w="9810" w:type="dxa"/>
            <w:shd w:val="clear" w:color="auto" w:fill="auto"/>
          </w:tcPr>
          <w:p w:rsidR="00171736" w:rsidRDefault="00171736" w:rsidP="00171736">
            <w:pPr>
              <w:rPr>
                <w:lang w:val="sr-Cyrl-CS"/>
              </w:rPr>
            </w:pPr>
            <w:r>
              <w:rPr>
                <w:lang w:val="sr-Cyrl-CS"/>
              </w:rPr>
              <w:t>Б) СА ПОДИЗВОЂАЧЕМ</w:t>
            </w:r>
          </w:p>
        </w:tc>
      </w:tr>
      <w:tr w:rsidR="00171736" w:rsidRPr="009B66F5" w:rsidTr="00171736">
        <w:tc>
          <w:tcPr>
            <w:tcW w:w="9810" w:type="dxa"/>
            <w:shd w:val="clear" w:color="auto" w:fill="auto"/>
          </w:tcPr>
          <w:p w:rsidR="00171736" w:rsidRDefault="00171736" w:rsidP="00171736">
            <w:pPr>
              <w:rPr>
                <w:lang w:val="sr-Cyrl-CS"/>
              </w:rPr>
            </w:pPr>
            <w:r>
              <w:rPr>
                <w:lang w:val="sr-Cyrl-CS"/>
              </w:rPr>
              <w:t>В) КАО ЗАЈЕДНИЧКУ ПОНУДУ</w:t>
            </w:r>
          </w:p>
        </w:tc>
      </w:tr>
    </w:tbl>
    <w:p w:rsidR="00171736" w:rsidRDefault="00171736" w:rsidP="00171736">
      <w:pPr>
        <w:jc w:val="both"/>
        <w:rPr>
          <w:b/>
          <w:bCs/>
          <w:lang w:val="sr-Cyrl-CS"/>
        </w:rPr>
      </w:pPr>
    </w:p>
    <w:p w:rsidR="00171736" w:rsidRPr="009B66F5" w:rsidRDefault="00171736" w:rsidP="00171736">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171736" w:rsidRPr="009B66F5" w:rsidTr="00171736">
        <w:tc>
          <w:tcPr>
            <w:tcW w:w="9810" w:type="dxa"/>
            <w:shd w:val="clear" w:color="auto" w:fill="auto"/>
          </w:tcPr>
          <w:p w:rsidR="00171736" w:rsidRPr="009B66F5" w:rsidRDefault="00171736" w:rsidP="00171736">
            <w:pPr>
              <w:rPr>
                <w:lang w:val="sr-Cyrl-CS"/>
              </w:rPr>
            </w:pPr>
          </w:p>
        </w:tc>
      </w:tr>
    </w:tbl>
    <w:p w:rsidR="00171736" w:rsidRPr="009B66F5" w:rsidRDefault="00171736" w:rsidP="00171736">
      <w:pPr>
        <w:rPr>
          <w:lang w:val="sr-Cyrl-CS"/>
        </w:rPr>
      </w:pPr>
    </w:p>
    <w:p w:rsidR="001E62C7" w:rsidRDefault="001E62C7" w:rsidP="00171736">
      <w:pPr>
        <w:jc w:val="both"/>
        <w:rPr>
          <w:b/>
          <w:bCs/>
          <w:lang w:val="en-US"/>
        </w:rPr>
      </w:pPr>
    </w:p>
    <w:p w:rsidR="001E62C7" w:rsidRDefault="001E62C7" w:rsidP="00171736">
      <w:pPr>
        <w:jc w:val="both"/>
        <w:rPr>
          <w:b/>
          <w:bCs/>
          <w:lang w:val="en-US"/>
        </w:rPr>
      </w:pPr>
    </w:p>
    <w:p w:rsidR="00171736" w:rsidRPr="009B66F5" w:rsidRDefault="00171736" w:rsidP="00171736">
      <w:pPr>
        <w:jc w:val="both"/>
        <w:rPr>
          <w:b/>
          <w:bCs/>
          <w:lang w:val="sr-Cyrl-CS"/>
        </w:rPr>
      </w:pPr>
      <w:r>
        <w:rPr>
          <w:b/>
          <w:bCs/>
          <w:lang w:val="sr-Cyrl-CS"/>
        </w:rPr>
        <w:lastRenderedPageBreak/>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sidRPr="009B66F5">
              <w:rPr>
                <w:lang w:val="sr-Cyrl-CS"/>
              </w:rPr>
              <w:t xml:space="preserve">УКУПНА ЦЕНА БЕЗ </w:t>
            </w:r>
            <w:r>
              <w:rPr>
                <w:lang w:val="sr-Cyrl-CS"/>
              </w:rPr>
              <w:t xml:space="preserve">ПДВ-А </w:t>
            </w:r>
          </w:p>
        </w:tc>
        <w:tc>
          <w:tcPr>
            <w:tcW w:w="5130" w:type="dxa"/>
          </w:tcPr>
          <w:p w:rsidR="00171736" w:rsidRPr="009B66F5" w:rsidRDefault="00171736" w:rsidP="00171736">
            <w:pPr>
              <w:jc w:val="both"/>
              <w:rPr>
                <w:lang w:val="ru-RU"/>
              </w:rPr>
            </w:pPr>
          </w:p>
        </w:tc>
      </w:tr>
      <w:tr w:rsidR="00171736" w:rsidRPr="009B66F5" w:rsidTr="00171736">
        <w:trPr>
          <w:trHeight w:val="445"/>
        </w:trPr>
        <w:tc>
          <w:tcPr>
            <w:tcW w:w="4680" w:type="dxa"/>
            <w:vAlign w:val="center"/>
          </w:tcPr>
          <w:p w:rsidR="00171736" w:rsidRPr="009B66F5" w:rsidRDefault="00171736" w:rsidP="00171736">
            <w:pPr>
              <w:spacing w:beforeLines="30" w:before="72" w:afterLines="30" w:after="72"/>
              <w:jc w:val="both"/>
              <w:rPr>
                <w:lang w:val="sr-Cyrl-CS"/>
              </w:rPr>
            </w:pPr>
            <w:r>
              <w:rPr>
                <w:lang w:val="sr-Cyrl-CS"/>
              </w:rPr>
              <w:t>ПДВ</w:t>
            </w:r>
          </w:p>
        </w:tc>
        <w:tc>
          <w:tcPr>
            <w:tcW w:w="5130" w:type="dxa"/>
          </w:tcPr>
          <w:p w:rsidR="00171736" w:rsidRPr="009B66F5" w:rsidRDefault="00171736" w:rsidP="00171736">
            <w:pPr>
              <w:jc w:val="both"/>
              <w:rPr>
                <w:lang w:val="ru-RU"/>
              </w:rPr>
            </w:pPr>
          </w:p>
        </w:tc>
      </w:tr>
      <w:tr w:rsidR="00171736" w:rsidRPr="009B66F5" w:rsidTr="00171736">
        <w:tc>
          <w:tcPr>
            <w:tcW w:w="4680" w:type="dxa"/>
            <w:vAlign w:val="center"/>
          </w:tcPr>
          <w:p w:rsidR="00171736" w:rsidRPr="009B66F5" w:rsidRDefault="00171736" w:rsidP="00171736">
            <w:pPr>
              <w:spacing w:beforeLines="30" w:before="72" w:afterLines="30" w:after="72"/>
              <w:rPr>
                <w:lang w:val="sr-Cyrl-CS"/>
              </w:rPr>
            </w:pPr>
            <w:r w:rsidRPr="009B66F5">
              <w:t xml:space="preserve">УКУПНА ЦЕНА </w:t>
            </w:r>
            <w:r>
              <w:rPr>
                <w:lang w:val="sr-Cyrl-CS"/>
              </w:rPr>
              <w:t>СА</w:t>
            </w:r>
            <w:r w:rsidRPr="009B66F5">
              <w:rPr>
                <w:lang w:val="sr-Cyrl-CS"/>
              </w:rPr>
              <w:t xml:space="preserve"> </w:t>
            </w:r>
            <w:r>
              <w:rPr>
                <w:lang w:val="sr-Cyrl-CS"/>
              </w:rPr>
              <w:t>ПДВ-ом</w:t>
            </w:r>
          </w:p>
        </w:tc>
        <w:tc>
          <w:tcPr>
            <w:tcW w:w="5130" w:type="dxa"/>
          </w:tcPr>
          <w:p w:rsidR="00171736" w:rsidRPr="009B66F5" w:rsidRDefault="00171736" w:rsidP="00171736">
            <w:pPr>
              <w:jc w:val="both"/>
              <w:rPr>
                <w:lang w:val="ru-RU"/>
              </w:rPr>
            </w:pPr>
          </w:p>
        </w:tc>
      </w:tr>
    </w:tbl>
    <w:p w:rsidR="00171736" w:rsidRDefault="00171736" w:rsidP="00171736">
      <w:pPr>
        <w:rPr>
          <w:b/>
          <w:bCs/>
          <w:lang w:val="sr-Cyrl-CS"/>
        </w:rPr>
      </w:pPr>
    </w:p>
    <w:p w:rsidR="00171736" w:rsidRDefault="00171736" w:rsidP="00171736">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171736" w:rsidRPr="009B66F5" w:rsidTr="00171736">
        <w:trPr>
          <w:trHeight w:val="445"/>
        </w:trPr>
        <w:tc>
          <w:tcPr>
            <w:tcW w:w="4680" w:type="dxa"/>
            <w:vAlign w:val="center"/>
          </w:tcPr>
          <w:p w:rsidR="00171736" w:rsidRPr="00022876" w:rsidRDefault="00171736" w:rsidP="00171736">
            <w:pPr>
              <w:spacing w:beforeLines="30" w:before="72" w:afterLines="30" w:after="72"/>
              <w:jc w:val="both"/>
              <w:rPr>
                <w:lang w:val="sr-Cyrl-CS"/>
              </w:rPr>
            </w:pPr>
            <w:r w:rsidRPr="00022876">
              <w:rPr>
                <w:lang w:val="sr-Cyrl-CS"/>
              </w:rPr>
              <w:t xml:space="preserve">РОК И НАЧИН ПЛАЋАЊА </w:t>
            </w:r>
          </w:p>
          <w:p w:rsidR="00171736" w:rsidRPr="004918A0" w:rsidRDefault="00171736" w:rsidP="00171736">
            <w:pPr>
              <w:spacing w:beforeLines="30" w:before="72" w:afterLines="30" w:after="72"/>
              <w:jc w:val="both"/>
              <w:rPr>
                <w:highlight w:val="yellow"/>
                <w:lang w:val="sr-Cyrl-CS"/>
              </w:rPr>
            </w:pPr>
          </w:p>
        </w:tc>
        <w:tc>
          <w:tcPr>
            <w:tcW w:w="5130" w:type="dxa"/>
          </w:tcPr>
          <w:p w:rsidR="00171736" w:rsidRPr="001E62C7" w:rsidRDefault="00171736" w:rsidP="00171736">
            <w:pPr>
              <w:pStyle w:val="Szvegtrzs"/>
              <w:rPr>
                <w:lang w:val="en-US"/>
              </w:rPr>
            </w:pPr>
          </w:p>
          <w:p w:rsidR="00022876" w:rsidRPr="00B611AA" w:rsidRDefault="00022876" w:rsidP="00022876">
            <w:pPr>
              <w:pStyle w:val="Listaszerbekezds"/>
              <w:suppressAutoHyphens w:val="0"/>
              <w:autoSpaceDE w:val="0"/>
              <w:autoSpaceDN w:val="0"/>
              <w:adjustRightInd w:val="0"/>
              <w:rPr>
                <w:rFonts w:eastAsiaTheme="minorHAnsi"/>
                <w:lang w:val="en-US" w:eastAsia="en-US"/>
              </w:rPr>
            </w:pPr>
            <w:r w:rsidRPr="009D3BAB">
              <w:rPr>
                <w:lang w:val="ru-RU"/>
              </w:rPr>
              <w:t xml:space="preserve">Плаћање ће се извршити </w:t>
            </w:r>
            <w:r w:rsidRPr="009D3BAB">
              <w:rPr>
                <w:rFonts w:eastAsiaTheme="minorHAnsi"/>
                <w:lang w:val="en-US" w:eastAsia="en-US"/>
              </w:rPr>
              <w:t>за испоручена добра на основу фактура</w:t>
            </w:r>
            <w:r w:rsidRPr="0078605E">
              <w:rPr>
                <w:rFonts w:eastAsiaTheme="minorHAnsi"/>
                <w:lang w:val="en-US" w:eastAsia="en-US"/>
              </w:rPr>
              <w:t xml:space="preserve">, и то у року од најдуже </w:t>
            </w:r>
            <w:r>
              <w:rPr>
                <w:rFonts w:eastAsiaTheme="minorHAnsi"/>
                <w:lang w:val="en-US" w:eastAsia="en-US"/>
              </w:rPr>
              <w:t>3</w:t>
            </w:r>
            <w:r w:rsidRPr="0078605E">
              <w:rPr>
                <w:rFonts w:eastAsiaTheme="minorHAnsi"/>
                <w:lang w:eastAsia="en-US"/>
              </w:rPr>
              <w:t xml:space="preserve"> </w:t>
            </w:r>
            <w:r w:rsidRPr="0078605E">
              <w:rPr>
                <w:rFonts w:eastAsiaTheme="minorHAnsi"/>
                <w:lang w:val="en-US" w:eastAsia="en-US"/>
              </w:rPr>
              <w:t>календарских дана од дана пријема исте</w:t>
            </w:r>
            <w:r w:rsidRPr="0078605E">
              <w:t>,</w:t>
            </w:r>
            <w:r w:rsidRPr="0078605E">
              <w:rPr>
                <w:lang w:val="sr-Cyrl-CS"/>
              </w:rPr>
              <w:t xml:space="preserve"> </w:t>
            </w:r>
            <w:r w:rsidRPr="0078605E">
              <w:rPr>
                <w:lang w:val="ru-RU"/>
              </w:rPr>
              <w:t>уплатом динарских</w:t>
            </w:r>
            <w:r w:rsidRPr="0078605E">
              <w:rPr>
                <w:lang w:val="sr-Cyrl-CS"/>
              </w:rPr>
              <w:t xml:space="preserve"> </w:t>
            </w:r>
            <w:r w:rsidRPr="0078605E">
              <w:rPr>
                <w:lang w:val="ru-RU"/>
              </w:rPr>
              <w:t>средстава на те</w:t>
            </w:r>
            <w:r>
              <w:rPr>
                <w:lang w:val="ru-RU"/>
              </w:rPr>
              <w:t>кући рачун изабараног понуђача.</w:t>
            </w:r>
          </w:p>
          <w:p w:rsidR="00171736" w:rsidRPr="00AA65E4" w:rsidRDefault="00171736" w:rsidP="00171736">
            <w:pPr>
              <w:jc w:val="both"/>
            </w:pPr>
          </w:p>
        </w:tc>
      </w:tr>
      <w:tr w:rsidR="00171736" w:rsidRPr="009B66F5" w:rsidTr="00171736">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171736" w:rsidRPr="009B66F5" w:rsidRDefault="00171736" w:rsidP="00171736">
            <w:pPr>
              <w:spacing w:beforeLines="30" w:before="72" w:afterLines="30" w:after="72"/>
              <w:jc w:val="both"/>
              <w:rPr>
                <w:lang w:val="sr-Cyrl-CS"/>
              </w:rPr>
            </w:pPr>
            <w:r w:rsidRPr="00022876">
              <w:rPr>
                <w:lang w:val="sr-Cyrl-CS"/>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171736" w:rsidRPr="004918A0" w:rsidRDefault="00171736" w:rsidP="00171736">
            <w:pPr>
              <w:jc w:val="both"/>
              <w:rPr>
                <w:color w:val="000000"/>
                <w:lang w:val="ru-RU"/>
              </w:rPr>
            </w:pPr>
          </w:p>
          <w:p w:rsidR="00022876" w:rsidRDefault="00022876" w:rsidP="00022876">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w:t>
            </w:r>
            <w:r w:rsidR="006D341F">
              <w:rPr>
                <w:lang w:val="sr-Cyrl-RS"/>
              </w:rPr>
              <w:t xml:space="preserve"> дана од дана закључења уговора. Испоруку</w:t>
            </w:r>
            <w:r>
              <w:rPr>
                <w:lang w:val="sr-Cyrl-RS"/>
              </w:rPr>
              <w:t xml:space="preserve"> врши ФЦО</w:t>
            </w:r>
            <w:r w:rsidR="006D341F">
              <w:rPr>
                <w:lang w:val="sr-Cyrl-RS"/>
              </w:rPr>
              <w:t xml:space="preserve"> купац. Понуђач обезбеђује одговарајуће околности испоруке да се избегне настанак штете предмета током испоручења.</w:t>
            </w:r>
          </w:p>
          <w:p w:rsidR="00022876" w:rsidRPr="00B611AA" w:rsidRDefault="00022876" w:rsidP="00022876">
            <w:pPr>
              <w:widowControl w:val="0"/>
              <w:suppressAutoHyphens w:val="0"/>
              <w:autoSpaceDE w:val="0"/>
              <w:autoSpaceDN w:val="0"/>
              <w:adjustRightInd w:val="0"/>
              <w:ind w:left="720"/>
              <w:jc w:val="both"/>
              <w:rPr>
                <w:color w:val="000000"/>
                <w:lang w:val="sr-Cyrl-RS"/>
              </w:rPr>
            </w:pPr>
            <w:r>
              <w:rPr>
                <w:lang w:val="sr-Cyrl-RS"/>
              </w:rPr>
              <w:t>Место испоруке: Школска економија са седиштем у Кањижи, ул. Новокнежевачки пут бб.</w:t>
            </w:r>
          </w:p>
          <w:p w:rsidR="001E62C7" w:rsidRPr="001E62C7" w:rsidRDefault="001E62C7" w:rsidP="00171736">
            <w:pPr>
              <w:jc w:val="both"/>
              <w:rPr>
                <w:lang w:val="sr-Cyrl-RS"/>
              </w:rPr>
            </w:pPr>
          </w:p>
        </w:tc>
      </w:tr>
      <w:tr w:rsidR="00171736"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171736" w:rsidRPr="004918A0" w:rsidRDefault="00171736" w:rsidP="00171736">
            <w:pPr>
              <w:spacing w:beforeLines="30" w:before="72" w:afterLines="30" w:after="72"/>
              <w:jc w:val="both"/>
              <w:rPr>
                <w:highlight w:val="yellow"/>
                <w:lang w:val="sr-Cyrl-CS"/>
              </w:rPr>
            </w:pPr>
            <w:r w:rsidRPr="00022876">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022876" w:rsidRDefault="00022876" w:rsidP="00022876">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w:t>
            </w:r>
            <w:r w:rsidR="006D341F">
              <w:rPr>
                <w:lang w:val="sr-Cyrl-RS"/>
              </w:rPr>
              <w:t xml:space="preserve"> дана од дана закључења уговора. Испоруку</w:t>
            </w:r>
            <w:r>
              <w:rPr>
                <w:lang w:val="sr-Cyrl-RS"/>
              </w:rPr>
              <w:t xml:space="preserve"> врши ФЦО</w:t>
            </w:r>
            <w:r w:rsidR="006D341F">
              <w:rPr>
                <w:lang w:val="sr-Cyrl-RS"/>
              </w:rPr>
              <w:t xml:space="preserve"> купац. Понуђач обезбеђује одговарајуће околности испоруке да се избегне настанак штете предмета током испоручења.  </w:t>
            </w:r>
            <w:r>
              <w:rPr>
                <w:lang w:val="sr-Cyrl-RS"/>
              </w:rPr>
              <w:t xml:space="preserve"> </w:t>
            </w:r>
          </w:p>
          <w:p w:rsidR="00022876" w:rsidRPr="00B611AA" w:rsidRDefault="006D341F" w:rsidP="00022876">
            <w:pPr>
              <w:widowControl w:val="0"/>
              <w:suppressAutoHyphens w:val="0"/>
              <w:autoSpaceDE w:val="0"/>
              <w:autoSpaceDN w:val="0"/>
              <w:adjustRightInd w:val="0"/>
              <w:ind w:left="720"/>
              <w:jc w:val="both"/>
              <w:rPr>
                <w:color w:val="000000"/>
                <w:lang w:val="sr-Cyrl-RS"/>
              </w:rPr>
            </w:pPr>
            <w:r>
              <w:rPr>
                <w:lang w:val="sr-Cyrl-RS"/>
              </w:rPr>
              <w:t>Трошкови</w:t>
            </w:r>
            <w:r w:rsidR="00022876">
              <w:rPr>
                <w:lang w:val="sr-Cyrl-RS"/>
              </w:rPr>
              <w:t xml:space="preserve"> превоза предмета спадају на терет понуђача.</w:t>
            </w:r>
          </w:p>
          <w:p w:rsidR="00171736" w:rsidRPr="004918A0" w:rsidRDefault="00171736" w:rsidP="00171736">
            <w:pPr>
              <w:jc w:val="both"/>
              <w:rPr>
                <w:color w:val="000000"/>
                <w:lang w:val="sr-Cyrl-RS"/>
              </w:rPr>
            </w:pPr>
          </w:p>
          <w:p w:rsidR="00171736" w:rsidRPr="009B66F5" w:rsidRDefault="00171736" w:rsidP="00171736">
            <w:pPr>
              <w:jc w:val="both"/>
              <w:rPr>
                <w:lang w:val="ru-RU"/>
              </w:rPr>
            </w:pPr>
          </w:p>
        </w:tc>
      </w:tr>
      <w:tr w:rsidR="00022876" w:rsidRPr="009B66F5" w:rsidTr="00171736">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022876" w:rsidRPr="00022876" w:rsidRDefault="00022876" w:rsidP="00171736">
            <w:pPr>
              <w:spacing w:beforeLines="30" w:before="72" w:afterLines="30" w:after="72"/>
              <w:jc w:val="both"/>
              <w:rPr>
                <w:lang w:val="sr-Cyrl-CS"/>
              </w:rPr>
            </w:pPr>
            <w:r>
              <w:rPr>
                <w:lang w:val="sr-Cyrl-CS"/>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022876" w:rsidRDefault="00022876" w:rsidP="00022876">
            <w:pPr>
              <w:widowControl w:val="0"/>
              <w:suppressAutoHyphens w:val="0"/>
              <w:autoSpaceDE w:val="0"/>
              <w:autoSpaceDN w:val="0"/>
              <w:adjustRightInd w:val="0"/>
              <w:ind w:left="720"/>
              <w:jc w:val="both"/>
              <w:rPr>
                <w:lang w:val="sr-Cyrl-RS"/>
              </w:rPr>
            </w:pPr>
            <w:r>
              <w:rPr>
                <w:lang w:val="sr-Cyrl-RS"/>
              </w:rPr>
              <w:t xml:space="preserve">Минимум 12. </w:t>
            </w:r>
            <w:r w:rsidR="006D341F">
              <w:rPr>
                <w:lang w:val="sr-Cyrl-RS"/>
              </w:rPr>
              <w:t>м</w:t>
            </w:r>
            <w:r>
              <w:rPr>
                <w:lang w:val="sr-Cyrl-RS"/>
              </w:rPr>
              <w:t>есеци</w:t>
            </w:r>
            <w:r w:rsidR="006D341F">
              <w:rPr>
                <w:lang w:val="sr-Cyrl-RS"/>
              </w:rPr>
              <w:t>,</w:t>
            </w:r>
            <w:r>
              <w:rPr>
                <w:lang w:val="sr-Cyrl-RS"/>
              </w:rPr>
              <w:t xml:space="preserve"> може и више</w:t>
            </w:r>
          </w:p>
        </w:tc>
      </w:tr>
    </w:tbl>
    <w:p w:rsidR="00171736" w:rsidRPr="009B66F5" w:rsidRDefault="00171736" w:rsidP="00171736">
      <w:pPr>
        <w:ind w:left="2880" w:right="-284" w:firstLine="720"/>
        <w:jc w:val="both"/>
        <w:rPr>
          <w:bCs/>
          <w:lang w:val="sr-Cyrl-CS"/>
        </w:rPr>
      </w:pPr>
    </w:p>
    <w:p w:rsidR="00171736" w:rsidRDefault="00171736" w:rsidP="00171736">
      <w:pPr>
        <w:ind w:left="2880" w:right="-284" w:firstLine="720"/>
        <w:jc w:val="both"/>
        <w:rPr>
          <w:bCs/>
          <w:lang w:val="sr-Cyrl-CS"/>
        </w:rPr>
      </w:pPr>
    </w:p>
    <w:p w:rsidR="00171736" w:rsidRPr="009B66F5" w:rsidRDefault="00171736" w:rsidP="00171736">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171736" w:rsidRPr="009B66F5" w:rsidRDefault="00171736" w:rsidP="00171736">
      <w:pPr>
        <w:ind w:left="5761" w:right="-284" w:firstLine="720"/>
        <w:jc w:val="both"/>
        <w:rPr>
          <w:bCs/>
          <w:lang w:val="sr-Cyrl-CS"/>
        </w:rPr>
      </w:pPr>
      <w:r w:rsidRPr="009B66F5">
        <w:rPr>
          <w:bCs/>
          <w:lang w:val="sr-Cyrl-CS"/>
        </w:rPr>
        <w:t xml:space="preserve">______________________                                                                                                                                             </w:t>
      </w:r>
    </w:p>
    <w:p w:rsidR="00171736" w:rsidRPr="004918A0" w:rsidRDefault="00171736" w:rsidP="004918A0">
      <w:pPr>
        <w:ind w:left="2880" w:right="-284" w:firstLine="720"/>
        <w:jc w:val="both"/>
        <w:rPr>
          <w:bCs/>
          <w:lang w:val="sr-Cyrl-CS"/>
        </w:rPr>
      </w:pPr>
      <w:r>
        <w:rPr>
          <w:bCs/>
          <w:lang w:val="sr-Cyrl-CS"/>
        </w:rPr>
        <w:tab/>
      </w:r>
      <w:r>
        <w:rPr>
          <w:bCs/>
          <w:lang w:val="sr-Cyrl-CS"/>
        </w:rPr>
        <w:tab/>
      </w:r>
      <w:r>
        <w:rPr>
          <w:bCs/>
          <w:lang w:val="sr-Cyrl-CS"/>
        </w:rPr>
        <w:tab/>
        <w:t xml:space="preserve">             </w:t>
      </w:r>
      <w:r w:rsidR="004918A0">
        <w:rPr>
          <w:bCs/>
          <w:lang w:val="sr-Cyrl-CS"/>
        </w:rPr>
        <w:t xml:space="preserve">Потпис одговорног лица </w:t>
      </w:r>
    </w:p>
    <w:p w:rsidR="00171736" w:rsidRDefault="00171736" w:rsidP="00171736">
      <w:pPr>
        <w:widowControl w:val="0"/>
        <w:jc w:val="center"/>
        <w:rPr>
          <w:b/>
          <w:i/>
          <w:color w:val="000000" w:themeColor="text1"/>
          <w:shd w:val="clear" w:color="auto" w:fill="C6D9F1"/>
        </w:rPr>
      </w:pPr>
    </w:p>
    <w:p w:rsidR="00171736" w:rsidRDefault="00171736" w:rsidP="00171736">
      <w:pPr>
        <w:widowControl w:val="0"/>
        <w:jc w:val="center"/>
        <w:rPr>
          <w:b/>
          <w:i/>
          <w:color w:val="000000" w:themeColor="text1"/>
          <w:shd w:val="clear" w:color="auto" w:fill="C6D9F1"/>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022876" w:rsidRDefault="00022876" w:rsidP="00171736">
      <w:pPr>
        <w:widowControl w:val="0"/>
        <w:jc w:val="center"/>
        <w:rPr>
          <w:b/>
          <w:i/>
          <w:color w:val="000000" w:themeColor="text1"/>
          <w:shd w:val="clear" w:color="auto" w:fill="C6D9F1"/>
          <w:lang w:val="sr-Cyrl-RS"/>
        </w:rPr>
      </w:pPr>
    </w:p>
    <w:p w:rsidR="00171736" w:rsidRPr="0086560C" w:rsidRDefault="00171736" w:rsidP="00171736">
      <w:pPr>
        <w:widowControl w:val="0"/>
        <w:jc w:val="center"/>
        <w:rPr>
          <w:b/>
          <w:bCs/>
          <w:lang w:val="sr-Cyrl-CS"/>
        </w:rPr>
      </w:pPr>
      <w:r>
        <w:rPr>
          <w:b/>
          <w:i/>
          <w:color w:val="000000" w:themeColor="text1"/>
          <w:shd w:val="clear" w:color="auto" w:fill="C6D9F1"/>
        </w:rPr>
        <w:t xml:space="preserve">VIII </w:t>
      </w:r>
      <w:r w:rsidRPr="0086560C">
        <w:rPr>
          <w:b/>
          <w:i/>
          <w:color w:val="000000" w:themeColor="text1"/>
          <w:shd w:val="clear" w:color="auto" w:fill="C6D9F1"/>
        </w:rPr>
        <w:t>ОБРАЗАЦ СТРУКТУР</w:t>
      </w:r>
      <w:r>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171736" w:rsidRPr="00856BA2" w:rsidRDefault="00171736" w:rsidP="00171736">
      <w:pPr>
        <w:pStyle w:val="lfej"/>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171736" w:rsidRPr="006701DA" w:rsidTr="00022876">
        <w:trPr>
          <w:trHeight w:val="386"/>
        </w:trPr>
        <w:tc>
          <w:tcPr>
            <w:tcW w:w="690" w:type="dxa"/>
            <w:shd w:val="clear" w:color="auto" w:fill="auto"/>
          </w:tcPr>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171736" w:rsidRPr="00022876" w:rsidRDefault="00171736" w:rsidP="00171736">
            <w:pPr>
              <w:pStyle w:val="Normal"/>
              <w:jc w:val="both"/>
              <w:rPr>
                <w:rFonts w:ascii="Times New Roman" w:hAnsi="Times New Roman" w:cs="Times New Roman"/>
              </w:rPr>
            </w:pPr>
            <w:r w:rsidRPr="00022876">
              <w:rPr>
                <w:rFonts w:ascii="Times New Roman" w:hAnsi="Times New Roman" w:cs="Times New Roman"/>
              </w:rPr>
              <w:t>Назив добра</w:t>
            </w:r>
          </w:p>
        </w:tc>
        <w:tc>
          <w:tcPr>
            <w:tcW w:w="1276" w:type="dxa"/>
            <w:shd w:val="clear" w:color="auto" w:fill="auto"/>
          </w:tcPr>
          <w:p w:rsidR="00171736" w:rsidRPr="00022876" w:rsidRDefault="00171736" w:rsidP="00171736">
            <w:pPr>
              <w:pStyle w:val="Normal"/>
              <w:jc w:val="center"/>
              <w:rPr>
                <w:rFonts w:ascii="Times New Roman" w:hAnsi="Times New Roman" w:cs="Times New Roman"/>
              </w:rPr>
            </w:pPr>
            <w:r w:rsidRPr="00022876">
              <w:rPr>
                <w:rFonts w:ascii="Times New Roman" w:hAnsi="Times New Roman" w:cs="Times New Roman"/>
              </w:rPr>
              <w:t>Јединица</w:t>
            </w:r>
          </w:p>
          <w:p w:rsidR="00171736" w:rsidRPr="00022876" w:rsidRDefault="00171736" w:rsidP="00171736">
            <w:pPr>
              <w:pStyle w:val="Normal"/>
              <w:jc w:val="center"/>
              <w:rPr>
                <w:rFonts w:ascii="Times New Roman" w:hAnsi="Times New Roman" w:cs="Times New Roman"/>
              </w:rPr>
            </w:pPr>
            <w:r w:rsidRPr="00022876">
              <w:rPr>
                <w:rFonts w:ascii="Times New Roman" w:hAnsi="Times New Roman" w:cs="Times New Roman"/>
              </w:rPr>
              <w:t>мере</w:t>
            </w:r>
          </w:p>
        </w:tc>
        <w:tc>
          <w:tcPr>
            <w:tcW w:w="1491" w:type="dxa"/>
            <w:shd w:val="clear" w:color="auto" w:fill="auto"/>
          </w:tcPr>
          <w:p w:rsidR="00171736" w:rsidRPr="00022876" w:rsidRDefault="00022876" w:rsidP="00A74F91">
            <w:pPr>
              <w:pStyle w:val="Normal"/>
              <w:jc w:val="center"/>
              <w:rPr>
                <w:rFonts w:ascii="Times New Roman" w:hAnsi="Times New Roman" w:cs="Times New Roman"/>
                <w:lang w:val="sr-Cyrl-CS"/>
              </w:rPr>
            </w:pPr>
            <w:r w:rsidRPr="00022876">
              <w:rPr>
                <w:rFonts w:ascii="Times New Roman" w:hAnsi="Times New Roman" w:cs="Times New Roman"/>
                <w:lang w:val="sr-Cyrl-CS"/>
              </w:rPr>
              <w:t>количина</w:t>
            </w:r>
          </w:p>
        </w:tc>
        <w:tc>
          <w:tcPr>
            <w:tcW w:w="1170" w:type="dxa"/>
            <w:shd w:val="clear" w:color="auto" w:fill="auto"/>
          </w:tcPr>
          <w:p w:rsidR="00171736" w:rsidRPr="00022876" w:rsidRDefault="00171736" w:rsidP="00171736">
            <w:pPr>
              <w:pStyle w:val="Normal"/>
              <w:jc w:val="center"/>
              <w:rPr>
                <w:rFonts w:ascii="Times New Roman" w:hAnsi="Times New Roman" w:cs="Times New Roman"/>
              </w:rPr>
            </w:pPr>
            <w:r w:rsidRPr="00022876">
              <w:rPr>
                <w:rFonts w:ascii="Times New Roman" w:hAnsi="Times New Roman" w:cs="Times New Roman"/>
                <w:lang w:val="sr-Cyrl-CS"/>
              </w:rPr>
              <w:t>Јед.цена без ПДВ</w:t>
            </w:r>
          </w:p>
        </w:tc>
        <w:tc>
          <w:tcPr>
            <w:tcW w:w="1308" w:type="dxa"/>
          </w:tcPr>
          <w:p w:rsidR="00171736" w:rsidRPr="00022876" w:rsidRDefault="00022876" w:rsidP="00171736">
            <w:pPr>
              <w:pStyle w:val="Normal"/>
              <w:jc w:val="center"/>
              <w:rPr>
                <w:rFonts w:ascii="Times New Roman" w:hAnsi="Times New Roman" w:cs="Times New Roman"/>
                <w:b/>
                <w:lang w:val="sr-Cyrl-RS"/>
              </w:rPr>
            </w:pPr>
            <w:r w:rsidRPr="00AF2C3C">
              <w:rPr>
                <w:rFonts w:ascii="Times New Roman" w:hAnsi="Times New Roman" w:cs="Times New Roman"/>
                <w:lang w:val="sr-Cyrl-CS"/>
              </w:rPr>
              <w:t xml:space="preserve">Укупна цена без ПДВ </w:t>
            </w:r>
            <w:r w:rsidRPr="00AF2C3C">
              <w:rPr>
                <w:rFonts w:ascii="Times New Roman" w:hAnsi="Times New Roman" w:cs="Times New Roman"/>
              </w:rPr>
              <w:t>- a</w:t>
            </w:r>
          </w:p>
        </w:tc>
      </w:tr>
      <w:tr w:rsidR="00171736" w:rsidRPr="006701DA" w:rsidTr="00022876">
        <w:trPr>
          <w:trHeight w:val="494"/>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171736" w:rsidRPr="004918A0" w:rsidRDefault="00171736" w:rsidP="00171736">
            <w:pPr>
              <w:pStyle w:val="Normal"/>
              <w:jc w:val="both"/>
              <w:rPr>
                <w:rFonts w:ascii="Times New Roman" w:hAnsi="Times New Roman" w:cs="Times New Roman"/>
                <w:lang w:val="sr-Cyrl-R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rPr>
            </w:pPr>
          </w:p>
          <w:p w:rsidR="00171736" w:rsidRPr="00A74F91" w:rsidRDefault="00171736" w:rsidP="00022876">
            <w:pPr>
              <w:pStyle w:val="Normal"/>
              <w:rPr>
                <w:rFonts w:ascii="Times New Roman" w:hAnsi="Times New Roman" w:cs="Times New Roman"/>
                <w:lang w:val="sr-Cyrl-RS"/>
              </w:rPr>
            </w:pPr>
          </w:p>
        </w:tc>
        <w:tc>
          <w:tcPr>
            <w:tcW w:w="1491"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170"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022876">
        <w:trPr>
          <w:trHeight w:val="353"/>
        </w:trPr>
        <w:tc>
          <w:tcPr>
            <w:tcW w:w="690" w:type="dxa"/>
            <w:shd w:val="clear" w:color="auto" w:fill="auto"/>
          </w:tcPr>
          <w:p w:rsidR="00171736" w:rsidRPr="006701DA" w:rsidRDefault="00171736" w:rsidP="00171736">
            <w:pPr>
              <w:pStyle w:val="Normal"/>
              <w:jc w:val="both"/>
              <w:rPr>
                <w:rFonts w:ascii="Times New Roman" w:hAnsi="Times New Roman" w:cs="Times New Roman"/>
              </w:rPr>
            </w:pPr>
          </w:p>
          <w:p w:rsidR="00171736" w:rsidRPr="006701DA" w:rsidRDefault="00171736" w:rsidP="00171736">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171736" w:rsidRPr="004918A0" w:rsidRDefault="00171736" w:rsidP="00171736">
            <w:pPr>
              <w:pStyle w:val="Normal"/>
              <w:jc w:val="both"/>
              <w:rPr>
                <w:rFonts w:ascii="Times New Roman" w:hAnsi="Times New Roman" w:cs="Times New Roman"/>
                <w:b/>
                <w:lang w:val="sr-Cyrl-CS"/>
              </w:rPr>
            </w:pPr>
          </w:p>
        </w:tc>
        <w:tc>
          <w:tcPr>
            <w:tcW w:w="1276" w:type="dxa"/>
            <w:shd w:val="clear" w:color="auto" w:fill="auto"/>
          </w:tcPr>
          <w:p w:rsidR="00171736" w:rsidRPr="006701DA" w:rsidRDefault="00171736" w:rsidP="00171736">
            <w:pPr>
              <w:pStyle w:val="Normal"/>
              <w:jc w:val="center"/>
              <w:rPr>
                <w:rFonts w:ascii="Times New Roman" w:hAnsi="Times New Roman" w:cs="Times New Roman"/>
                <w:lang w:val="ru-RU"/>
              </w:rPr>
            </w:pPr>
          </w:p>
          <w:p w:rsidR="00171736" w:rsidRPr="006701DA" w:rsidRDefault="00171736" w:rsidP="00171736">
            <w:pPr>
              <w:pStyle w:val="Normal"/>
              <w:jc w:val="center"/>
              <w:rPr>
                <w:rFonts w:ascii="Times New Roman" w:hAnsi="Times New Roman" w:cs="Times New Roman"/>
              </w:rPr>
            </w:pPr>
          </w:p>
        </w:tc>
        <w:tc>
          <w:tcPr>
            <w:tcW w:w="1491" w:type="dxa"/>
            <w:shd w:val="clear" w:color="auto" w:fill="auto"/>
          </w:tcPr>
          <w:p w:rsidR="00171736" w:rsidRPr="00501200" w:rsidRDefault="00171736" w:rsidP="00171736">
            <w:pPr>
              <w:pStyle w:val="Normal"/>
              <w:jc w:val="center"/>
              <w:rPr>
                <w:rFonts w:ascii="Times New Roman" w:hAnsi="Times New Roman" w:cs="Times New Roman"/>
                <w:b/>
                <w:lang w:val="sr-Cyrl-CS"/>
              </w:rPr>
            </w:pPr>
          </w:p>
          <w:p w:rsidR="00171736" w:rsidRPr="00501200" w:rsidRDefault="00171736" w:rsidP="004918A0">
            <w:pPr>
              <w:pStyle w:val="Normal"/>
              <w:jc w:val="center"/>
              <w:rPr>
                <w:rFonts w:ascii="Times New Roman" w:hAnsi="Times New Roman" w:cs="Times New Roman"/>
                <w:b/>
                <w:lang w:val="sr-Cyrl-CS"/>
              </w:rPr>
            </w:pPr>
          </w:p>
        </w:tc>
        <w:tc>
          <w:tcPr>
            <w:tcW w:w="1170" w:type="dxa"/>
            <w:shd w:val="clear" w:color="auto" w:fill="auto"/>
          </w:tcPr>
          <w:p w:rsidR="00171736" w:rsidRPr="006701DA" w:rsidRDefault="00171736" w:rsidP="00171736">
            <w:pPr>
              <w:pStyle w:val="Normal"/>
              <w:jc w:val="center"/>
              <w:rPr>
                <w:rFonts w:ascii="Times New Roman" w:hAnsi="Times New Roman" w:cs="Times New Roman"/>
                <w:b/>
                <w:lang w:val="sr-Cyrl-CS"/>
              </w:rPr>
            </w:pPr>
          </w:p>
        </w:tc>
        <w:tc>
          <w:tcPr>
            <w:tcW w:w="1308" w:type="dxa"/>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022876">
        <w:trPr>
          <w:trHeight w:val="374"/>
        </w:trPr>
        <w:tc>
          <w:tcPr>
            <w:tcW w:w="7143"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478" w:type="dxa"/>
            <w:gridSpan w:val="2"/>
            <w:shd w:val="clear" w:color="auto" w:fill="auto"/>
          </w:tcPr>
          <w:p w:rsidR="00171736" w:rsidRPr="006701DA" w:rsidRDefault="00171736" w:rsidP="001665E4">
            <w:pPr>
              <w:pStyle w:val="Normal"/>
              <w:rPr>
                <w:rFonts w:ascii="Times New Roman" w:hAnsi="Times New Roman" w:cs="Times New Roman"/>
                <w:b/>
                <w:lang w:val="sr-Cyrl-CS"/>
              </w:rPr>
            </w:pPr>
          </w:p>
        </w:tc>
      </w:tr>
      <w:tr w:rsidR="00171736" w:rsidRPr="006701DA" w:rsidTr="00022876">
        <w:trPr>
          <w:trHeight w:val="374"/>
        </w:trPr>
        <w:tc>
          <w:tcPr>
            <w:tcW w:w="7143" w:type="dxa"/>
            <w:gridSpan w:val="4"/>
            <w:shd w:val="clear" w:color="auto" w:fill="auto"/>
          </w:tcPr>
          <w:p w:rsidR="00171736" w:rsidRPr="006701DA"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478"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r w:rsidR="00171736" w:rsidRPr="006701DA" w:rsidTr="00022876">
        <w:trPr>
          <w:trHeight w:val="374"/>
        </w:trPr>
        <w:tc>
          <w:tcPr>
            <w:tcW w:w="7143" w:type="dxa"/>
            <w:gridSpan w:val="4"/>
            <w:shd w:val="clear" w:color="auto" w:fill="auto"/>
          </w:tcPr>
          <w:p w:rsidR="00171736" w:rsidRDefault="00171736" w:rsidP="00171736">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478" w:type="dxa"/>
            <w:gridSpan w:val="2"/>
            <w:shd w:val="clear" w:color="auto" w:fill="auto"/>
          </w:tcPr>
          <w:p w:rsidR="00171736" w:rsidRPr="006701DA" w:rsidRDefault="00171736" w:rsidP="00171736">
            <w:pPr>
              <w:pStyle w:val="Normal"/>
              <w:jc w:val="center"/>
              <w:rPr>
                <w:rFonts w:ascii="Times New Roman" w:hAnsi="Times New Roman" w:cs="Times New Roman"/>
                <w:b/>
                <w:lang w:val="sr-Cyrl-CS"/>
              </w:rPr>
            </w:pPr>
          </w:p>
        </w:tc>
      </w:tr>
    </w:tbl>
    <w:p w:rsidR="00171736" w:rsidRDefault="00171736" w:rsidP="00171736"/>
    <w:p w:rsidR="00171736" w:rsidRDefault="00171736" w:rsidP="00171736"/>
    <w:p w:rsidR="00171736" w:rsidRDefault="00171736" w:rsidP="00171736"/>
    <w:p w:rsidR="00171736" w:rsidRDefault="00171736" w:rsidP="00171736"/>
    <w:p w:rsidR="00171736" w:rsidRDefault="00171736" w:rsidP="00171736">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171736" w:rsidRPr="004918A0" w:rsidRDefault="004918A0" w:rsidP="004918A0">
      <w:pPr>
        <w:ind w:left="5040" w:firstLine="720"/>
        <w:jc w:val="both"/>
        <w:rPr>
          <w:lang w:val="ru-RU"/>
        </w:rPr>
      </w:pPr>
      <w:r>
        <w:rPr>
          <w:lang w:val="ru-RU"/>
        </w:rPr>
        <w:t>____________________</w:t>
      </w:r>
    </w:p>
    <w:p w:rsidR="00171736" w:rsidRDefault="00171736" w:rsidP="00171736">
      <w:pPr>
        <w:jc w:val="right"/>
        <w:rPr>
          <w:lang w:val="ru-RU"/>
        </w:rPr>
      </w:pPr>
    </w:p>
    <w:p w:rsidR="00171736" w:rsidRDefault="00171736" w:rsidP="00171736">
      <w:pPr>
        <w:jc w:val="right"/>
        <w:rPr>
          <w:lang w:val="ru-RU"/>
        </w:rPr>
      </w:pPr>
    </w:p>
    <w:p w:rsidR="00171736" w:rsidRDefault="00171736" w:rsidP="004918A0">
      <w:pPr>
        <w:rPr>
          <w:lang w:val="ru-RU"/>
        </w:rPr>
      </w:pPr>
    </w:p>
    <w:p w:rsidR="00171736" w:rsidRPr="002A1339" w:rsidRDefault="00171736" w:rsidP="00171736">
      <w:pPr>
        <w:jc w:val="right"/>
        <w:rPr>
          <w:lang w:val="ru-RU"/>
        </w:rPr>
      </w:pPr>
    </w:p>
    <w:p w:rsidR="00171736" w:rsidRPr="00082C4E" w:rsidRDefault="00171736" w:rsidP="004918A0">
      <w:pPr>
        <w:snapToGrid w:val="0"/>
        <w:jc w:val="both"/>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171736" w:rsidRPr="00082C4E" w:rsidRDefault="00171736" w:rsidP="004918A0">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171736" w:rsidRPr="00082C4E" w:rsidRDefault="00171736" w:rsidP="004918A0">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71736" w:rsidRPr="00082C4E" w:rsidRDefault="00171736" w:rsidP="004918A0">
      <w:pPr>
        <w:suppressAutoHyphens w:val="0"/>
        <w:spacing w:after="200" w:line="276" w:lineRule="auto"/>
        <w:jc w:val="both"/>
        <w:rPr>
          <w:rFonts w:eastAsia="Calibri"/>
          <w:b/>
          <w:sz w:val="20"/>
          <w:szCs w:val="20"/>
          <w:lang w:val="en-US" w:eastAsia="en-US"/>
        </w:rPr>
        <w:sectPr w:rsidR="00171736" w:rsidRPr="00082C4E" w:rsidSect="00171736">
          <w:footerReference w:type="default" r:id="rId9"/>
          <w:pgSz w:w="11907" w:h="16839" w:code="9"/>
          <w:pgMar w:top="630" w:right="1440" w:bottom="720" w:left="1440" w:header="720" w:footer="720" w:gutter="0"/>
          <w:cols w:space="720"/>
          <w:docGrid w:linePitch="360"/>
        </w:sectPr>
      </w:pPr>
    </w:p>
    <w:p w:rsidR="00171736" w:rsidRDefault="00171736" w:rsidP="00171736">
      <w:pPr>
        <w:suppressAutoHyphens w:val="0"/>
        <w:spacing w:after="200" w:line="276" w:lineRule="auto"/>
        <w:rPr>
          <w:rFonts w:eastAsia="Calibri"/>
          <w:b/>
          <w:sz w:val="22"/>
          <w:szCs w:val="22"/>
          <w:lang w:val="en-US" w:eastAsia="en-US"/>
        </w:rPr>
      </w:pPr>
    </w:p>
    <w:p w:rsidR="00171736" w:rsidRPr="002619A4" w:rsidRDefault="00171736" w:rsidP="00171736">
      <w:pPr>
        <w:widowControl w:val="0"/>
        <w:jc w:val="center"/>
        <w:rPr>
          <w:b/>
          <w:i/>
          <w:color w:val="000000"/>
          <w:sz w:val="28"/>
          <w:shd w:val="clear" w:color="auto" w:fill="C6D9F1"/>
          <w:lang w:val="sr-Cyrl-CS"/>
        </w:rPr>
      </w:pPr>
      <w:r>
        <w:rPr>
          <w:b/>
          <w:i/>
          <w:color w:val="000000"/>
          <w:sz w:val="28"/>
          <w:highlight w:val="cyan"/>
          <w:shd w:val="clear" w:color="auto" w:fill="C6D9F1"/>
        </w:rPr>
        <w:t xml:space="preserve">IX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171736" w:rsidRDefault="00171736" w:rsidP="00171736">
      <w:pPr>
        <w:widowControl w:val="0"/>
        <w:rPr>
          <w:b/>
          <w:i/>
          <w:color w:val="000000"/>
          <w:sz w:val="28"/>
        </w:rPr>
      </w:pPr>
    </w:p>
    <w:p w:rsidR="00171736" w:rsidRDefault="00171736" w:rsidP="00171736">
      <w:pPr>
        <w:widowControl w:val="0"/>
        <w:spacing w:after="120"/>
        <w:jc w:val="both"/>
        <w:rPr>
          <w:b/>
          <w:i/>
          <w:color w:val="000000"/>
        </w:rPr>
      </w:pPr>
      <w:r>
        <w:rPr>
          <w:color w:val="000000"/>
        </w:rPr>
        <w:t xml:space="preserve">У складу са чланом 88.став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center"/>
            </w:pPr>
            <w:r>
              <w:rPr>
                <w:b/>
                <w:i/>
                <w:color w:val="000000"/>
              </w:rPr>
              <w:t>ИЗНОС ТРОШКА У РСД</w:t>
            </w: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jc w:val="right"/>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r w:rsidR="00171736" w:rsidTr="0017173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171736" w:rsidRDefault="00171736" w:rsidP="00171736">
            <w:pPr>
              <w:widowControl w:val="0"/>
              <w:jc w:val="both"/>
              <w:rPr>
                <w:i/>
                <w:color w:val="000000"/>
              </w:rPr>
            </w:pPr>
          </w:p>
          <w:p w:rsidR="00171736" w:rsidRDefault="00171736" w:rsidP="0017173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171736" w:rsidRDefault="00171736" w:rsidP="00171736">
            <w:pPr>
              <w:widowControl w:val="0"/>
              <w:rPr>
                <w:rFonts w:ascii="Calibri" w:eastAsia="Calibri" w:hAnsi="Calibri" w:cs="Calibri"/>
              </w:rPr>
            </w:pP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171736" w:rsidRDefault="00171736" w:rsidP="00171736">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71736" w:rsidRDefault="00171736" w:rsidP="00171736">
      <w:pPr>
        <w:widowControl w:val="0"/>
        <w:spacing w:after="120"/>
        <w:ind w:firstLine="426"/>
        <w:jc w:val="both"/>
        <w:rPr>
          <w:b/>
          <w:i/>
          <w:color w:val="000000"/>
        </w:rPr>
      </w:pPr>
    </w:p>
    <w:p w:rsidR="00171736" w:rsidRDefault="00171736" w:rsidP="00171736">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171736" w:rsidRDefault="00171736" w:rsidP="00171736">
      <w:pPr>
        <w:widowControl w:val="0"/>
        <w:spacing w:after="120"/>
        <w:jc w:val="both"/>
        <w:rPr>
          <w:color w:val="00000A"/>
        </w:rPr>
      </w:pPr>
    </w:p>
    <w:p w:rsidR="00171736" w:rsidRDefault="00171736" w:rsidP="00171736">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171736" w:rsidRDefault="00171736" w:rsidP="00171736">
      <w:pPr>
        <w:widowControl w:val="0"/>
        <w:jc w:val="center"/>
        <w:rPr>
          <w:color w:val="000000"/>
        </w:rPr>
      </w:pPr>
    </w:p>
    <w:p w:rsidR="00171736" w:rsidRDefault="00171736" w:rsidP="00171736">
      <w:pPr>
        <w:widowControl w:val="0"/>
        <w:jc w:val="both"/>
        <w:rPr>
          <w:color w:val="000000"/>
        </w:rPr>
      </w:pPr>
      <w:r>
        <w:rPr>
          <w:color w:val="000000"/>
        </w:rPr>
        <w:t xml:space="preserve">У складу са чланом 26. Закона, ________________________________________, </w:t>
      </w:r>
    </w:p>
    <w:p w:rsidR="00171736" w:rsidRDefault="00171736" w:rsidP="00171736">
      <w:pPr>
        <w:widowControl w:val="0"/>
        <w:jc w:val="both"/>
        <w:rPr>
          <w:color w:val="000000"/>
        </w:rPr>
      </w:pPr>
      <w:r>
        <w:rPr>
          <w:color w:val="000000"/>
          <w:sz w:val="20"/>
        </w:rPr>
        <w:t xml:space="preserve"> (Назив понуђача)</w:t>
      </w:r>
    </w:p>
    <w:p w:rsidR="00171736" w:rsidRDefault="00171736" w:rsidP="00171736">
      <w:pPr>
        <w:widowControl w:val="0"/>
        <w:jc w:val="both"/>
        <w:rPr>
          <w:color w:val="000000"/>
        </w:rPr>
      </w:pPr>
      <w:r>
        <w:rPr>
          <w:color w:val="000000"/>
        </w:rPr>
        <w:t xml:space="preserve">даје: </w:t>
      </w:r>
    </w:p>
    <w:p w:rsidR="00171736" w:rsidRDefault="00171736" w:rsidP="00171736">
      <w:pPr>
        <w:widowControl w:val="0"/>
        <w:spacing w:before="360" w:after="360"/>
        <w:ind w:firstLine="227"/>
        <w:jc w:val="both"/>
        <w:rPr>
          <w:color w:val="000000"/>
        </w:rPr>
      </w:pPr>
    </w:p>
    <w:p w:rsidR="00171736" w:rsidRDefault="00171736" w:rsidP="00171736">
      <w:pPr>
        <w:widowControl w:val="0"/>
        <w:spacing w:before="360" w:after="360"/>
        <w:ind w:firstLine="227"/>
        <w:jc w:val="center"/>
        <w:rPr>
          <w:b/>
          <w:color w:val="000000"/>
        </w:rPr>
      </w:pPr>
      <w:r>
        <w:rPr>
          <w:b/>
          <w:color w:val="000000"/>
        </w:rPr>
        <w:t xml:space="preserve">ИЗЈАВУ </w:t>
      </w:r>
    </w:p>
    <w:p w:rsidR="00171736" w:rsidRDefault="00171736" w:rsidP="00171736">
      <w:pPr>
        <w:widowControl w:val="0"/>
        <w:spacing w:before="360" w:after="360"/>
        <w:ind w:firstLine="227"/>
        <w:jc w:val="center"/>
        <w:rPr>
          <w:color w:val="000000"/>
        </w:rPr>
      </w:pPr>
      <w:r>
        <w:rPr>
          <w:b/>
          <w:color w:val="000000"/>
        </w:rPr>
        <w:t>О НЕЗАВИСНОЈ ПОНУДИ</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jc w:val="both"/>
        <w:rPr>
          <w:color w:val="000000"/>
        </w:rPr>
      </w:pPr>
      <w:r>
        <w:rPr>
          <w:color w:val="000000"/>
        </w:rPr>
        <w:tab/>
      </w:r>
      <w:r>
        <w:rPr>
          <w:color w:val="000000"/>
        </w:rPr>
        <w:tab/>
      </w:r>
      <w:r>
        <w:rPr>
          <w:color w:val="000000"/>
        </w:rPr>
        <w:tab/>
      </w:r>
    </w:p>
    <w:p w:rsidR="00171736" w:rsidRPr="00A21AE2" w:rsidRDefault="00171736" w:rsidP="00171736">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t>добара</w:t>
      </w:r>
      <w:r w:rsidR="00920311">
        <w:rPr>
          <w:lang w:val="sr-Cyrl-RS"/>
        </w:rPr>
        <w:t xml:space="preserve"> </w:t>
      </w:r>
      <w:r w:rsidR="006D341F">
        <w:rPr>
          <w:lang w:val="en-US"/>
        </w:rPr>
        <w:t xml:space="preserve">- </w:t>
      </w:r>
      <w:r w:rsidR="00920311">
        <w:rPr>
          <w:lang w:val="sr-Cyrl-RS"/>
        </w:rPr>
        <w:t xml:space="preserve">набавка </w:t>
      </w:r>
      <w:r w:rsidR="006D341F">
        <w:rPr>
          <w:lang w:val="sr-Cyrl-RS"/>
        </w:rPr>
        <w:t>житн</w:t>
      </w:r>
      <w:r w:rsidR="006D341F">
        <w:rPr>
          <w:lang w:val="en-US"/>
        </w:rPr>
        <w:t>e</w:t>
      </w:r>
      <w:r w:rsidR="006D341F">
        <w:rPr>
          <w:lang w:val="sr-Cyrl-RS"/>
        </w:rPr>
        <w:t xml:space="preserve"> сејалиц</w:t>
      </w:r>
      <w:r w:rsidR="006D341F">
        <w:rPr>
          <w:lang w:val="en-US"/>
        </w:rPr>
        <w:t>e</w:t>
      </w:r>
      <w:r w:rsidR="001665E4">
        <w:rPr>
          <w:lang w:val="sr-Cyrl-RS"/>
        </w:rPr>
        <w:t xml:space="preserve"> </w:t>
      </w:r>
      <w:r w:rsidRPr="001E62C7">
        <w:rPr>
          <w:color w:val="000000"/>
        </w:rPr>
        <w:t xml:space="preserve">ЈН број </w:t>
      </w:r>
      <w:r w:rsidR="001E62C7" w:rsidRPr="001E62C7">
        <w:rPr>
          <w:color w:val="000000"/>
          <w:lang w:val="sr-Cyrl-RS"/>
        </w:rPr>
        <w:t>3</w:t>
      </w:r>
      <w:r w:rsidRPr="001E62C7">
        <w:rPr>
          <w:color w:val="000000"/>
        </w:rPr>
        <w:t>/201</w:t>
      </w:r>
      <w:r w:rsidRPr="001E62C7">
        <w:rPr>
          <w:color w:val="000000"/>
          <w:lang w:val="sr-Cyrl-RS"/>
        </w:rPr>
        <w:t>7</w:t>
      </w:r>
      <w:r w:rsidRPr="007D576A">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171736" w:rsidRDefault="00171736" w:rsidP="00171736">
      <w:pPr>
        <w:widowControl w:val="0"/>
        <w:jc w:val="both"/>
        <w:rPr>
          <w:color w:val="000000"/>
        </w:rPr>
      </w:pPr>
    </w:p>
    <w:p w:rsidR="00171736" w:rsidRDefault="00171736" w:rsidP="00171736">
      <w:pPr>
        <w:widowControl w:val="0"/>
        <w:jc w:val="both"/>
        <w:rPr>
          <w:color w:val="000000"/>
        </w:rPr>
      </w:pPr>
    </w:p>
    <w:p w:rsidR="00171736" w:rsidRDefault="00171736" w:rsidP="00171736">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171736" w:rsidTr="0017173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171736" w:rsidRDefault="00171736" w:rsidP="00171736">
            <w:pPr>
              <w:widowControl w:val="0"/>
              <w:spacing w:after="120"/>
              <w:jc w:val="center"/>
            </w:pPr>
            <w:r>
              <w:rPr>
                <w:color w:val="000000"/>
              </w:rPr>
              <w:t>Потпис понуђача</w:t>
            </w:r>
          </w:p>
        </w:tc>
      </w:tr>
      <w:tr w:rsidR="00171736" w:rsidTr="0017173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171736" w:rsidRDefault="00171736" w:rsidP="00171736">
            <w:pPr>
              <w:widowControl w:val="0"/>
              <w:spacing w:after="120"/>
              <w:jc w:val="both"/>
              <w:rPr>
                <w:rFonts w:ascii="Calibri" w:eastAsia="Calibri" w:hAnsi="Calibri" w:cs="Calibri"/>
              </w:rPr>
            </w:pPr>
          </w:p>
        </w:tc>
      </w:tr>
    </w:tbl>
    <w:p w:rsidR="00171736" w:rsidRDefault="00171736" w:rsidP="00171736">
      <w:pPr>
        <w:widowControl w:val="0"/>
        <w:ind w:firstLine="227"/>
        <w:jc w:val="both"/>
        <w:rPr>
          <w:color w:val="000000"/>
          <w:sz w:val="16"/>
        </w:rPr>
      </w:pPr>
    </w:p>
    <w:p w:rsidR="00171736" w:rsidRDefault="00171736" w:rsidP="00171736">
      <w:pPr>
        <w:widowControl w:val="0"/>
        <w:tabs>
          <w:tab w:val="left" w:pos="6028"/>
        </w:tabs>
        <w:rPr>
          <w:color w:val="000000"/>
        </w:rPr>
      </w:pPr>
    </w:p>
    <w:p w:rsidR="00171736" w:rsidRDefault="00171736" w:rsidP="00171736">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71736" w:rsidRDefault="00171736" w:rsidP="00171736">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171736" w:rsidRDefault="00171736" w:rsidP="00171736">
      <w:pPr>
        <w:rPr>
          <w:i/>
          <w:color w:val="00000A"/>
        </w:rPr>
      </w:pPr>
      <w:r>
        <w:rPr>
          <w:i/>
          <w:color w:val="00000A"/>
        </w:rPr>
        <w:br w:type="page"/>
      </w:r>
    </w:p>
    <w:p w:rsidR="00171736" w:rsidRDefault="00171736" w:rsidP="00171736">
      <w:pPr>
        <w:rPr>
          <w:i/>
          <w:color w:val="00000A"/>
        </w:rPr>
      </w:pPr>
    </w:p>
    <w:p w:rsidR="00171736" w:rsidRDefault="00171736" w:rsidP="00171736">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171736" w:rsidRPr="00614383" w:rsidRDefault="00171736" w:rsidP="00171736">
      <w:pPr>
        <w:rPr>
          <w:b/>
          <w:bCs/>
          <w:lang w:val="sr-Cyrl-CS"/>
        </w:rPr>
      </w:pPr>
    </w:p>
    <w:p w:rsidR="00171736" w:rsidRPr="00614383" w:rsidRDefault="00171736" w:rsidP="00171736">
      <w:pPr>
        <w:jc w:val="center"/>
        <w:rPr>
          <w:b/>
          <w:bCs/>
        </w:rPr>
      </w:pPr>
      <w:r w:rsidRPr="00614383">
        <w:rPr>
          <w:b/>
          <w:bCs/>
        </w:rPr>
        <w:t>ИЗЈАВА ПОНУЂАЧА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614383" w:rsidRDefault="00171736" w:rsidP="00171736">
      <w:pPr>
        <w:jc w:val="center"/>
        <w:rPr>
          <w:b/>
          <w:bCs/>
          <w:lang w:val="sr-Cyrl-CS"/>
        </w:rPr>
      </w:pPr>
      <w:r w:rsidRPr="00614383">
        <w:rPr>
          <w:b/>
          <w:bCs/>
        </w:rPr>
        <w:t>НАБАВКЕ МАЛЕ ВРЕДНОСТИ</w:t>
      </w:r>
    </w:p>
    <w:p w:rsidR="00171736" w:rsidRPr="008F403F"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920311" w:rsidRDefault="00171736" w:rsidP="00920311">
      <w:pPr>
        <w:jc w:val="center"/>
        <w:rPr>
          <w:b/>
          <w:lang w:val="sr-Cyrl-CS"/>
        </w:rPr>
      </w:pPr>
      <w:r w:rsidRPr="00614383">
        <w:rPr>
          <w:b/>
        </w:rPr>
        <w:t>И З Ј А В У</w:t>
      </w:r>
    </w:p>
    <w:p w:rsidR="00171736" w:rsidRPr="00614383" w:rsidRDefault="00171736" w:rsidP="00920311">
      <w:pPr>
        <w:jc w:val="center"/>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t>добара</w:t>
      </w:r>
      <w:r w:rsidRPr="0050729F">
        <w:t xml:space="preserve">: </w:t>
      </w:r>
      <w:r>
        <w:t>набавка</w:t>
      </w:r>
      <w:r w:rsidR="006D341F">
        <w:rPr>
          <w:lang w:val="sr-Cyrl-RS"/>
        </w:rPr>
        <w:t xml:space="preserve"> житн</w:t>
      </w:r>
      <w:r w:rsidR="006D341F">
        <w:rPr>
          <w:lang w:val="en-US"/>
        </w:rPr>
        <w:t>e</w:t>
      </w:r>
      <w:r w:rsidR="006D341F">
        <w:rPr>
          <w:lang w:val="sr-Cyrl-RS"/>
        </w:rPr>
        <w:t xml:space="preserve"> сејалиц</w:t>
      </w:r>
      <w:r w:rsidR="006D341F">
        <w:rPr>
          <w:lang w:val="en-US"/>
        </w:rPr>
        <w:t>e</w:t>
      </w:r>
      <w:r w:rsidRPr="005312A2">
        <w:rPr>
          <w:b/>
          <w:color w:val="000000"/>
        </w:rPr>
        <w:t xml:space="preserve">, </w:t>
      </w:r>
      <w:r w:rsidRPr="001E62C7">
        <w:rPr>
          <w:color w:val="000000"/>
        </w:rPr>
        <w:t xml:space="preserve">ЈН број </w:t>
      </w:r>
      <w:r w:rsidR="001E62C7" w:rsidRPr="001E62C7">
        <w:rPr>
          <w:color w:val="000000"/>
          <w:lang w:val="sr-Cyrl-RS"/>
        </w:rPr>
        <w:t>3</w:t>
      </w:r>
      <w:r w:rsidRPr="001E62C7">
        <w:rPr>
          <w:color w:val="000000"/>
        </w:rPr>
        <w:t>/201</w:t>
      </w:r>
      <w:r w:rsidRPr="001E62C7">
        <w:rPr>
          <w:color w:val="000000"/>
          <w:lang w:val="sr-Cyrl-RS"/>
        </w:rPr>
        <w:t>7</w:t>
      </w:r>
      <w:r w:rsidRPr="001E62C7">
        <w:t>, испуњава све услове из чл. 75. Закона, односно услове дефинисане конкурсном</w:t>
      </w:r>
      <w:r w:rsidRPr="00614383">
        <w:t xml:space="preserve">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171736" w:rsidRPr="00614383" w:rsidRDefault="00171736" w:rsidP="00171736">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8F403F" w:rsidRDefault="00171736" w:rsidP="00171736">
      <w:pPr>
        <w:pStyle w:val="Listaszerbekezds"/>
        <w:numPr>
          <w:ilvl w:val="0"/>
          <w:numId w:val="5"/>
        </w:numPr>
        <w:spacing w:line="100" w:lineRule="atLeast"/>
        <w:contextualSpacing w:val="0"/>
        <w:jc w:val="both"/>
        <w:rPr>
          <w:lang w:val="sr-Cyrl-CS"/>
        </w:rPr>
      </w:pPr>
      <w:r>
        <w:rPr>
          <w:bCs/>
          <w:iCs/>
          <w:lang w:val="sr-Cyrl-CS"/>
        </w:rPr>
        <w:t>Брисана</w:t>
      </w:r>
    </w:p>
    <w:p w:rsidR="00171736" w:rsidRPr="008F403F" w:rsidRDefault="00171736" w:rsidP="00171736">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171736" w:rsidRPr="000D5F61" w:rsidRDefault="00171736" w:rsidP="00171736">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171736" w:rsidRPr="008F403F" w:rsidRDefault="00171736" w:rsidP="00171736">
      <w:pPr>
        <w:spacing w:line="100" w:lineRule="atLeast"/>
        <w:ind w:left="1080"/>
        <w:jc w:val="both"/>
        <w:rPr>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Понуђач:</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9B36A5" w:rsidRDefault="009B36A5" w:rsidP="00171736">
      <w:pPr>
        <w:pStyle w:val="Listaszerbekezds"/>
        <w:ind w:left="0"/>
        <w:jc w:val="both"/>
        <w:rPr>
          <w:b/>
          <w:bCs/>
          <w:i/>
          <w:lang w:val="sr-Cyrl-RS"/>
        </w:rPr>
      </w:pPr>
    </w:p>
    <w:p w:rsidR="009B36A5" w:rsidRDefault="009B36A5" w:rsidP="00171736">
      <w:pPr>
        <w:pStyle w:val="Listaszerbekezds"/>
        <w:ind w:left="0"/>
        <w:jc w:val="both"/>
        <w:rPr>
          <w:b/>
          <w:bCs/>
          <w:i/>
          <w:lang w:val="sr-Cyrl-RS"/>
        </w:rPr>
      </w:pPr>
    </w:p>
    <w:p w:rsidR="00171736" w:rsidRDefault="00171736" w:rsidP="00171736">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171736" w:rsidRDefault="00171736" w:rsidP="00171736">
      <w:pPr>
        <w:pStyle w:val="Listaszerbekezds"/>
        <w:ind w:left="0"/>
        <w:jc w:val="both"/>
        <w:rPr>
          <w:bCs/>
          <w:i/>
          <w:iCs/>
          <w:lang w:val="sr-Cyrl-CS"/>
        </w:rPr>
      </w:pPr>
    </w:p>
    <w:p w:rsidR="00171736" w:rsidRDefault="00171736" w:rsidP="00171736">
      <w:pPr>
        <w:suppressAutoHyphens w:val="0"/>
        <w:spacing w:after="200" w:line="276" w:lineRule="auto"/>
        <w:rPr>
          <w:rFonts w:eastAsia="Calibri"/>
          <w:b/>
          <w:sz w:val="22"/>
          <w:szCs w:val="22"/>
          <w:lang w:val="en-US" w:eastAsia="en-U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Default="00171736" w:rsidP="00171736">
      <w:pPr>
        <w:suppressAutoHyphens w:val="0"/>
        <w:spacing w:after="200" w:line="276" w:lineRule="auto"/>
        <w:rPr>
          <w:rFonts w:eastAsia="Calibri"/>
          <w:b/>
          <w:sz w:val="22"/>
          <w:szCs w:val="22"/>
          <w:lang w:val="en-US" w:eastAsia="en-US"/>
        </w:rPr>
      </w:pPr>
    </w:p>
    <w:p w:rsidR="00171736" w:rsidRPr="00614383" w:rsidRDefault="00171736" w:rsidP="00171736">
      <w:pPr>
        <w:jc w:val="center"/>
        <w:rPr>
          <w:b/>
          <w:bCs/>
        </w:rPr>
      </w:pPr>
      <w:r w:rsidRPr="00614383">
        <w:rPr>
          <w:b/>
          <w:bCs/>
        </w:rPr>
        <w:t>ИЗЈАВА ПОДИЗВОЂАЧА</w:t>
      </w:r>
    </w:p>
    <w:p w:rsidR="00171736" w:rsidRPr="00614383" w:rsidRDefault="00171736" w:rsidP="00171736">
      <w:pPr>
        <w:jc w:val="center"/>
        <w:rPr>
          <w:b/>
          <w:bCs/>
        </w:rPr>
      </w:pPr>
      <w:r w:rsidRPr="00614383">
        <w:rPr>
          <w:b/>
          <w:bCs/>
        </w:rPr>
        <w:t>О ИСПУЊАВАЊУ УСЛОВА ИЗ ЧЛ. 75. ЗАКОНА У ПОСТУПКУ ЈАВНЕ</w:t>
      </w:r>
    </w:p>
    <w:p w:rsidR="00171736" w:rsidRPr="00531EF6" w:rsidRDefault="00171736" w:rsidP="00171736">
      <w:pPr>
        <w:jc w:val="center"/>
        <w:rPr>
          <w:b/>
          <w:bCs/>
        </w:rPr>
      </w:pPr>
      <w:r w:rsidRPr="00614383">
        <w:rPr>
          <w:b/>
          <w:bCs/>
        </w:rPr>
        <w:t>НАБАВКЕ МАЛЕ ВРЕДНОСТИ</w:t>
      </w:r>
      <w:r>
        <w:rPr>
          <w:b/>
          <w:bCs/>
        </w:rPr>
        <w:t xml:space="preserve"> </w:t>
      </w:r>
    </w:p>
    <w:p w:rsidR="00171736" w:rsidRPr="00614383" w:rsidRDefault="00171736" w:rsidP="00171736">
      <w:pPr>
        <w:rPr>
          <w:b/>
          <w:bCs/>
          <w:lang w:val="sr-Cyrl-CS"/>
        </w:rPr>
      </w:pPr>
    </w:p>
    <w:p w:rsidR="00171736" w:rsidRPr="00614383" w:rsidRDefault="00171736" w:rsidP="00171736">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171736" w:rsidRPr="00614383" w:rsidRDefault="00171736" w:rsidP="00171736">
      <w:pPr>
        <w:jc w:val="both"/>
        <w:rPr>
          <w:lang w:val="sr-Cyrl-CS"/>
        </w:rPr>
      </w:pPr>
      <w:r w:rsidRPr="00614383">
        <w:tab/>
      </w:r>
      <w:r w:rsidRPr="00614383">
        <w:tab/>
      </w:r>
      <w:r w:rsidRPr="00614383">
        <w:tab/>
      </w:r>
      <w:r w:rsidRPr="00614383">
        <w:tab/>
      </w:r>
    </w:p>
    <w:p w:rsidR="00171736" w:rsidRPr="00614383" w:rsidRDefault="00171736" w:rsidP="00171736">
      <w:pPr>
        <w:jc w:val="center"/>
        <w:rPr>
          <w:b/>
        </w:rPr>
      </w:pPr>
      <w:r w:rsidRPr="00614383">
        <w:rPr>
          <w:b/>
        </w:rPr>
        <w:t>И З Ј А В У</w:t>
      </w:r>
    </w:p>
    <w:p w:rsidR="00171736" w:rsidRPr="00614383" w:rsidRDefault="00171736" w:rsidP="00171736">
      <w:pPr>
        <w:jc w:val="center"/>
      </w:pPr>
    </w:p>
    <w:p w:rsidR="00171736" w:rsidRPr="00614383" w:rsidRDefault="00171736" w:rsidP="00171736">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t>добара</w:t>
      </w:r>
      <w:r w:rsidR="006D341F">
        <w:rPr>
          <w:lang w:val="sr-Cyrl-RS"/>
        </w:rPr>
        <w:t xml:space="preserve"> житн</w:t>
      </w:r>
      <w:r w:rsidR="006D341F">
        <w:rPr>
          <w:lang w:val="en-US"/>
        </w:rPr>
        <w:t>e</w:t>
      </w:r>
      <w:r w:rsidR="006D341F">
        <w:rPr>
          <w:lang w:val="sr-Cyrl-RS"/>
        </w:rPr>
        <w:t xml:space="preserve"> сејалиц</w:t>
      </w:r>
      <w:r w:rsidR="006D341F">
        <w:rPr>
          <w:lang w:val="en-US"/>
        </w:rPr>
        <w:t>e</w:t>
      </w:r>
      <w:r w:rsidRPr="00C560D1">
        <w:rPr>
          <w:b/>
          <w:color w:val="000000"/>
        </w:rPr>
        <w:t xml:space="preserve">, </w:t>
      </w:r>
      <w:r w:rsidRPr="001E62C7">
        <w:rPr>
          <w:color w:val="000000"/>
        </w:rPr>
        <w:t xml:space="preserve">ЈН број </w:t>
      </w:r>
      <w:r w:rsidR="001E62C7" w:rsidRPr="001E62C7">
        <w:rPr>
          <w:color w:val="000000"/>
          <w:lang w:val="sr-Cyrl-RS"/>
        </w:rPr>
        <w:t>3</w:t>
      </w:r>
      <w:r w:rsidRPr="001E62C7">
        <w:rPr>
          <w:color w:val="000000"/>
        </w:rPr>
        <w:t>/201</w:t>
      </w:r>
      <w:r w:rsidRPr="001E62C7">
        <w:rPr>
          <w:color w:val="000000"/>
          <w:lang w:val="sr-Cyrl-RS"/>
        </w:rPr>
        <w:t>7</w:t>
      </w:r>
      <w:r w:rsidRPr="001E62C7">
        <w:t>,</w:t>
      </w:r>
      <w:r w:rsidRPr="00614383">
        <w:t xml:space="preserve">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171736" w:rsidRPr="00614383" w:rsidRDefault="00171736" w:rsidP="00171736">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171736" w:rsidRPr="008F403F" w:rsidRDefault="00171736" w:rsidP="00171736">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171736" w:rsidRPr="00614383" w:rsidRDefault="00171736" w:rsidP="00171736">
      <w:pPr>
        <w:pStyle w:val="Listaszerbekezds"/>
        <w:numPr>
          <w:ilvl w:val="0"/>
          <w:numId w:val="6"/>
        </w:numPr>
        <w:spacing w:line="100" w:lineRule="atLeast"/>
        <w:contextualSpacing w:val="0"/>
        <w:jc w:val="both"/>
        <w:rPr>
          <w:bCs/>
          <w:iCs/>
          <w:lang w:val="sr-Cyrl-CS"/>
        </w:rPr>
      </w:pPr>
      <w:r>
        <w:rPr>
          <w:lang w:val="sr-Cyrl-CS"/>
        </w:rPr>
        <w:t>Брисана</w:t>
      </w:r>
    </w:p>
    <w:p w:rsidR="00171736" w:rsidRPr="00614383" w:rsidRDefault="00171736" w:rsidP="00171736">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171736" w:rsidRPr="00614383" w:rsidRDefault="00171736" w:rsidP="00171736">
      <w:pPr>
        <w:jc w:val="both"/>
        <w:rPr>
          <w:i/>
          <w:lang w:val="sr-Cyrl-CS"/>
        </w:rPr>
      </w:pPr>
    </w:p>
    <w:p w:rsidR="00171736" w:rsidRPr="00614383" w:rsidRDefault="00171736" w:rsidP="00171736">
      <w:pPr>
        <w:jc w:val="both"/>
        <w:rPr>
          <w:i/>
          <w:lang w:val="sr-Cyrl-CS"/>
        </w:rPr>
      </w:pPr>
    </w:p>
    <w:p w:rsidR="00171736" w:rsidRPr="00614383" w:rsidRDefault="00171736" w:rsidP="00171736">
      <w:r w:rsidRPr="00614383">
        <w:t>Место:_____________                                                            П</w:t>
      </w:r>
      <w:r w:rsidRPr="00614383">
        <w:rPr>
          <w:i/>
        </w:rPr>
        <w:t>одизвођач</w:t>
      </w:r>
      <w:r w:rsidRPr="00614383">
        <w:t>:</w:t>
      </w:r>
    </w:p>
    <w:p w:rsidR="00171736" w:rsidRPr="00614383" w:rsidRDefault="00171736" w:rsidP="00171736">
      <w:pPr>
        <w:rPr>
          <w:b/>
          <w:bCs/>
          <w:i/>
        </w:rPr>
      </w:pPr>
      <w:r w:rsidRPr="00614383">
        <w:t xml:space="preserve">Датум:_____________                         М.П.                     _____________________                                                        </w:t>
      </w:r>
    </w:p>
    <w:p w:rsidR="00171736" w:rsidRPr="00614383" w:rsidRDefault="00171736" w:rsidP="00171736">
      <w:pPr>
        <w:pStyle w:val="Szvegtrzs2"/>
        <w:spacing w:line="100" w:lineRule="atLeast"/>
        <w:jc w:val="both"/>
        <w:rPr>
          <w:b/>
          <w:bCs/>
          <w:i/>
        </w:rPr>
      </w:pPr>
    </w:p>
    <w:p w:rsidR="00171736" w:rsidRPr="00614383" w:rsidRDefault="00171736" w:rsidP="00171736">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171736" w:rsidRDefault="00171736" w:rsidP="00171736">
      <w:pPr>
        <w:widowControl w:val="0"/>
        <w:tabs>
          <w:tab w:val="left" w:pos="6028"/>
        </w:tabs>
        <w:jc w:val="both"/>
        <w:rPr>
          <w:i/>
          <w:color w:val="00000A"/>
          <w:lang w:val="sr-Cyrl-CS"/>
        </w:rPr>
      </w:pPr>
    </w:p>
    <w:p w:rsidR="00171736" w:rsidRDefault="00171736" w:rsidP="00171736">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171736" w:rsidRPr="002E0314" w:rsidRDefault="00171736" w:rsidP="00171736">
      <w:pPr>
        <w:widowControl w:val="0"/>
        <w:jc w:val="center"/>
        <w:rPr>
          <w:b/>
          <w:i/>
          <w:sz w:val="28"/>
          <w:shd w:val="clear" w:color="auto" w:fill="C6D9F1"/>
        </w:rPr>
      </w:pPr>
      <w:r w:rsidRPr="002E0314">
        <w:rPr>
          <w:b/>
          <w:i/>
          <w:sz w:val="28"/>
          <w:shd w:val="clear" w:color="auto" w:fill="C6D9F1"/>
        </w:rPr>
        <w:lastRenderedPageBreak/>
        <w:t xml:space="preserve">XII МОДЕЛ УГОВОРА </w:t>
      </w:r>
    </w:p>
    <w:p w:rsidR="00171736" w:rsidRDefault="00171736" w:rsidP="00171736">
      <w:pPr>
        <w:jc w:val="center"/>
        <w:rPr>
          <w:b/>
          <w:bCs/>
        </w:rPr>
      </w:pPr>
    </w:p>
    <w:p w:rsidR="00171736" w:rsidRPr="001A5FDA" w:rsidRDefault="001A5FDA" w:rsidP="00171736">
      <w:pPr>
        <w:jc w:val="center"/>
        <w:rPr>
          <w:b/>
          <w:bCs/>
          <w:lang w:val="sr-Cyrl-RS"/>
        </w:rPr>
      </w:pPr>
      <w:r>
        <w:rPr>
          <w:b/>
          <w:bCs/>
        </w:rPr>
        <w:t xml:space="preserve">УГОВОР О НАБАВЦИ </w:t>
      </w:r>
      <w:r>
        <w:rPr>
          <w:b/>
          <w:bCs/>
          <w:lang w:val="sr-Cyrl-RS"/>
        </w:rPr>
        <w:t>ЖИТНЕ СЕЈАЛИЦЕ</w:t>
      </w:r>
    </w:p>
    <w:p w:rsidR="00171736" w:rsidRPr="00AE05EB" w:rsidRDefault="00171736" w:rsidP="00171736">
      <w:pPr>
        <w:jc w:val="center"/>
        <w:rPr>
          <w:b/>
          <w:bCs/>
        </w:rPr>
      </w:pPr>
    </w:p>
    <w:p w:rsidR="00171736" w:rsidRPr="00E66B3A" w:rsidRDefault="00171736" w:rsidP="00171736">
      <w:r w:rsidRPr="0090436F">
        <w:tab/>
        <w:t xml:space="preserve">Закључен дана </w:t>
      </w:r>
      <w:r w:rsidRPr="0090436F">
        <w:rPr>
          <w:u w:val="single"/>
        </w:rPr>
        <w:tab/>
      </w:r>
      <w:r w:rsidRPr="0090436F">
        <w:rPr>
          <w:u w:val="single"/>
        </w:rPr>
        <w:tab/>
      </w:r>
      <w:r w:rsidRPr="0090436F">
        <w:t xml:space="preserve"> </w:t>
      </w:r>
      <w:r w:rsidRPr="00E66B3A">
        <w:t>201</w:t>
      </w:r>
      <w:r w:rsidRPr="00E66B3A">
        <w:rPr>
          <w:lang w:val="sr-Cyrl-CS"/>
        </w:rPr>
        <w:t>7</w:t>
      </w:r>
      <w:r w:rsidRPr="00E66B3A">
        <w:t xml:space="preserve">. </w:t>
      </w:r>
      <w:r w:rsidRPr="00E66B3A">
        <w:rPr>
          <w:lang w:val="sr-Cyrl-RS"/>
        </w:rPr>
        <w:t>г</w:t>
      </w:r>
      <w:r w:rsidRPr="00E66B3A">
        <w:t>одине</w:t>
      </w:r>
      <w:r w:rsidRPr="00E66B3A">
        <w:rPr>
          <w:lang w:val="sr-Cyrl-RS"/>
        </w:rPr>
        <w:t xml:space="preserve"> </w:t>
      </w:r>
      <w:r w:rsidRPr="00E66B3A">
        <w:t>између:</w:t>
      </w:r>
    </w:p>
    <w:p w:rsidR="00171736" w:rsidRPr="0090436F" w:rsidRDefault="00171736" w:rsidP="00171736">
      <w:pPr>
        <w:jc w:val="both"/>
        <w:rPr>
          <w:lang w:val="hr-HR"/>
        </w:rPr>
      </w:pPr>
      <w:r w:rsidRPr="00E66B3A">
        <w:t xml:space="preserve">1. </w:t>
      </w:r>
      <w:r w:rsidRPr="00E66B3A">
        <w:rPr>
          <w:b/>
          <w:bCs/>
          <w:lang w:val="sr-Cyrl-CS"/>
        </w:rPr>
        <w:t xml:space="preserve">Пољопривредно </w:t>
      </w:r>
      <w:r w:rsidRPr="00E66B3A">
        <w:rPr>
          <w:b/>
          <w:bCs/>
          <w:lang w:val="en-US"/>
        </w:rPr>
        <w:t xml:space="preserve">– </w:t>
      </w:r>
      <w:r w:rsidRPr="00E66B3A">
        <w:rPr>
          <w:b/>
          <w:bCs/>
          <w:lang w:val="sr-Cyrl-RS"/>
        </w:rPr>
        <w:t xml:space="preserve">технички средњошколски центар </w:t>
      </w:r>
      <w:r w:rsidRPr="00E66B3A">
        <w:rPr>
          <w:b/>
          <w:bCs/>
          <w:lang w:val="en-US"/>
        </w:rPr>
        <w:t>“</w:t>
      </w:r>
      <w:r w:rsidRPr="00E66B3A">
        <w:rPr>
          <w:b/>
          <w:bCs/>
          <w:lang w:val="sr-Cyrl-RS"/>
        </w:rPr>
        <w:t>Беседеш Јожеф</w:t>
      </w:r>
      <w:r w:rsidRPr="00E66B3A">
        <w:rPr>
          <w:b/>
          <w:bCs/>
          <w:lang w:val="en-US"/>
        </w:rPr>
        <w:t>”</w:t>
      </w:r>
      <w:r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Pr="00E66B3A">
        <w:rPr>
          <w:lang w:val="sr-Cyrl-CS"/>
        </w:rPr>
        <w:t>Широка 70</w:t>
      </w:r>
      <w:r w:rsidRPr="00E66B3A">
        <w:rPr>
          <w:lang w:val="hr-HR"/>
        </w:rPr>
        <w:t xml:space="preserve">, </w:t>
      </w:r>
      <w:r w:rsidRPr="00E66B3A">
        <w:t>матични број:8123934 , ПИБ:1</w:t>
      </w:r>
      <w:r w:rsidRPr="00E66B3A">
        <w:rPr>
          <w:lang w:val="en-US"/>
        </w:rPr>
        <w:t>00871824</w:t>
      </w:r>
      <w:r w:rsidRPr="00E66B3A">
        <w:t xml:space="preserve"> , рачун бр. </w:t>
      </w:r>
      <w:r w:rsidRPr="00E66B3A">
        <w:rPr>
          <w:lang w:val="sr-Cyrl-RS"/>
        </w:rPr>
        <w:t>840</w:t>
      </w:r>
      <w:r w:rsidRPr="00E66B3A">
        <w:rPr>
          <w:lang w:val="en-US"/>
        </w:rPr>
        <w:t>-1179666-78</w:t>
      </w:r>
      <w:r w:rsidRPr="00E66B3A">
        <w:t>, , телефон: 024/87</w:t>
      </w:r>
      <w:r w:rsidRPr="00E66B3A">
        <w:rPr>
          <w:lang w:val="sr-Cyrl-RS"/>
        </w:rPr>
        <w:t>4</w:t>
      </w:r>
      <w:r w:rsidRPr="00E66B3A">
        <w:t>-</w:t>
      </w:r>
      <w:r w:rsidRPr="00E66B3A">
        <w:rPr>
          <w:lang w:val="en-US"/>
        </w:rPr>
        <w:t>550</w:t>
      </w:r>
      <w:r w:rsidRPr="00E66B3A">
        <w:t xml:space="preserve"> к</w:t>
      </w:r>
      <w:r w:rsidRPr="00E66B3A">
        <w:rPr>
          <w:lang w:val="hr-HR"/>
        </w:rPr>
        <w:t xml:space="preserve">оју заступа </w:t>
      </w:r>
      <w:r w:rsidRPr="00E66B3A">
        <w:rPr>
          <w:lang w:val="sr-Cyrl-RS"/>
        </w:rPr>
        <w:t xml:space="preserve">директор школе </w:t>
      </w:r>
      <w:r w:rsidRPr="00E66B3A">
        <w:rPr>
          <w:lang w:val="sr-Cyrl-CS"/>
        </w:rPr>
        <w:t>, др Шарњаи Золтан</w:t>
      </w:r>
      <w:r w:rsidRPr="00E66B3A">
        <w:rPr>
          <w:lang w:val="hr-HR"/>
        </w:rPr>
        <w:t xml:space="preserve">, (у даљем тексту: </w:t>
      </w:r>
      <w:r w:rsidRPr="00E66B3A">
        <w:rPr>
          <w:lang w:val="sr-Cyrl-CS"/>
        </w:rPr>
        <w:t>Наручилац</w:t>
      </w:r>
      <w:r w:rsidRPr="00E66B3A">
        <w:rPr>
          <w:lang w:val="hr-HR"/>
        </w:rPr>
        <w:t>)</w:t>
      </w:r>
    </w:p>
    <w:p w:rsidR="00171736" w:rsidRPr="0090436F" w:rsidRDefault="00171736" w:rsidP="00171736">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171736" w:rsidRPr="0090436F" w:rsidRDefault="00171736" w:rsidP="00171736">
      <w:pPr>
        <w:jc w:val="both"/>
      </w:pPr>
      <w:r w:rsidRPr="0090436F">
        <w:t>Основ уговора:</w:t>
      </w:r>
    </w:p>
    <w:p w:rsidR="00171736" w:rsidRDefault="00171736" w:rsidP="00171736">
      <w:pPr>
        <w:jc w:val="both"/>
      </w:pPr>
      <w:r w:rsidRPr="0090436F">
        <w:t>Јавна набавка бр</w:t>
      </w:r>
      <w:r w:rsidRPr="001E62C7">
        <w:t xml:space="preserve">. </w:t>
      </w:r>
      <w:r w:rsidR="001E62C7" w:rsidRPr="001E62C7">
        <w:rPr>
          <w:lang w:val="sr-Cyrl-RS"/>
        </w:rPr>
        <w:t>3</w:t>
      </w:r>
      <w:r w:rsidRPr="001E62C7">
        <w:t>/201</w:t>
      </w:r>
      <w:r w:rsidRPr="001E62C7">
        <w:rPr>
          <w:lang w:val="sr-Cyrl-RS"/>
        </w:rPr>
        <w:t>7</w:t>
      </w:r>
      <w:r w:rsidRPr="001E62C7">
        <w:t>.</w:t>
      </w:r>
      <w:r>
        <w:t xml:space="preserve"> </w:t>
      </w:r>
    </w:p>
    <w:p w:rsidR="00171736" w:rsidRPr="0090436F" w:rsidRDefault="00171736" w:rsidP="00171736">
      <w:pPr>
        <w:jc w:val="both"/>
      </w:pPr>
      <w:r w:rsidRPr="0090436F">
        <w:t>Број и датум одлуке о додели уговора: _______________________________</w:t>
      </w:r>
    </w:p>
    <w:p w:rsidR="00171736" w:rsidRPr="0090436F" w:rsidRDefault="00171736" w:rsidP="00171736">
      <w:pPr>
        <w:jc w:val="both"/>
      </w:pPr>
      <w:r w:rsidRPr="0090436F">
        <w:t>Понуда изабраног понуђача бр. __________ од ________________________</w:t>
      </w:r>
    </w:p>
    <w:p w:rsidR="00171736" w:rsidRDefault="00171736" w:rsidP="00171736">
      <w:pPr>
        <w:suppressAutoHyphens w:val="0"/>
        <w:rPr>
          <w:noProof/>
          <w:lang w:val="sr-Cyrl-CS" w:eastAsia="en-US" w:bidi="hi-IN"/>
        </w:rPr>
      </w:pPr>
    </w:p>
    <w:p w:rsidR="00171736" w:rsidRPr="0090436F" w:rsidRDefault="00171736" w:rsidP="00171736">
      <w:pPr>
        <w:rPr>
          <w:b/>
          <w:bCs/>
        </w:rPr>
      </w:pPr>
      <w:r w:rsidRPr="0090436F">
        <w:rPr>
          <w:b/>
          <w:bCs/>
        </w:rPr>
        <w:t>Предмет уговора</w:t>
      </w:r>
    </w:p>
    <w:p w:rsidR="00171736" w:rsidRPr="009B66F5" w:rsidRDefault="00171736" w:rsidP="00171736">
      <w:pPr>
        <w:jc w:val="center"/>
      </w:pPr>
      <w:r w:rsidRPr="009B66F5">
        <w:t>Члан 1</w:t>
      </w:r>
    </w:p>
    <w:p w:rsidR="00171736" w:rsidRDefault="00171736" w:rsidP="00171736">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Pr>
          <w:rFonts w:eastAsia="TimesNewRomanPS-BoldMT"/>
          <w:bCs/>
        </w:rPr>
        <w:t>набавку</w:t>
      </w:r>
      <w:r w:rsidR="00920311" w:rsidRPr="00920311">
        <w:rPr>
          <w:lang w:val="sr-Cyrl-RS"/>
        </w:rPr>
        <w:t xml:space="preserve"> </w:t>
      </w:r>
      <w:r w:rsidR="002E0314">
        <w:rPr>
          <w:lang w:val="sr-Cyrl-RS"/>
        </w:rPr>
        <w:t>жит</w:t>
      </w:r>
      <w:r w:rsidR="006D341F">
        <w:rPr>
          <w:lang w:val="sr-Cyrl-RS"/>
        </w:rPr>
        <w:t>н</w:t>
      </w:r>
      <w:r w:rsidR="006D341F">
        <w:rPr>
          <w:lang w:val="en-US"/>
        </w:rPr>
        <w:t>e</w:t>
      </w:r>
      <w:r w:rsidR="006D341F">
        <w:rPr>
          <w:lang w:val="sr-Cyrl-RS"/>
        </w:rPr>
        <w:t xml:space="preserve"> сејалице</w:t>
      </w:r>
      <w:r w:rsidR="00920311" w:rsidRPr="008A4667">
        <w:rPr>
          <w:b/>
          <w:color w:val="000000"/>
        </w:rPr>
        <w:t>,</w:t>
      </w:r>
      <w:r w:rsidR="00920311" w:rsidRPr="008A4667">
        <w:rPr>
          <w:b/>
          <w:bCs/>
          <w:i/>
          <w:iCs/>
          <w:lang w:val="sr-Cyrl-RS"/>
        </w:rPr>
        <w:t xml:space="preserve"> </w:t>
      </w:r>
      <w:r w:rsidRPr="008A4667">
        <w:rPr>
          <w:iCs/>
        </w:rPr>
        <w:t xml:space="preserve">ЈН број </w:t>
      </w:r>
      <w:r w:rsidR="001E62C7" w:rsidRPr="008A4667">
        <w:rPr>
          <w:iCs/>
          <w:lang w:val="sr-Cyrl-RS"/>
        </w:rPr>
        <w:t>3</w:t>
      </w:r>
      <w:r w:rsidRPr="008A4667">
        <w:rPr>
          <w:iCs/>
        </w:rPr>
        <w:t>/201</w:t>
      </w:r>
      <w:r w:rsidRPr="008A4667">
        <w:rPr>
          <w:iCs/>
          <w:lang w:val="sr-Cyrl-RS"/>
        </w:rPr>
        <w:t>7</w:t>
      </w:r>
      <w:r w:rsidRPr="008A4667">
        <w:rPr>
          <w:iCs/>
        </w:rPr>
        <w:t xml:space="preserve"> </w:t>
      </w:r>
      <w:r w:rsidRPr="008A4667">
        <w:t>Одлуком о додели уговора број __________ од _______201</w:t>
      </w:r>
      <w:r w:rsidRPr="008A4667">
        <w:rPr>
          <w:lang w:val="sr-Cyrl-CS"/>
        </w:rPr>
        <w:t>7</w:t>
      </w:r>
      <w:r w:rsidRPr="008A4667">
        <w:t>. године</w:t>
      </w:r>
      <w:r w:rsidRPr="008A4667">
        <w:rPr>
          <w:lang w:val="sr-Cyrl-CS"/>
        </w:rPr>
        <w:t xml:space="preserve"> у поступку</w:t>
      </w:r>
      <w:r w:rsidRPr="008A4667">
        <w:t xml:space="preserve"> јавне набавке мале вредности, </w:t>
      </w:r>
      <w:r w:rsidRPr="008A4667">
        <w:rPr>
          <w:lang w:val="sr-Cyrl-CS"/>
        </w:rPr>
        <w:t>по</w:t>
      </w:r>
      <w:r w:rsidRPr="008A4667">
        <w:t xml:space="preserve"> </w:t>
      </w:r>
      <w:r w:rsidRPr="008A4667">
        <w:rPr>
          <w:lang w:val="sr-Cyrl-CS"/>
        </w:rPr>
        <w:t>позиву за подношење понуда</w:t>
      </w:r>
      <w:r w:rsidRPr="008A4667">
        <w:t xml:space="preserve"> објављеног дана </w:t>
      </w:r>
      <w:r w:rsidR="00692D6E">
        <w:rPr>
          <w:lang w:val="sr-Cyrl-CS"/>
        </w:rPr>
        <w:t>01</w:t>
      </w:r>
      <w:r w:rsidRPr="008A4667">
        <w:t xml:space="preserve"> </w:t>
      </w:r>
      <w:r w:rsidR="00692D6E">
        <w:rPr>
          <w:lang w:val="sr-Cyrl-CS"/>
        </w:rPr>
        <w:t>јун</w:t>
      </w:r>
      <w:r w:rsidRPr="008A4667">
        <w:t xml:space="preserve"> 201</w:t>
      </w:r>
      <w:r w:rsidRPr="008A4667">
        <w:rPr>
          <w:lang w:val="sr-Cyrl-CS"/>
        </w:rPr>
        <w:t>7</w:t>
      </w:r>
      <w:r w:rsidRPr="008A4667">
        <w:t>. године на Порталу јавних набавки.</w:t>
      </w:r>
    </w:p>
    <w:p w:rsidR="00171736" w:rsidRPr="005220E0" w:rsidRDefault="00171736" w:rsidP="00171736">
      <w:pPr>
        <w:jc w:val="both"/>
        <w:rPr>
          <w:rFonts w:eastAsia="TimesNewRomanPSMT"/>
          <w:b/>
          <w:bCs/>
        </w:rPr>
      </w:pPr>
      <w:r>
        <w:t>Понуђач наступа самостално.</w:t>
      </w:r>
    </w:p>
    <w:p w:rsidR="00171736" w:rsidRPr="00224A4B" w:rsidRDefault="00171736" w:rsidP="00171736">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171736" w:rsidRDefault="00171736" w:rsidP="00171736">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171736" w:rsidRPr="002E0314" w:rsidRDefault="00171736" w:rsidP="002E0314">
      <w:pPr>
        <w:rPr>
          <w:lang w:val="sr-Cyrl-RS"/>
        </w:rPr>
      </w:pPr>
    </w:p>
    <w:p w:rsidR="00171736" w:rsidRDefault="00171736" w:rsidP="00171736">
      <w:pPr>
        <w:jc w:val="center"/>
      </w:pPr>
    </w:p>
    <w:p w:rsidR="00171736" w:rsidRPr="009B66F5" w:rsidRDefault="00171736" w:rsidP="00171736">
      <w:pPr>
        <w:jc w:val="center"/>
      </w:pPr>
      <w:r w:rsidRPr="009B66F5">
        <w:t>Члан 2</w:t>
      </w:r>
    </w:p>
    <w:p w:rsidR="00171736" w:rsidRDefault="00171736" w:rsidP="00171736">
      <w:pPr>
        <w:jc w:val="both"/>
        <w:rPr>
          <w:lang w:val="sr-Cyrl-CS"/>
        </w:rPr>
      </w:pPr>
      <w:r w:rsidRPr="009B66F5">
        <w:rPr>
          <w:lang w:val="hr-HR"/>
        </w:rPr>
        <w:tab/>
        <w:t xml:space="preserve">Предмет овог Уговора је </w:t>
      </w:r>
      <w:r>
        <w:rPr>
          <w:rFonts w:eastAsia="TimesNewRomanPS-BoldMT"/>
          <w:bCs/>
        </w:rPr>
        <w:t>набавка добара</w:t>
      </w:r>
      <w:r w:rsidR="003F561C">
        <w:rPr>
          <w:rFonts w:eastAsia="TimesNewRomanPS-BoldMT"/>
          <w:bCs/>
        </w:rPr>
        <w:t xml:space="preserve"> –</w:t>
      </w:r>
      <w:r w:rsidR="003F561C">
        <w:rPr>
          <w:rFonts w:eastAsia="TimesNewRomanPS-BoldMT"/>
          <w:bCs/>
          <w:lang w:val="sr-Cyrl-RS"/>
        </w:rPr>
        <w:t xml:space="preserve"> набавка</w:t>
      </w:r>
      <w:r w:rsidR="003F561C" w:rsidRPr="003F561C">
        <w:rPr>
          <w:lang w:val="sr-Cyrl-RS"/>
        </w:rPr>
        <w:t xml:space="preserve"> </w:t>
      </w:r>
      <w:r w:rsidR="006D341F">
        <w:rPr>
          <w:lang w:val="sr-Cyrl-RS"/>
        </w:rPr>
        <w:t>житне сејалице</w:t>
      </w:r>
      <w:r w:rsidR="003F561C">
        <w:rPr>
          <w:lang w:val="sr-Cyrl-RS"/>
        </w:rPr>
        <w:t xml:space="preserve"> </w:t>
      </w:r>
      <w:r w:rsidR="003F561C">
        <w:rPr>
          <w:rFonts w:eastAsia="TimesNewRomanPS-BoldMT"/>
          <w:bCs/>
          <w:lang w:val="sr-Cyrl-RS"/>
        </w:rPr>
        <w:t>а</w:t>
      </w:r>
      <w:r w:rsidRPr="000D5F61">
        <w:rPr>
          <w:b/>
          <w:bCs/>
          <w:i/>
          <w:iCs/>
        </w:rPr>
        <w:t>,</w:t>
      </w:r>
      <w:r w:rsidRPr="000D5F61">
        <w:rPr>
          <w:b/>
          <w:bCs/>
          <w:iCs/>
        </w:rPr>
        <w:t xml:space="preserve"> </w:t>
      </w:r>
      <w:r w:rsidRPr="008A4667">
        <w:rPr>
          <w:iCs/>
        </w:rPr>
        <w:t xml:space="preserve">ЈН број </w:t>
      </w:r>
      <w:r w:rsidR="008A4667" w:rsidRPr="008A4667">
        <w:rPr>
          <w:iCs/>
          <w:lang w:val="sr-Cyrl-RS"/>
        </w:rPr>
        <w:t>3</w:t>
      </w:r>
      <w:r w:rsidRPr="008A4667">
        <w:rPr>
          <w:iCs/>
        </w:rPr>
        <w:t>/201</w:t>
      </w:r>
      <w:r w:rsidRPr="008A4667">
        <w:rPr>
          <w:iCs/>
          <w:lang w:val="sr-Cyrl-RS"/>
        </w:rPr>
        <w:t>7</w:t>
      </w:r>
      <w:r w:rsidRPr="008A4667">
        <w:rPr>
          <w:lang w:val="sr-Cyrl-CS"/>
        </w:rPr>
        <w:t>, за потребе Наручиоца у свему према опису предмета јавне набавке из конкурсне</w:t>
      </w:r>
      <w:r>
        <w:rPr>
          <w:lang w:val="sr-Cyrl-CS"/>
        </w:rPr>
        <w:t xml:space="preserve"> документације и структуре цена из понуде понуђача који чини саставни део овог уговора по следећем:</w:t>
      </w:r>
    </w:p>
    <w:p w:rsidR="002E0314" w:rsidRPr="005220E0" w:rsidRDefault="002E0314" w:rsidP="00171736">
      <w:pPr>
        <w:jc w:val="both"/>
        <w:rPr>
          <w:rFonts w:eastAsia="TimesNewRomanPSMT"/>
          <w:b/>
          <w:bCs/>
        </w:rPr>
      </w:pPr>
    </w:p>
    <w:p w:rsidR="00171736" w:rsidRDefault="00171736" w:rsidP="00171736">
      <w:pPr>
        <w:pStyle w:val="Nincstrkz"/>
        <w:ind w:firstLine="720"/>
        <w:jc w:val="both"/>
        <w:rPr>
          <w:rFonts w:ascii="Times New Roman" w:hAnsi="Times New Roman" w:cs="Times New Roman"/>
          <w:bCs/>
          <w:sz w:val="24"/>
          <w:szCs w:val="24"/>
          <w:lang w:val="ru-RU"/>
        </w:rPr>
      </w:pPr>
    </w:p>
    <w:p w:rsidR="00171736" w:rsidRPr="003F561C" w:rsidRDefault="00171736" w:rsidP="00171736">
      <w:pPr>
        <w:pStyle w:val="Nincstrkz"/>
        <w:ind w:firstLine="720"/>
        <w:jc w:val="both"/>
        <w:rPr>
          <w:rFonts w:ascii="Times New Roman" w:hAnsi="Times New Roman" w:cs="Times New Roman"/>
          <w:bCs/>
          <w:sz w:val="24"/>
          <w:szCs w:val="24"/>
          <w:lang w:val="sr-Cyrl-RS"/>
        </w:rPr>
      </w:pPr>
    </w:p>
    <w:p w:rsidR="00171736" w:rsidRDefault="00171736" w:rsidP="00171736">
      <w:pPr>
        <w:rPr>
          <w:b/>
          <w:bCs/>
          <w:lang w:val="sr-Cyrl-CS"/>
        </w:rPr>
      </w:pPr>
    </w:p>
    <w:p w:rsidR="00171736" w:rsidRPr="009B66F5" w:rsidRDefault="00171736" w:rsidP="00171736">
      <w:pPr>
        <w:rPr>
          <w:b/>
          <w:bCs/>
        </w:rPr>
      </w:pPr>
      <w:r w:rsidRPr="00022876">
        <w:rPr>
          <w:b/>
          <w:bCs/>
        </w:rPr>
        <w:t>Вредност и одређивање цене</w:t>
      </w:r>
    </w:p>
    <w:p w:rsidR="00171736" w:rsidRPr="000E7CD9" w:rsidRDefault="00171736" w:rsidP="00171736">
      <w:pPr>
        <w:spacing w:after="120"/>
        <w:jc w:val="center"/>
        <w:rPr>
          <w:lang w:val="sr-Cyrl-CS"/>
        </w:rPr>
      </w:pPr>
      <w:r w:rsidRPr="009B66F5">
        <w:t xml:space="preserve">Члан </w:t>
      </w:r>
      <w:r>
        <w:rPr>
          <w:lang w:val="sr-Cyrl-CS"/>
        </w:rPr>
        <w:t>3</w:t>
      </w:r>
    </w:p>
    <w:p w:rsidR="00171736" w:rsidRDefault="00171736" w:rsidP="00171736">
      <w:pPr>
        <w:jc w:val="both"/>
      </w:pPr>
      <w:r w:rsidRPr="009B66F5">
        <w:tab/>
      </w:r>
      <w:r>
        <w:t>Појединачне цене</w:t>
      </w:r>
      <w:r w:rsidRPr="009B66F5">
        <w:rPr>
          <w:lang w:val="hr-HR"/>
        </w:rPr>
        <w:t xml:space="preserve"> </w:t>
      </w:r>
      <w:r w:rsidR="003F561C">
        <w:rPr>
          <w:rFonts w:eastAsia="TimesNewRomanPS-BoldMT"/>
          <w:bCs/>
        </w:rPr>
        <w:t>предмета</w:t>
      </w:r>
      <w:r>
        <w:t xml:space="preserve"> утврђују се на основу дате понуде понуђача </w:t>
      </w:r>
      <w:r w:rsidRPr="009B66F5">
        <w:rPr>
          <w:lang w:val="hr-HR"/>
        </w:rPr>
        <w:t>број_____________ од дана ___________201</w:t>
      </w:r>
      <w:r>
        <w:rPr>
          <w:lang w:val="sr-Cyrl-CS"/>
        </w:rPr>
        <w:t>7</w:t>
      </w:r>
      <w:r w:rsidRPr="009B66F5">
        <w:rPr>
          <w:lang w:val="hr-HR"/>
        </w:rPr>
        <w:t>.</w:t>
      </w:r>
      <w:r>
        <w:t xml:space="preserve"> </w:t>
      </w:r>
      <w:r w:rsidRPr="009B66F5">
        <w:rPr>
          <w:lang w:val="hr-HR"/>
        </w:rPr>
        <w:t xml:space="preserve">године </w:t>
      </w:r>
      <w:r>
        <w:t xml:space="preserve">из обрасца структуре цене по следећем: </w:t>
      </w:r>
    </w:p>
    <w:p w:rsidR="00171736" w:rsidRDefault="00171736" w:rsidP="00171736">
      <w:pPr>
        <w:jc w:val="both"/>
      </w:pPr>
      <w:r>
        <w:t xml:space="preserve"> </w:t>
      </w:r>
    </w:p>
    <w:p w:rsidR="00171736" w:rsidRDefault="00171736" w:rsidP="00171736">
      <w:pPr>
        <w:jc w:val="both"/>
        <w:rPr>
          <w:lang w:val="sr-Cyrl-RS"/>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D3FDA" w:rsidRPr="00022876" w:rsidTr="00091A34">
        <w:trPr>
          <w:trHeight w:val="386"/>
        </w:trPr>
        <w:tc>
          <w:tcPr>
            <w:tcW w:w="690" w:type="dxa"/>
            <w:shd w:val="clear" w:color="auto" w:fill="auto"/>
          </w:tcPr>
          <w:p w:rsidR="00FD3FDA" w:rsidRPr="006701DA" w:rsidRDefault="00FD3FDA" w:rsidP="00091A34">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FD3FDA" w:rsidRPr="00022876" w:rsidRDefault="00FD3FDA" w:rsidP="00091A34">
            <w:pPr>
              <w:pStyle w:val="Normal"/>
              <w:jc w:val="both"/>
              <w:rPr>
                <w:rFonts w:ascii="Times New Roman" w:hAnsi="Times New Roman" w:cs="Times New Roman"/>
              </w:rPr>
            </w:pPr>
            <w:r w:rsidRPr="00022876">
              <w:rPr>
                <w:rFonts w:ascii="Times New Roman" w:hAnsi="Times New Roman" w:cs="Times New Roman"/>
              </w:rPr>
              <w:t>Назив добра</w:t>
            </w:r>
          </w:p>
        </w:tc>
        <w:tc>
          <w:tcPr>
            <w:tcW w:w="1276" w:type="dxa"/>
            <w:shd w:val="clear" w:color="auto" w:fill="auto"/>
          </w:tcPr>
          <w:p w:rsidR="00FD3FDA" w:rsidRPr="00022876" w:rsidRDefault="00FD3FDA" w:rsidP="00091A34">
            <w:pPr>
              <w:pStyle w:val="Normal"/>
              <w:jc w:val="center"/>
              <w:rPr>
                <w:rFonts w:ascii="Times New Roman" w:hAnsi="Times New Roman" w:cs="Times New Roman"/>
              </w:rPr>
            </w:pPr>
            <w:r w:rsidRPr="00022876">
              <w:rPr>
                <w:rFonts w:ascii="Times New Roman" w:hAnsi="Times New Roman" w:cs="Times New Roman"/>
              </w:rPr>
              <w:t>Јединица</w:t>
            </w:r>
          </w:p>
          <w:p w:rsidR="00FD3FDA" w:rsidRPr="00022876" w:rsidRDefault="00FD3FDA" w:rsidP="00091A34">
            <w:pPr>
              <w:pStyle w:val="Normal"/>
              <w:jc w:val="center"/>
              <w:rPr>
                <w:rFonts w:ascii="Times New Roman" w:hAnsi="Times New Roman" w:cs="Times New Roman"/>
              </w:rPr>
            </w:pPr>
            <w:r w:rsidRPr="00022876">
              <w:rPr>
                <w:rFonts w:ascii="Times New Roman" w:hAnsi="Times New Roman" w:cs="Times New Roman"/>
              </w:rPr>
              <w:t>мере</w:t>
            </w:r>
          </w:p>
        </w:tc>
        <w:tc>
          <w:tcPr>
            <w:tcW w:w="1491" w:type="dxa"/>
            <w:shd w:val="clear" w:color="auto" w:fill="auto"/>
          </w:tcPr>
          <w:p w:rsidR="00FD3FDA" w:rsidRPr="00022876" w:rsidRDefault="00FD3FDA" w:rsidP="00091A34">
            <w:pPr>
              <w:pStyle w:val="Normal"/>
              <w:jc w:val="center"/>
              <w:rPr>
                <w:rFonts w:ascii="Times New Roman" w:hAnsi="Times New Roman" w:cs="Times New Roman"/>
                <w:lang w:val="sr-Cyrl-CS"/>
              </w:rPr>
            </w:pPr>
            <w:r w:rsidRPr="00022876">
              <w:rPr>
                <w:rFonts w:ascii="Times New Roman" w:hAnsi="Times New Roman" w:cs="Times New Roman"/>
                <w:lang w:val="sr-Cyrl-CS"/>
              </w:rPr>
              <w:t>количина</w:t>
            </w:r>
          </w:p>
        </w:tc>
        <w:tc>
          <w:tcPr>
            <w:tcW w:w="1170" w:type="dxa"/>
            <w:shd w:val="clear" w:color="auto" w:fill="auto"/>
          </w:tcPr>
          <w:p w:rsidR="00FD3FDA" w:rsidRPr="00022876" w:rsidRDefault="00FD3FDA" w:rsidP="00091A34">
            <w:pPr>
              <w:pStyle w:val="Normal"/>
              <w:jc w:val="center"/>
              <w:rPr>
                <w:rFonts w:ascii="Times New Roman" w:hAnsi="Times New Roman" w:cs="Times New Roman"/>
              </w:rPr>
            </w:pPr>
            <w:r w:rsidRPr="00022876">
              <w:rPr>
                <w:rFonts w:ascii="Times New Roman" w:hAnsi="Times New Roman" w:cs="Times New Roman"/>
                <w:lang w:val="sr-Cyrl-CS"/>
              </w:rPr>
              <w:t>Јед.цена без ПДВ</w:t>
            </w:r>
          </w:p>
        </w:tc>
        <w:tc>
          <w:tcPr>
            <w:tcW w:w="1308" w:type="dxa"/>
          </w:tcPr>
          <w:p w:rsidR="00FD3FDA" w:rsidRPr="00022876" w:rsidRDefault="00FD3FDA" w:rsidP="00091A34">
            <w:pPr>
              <w:pStyle w:val="Normal"/>
              <w:jc w:val="center"/>
              <w:rPr>
                <w:rFonts w:ascii="Times New Roman" w:hAnsi="Times New Roman" w:cs="Times New Roman"/>
                <w:b/>
                <w:lang w:val="sr-Cyrl-RS"/>
              </w:rPr>
            </w:pPr>
            <w:r w:rsidRPr="00AF2C3C">
              <w:rPr>
                <w:rFonts w:ascii="Times New Roman" w:hAnsi="Times New Roman" w:cs="Times New Roman"/>
                <w:lang w:val="sr-Cyrl-CS"/>
              </w:rPr>
              <w:t xml:space="preserve">Укупна цена без ПДВ </w:t>
            </w:r>
            <w:r w:rsidRPr="00AF2C3C">
              <w:rPr>
                <w:rFonts w:ascii="Times New Roman" w:hAnsi="Times New Roman" w:cs="Times New Roman"/>
              </w:rPr>
              <w:t>- a</w:t>
            </w:r>
          </w:p>
        </w:tc>
      </w:tr>
      <w:tr w:rsidR="00FD3FDA" w:rsidRPr="006701DA" w:rsidTr="00091A34">
        <w:trPr>
          <w:trHeight w:val="494"/>
        </w:trPr>
        <w:tc>
          <w:tcPr>
            <w:tcW w:w="690" w:type="dxa"/>
            <w:shd w:val="clear" w:color="auto" w:fill="auto"/>
          </w:tcPr>
          <w:p w:rsidR="00FD3FDA" w:rsidRPr="006701DA" w:rsidRDefault="00FD3FDA" w:rsidP="00091A34">
            <w:pPr>
              <w:pStyle w:val="Normal"/>
              <w:jc w:val="both"/>
              <w:rPr>
                <w:rFonts w:ascii="Times New Roman" w:hAnsi="Times New Roman" w:cs="Times New Roman"/>
              </w:rPr>
            </w:pPr>
          </w:p>
          <w:p w:rsidR="00FD3FDA" w:rsidRPr="006701DA" w:rsidRDefault="00FD3FDA" w:rsidP="00091A34">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FD3FDA" w:rsidRPr="004918A0" w:rsidRDefault="00FD3FDA" w:rsidP="00091A34">
            <w:pPr>
              <w:pStyle w:val="Normal"/>
              <w:jc w:val="both"/>
              <w:rPr>
                <w:rFonts w:ascii="Times New Roman" w:hAnsi="Times New Roman" w:cs="Times New Roman"/>
                <w:lang w:val="sr-Cyrl-RS"/>
              </w:rPr>
            </w:pPr>
          </w:p>
        </w:tc>
        <w:tc>
          <w:tcPr>
            <w:tcW w:w="1276" w:type="dxa"/>
            <w:shd w:val="clear" w:color="auto" w:fill="auto"/>
          </w:tcPr>
          <w:p w:rsidR="00FD3FDA" w:rsidRPr="006701DA" w:rsidRDefault="00FD3FDA" w:rsidP="00091A34">
            <w:pPr>
              <w:pStyle w:val="Normal"/>
              <w:jc w:val="center"/>
              <w:rPr>
                <w:rFonts w:ascii="Times New Roman" w:hAnsi="Times New Roman" w:cs="Times New Roman"/>
              </w:rPr>
            </w:pPr>
          </w:p>
          <w:p w:rsidR="00FD3FDA" w:rsidRPr="00A74F91" w:rsidRDefault="00FD3FDA" w:rsidP="00091A34">
            <w:pPr>
              <w:pStyle w:val="Normal"/>
              <w:rPr>
                <w:rFonts w:ascii="Times New Roman" w:hAnsi="Times New Roman" w:cs="Times New Roman"/>
                <w:lang w:val="sr-Cyrl-RS"/>
              </w:rPr>
            </w:pPr>
          </w:p>
        </w:tc>
        <w:tc>
          <w:tcPr>
            <w:tcW w:w="1491" w:type="dxa"/>
            <w:shd w:val="clear" w:color="auto" w:fill="auto"/>
          </w:tcPr>
          <w:p w:rsidR="00FD3FDA" w:rsidRPr="00501200" w:rsidRDefault="00FD3FDA" w:rsidP="00091A34">
            <w:pPr>
              <w:pStyle w:val="Normal"/>
              <w:jc w:val="center"/>
              <w:rPr>
                <w:rFonts w:ascii="Times New Roman" w:hAnsi="Times New Roman" w:cs="Times New Roman"/>
                <w:b/>
                <w:lang w:val="sr-Cyrl-CS"/>
              </w:rPr>
            </w:pPr>
          </w:p>
          <w:p w:rsidR="00FD3FDA" w:rsidRPr="00501200" w:rsidRDefault="00FD3FDA" w:rsidP="00091A34">
            <w:pPr>
              <w:pStyle w:val="Normal"/>
              <w:jc w:val="center"/>
              <w:rPr>
                <w:rFonts w:ascii="Times New Roman" w:hAnsi="Times New Roman" w:cs="Times New Roman"/>
                <w:b/>
                <w:lang w:val="sr-Cyrl-CS"/>
              </w:rPr>
            </w:pPr>
          </w:p>
        </w:tc>
        <w:tc>
          <w:tcPr>
            <w:tcW w:w="1170" w:type="dxa"/>
            <w:shd w:val="clear" w:color="auto" w:fill="auto"/>
          </w:tcPr>
          <w:p w:rsidR="00FD3FDA" w:rsidRPr="006701DA" w:rsidRDefault="00FD3FDA" w:rsidP="00091A34">
            <w:pPr>
              <w:pStyle w:val="Normal"/>
              <w:jc w:val="center"/>
              <w:rPr>
                <w:rFonts w:ascii="Times New Roman" w:hAnsi="Times New Roman" w:cs="Times New Roman"/>
                <w:b/>
                <w:lang w:val="sr-Cyrl-CS"/>
              </w:rPr>
            </w:pPr>
          </w:p>
        </w:tc>
        <w:tc>
          <w:tcPr>
            <w:tcW w:w="1308" w:type="dxa"/>
          </w:tcPr>
          <w:p w:rsidR="00FD3FDA" w:rsidRPr="006701DA" w:rsidRDefault="00FD3FDA" w:rsidP="00091A34">
            <w:pPr>
              <w:pStyle w:val="Normal"/>
              <w:jc w:val="center"/>
              <w:rPr>
                <w:rFonts w:ascii="Times New Roman" w:hAnsi="Times New Roman" w:cs="Times New Roman"/>
                <w:b/>
                <w:lang w:val="sr-Cyrl-CS"/>
              </w:rPr>
            </w:pPr>
          </w:p>
        </w:tc>
      </w:tr>
      <w:tr w:rsidR="00FD3FDA" w:rsidRPr="006701DA" w:rsidTr="00091A34">
        <w:trPr>
          <w:trHeight w:val="353"/>
        </w:trPr>
        <w:tc>
          <w:tcPr>
            <w:tcW w:w="690" w:type="dxa"/>
            <w:shd w:val="clear" w:color="auto" w:fill="auto"/>
          </w:tcPr>
          <w:p w:rsidR="00FD3FDA" w:rsidRPr="006701DA" w:rsidRDefault="00FD3FDA" w:rsidP="00091A34">
            <w:pPr>
              <w:pStyle w:val="Normal"/>
              <w:jc w:val="both"/>
              <w:rPr>
                <w:rFonts w:ascii="Times New Roman" w:hAnsi="Times New Roman" w:cs="Times New Roman"/>
              </w:rPr>
            </w:pPr>
          </w:p>
          <w:p w:rsidR="00FD3FDA" w:rsidRPr="006701DA" w:rsidRDefault="00FD3FDA" w:rsidP="00091A34">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FD3FDA" w:rsidRPr="004918A0" w:rsidRDefault="00FD3FDA" w:rsidP="00091A34">
            <w:pPr>
              <w:pStyle w:val="Normal"/>
              <w:jc w:val="both"/>
              <w:rPr>
                <w:rFonts w:ascii="Times New Roman" w:hAnsi="Times New Roman" w:cs="Times New Roman"/>
                <w:b/>
                <w:lang w:val="sr-Cyrl-CS"/>
              </w:rPr>
            </w:pPr>
          </w:p>
        </w:tc>
        <w:tc>
          <w:tcPr>
            <w:tcW w:w="1276" w:type="dxa"/>
            <w:shd w:val="clear" w:color="auto" w:fill="auto"/>
          </w:tcPr>
          <w:p w:rsidR="00FD3FDA" w:rsidRPr="006701DA" w:rsidRDefault="00FD3FDA" w:rsidP="00091A34">
            <w:pPr>
              <w:pStyle w:val="Normal"/>
              <w:jc w:val="center"/>
              <w:rPr>
                <w:rFonts w:ascii="Times New Roman" w:hAnsi="Times New Roman" w:cs="Times New Roman"/>
                <w:lang w:val="ru-RU"/>
              </w:rPr>
            </w:pPr>
          </w:p>
          <w:p w:rsidR="00FD3FDA" w:rsidRPr="006701DA" w:rsidRDefault="00FD3FDA" w:rsidP="00091A34">
            <w:pPr>
              <w:pStyle w:val="Normal"/>
              <w:jc w:val="center"/>
              <w:rPr>
                <w:rFonts w:ascii="Times New Roman" w:hAnsi="Times New Roman" w:cs="Times New Roman"/>
              </w:rPr>
            </w:pPr>
          </w:p>
        </w:tc>
        <w:tc>
          <w:tcPr>
            <w:tcW w:w="1491" w:type="dxa"/>
            <w:shd w:val="clear" w:color="auto" w:fill="auto"/>
          </w:tcPr>
          <w:p w:rsidR="00FD3FDA" w:rsidRPr="00501200" w:rsidRDefault="00FD3FDA" w:rsidP="00091A34">
            <w:pPr>
              <w:pStyle w:val="Normal"/>
              <w:jc w:val="center"/>
              <w:rPr>
                <w:rFonts w:ascii="Times New Roman" w:hAnsi="Times New Roman" w:cs="Times New Roman"/>
                <w:b/>
                <w:lang w:val="sr-Cyrl-CS"/>
              </w:rPr>
            </w:pPr>
          </w:p>
          <w:p w:rsidR="00FD3FDA" w:rsidRPr="00501200" w:rsidRDefault="00FD3FDA" w:rsidP="00091A34">
            <w:pPr>
              <w:pStyle w:val="Normal"/>
              <w:jc w:val="center"/>
              <w:rPr>
                <w:rFonts w:ascii="Times New Roman" w:hAnsi="Times New Roman" w:cs="Times New Roman"/>
                <w:b/>
                <w:lang w:val="sr-Cyrl-CS"/>
              </w:rPr>
            </w:pPr>
          </w:p>
        </w:tc>
        <w:tc>
          <w:tcPr>
            <w:tcW w:w="1170" w:type="dxa"/>
            <w:shd w:val="clear" w:color="auto" w:fill="auto"/>
          </w:tcPr>
          <w:p w:rsidR="00FD3FDA" w:rsidRPr="006701DA" w:rsidRDefault="00FD3FDA" w:rsidP="00091A34">
            <w:pPr>
              <w:pStyle w:val="Normal"/>
              <w:jc w:val="center"/>
              <w:rPr>
                <w:rFonts w:ascii="Times New Roman" w:hAnsi="Times New Roman" w:cs="Times New Roman"/>
                <w:b/>
                <w:lang w:val="sr-Cyrl-CS"/>
              </w:rPr>
            </w:pPr>
          </w:p>
        </w:tc>
        <w:tc>
          <w:tcPr>
            <w:tcW w:w="1308" w:type="dxa"/>
          </w:tcPr>
          <w:p w:rsidR="00FD3FDA" w:rsidRPr="006701DA" w:rsidRDefault="00FD3FDA" w:rsidP="00091A34">
            <w:pPr>
              <w:pStyle w:val="Normal"/>
              <w:jc w:val="center"/>
              <w:rPr>
                <w:rFonts w:ascii="Times New Roman" w:hAnsi="Times New Roman" w:cs="Times New Roman"/>
                <w:b/>
                <w:lang w:val="sr-Cyrl-CS"/>
              </w:rPr>
            </w:pPr>
          </w:p>
        </w:tc>
      </w:tr>
      <w:tr w:rsidR="00FD3FDA" w:rsidRPr="006701DA" w:rsidTr="00091A34">
        <w:trPr>
          <w:trHeight w:val="374"/>
        </w:trPr>
        <w:tc>
          <w:tcPr>
            <w:tcW w:w="7143" w:type="dxa"/>
            <w:gridSpan w:val="4"/>
            <w:shd w:val="clear" w:color="auto" w:fill="auto"/>
          </w:tcPr>
          <w:p w:rsidR="00FD3FDA" w:rsidRPr="006701DA" w:rsidRDefault="00FD3FDA" w:rsidP="00091A34">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478" w:type="dxa"/>
            <w:gridSpan w:val="2"/>
            <w:shd w:val="clear" w:color="auto" w:fill="auto"/>
          </w:tcPr>
          <w:p w:rsidR="00FD3FDA" w:rsidRPr="006701DA" w:rsidRDefault="00FD3FDA" w:rsidP="00091A34">
            <w:pPr>
              <w:pStyle w:val="Normal"/>
              <w:rPr>
                <w:rFonts w:ascii="Times New Roman" w:hAnsi="Times New Roman" w:cs="Times New Roman"/>
                <w:b/>
                <w:lang w:val="sr-Cyrl-CS"/>
              </w:rPr>
            </w:pPr>
          </w:p>
        </w:tc>
      </w:tr>
      <w:tr w:rsidR="00FD3FDA" w:rsidRPr="006701DA" w:rsidTr="00091A34">
        <w:trPr>
          <w:trHeight w:val="374"/>
        </w:trPr>
        <w:tc>
          <w:tcPr>
            <w:tcW w:w="7143" w:type="dxa"/>
            <w:gridSpan w:val="4"/>
            <w:shd w:val="clear" w:color="auto" w:fill="auto"/>
          </w:tcPr>
          <w:p w:rsidR="00FD3FDA" w:rsidRPr="006701DA" w:rsidRDefault="00FD3FDA" w:rsidP="00091A34">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478" w:type="dxa"/>
            <w:gridSpan w:val="2"/>
            <w:shd w:val="clear" w:color="auto" w:fill="auto"/>
          </w:tcPr>
          <w:p w:rsidR="00FD3FDA" w:rsidRPr="006701DA" w:rsidRDefault="00FD3FDA" w:rsidP="00091A34">
            <w:pPr>
              <w:pStyle w:val="Normal"/>
              <w:jc w:val="center"/>
              <w:rPr>
                <w:rFonts w:ascii="Times New Roman" w:hAnsi="Times New Roman" w:cs="Times New Roman"/>
                <w:b/>
                <w:lang w:val="sr-Cyrl-CS"/>
              </w:rPr>
            </w:pPr>
          </w:p>
        </w:tc>
      </w:tr>
      <w:tr w:rsidR="00FD3FDA" w:rsidRPr="006701DA" w:rsidTr="00091A34">
        <w:trPr>
          <w:trHeight w:val="374"/>
        </w:trPr>
        <w:tc>
          <w:tcPr>
            <w:tcW w:w="7143" w:type="dxa"/>
            <w:gridSpan w:val="4"/>
            <w:shd w:val="clear" w:color="auto" w:fill="auto"/>
          </w:tcPr>
          <w:p w:rsidR="00FD3FDA" w:rsidRDefault="00FD3FDA" w:rsidP="00091A34">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478" w:type="dxa"/>
            <w:gridSpan w:val="2"/>
            <w:shd w:val="clear" w:color="auto" w:fill="auto"/>
          </w:tcPr>
          <w:p w:rsidR="00FD3FDA" w:rsidRPr="006701DA" w:rsidRDefault="00FD3FDA" w:rsidP="00091A34">
            <w:pPr>
              <w:pStyle w:val="Normal"/>
              <w:jc w:val="center"/>
              <w:rPr>
                <w:rFonts w:ascii="Times New Roman" w:hAnsi="Times New Roman" w:cs="Times New Roman"/>
                <w:b/>
                <w:lang w:val="sr-Cyrl-CS"/>
              </w:rPr>
            </w:pPr>
          </w:p>
        </w:tc>
      </w:tr>
    </w:tbl>
    <w:p w:rsidR="00FD3FDA" w:rsidRDefault="00FD3FDA" w:rsidP="00171736">
      <w:pPr>
        <w:jc w:val="both"/>
        <w:rPr>
          <w:lang w:val="sr-Cyrl-RS"/>
        </w:rPr>
      </w:pPr>
    </w:p>
    <w:p w:rsidR="00FD3FDA" w:rsidRDefault="00FD3FDA" w:rsidP="00171736">
      <w:pPr>
        <w:jc w:val="both"/>
        <w:rPr>
          <w:lang w:val="sr-Cyrl-RS"/>
        </w:rPr>
      </w:pPr>
    </w:p>
    <w:p w:rsidR="00FD3FDA" w:rsidRPr="00FD3FDA" w:rsidRDefault="00FD3FDA" w:rsidP="00171736">
      <w:pPr>
        <w:jc w:val="both"/>
        <w:rPr>
          <w:lang w:val="sr-Cyrl-RS"/>
        </w:rPr>
      </w:pPr>
    </w:p>
    <w:p w:rsidR="00171736" w:rsidRDefault="00171736" w:rsidP="00171736">
      <w:pPr>
        <w:ind w:firstLine="720"/>
        <w:jc w:val="both"/>
      </w:pPr>
      <w:r>
        <w:t>Јединичне цене обухватају све пратеће трошкове које је Понуђач имао у реализацији предметне јавне набавке.</w:t>
      </w:r>
    </w:p>
    <w:p w:rsidR="00171736" w:rsidRPr="00AC7F1A" w:rsidRDefault="00171736" w:rsidP="00171736">
      <w:pPr>
        <w:ind w:firstLine="720"/>
        <w:jc w:val="both"/>
      </w:pPr>
      <w:r>
        <w:t xml:space="preserve"> Вредност уговора је лимитирана до износа процењене вредности ЈН </w:t>
      </w:r>
      <w:r w:rsidRPr="008A4667">
        <w:t xml:space="preserve">бр. </w:t>
      </w:r>
      <w:r w:rsidR="008A4667" w:rsidRPr="008A4667">
        <w:rPr>
          <w:lang w:val="sr-Cyrl-RS"/>
        </w:rPr>
        <w:t>3</w:t>
      </w:r>
      <w:r w:rsidRPr="008A4667">
        <w:t>/201</w:t>
      </w:r>
      <w:r w:rsidRPr="008A4667">
        <w:rPr>
          <w:lang w:val="sr-Cyrl-RS"/>
        </w:rPr>
        <w:t>7</w:t>
      </w:r>
      <w:r>
        <w:t xml:space="preserve"> и утврђује се у укупном </w:t>
      </w:r>
      <w:r>
        <w:rPr>
          <w:lang w:val="hr-HR"/>
        </w:rPr>
        <w:t>износ</w:t>
      </w:r>
      <w:r>
        <w:t xml:space="preserve">у </w:t>
      </w:r>
      <w:r w:rsidRPr="00AB7F55">
        <w:t>од</w:t>
      </w:r>
      <w:r w:rsidR="002E0314">
        <w:rPr>
          <w:lang w:val="sr-Cyrl-RS"/>
        </w:rPr>
        <w:t xml:space="preserve"> </w:t>
      </w:r>
      <w:r w:rsidR="00FD3FDA">
        <w:rPr>
          <w:b/>
          <w:lang w:val="sr-Cyrl-RS"/>
        </w:rPr>
        <w:t>________________</w:t>
      </w:r>
      <w:r w:rsidR="003F561C">
        <w:rPr>
          <w:lang w:val="sr-Cyrl-RS"/>
        </w:rPr>
        <w:t xml:space="preserve"> динара</w:t>
      </w:r>
      <w:r>
        <w:rPr>
          <w:lang w:val="sr-Cyrl-RS"/>
        </w:rPr>
        <w:t xml:space="preserve"> </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t xml:space="preserve">, </w:t>
      </w:r>
      <w:r w:rsidRPr="009B66F5">
        <w:rPr>
          <w:sz w:val="22"/>
          <w:szCs w:val="22"/>
        </w:rPr>
        <w:t>и словима:</w:t>
      </w:r>
      <w:r w:rsidR="003F561C">
        <w:rPr>
          <w:sz w:val="22"/>
          <w:szCs w:val="22"/>
        </w:rPr>
        <w:t xml:space="preserve">  </w:t>
      </w:r>
      <w:r w:rsidR="00FD3FDA">
        <w:rPr>
          <w:sz w:val="22"/>
          <w:szCs w:val="22"/>
          <w:lang w:val="sr-Cyrl-RS"/>
        </w:rPr>
        <w:t>__________________</w:t>
      </w:r>
      <w:r>
        <w:rPr>
          <w:sz w:val="22"/>
          <w:szCs w:val="22"/>
        </w:rPr>
        <w:t xml:space="preserve"> динара</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 xml:space="preserve">), односно </w:t>
      </w:r>
      <w:r w:rsidR="00FD3FDA">
        <w:rPr>
          <w:b/>
          <w:sz w:val="22"/>
          <w:szCs w:val="22"/>
          <w:lang w:val="sr-Cyrl-RS"/>
        </w:rPr>
        <w:t>________________</w:t>
      </w:r>
      <w:r w:rsidRPr="00AB7F55">
        <w:rPr>
          <w:sz w:val="22"/>
          <w:szCs w:val="22"/>
        </w:rPr>
        <w:t xml:space="preserve"> </w:t>
      </w:r>
      <w:r w:rsidRPr="00AB7F55">
        <w:rPr>
          <w:b/>
          <w:sz w:val="22"/>
          <w:szCs w:val="22"/>
        </w:rPr>
        <w:t>динара</w:t>
      </w:r>
      <w:r w:rsidRPr="00255735">
        <w:rPr>
          <w:b/>
          <w:sz w:val="22"/>
          <w:szCs w:val="22"/>
        </w:rPr>
        <w:t xml:space="preserve"> </w:t>
      </w:r>
      <w:r>
        <w:rPr>
          <w:b/>
          <w:sz w:val="22"/>
          <w:szCs w:val="22"/>
        </w:rPr>
        <w:t>(</w:t>
      </w:r>
      <w:r w:rsidRPr="00255735">
        <w:rPr>
          <w:b/>
          <w:sz w:val="22"/>
          <w:szCs w:val="22"/>
        </w:rPr>
        <w:t>са ПДВ-ом</w:t>
      </w:r>
      <w:r w:rsidRPr="00E036B1">
        <w:rPr>
          <w:sz w:val="22"/>
          <w:szCs w:val="22"/>
        </w:rPr>
        <w:t>)</w:t>
      </w:r>
      <w:r>
        <w:rPr>
          <w:sz w:val="22"/>
          <w:szCs w:val="22"/>
        </w:rPr>
        <w:t>,</w:t>
      </w:r>
      <w:r w:rsidRPr="00E036B1">
        <w:rPr>
          <w:sz w:val="22"/>
          <w:szCs w:val="22"/>
        </w:rPr>
        <w:t xml:space="preserve"> </w:t>
      </w:r>
      <w:r w:rsidRPr="009B66F5">
        <w:rPr>
          <w:sz w:val="22"/>
          <w:szCs w:val="22"/>
        </w:rPr>
        <w:t>и словима:</w:t>
      </w:r>
      <w:r w:rsidR="003F561C">
        <w:rPr>
          <w:sz w:val="22"/>
          <w:szCs w:val="22"/>
        </w:rPr>
        <w:t xml:space="preserve"> </w:t>
      </w:r>
      <w:r w:rsidR="00FD3FDA">
        <w:rPr>
          <w:sz w:val="22"/>
          <w:szCs w:val="22"/>
          <w:lang w:val="sr-Cyrl-RS"/>
        </w:rPr>
        <w:t>_____________________</w:t>
      </w:r>
      <w:r w:rsidR="00C35459">
        <w:rPr>
          <w:sz w:val="22"/>
          <w:szCs w:val="22"/>
          <w:lang w:val="sr-Cyrl-RS"/>
        </w:rPr>
        <w:t xml:space="preserve"> динара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 xml:space="preserve">). </w:t>
      </w:r>
    </w:p>
    <w:p w:rsidR="00FD3FDA" w:rsidRDefault="00FD3FDA" w:rsidP="00171736">
      <w:pPr>
        <w:rPr>
          <w:b/>
          <w:bCs/>
          <w:lang w:val="sr-Cyrl-CS"/>
        </w:rPr>
      </w:pPr>
    </w:p>
    <w:p w:rsidR="00FD3FDA" w:rsidRDefault="00FD3FDA" w:rsidP="00171736">
      <w:pPr>
        <w:rPr>
          <w:b/>
          <w:bCs/>
          <w:lang w:val="sr-Cyrl-CS"/>
        </w:rPr>
      </w:pPr>
    </w:p>
    <w:p w:rsidR="00171736" w:rsidRPr="009B66F5" w:rsidRDefault="00171736" w:rsidP="00171736">
      <w:pPr>
        <w:rPr>
          <w:b/>
          <w:bCs/>
          <w:lang w:val="sr-Cyrl-CS"/>
        </w:rPr>
      </w:pPr>
      <w:r w:rsidRPr="008A4667">
        <w:rPr>
          <w:b/>
          <w:bCs/>
          <w:lang w:val="sr-Cyrl-CS"/>
        </w:rPr>
        <w:t>Рок и начин плаћања</w:t>
      </w:r>
    </w:p>
    <w:p w:rsidR="00171736" w:rsidRPr="009B66F5" w:rsidRDefault="00171736" w:rsidP="00171736">
      <w:pPr>
        <w:jc w:val="center"/>
        <w:rPr>
          <w:lang w:val="sr-Cyrl-CS"/>
        </w:rPr>
      </w:pPr>
      <w:r>
        <w:t>Члан 4</w:t>
      </w:r>
      <w:r>
        <w:rPr>
          <w:lang w:val="sr-Cyrl-CS"/>
        </w:rPr>
        <w:t>.</w:t>
      </w:r>
    </w:p>
    <w:p w:rsidR="00171736" w:rsidRPr="003F561C" w:rsidRDefault="00171736" w:rsidP="00171736">
      <w:pPr>
        <w:pStyle w:val="Default"/>
        <w:ind w:right="45" w:firstLine="720"/>
        <w:jc w:val="both"/>
        <w:rPr>
          <w:color w:val="FF0000"/>
          <w:lang w:val="sr-Cyrl-R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добара у </w:t>
      </w:r>
      <w:r w:rsidRPr="008A4667">
        <w:rPr>
          <w:rFonts w:ascii="Times New Roman" w:hAnsi="Times New Roman" w:cs="Times New Roman"/>
          <w:color w:val="auto"/>
          <w:lang w:val="sr-Cyrl-CS"/>
        </w:rPr>
        <w:t xml:space="preserve">року </w:t>
      </w:r>
      <w:r w:rsidR="008A4667" w:rsidRPr="008A4667">
        <w:rPr>
          <w:rFonts w:ascii="Times New Roman" w:hAnsi="Times New Roman" w:cs="Times New Roman"/>
          <w:color w:val="auto"/>
          <w:lang w:val="sr-Cyrl-CS"/>
        </w:rPr>
        <w:t xml:space="preserve">од најдуже 3 </w:t>
      </w:r>
      <w:r w:rsidR="006D341F">
        <w:rPr>
          <w:rFonts w:ascii="Times New Roman" w:hAnsi="Times New Roman" w:cs="Times New Roman"/>
          <w:color w:val="auto"/>
          <w:lang w:val="sr-Cyrl-CS"/>
        </w:rPr>
        <w:t>календарска</w:t>
      </w:r>
      <w:r w:rsidRPr="008A4667">
        <w:rPr>
          <w:rFonts w:ascii="Times New Roman" w:hAnsi="Times New Roman" w:cs="Times New Roman"/>
          <w:color w:val="auto"/>
          <w:lang w:val="sr-Cyrl-CS"/>
        </w:rPr>
        <w:t xml:space="preserve"> дана од дана званичног пријема рачуна </w:t>
      </w:r>
      <w:r w:rsidRPr="008A4667">
        <w:rPr>
          <w:rFonts w:ascii="Times New Roman" w:hAnsi="Times New Roman" w:cs="Times New Roman"/>
          <w:color w:val="auto"/>
        </w:rPr>
        <w:t>за претходни период</w:t>
      </w:r>
      <w:r w:rsidRPr="008A4667">
        <w:rPr>
          <w:rFonts w:ascii="Times New Roman" w:hAnsi="Times New Roman" w:cs="Times New Roman"/>
          <w:color w:val="auto"/>
          <w:lang w:val="sr-Cyrl-CS"/>
        </w:rPr>
        <w:t xml:space="preserve"> уплатити на текући рачун Понуђача.</w:t>
      </w:r>
      <w:r w:rsidR="003F561C" w:rsidRPr="008A4667">
        <w:rPr>
          <w:color w:val="auto"/>
          <w:lang w:val="sr-Cyrl-CS"/>
        </w:rPr>
        <w:t xml:space="preserve"> </w:t>
      </w:r>
    </w:p>
    <w:p w:rsidR="00171736" w:rsidRPr="0032542D" w:rsidRDefault="00171736" w:rsidP="00171736">
      <w:pPr>
        <w:rPr>
          <w:b/>
          <w:bCs/>
        </w:rPr>
      </w:pPr>
    </w:p>
    <w:p w:rsidR="00171736" w:rsidRDefault="00171736" w:rsidP="00171736">
      <w:pPr>
        <w:rPr>
          <w:b/>
          <w:bCs/>
          <w:lang w:val="sr-Cyrl-CS"/>
        </w:rPr>
      </w:pPr>
      <w:r w:rsidRPr="00FD3FDA">
        <w:rPr>
          <w:b/>
          <w:bCs/>
          <w:lang w:val="sr-Cyrl-CS"/>
        </w:rPr>
        <w:t>Рок и место испоруке</w:t>
      </w:r>
    </w:p>
    <w:p w:rsidR="00171736" w:rsidRPr="00814B13" w:rsidRDefault="00171736" w:rsidP="00171736">
      <w:pPr>
        <w:jc w:val="center"/>
        <w:rPr>
          <w:lang w:val="sr-Cyrl-CS"/>
        </w:rPr>
      </w:pPr>
      <w:r w:rsidRPr="00814B13">
        <w:rPr>
          <w:lang w:val="sr-Cyrl-CS"/>
        </w:rPr>
        <w:t>Члан 5.</w:t>
      </w:r>
    </w:p>
    <w:p w:rsidR="00FD3FDA" w:rsidRDefault="00FD3FDA" w:rsidP="00FD3FDA">
      <w:pPr>
        <w:widowControl w:val="0"/>
        <w:suppressAutoHyphens w:val="0"/>
        <w:autoSpaceDE w:val="0"/>
        <w:autoSpaceDN w:val="0"/>
        <w:adjustRightInd w:val="0"/>
        <w:ind w:left="720"/>
        <w:jc w:val="both"/>
        <w:rPr>
          <w:lang w:val="sr-Cyrl-RS"/>
        </w:rPr>
      </w:pPr>
      <w:r>
        <w:rPr>
          <w:lang w:val="sr-Cyrl-RS"/>
        </w:rPr>
        <w:t xml:space="preserve">Крајни рок испоруке предмета набавке је најдуже 10 </w:t>
      </w:r>
      <w:r w:rsidR="006D341F">
        <w:rPr>
          <w:lang w:val="sr-Cyrl-RS"/>
        </w:rPr>
        <w:t xml:space="preserve">дана од дана закључења уговора. Испоруку </w:t>
      </w:r>
      <w:r>
        <w:rPr>
          <w:lang w:val="sr-Cyrl-RS"/>
        </w:rPr>
        <w:t>врши ФЦО</w:t>
      </w:r>
      <w:r w:rsidR="006D341F">
        <w:rPr>
          <w:lang w:val="sr-Cyrl-RS"/>
        </w:rPr>
        <w:t xml:space="preserve"> купац. Понуђач </w:t>
      </w:r>
      <w:r w:rsidR="00BB4712">
        <w:rPr>
          <w:lang w:val="sr-Cyrl-RS"/>
        </w:rPr>
        <w:t>обезбеђује одговарајуће околности испоруке да се избегне настанак штете предмета током испоручења.</w:t>
      </w:r>
      <w:r>
        <w:rPr>
          <w:lang w:val="sr-Cyrl-RS"/>
        </w:rPr>
        <w:t xml:space="preserve"> </w:t>
      </w:r>
    </w:p>
    <w:p w:rsidR="00FD3FDA" w:rsidRPr="00B611AA" w:rsidRDefault="006D341F" w:rsidP="00FD3FDA">
      <w:pPr>
        <w:widowControl w:val="0"/>
        <w:suppressAutoHyphens w:val="0"/>
        <w:autoSpaceDE w:val="0"/>
        <w:autoSpaceDN w:val="0"/>
        <w:adjustRightInd w:val="0"/>
        <w:ind w:left="720"/>
        <w:jc w:val="both"/>
        <w:rPr>
          <w:color w:val="000000"/>
          <w:lang w:val="sr-Cyrl-RS"/>
        </w:rPr>
      </w:pPr>
      <w:r>
        <w:rPr>
          <w:lang w:val="sr-Cyrl-RS"/>
        </w:rPr>
        <w:t>Трошкови</w:t>
      </w:r>
      <w:r w:rsidR="00FD3FDA">
        <w:rPr>
          <w:lang w:val="sr-Cyrl-RS"/>
        </w:rPr>
        <w:t xml:space="preserve"> превоза предмета спадају на терет понуђача.</w:t>
      </w:r>
    </w:p>
    <w:p w:rsidR="00171736" w:rsidRPr="003F561C" w:rsidRDefault="00171736" w:rsidP="00171736">
      <w:pPr>
        <w:ind w:firstLine="720"/>
        <w:jc w:val="both"/>
        <w:rPr>
          <w:lang w:val="sr-Cyrl-RS"/>
        </w:rPr>
      </w:pPr>
    </w:p>
    <w:p w:rsidR="00FD3FDA" w:rsidRDefault="00FD3FDA" w:rsidP="00FD3FDA">
      <w:pPr>
        <w:rPr>
          <w:b/>
          <w:bCs/>
          <w:lang w:val="sr-Cyrl-CS"/>
        </w:rPr>
      </w:pPr>
    </w:p>
    <w:p w:rsidR="00FD3FDA" w:rsidRDefault="00FD3FDA" w:rsidP="00FD3FDA">
      <w:pPr>
        <w:rPr>
          <w:b/>
          <w:bCs/>
          <w:lang w:val="sr-Cyrl-CS"/>
        </w:rPr>
      </w:pPr>
    </w:p>
    <w:p w:rsidR="00FD3FDA" w:rsidRDefault="00FD3FDA" w:rsidP="00FD3FDA">
      <w:pPr>
        <w:rPr>
          <w:b/>
          <w:bCs/>
          <w:lang w:val="sr-Cyrl-CS"/>
        </w:rPr>
      </w:pPr>
    </w:p>
    <w:p w:rsidR="00FD3FDA" w:rsidRDefault="00FD3FDA" w:rsidP="00FD3FDA">
      <w:pPr>
        <w:rPr>
          <w:b/>
          <w:bCs/>
          <w:lang w:val="sr-Cyrl-CS"/>
        </w:rPr>
      </w:pPr>
    </w:p>
    <w:p w:rsidR="00FD3FDA" w:rsidRDefault="00FD3FDA" w:rsidP="00FD3FDA">
      <w:pPr>
        <w:rPr>
          <w:b/>
          <w:bCs/>
          <w:lang w:val="sr-Cyrl-CS"/>
        </w:rPr>
      </w:pPr>
    </w:p>
    <w:p w:rsidR="00FD3FDA" w:rsidRDefault="00FD3FDA" w:rsidP="00FD3FDA">
      <w:pPr>
        <w:rPr>
          <w:b/>
          <w:bCs/>
          <w:lang w:val="sr-Cyrl-CS"/>
        </w:rPr>
      </w:pPr>
      <w:r w:rsidRPr="00F40A94">
        <w:rPr>
          <w:b/>
          <w:bCs/>
          <w:lang w:val="sr-Cyrl-CS"/>
        </w:rPr>
        <w:lastRenderedPageBreak/>
        <w:t>Место и начин испоруке</w:t>
      </w:r>
    </w:p>
    <w:p w:rsidR="00FD3FDA" w:rsidRPr="00814B13" w:rsidRDefault="00FD3FDA" w:rsidP="00FD3FDA">
      <w:pPr>
        <w:jc w:val="center"/>
        <w:rPr>
          <w:lang w:val="sr-Cyrl-CS"/>
        </w:rPr>
      </w:pPr>
      <w:r w:rsidRPr="00814B13">
        <w:rPr>
          <w:lang w:val="sr-Cyrl-CS"/>
        </w:rPr>
        <w:t xml:space="preserve">Члан </w:t>
      </w:r>
      <w:r>
        <w:rPr>
          <w:lang w:val="sr-Cyrl-CS"/>
        </w:rPr>
        <w:t>6</w:t>
      </w:r>
      <w:r w:rsidRPr="00814B13">
        <w:rPr>
          <w:lang w:val="sr-Cyrl-CS"/>
        </w:rPr>
        <w:t>.</w:t>
      </w:r>
    </w:p>
    <w:p w:rsidR="00BB4712" w:rsidRDefault="00BB4712" w:rsidP="00BB4712">
      <w:pPr>
        <w:widowControl w:val="0"/>
        <w:suppressAutoHyphens w:val="0"/>
        <w:autoSpaceDE w:val="0"/>
        <w:autoSpaceDN w:val="0"/>
        <w:adjustRightInd w:val="0"/>
        <w:ind w:left="720"/>
        <w:jc w:val="both"/>
        <w:rPr>
          <w:lang w:val="sr-Cyrl-RS"/>
        </w:rPr>
      </w:pPr>
      <w:r>
        <w:rPr>
          <w:lang w:val="sr-Cyrl-RS"/>
        </w:rPr>
        <w:t xml:space="preserve">Крајни рок испоруке предмета набавке је најдуже 10 дана од дана закључења уговора. Испоруку врши ФЦО купац. Понуђач обезбеђује одговарајуће околности испоруке да се избегне настанак штете предмета током испоручења. </w:t>
      </w:r>
    </w:p>
    <w:p w:rsidR="00BB4712" w:rsidRDefault="00BB4712" w:rsidP="00BB4712">
      <w:pPr>
        <w:widowControl w:val="0"/>
        <w:suppressAutoHyphens w:val="0"/>
        <w:autoSpaceDE w:val="0"/>
        <w:autoSpaceDN w:val="0"/>
        <w:adjustRightInd w:val="0"/>
        <w:ind w:left="720"/>
        <w:jc w:val="both"/>
        <w:rPr>
          <w:lang w:val="sr-Cyrl-RS"/>
        </w:rPr>
      </w:pPr>
      <w:r>
        <w:rPr>
          <w:lang w:val="sr-Cyrl-RS"/>
        </w:rPr>
        <w:t>Трошкови превоза предмета спадају на терет понуђача.</w:t>
      </w:r>
    </w:p>
    <w:p w:rsidR="00BB4712" w:rsidRPr="00B611AA" w:rsidRDefault="00BB4712" w:rsidP="00BB4712">
      <w:pPr>
        <w:widowControl w:val="0"/>
        <w:suppressAutoHyphens w:val="0"/>
        <w:autoSpaceDE w:val="0"/>
        <w:autoSpaceDN w:val="0"/>
        <w:adjustRightInd w:val="0"/>
        <w:ind w:left="720"/>
        <w:jc w:val="both"/>
        <w:rPr>
          <w:color w:val="000000"/>
          <w:lang w:val="sr-Cyrl-RS"/>
        </w:rPr>
      </w:pPr>
      <w:r>
        <w:rPr>
          <w:lang w:val="sr-Cyrl-RS"/>
        </w:rPr>
        <w:t xml:space="preserve">Франко испоруке роба: Школска економија са седиштем у Кањижи, ул. Новокнежевачки пут бб </w:t>
      </w:r>
    </w:p>
    <w:p w:rsidR="00171736" w:rsidRPr="00851AFD" w:rsidRDefault="00171736" w:rsidP="00851AFD">
      <w:pPr>
        <w:suppressAutoHyphens w:val="0"/>
        <w:autoSpaceDE w:val="0"/>
        <w:autoSpaceDN w:val="0"/>
        <w:adjustRightInd w:val="0"/>
        <w:rPr>
          <w:lang w:val="sr-Cyrl-RS" w:eastAsia="en-US"/>
        </w:rPr>
      </w:pPr>
    </w:p>
    <w:p w:rsidR="00171736" w:rsidRDefault="00171736" w:rsidP="00171736">
      <w:pPr>
        <w:rPr>
          <w:b/>
          <w:bCs/>
          <w:lang w:val="sr-Cyrl-CS"/>
        </w:rPr>
      </w:pPr>
    </w:p>
    <w:p w:rsidR="00171736" w:rsidRDefault="00FD3FDA" w:rsidP="00FD3FDA">
      <w:pPr>
        <w:rPr>
          <w:b/>
          <w:bCs/>
          <w:lang w:val="sr-Cyrl-CS"/>
        </w:rPr>
      </w:pPr>
      <w:r>
        <w:rPr>
          <w:b/>
          <w:bCs/>
          <w:lang w:val="sr-Cyrl-CS"/>
        </w:rPr>
        <w:t>Гаранције робе</w:t>
      </w:r>
      <w:r w:rsidR="00171736">
        <w:rPr>
          <w:b/>
          <w:bCs/>
          <w:lang w:val="sr-Cyrl-CS"/>
        </w:rPr>
        <w:t xml:space="preserve"> </w:t>
      </w:r>
    </w:p>
    <w:p w:rsidR="00FD3FDA" w:rsidRPr="00FD3FDA" w:rsidRDefault="00FD3FDA" w:rsidP="00FD3FDA">
      <w:pPr>
        <w:pStyle w:val="Listaszerbekezds"/>
        <w:widowControl w:val="0"/>
        <w:suppressAutoHyphens w:val="0"/>
        <w:autoSpaceDE w:val="0"/>
        <w:autoSpaceDN w:val="0"/>
        <w:adjustRightInd w:val="0"/>
        <w:jc w:val="center"/>
        <w:rPr>
          <w:color w:val="000000"/>
          <w:lang w:val="sr-Cyrl-RS"/>
        </w:rPr>
      </w:pPr>
      <w:r>
        <w:rPr>
          <w:color w:val="000000"/>
          <w:lang w:val="sr-Cyrl-RS"/>
        </w:rPr>
        <w:t>Члан 7.</w:t>
      </w:r>
    </w:p>
    <w:p w:rsidR="00FD3FDA" w:rsidRDefault="00FD3FDA" w:rsidP="00FD3FDA">
      <w:pPr>
        <w:pStyle w:val="Listaszerbekezds"/>
        <w:widowControl w:val="0"/>
        <w:suppressAutoHyphens w:val="0"/>
        <w:autoSpaceDE w:val="0"/>
        <w:autoSpaceDN w:val="0"/>
        <w:adjustRightInd w:val="0"/>
        <w:jc w:val="both"/>
        <w:rPr>
          <w:color w:val="000000"/>
          <w:lang w:val="sr-Cyrl-RS"/>
        </w:rPr>
      </w:pPr>
      <w:r>
        <w:rPr>
          <w:color w:val="000000"/>
          <w:lang w:val="sr-Cyrl-RS"/>
        </w:rPr>
        <w:t>Гарантни рок за понуђено добро мора бит</w:t>
      </w:r>
      <w:r w:rsidR="00BB4712">
        <w:rPr>
          <w:color w:val="000000"/>
          <w:lang w:val="sr-Cyrl-RS"/>
        </w:rPr>
        <w:t>и минимално 12 месеца уз мобилну сервисну службу. Понуђач треба да пружи</w:t>
      </w:r>
      <w:r>
        <w:rPr>
          <w:color w:val="000000"/>
          <w:lang w:val="sr-Cyrl-RS"/>
        </w:rPr>
        <w:t xml:space="preserve"> сервисну подршку у гарантном периоду.</w:t>
      </w:r>
    </w:p>
    <w:p w:rsidR="00FD3FDA" w:rsidRPr="00F40A94" w:rsidRDefault="00FD3FDA" w:rsidP="00FD3FDA">
      <w:pPr>
        <w:suppressAutoHyphens w:val="0"/>
        <w:autoSpaceDE w:val="0"/>
        <w:autoSpaceDN w:val="0"/>
        <w:adjustRightInd w:val="0"/>
        <w:jc w:val="both"/>
        <w:rPr>
          <w:rFonts w:eastAsiaTheme="minorHAnsi"/>
          <w:lang w:val="sr-Cyrl-RS" w:eastAsia="en-US"/>
        </w:rPr>
      </w:pPr>
      <w:r>
        <w:rPr>
          <w:color w:val="000000"/>
          <w:lang w:val="sr-Cyrl-RS"/>
        </w:rPr>
        <w:t>Поправка у случају квара треба д</w:t>
      </w:r>
      <w:r w:rsidR="00BB4712">
        <w:rPr>
          <w:color w:val="000000"/>
          <w:lang w:val="sr-Cyrl-RS"/>
        </w:rPr>
        <w:t>а буде једноставна уз могућност набавке</w:t>
      </w:r>
    </w:p>
    <w:p w:rsidR="00FD3FDA" w:rsidRPr="00FD3FDA" w:rsidRDefault="00FD3FDA" w:rsidP="00FD3FDA">
      <w:pPr>
        <w:tabs>
          <w:tab w:val="left" w:pos="2190"/>
        </w:tabs>
        <w:jc w:val="both"/>
        <w:rPr>
          <w:lang w:val="sr-Cyrl-CS"/>
        </w:rPr>
      </w:pPr>
      <w:r>
        <w:rPr>
          <w:lang w:val="sr-Cyrl-CS"/>
        </w:rPr>
        <w:tab/>
      </w:r>
    </w:p>
    <w:p w:rsidR="00FD3FDA" w:rsidRDefault="00FD3FDA" w:rsidP="00171736">
      <w:pPr>
        <w:rPr>
          <w:b/>
          <w:bCs/>
          <w:highlight w:val="yellow"/>
          <w:lang w:val="sr-Cyrl-CS"/>
        </w:rPr>
      </w:pPr>
    </w:p>
    <w:p w:rsidR="00171736" w:rsidRPr="00713226" w:rsidRDefault="00171736" w:rsidP="00171736">
      <w:pPr>
        <w:rPr>
          <w:b/>
          <w:bCs/>
          <w:lang w:val="sr-Cyrl-CS"/>
        </w:rPr>
      </w:pPr>
      <w:r w:rsidRPr="00FD3FDA">
        <w:rPr>
          <w:b/>
          <w:bCs/>
          <w:lang w:val="sr-Cyrl-CS"/>
        </w:rPr>
        <w:t>Решавање рекламације и примедби</w:t>
      </w:r>
    </w:p>
    <w:p w:rsidR="00171736" w:rsidRPr="00332018" w:rsidRDefault="00171736" w:rsidP="00171736">
      <w:pPr>
        <w:jc w:val="center"/>
        <w:rPr>
          <w:lang w:val="sr-Cyrl-CS"/>
        </w:rPr>
      </w:pPr>
      <w:r w:rsidRPr="00332018">
        <w:t xml:space="preserve">Члан </w:t>
      </w:r>
      <w:r w:rsidR="00FD3FDA">
        <w:rPr>
          <w:lang w:val="sr-Cyrl-CS"/>
        </w:rPr>
        <w:t>8.</w:t>
      </w:r>
    </w:p>
    <w:p w:rsidR="00FD3FDA" w:rsidRDefault="00FD3FDA" w:rsidP="00FD3FDA">
      <w:pPr>
        <w:pStyle w:val="Listaszerbekezds"/>
        <w:widowControl w:val="0"/>
        <w:suppressAutoHyphens w:val="0"/>
        <w:autoSpaceDE w:val="0"/>
        <w:autoSpaceDN w:val="0"/>
        <w:adjustRightInd w:val="0"/>
        <w:jc w:val="both"/>
        <w:rPr>
          <w:color w:val="000000"/>
          <w:lang w:val="sr-Cyrl-RS"/>
        </w:rPr>
      </w:pPr>
      <w:r w:rsidRPr="00CA4920">
        <w:rPr>
          <w:color w:val="000000"/>
          <w:lang w:val="sr-Cyrl-RS"/>
        </w:rPr>
        <w:t>У случају да по закључењу</w:t>
      </w:r>
      <w:r w:rsidR="00BB4712">
        <w:rPr>
          <w:color w:val="000000"/>
          <w:lang w:val="sr-Cyrl-RS"/>
        </w:rPr>
        <w:t xml:space="preserve"> уговора, понуђач изврши неодгов</w:t>
      </w:r>
      <w:r w:rsidRPr="00CA4920">
        <w:rPr>
          <w:color w:val="000000"/>
          <w:lang w:val="sr-Cyrl-RS"/>
        </w:rPr>
        <w:t>арајућу</w:t>
      </w:r>
      <w:r>
        <w:rPr>
          <w:color w:val="000000"/>
          <w:lang w:val="sr-Cyrl-RS"/>
        </w:rPr>
        <w:t xml:space="preserve"> испоруку у смислу </w:t>
      </w:r>
      <w:r w:rsidRPr="00CA4920">
        <w:rPr>
          <w:color w:val="000000"/>
          <w:lang w:val="sr-Cyrl-RS"/>
        </w:rPr>
        <w:t>карактеристика</w:t>
      </w:r>
      <w:r>
        <w:rPr>
          <w:color w:val="000000"/>
          <w:lang w:val="sr-Cyrl-RS"/>
        </w:rPr>
        <w:t xml:space="preserve"> робе </w:t>
      </w:r>
      <w:r w:rsidRPr="00CA4920">
        <w:rPr>
          <w:color w:val="000000"/>
          <w:lang w:val="sr-Cyrl-RS"/>
        </w:rPr>
        <w:t>, наручилац ће одмах без одлагања извршити рекламацију.</w:t>
      </w:r>
      <w:r>
        <w:rPr>
          <w:color w:val="000000"/>
          <w:lang w:val="sr-Cyrl-RS"/>
        </w:rPr>
        <w:t xml:space="preserve"> У том случају, понуђач мора отклонити недостатке најкасније у року од 3 дана од дана пријема рекламације, и испоручити на</w:t>
      </w:r>
      <w:r w:rsidR="00BB4712">
        <w:rPr>
          <w:color w:val="000000"/>
          <w:lang w:val="sr-Cyrl-RS"/>
        </w:rPr>
        <w:t>ручиоцу предметно добро тражене</w:t>
      </w:r>
      <w:r>
        <w:rPr>
          <w:color w:val="000000"/>
          <w:lang w:val="sr-Cyrl-RS"/>
        </w:rPr>
        <w:t xml:space="preserve"> карактеристике и намене.</w:t>
      </w:r>
    </w:p>
    <w:p w:rsidR="00FD3FDA" w:rsidRDefault="00FD3FDA" w:rsidP="00FD3FDA">
      <w:pPr>
        <w:pStyle w:val="Listaszerbekezds"/>
        <w:widowControl w:val="0"/>
        <w:suppressAutoHyphens w:val="0"/>
        <w:autoSpaceDE w:val="0"/>
        <w:autoSpaceDN w:val="0"/>
        <w:adjustRightInd w:val="0"/>
        <w:jc w:val="both"/>
        <w:rPr>
          <w:color w:val="000000"/>
          <w:lang w:val="sr-Cyrl-RS"/>
        </w:rPr>
      </w:pPr>
      <w:r>
        <w:rPr>
          <w:color w:val="000000"/>
          <w:lang w:val="sr-Cyrl-RS"/>
        </w:rPr>
        <w:t>Трошкови враћања рекламираног добра иду на терет понуђача. Понуђач одговара за све скривене мане испорученог добра</w:t>
      </w:r>
      <w:r w:rsidR="00BB4712">
        <w:rPr>
          <w:color w:val="000000"/>
          <w:lang w:val="sr-Cyrl-RS"/>
        </w:rPr>
        <w:t>,</w:t>
      </w:r>
      <w:r>
        <w:rPr>
          <w:color w:val="000000"/>
          <w:lang w:val="sr-Cyrl-RS"/>
        </w:rPr>
        <w:t xml:space="preserve"> те се обавезује да ће штету која настане услед испорученог неадекватног добра, надокнадити у висини стварно причињене штете.</w:t>
      </w:r>
    </w:p>
    <w:p w:rsidR="00171736" w:rsidRPr="008F55CA" w:rsidRDefault="00171736" w:rsidP="00171736">
      <w:pPr>
        <w:autoSpaceDE w:val="0"/>
        <w:autoSpaceDN w:val="0"/>
        <w:adjustRightInd w:val="0"/>
        <w:rPr>
          <w:rFonts w:ascii="TimesNewRomanPSMT" w:hAnsi="TimesNewRomanPSMT" w:cs="TimesNewRomanPSMT"/>
          <w:lang w:eastAsia="sr-Latn-CS"/>
        </w:rPr>
      </w:pPr>
    </w:p>
    <w:p w:rsidR="00171736" w:rsidRPr="009B66F5" w:rsidRDefault="00171736" w:rsidP="00171736">
      <w:pPr>
        <w:rPr>
          <w:b/>
          <w:bCs/>
        </w:rPr>
      </w:pPr>
      <w:r w:rsidRPr="009B66F5">
        <w:rPr>
          <w:b/>
          <w:bCs/>
        </w:rPr>
        <w:t>Завршне одредбе</w:t>
      </w:r>
    </w:p>
    <w:p w:rsidR="00171736" w:rsidRPr="00B341D0" w:rsidRDefault="00171736" w:rsidP="00171736">
      <w:pPr>
        <w:jc w:val="center"/>
        <w:rPr>
          <w:lang w:val="sr-Cyrl-CS"/>
        </w:rPr>
      </w:pPr>
      <w:r w:rsidRPr="009B66F5">
        <w:t xml:space="preserve">Члан </w:t>
      </w:r>
      <w:r w:rsidR="00FD3FDA">
        <w:rPr>
          <w:lang w:val="sr-Cyrl-CS"/>
        </w:rPr>
        <w:t>9.</w:t>
      </w:r>
    </w:p>
    <w:p w:rsidR="00171736" w:rsidRDefault="00171736" w:rsidP="00171736">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r w:rsidRPr="008A4667">
        <w:rPr>
          <w:lang w:val="sr-Cyrl-CS"/>
        </w:rPr>
        <w:t xml:space="preserve">. </w:t>
      </w:r>
      <w:r w:rsidR="008A4667" w:rsidRPr="008A4667">
        <w:rPr>
          <w:lang w:val="sr-Cyrl-CS"/>
        </w:rPr>
        <w:t>3</w:t>
      </w:r>
      <w:r w:rsidRPr="008A4667">
        <w:rPr>
          <w:lang w:val="sr-Cyrl-CS"/>
        </w:rPr>
        <w:t>/2017</w:t>
      </w:r>
      <w:r w:rsidRPr="008A4667">
        <w:t>.</w:t>
      </w:r>
    </w:p>
    <w:p w:rsidR="00171736" w:rsidRPr="00814B13" w:rsidRDefault="00171736" w:rsidP="00171736">
      <w:pPr>
        <w:jc w:val="both"/>
      </w:pPr>
    </w:p>
    <w:p w:rsidR="00171736" w:rsidRPr="00B341D0" w:rsidRDefault="00171736" w:rsidP="00171736">
      <w:pPr>
        <w:jc w:val="center"/>
        <w:rPr>
          <w:lang w:val="sr-Cyrl-CS"/>
        </w:rPr>
      </w:pPr>
      <w:r w:rsidRPr="009B66F5">
        <w:t xml:space="preserve">Члан </w:t>
      </w:r>
      <w:r w:rsidR="00FD3FDA">
        <w:rPr>
          <w:lang w:val="sr-Cyrl-CS"/>
        </w:rPr>
        <w:t>10.</w:t>
      </w:r>
    </w:p>
    <w:p w:rsidR="00171736" w:rsidRPr="009B66F5" w:rsidRDefault="00171736" w:rsidP="00171736">
      <w:r w:rsidRPr="009B66F5">
        <w:tab/>
        <w:t>Уговорне стране могу споразумно раскинути овај уговор.</w:t>
      </w:r>
    </w:p>
    <w:p w:rsidR="00171736" w:rsidRDefault="00171736" w:rsidP="00171736">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171736" w:rsidRPr="00B341D0" w:rsidRDefault="00171736" w:rsidP="00171736">
      <w:pPr>
        <w:jc w:val="center"/>
        <w:rPr>
          <w:lang w:val="sr-Cyrl-CS"/>
        </w:rPr>
      </w:pPr>
      <w:r w:rsidRPr="009B66F5">
        <w:t xml:space="preserve">Члан </w:t>
      </w:r>
      <w:r w:rsidR="00FD3FDA">
        <w:rPr>
          <w:lang w:val="sr-Cyrl-CS"/>
        </w:rPr>
        <w:t>11.</w:t>
      </w:r>
    </w:p>
    <w:p w:rsidR="00171736" w:rsidRDefault="00171736" w:rsidP="00171736">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квалитет добара не одговара квалитету наведеној у конкурсној документацији.</w:t>
      </w:r>
    </w:p>
    <w:p w:rsidR="00171736" w:rsidRDefault="00171736" w:rsidP="00171736">
      <w:pPr>
        <w:jc w:val="both"/>
      </w:pPr>
      <w:r w:rsidRPr="009B66F5">
        <w:t xml:space="preserve"> </w:t>
      </w:r>
    </w:p>
    <w:p w:rsidR="00171736" w:rsidRPr="00B341D0" w:rsidRDefault="00171736" w:rsidP="00171736">
      <w:pPr>
        <w:ind w:left="3600" w:firstLine="720"/>
        <w:jc w:val="both"/>
        <w:rPr>
          <w:lang w:val="sr-Cyrl-CS"/>
        </w:rPr>
      </w:pPr>
      <w:r w:rsidRPr="009B66F5">
        <w:t xml:space="preserve">Члан </w:t>
      </w:r>
      <w:r w:rsidR="00FD3FDA">
        <w:rPr>
          <w:lang w:val="sr-Cyrl-CS"/>
        </w:rPr>
        <w:t>12.</w:t>
      </w:r>
    </w:p>
    <w:p w:rsidR="00171736" w:rsidRDefault="00171736" w:rsidP="00171736">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851AFD" w:rsidRDefault="00851AFD" w:rsidP="00C35459">
      <w:pPr>
        <w:rPr>
          <w:lang w:val="sr-Cyrl-RS"/>
        </w:rPr>
      </w:pPr>
    </w:p>
    <w:p w:rsidR="00851AFD" w:rsidRDefault="00851AFD" w:rsidP="00171736">
      <w:pPr>
        <w:jc w:val="center"/>
        <w:rPr>
          <w:lang w:val="sr-Cyrl-RS"/>
        </w:rPr>
      </w:pPr>
    </w:p>
    <w:p w:rsidR="001A5FDA" w:rsidRDefault="001A5FDA" w:rsidP="00171736">
      <w:pPr>
        <w:jc w:val="center"/>
        <w:rPr>
          <w:lang w:val="sr-Cyrl-RS"/>
        </w:rPr>
      </w:pPr>
    </w:p>
    <w:p w:rsidR="001A5FDA" w:rsidRDefault="001A5FDA" w:rsidP="00171736">
      <w:pPr>
        <w:jc w:val="center"/>
        <w:rPr>
          <w:lang w:val="sr-Cyrl-RS"/>
        </w:rPr>
      </w:pPr>
    </w:p>
    <w:p w:rsidR="00171736" w:rsidRPr="00B341D0" w:rsidRDefault="00171736" w:rsidP="00171736">
      <w:pPr>
        <w:jc w:val="center"/>
        <w:rPr>
          <w:lang w:val="sr-Cyrl-CS"/>
        </w:rPr>
      </w:pPr>
      <w:r w:rsidRPr="009B66F5">
        <w:lastRenderedPageBreak/>
        <w:t xml:space="preserve">Члан </w:t>
      </w:r>
      <w:r w:rsidR="00FD3FDA">
        <w:rPr>
          <w:lang w:val="sr-Cyrl-CS"/>
        </w:rPr>
        <w:t>13.</w:t>
      </w:r>
    </w:p>
    <w:p w:rsidR="00171736" w:rsidRDefault="00171736" w:rsidP="00171736">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71736" w:rsidRPr="00185059" w:rsidRDefault="00171736" w:rsidP="00171736">
      <w:pPr>
        <w:jc w:val="both"/>
      </w:pPr>
    </w:p>
    <w:p w:rsidR="00171736" w:rsidRPr="000D4D8C" w:rsidRDefault="00171736" w:rsidP="00171736">
      <w:pPr>
        <w:jc w:val="both"/>
      </w:pPr>
    </w:p>
    <w:p w:rsidR="00171736" w:rsidRDefault="00171736" w:rsidP="00171736">
      <w:r>
        <w:tab/>
        <w:t xml:space="preserve">ЗА НАРУЧИОЦА   </w:t>
      </w:r>
      <w:r>
        <w:tab/>
      </w:r>
      <w:r>
        <w:tab/>
      </w:r>
      <w:r>
        <w:tab/>
      </w:r>
      <w:r>
        <w:tab/>
      </w:r>
      <w:r>
        <w:tab/>
      </w:r>
      <w:r>
        <w:tab/>
      </w:r>
      <w:r w:rsidRPr="009B66F5">
        <w:t xml:space="preserve">ЗА </w:t>
      </w:r>
      <w:r>
        <w:t>ПОНУЂАЧА</w:t>
      </w:r>
    </w:p>
    <w:p w:rsidR="00171736" w:rsidRDefault="00171736" w:rsidP="00171736"/>
    <w:p w:rsidR="00171736" w:rsidRDefault="00171736" w:rsidP="00171736"/>
    <w:p w:rsidR="00171736" w:rsidRPr="00123FD6" w:rsidRDefault="00171736" w:rsidP="00171736">
      <w:pPr>
        <w:ind w:left="357"/>
        <w:rPr>
          <w:b/>
          <w:bCs/>
          <w:sz w:val="20"/>
          <w:szCs w:val="20"/>
        </w:rPr>
      </w:pPr>
      <w:r w:rsidRPr="00123FD6">
        <w:rPr>
          <w:b/>
          <w:bCs/>
          <w:sz w:val="20"/>
          <w:szCs w:val="20"/>
        </w:rPr>
        <w:t>Напомена:</w:t>
      </w:r>
    </w:p>
    <w:p w:rsidR="00171736" w:rsidRPr="00215331" w:rsidRDefault="00171736" w:rsidP="00171736">
      <w:pPr>
        <w:widowControl w:val="0"/>
        <w:numPr>
          <w:ilvl w:val="0"/>
          <w:numId w:val="2"/>
        </w:numPr>
        <w:tabs>
          <w:tab w:val="left" w:pos="640"/>
        </w:tabs>
        <w:ind w:left="640"/>
        <w:jc w:val="both"/>
        <w:rPr>
          <w:b/>
          <w:i/>
          <w:color w:val="000000"/>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 су сложни да Уговор о</w:t>
      </w:r>
      <w:r w:rsidRPr="00215331">
        <w:rPr>
          <w:b/>
          <w:bCs/>
          <w:sz w:val="20"/>
          <w:szCs w:val="20"/>
          <w:lang w:val="sr-Cyrl-RS"/>
        </w:rPr>
        <w:t xml:space="preserve"> набавци</w:t>
      </w:r>
      <w:r w:rsidRPr="00215331">
        <w:rPr>
          <w:b/>
          <w:bCs/>
          <w:sz w:val="20"/>
          <w:szCs w:val="20"/>
        </w:rPr>
        <w:t xml:space="preserve"> </w:t>
      </w:r>
      <w:r w:rsidR="00BB4712">
        <w:rPr>
          <w:b/>
          <w:bCs/>
          <w:sz w:val="20"/>
          <w:szCs w:val="20"/>
          <w:lang w:val="sr-Cyrl-RS"/>
        </w:rPr>
        <w:t>ЖИТНЕ СЕЈАЛИЦЕ</w:t>
      </w:r>
      <w:r w:rsidR="00851AFD">
        <w:rPr>
          <w:b/>
          <w:bCs/>
          <w:sz w:val="20"/>
          <w:szCs w:val="20"/>
          <w:lang w:val="sr-Cyrl-RS"/>
        </w:rPr>
        <w:t xml:space="preserve"> </w:t>
      </w:r>
      <w:r w:rsidRPr="00215331">
        <w:rPr>
          <w:b/>
          <w:bCs/>
          <w:sz w:val="20"/>
          <w:szCs w:val="20"/>
        </w:rPr>
        <w:t xml:space="preserve">се сматра закљученим потписивањем овог уговора </w:t>
      </w:r>
    </w:p>
    <w:p w:rsidR="00171736" w:rsidRPr="005831D6" w:rsidRDefault="00171736" w:rsidP="00171736">
      <w:pPr>
        <w:widowControl w:val="0"/>
        <w:tabs>
          <w:tab w:val="left" w:pos="640"/>
        </w:tabs>
        <w:ind w:left="640"/>
        <w:jc w:val="both"/>
        <w:rPr>
          <w:b/>
          <w:i/>
          <w:color w:val="000000"/>
          <w:sz w:val="28"/>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highlight w:val="cyan"/>
          <w:shd w:val="clear" w:color="auto" w:fill="C6D9F1"/>
          <w:lang w:val="sr-Cyrl-RS"/>
        </w:rPr>
      </w:pPr>
    </w:p>
    <w:p w:rsidR="00171736" w:rsidRDefault="00171736" w:rsidP="0017173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Pr="0044671F">
        <w:rPr>
          <w:b/>
          <w:i/>
          <w:color w:val="000000"/>
          <w:sz w:val="28"/>
          <w:highlight w:val="cyan"/>
          <w:shd w:val="clear" w:color="auto" w:fill="C6D9F1"/>
        </w:rPr>
        <w:t>УПУТСТВО ПОНУЂАЧИМА КАКО ДА САЧИНЕ ПОНУДУ</w:t>
      </w:r>
    </w:p>
    <w:p w:rsidR="00171736" w:rsidRDefault="00171736" w:rsidP="00171736">
      <w:pPr>
        <w:widowControl w:val="0"/>
        <w:jc w:val="center"/>
        <w:rPr>
          <w:b/>
          <w:i/>
          <w:color w:val="000000"/>
          <w:sz w:val="28"/>
          <w:shd w:val="clear" w:color="auto" w:fill="C6D9F1"/>
        </w:rPr>
      </w:pPr>
    </w:p>
    <w:p w:rsidR="00171736" w:rsidRDefault="00171736" w:rsidP="00171736">
      <w:pPr>
        <w:widowControl w:val="0"/>
        <w:jc w:val="both"/>
        <w:rPr>
          <w:b/>
          <w:i/>
          <w:color w:val="000000"/>
        </w:rPr>
      </w:pPr>
      <w:r>
        <w:rPr>
          <w:b/>
          <w:i/>
          <w:color w:val="000000"/>
        </w:rPr>
        <w:t>1. ПОДАЦИ О ЈЕЗИКУ НА КОЈЕМ ПОНУДА МОРА ДА БУДЕ САСТАВЉЕНА</w:t>
      </w:r>
    </w:p>
    <w:p w:rsidR="00171736" w:rsidRDefault="00171736" w:rsidP="00171736">
      <w:pPr>
        <w:widowControl w:val="0"/>
        <w:jc w:val="both"/>
        <w:rPr>
          <w:b/>
          <w:i/>
          <w:color w:val="000000"/>
        </w:rPr>
      </w:pPr>
    </w:p>
    <w:p w:rsidR="00171736" w:rsidRDefault="00171736" w:rsidP="00171736">
      <w:pPr>
        <w:widowControl w:val="0"/>
        <w:jc w:val="both"/>
        <w:rPr>
          <w:b/>
          <w:i/>
          <w:color w:val="000000"/>
        </w:rPr>
      </w:pPr>
      <w:r>
        <w:rPr>
          <w:color w:val="000000"/>
        </w:rPr>
        <w:t>Понуђач подноси понуду на српском језику.</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2. НАЧИН НА КОЈИ ПОНУДА МОРА ДА БУДЕ САЧИЊЕНА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понуду подноси непосредно или путем поште у затвореној коверти или кутији, затворену на начи</w:t>
      </w:r>
      <w:r w:rsidR="00BB4712">
        <w:rPr>
          <w:color w:val="000000"/>
        </w:rPr>
        <w:t>н да се приликом отварања понуд</w:t>
      </w:r>
      <w:r w:rsidR="00BB4712">
        <w:rPr>
          <w:color w:val="000000"/>
          <w:lang w:val="sr-Cyrl-RS"/>
        </w:rPr>
        <w:t>е</w:t>
      </w:r>
      <w:r>
        <w:rPr>
          <w:color w:val="000000"/>
        </w:rPr>
        <w:t xml:space="preserve"> може са сигурношћу утврдити да се први пут отвара.</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p>
    <w:p w:rsidR="00171736" w:rsidRDefault="00171736" w:rsidP="00171736">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ind w:right="-92"/>
        <w:jc w:val="both"/>
        <w:rPr>
          <w:b/>
          <w:color w:val="000000"/>
          <w:sz w:val="28"/>
          <w:lang w:val="sr-Cyrl-RS"/>
        </w:rPr>
      </w:pPr>
      <w:r>
        <w:rPr>
          <w:color w:val="000000"/>
        </w:rPr>
        <w:t xml:space="preserve">Понуду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xml:space="preserve">, 24420 Кањижа, </w:t>
      </w:r>
      <w:r>
        <w:rPr>
          <w:b/>
          <w:color w:val="000000"/>
          <w:lang w:val="sr-Cyrl-RS"/>
        </w:rPr>
        <w:t>Широка</w:t>
      </w:r>
      <w:r>
        <w:rPr>
          <w:b/>
          <w:color w:val="000000"/>
        </w:rPr>
        <w:t xml:space="preserve"> бр. </w:t>
      </w:r>
      <w:r>
        <w:rPr>
          <w:b/>
          <w:color w:val="000000"/>
          <w:lang w:val="sr-Cyrl-RS"/>
        </w:rPr>
        <w:t>70</w:t>
      </w:r>
      <w:r>
        <w:rPr>
          <w:b/>
          <w:color w:val="000000"/>
        </w:rPr>
        <w:t>.</w:t>
      </w:r>
      <w:r>
        <w:rPr>
          <w:i/>
          <w:color w:val="000000"/>
        </w:rPr>
        <w:t xml:space="preserve">, </w:t>
      </w:r>
      <w:r>
        <w:rPr>
          <w:color w:val="000000"/>
        </w:rPr>
        <w:t xml:space="preserve">са назнаком: </w:t>
      </w:r>
      <w:r>
        <w:rPr>
          <w:b/>
          <w:color w:val="000000"/>
        </w:rPr>
        <w:t xml:space="preserve">,,Понуда за јавну набавку </w:t>
      </w:r>
      <w:r w:rsidRPr="00B90F8C">
        <w:rPr>
          <w:b/>
        </w:rPr>
        <w:t>добар</w:t>
      </w:r>
      <w:r w:rsidR="00C35459">
        <w:rPr>
          <w:b/>
        </w:rPr>
        <w:t>а:</w:t>
      </w:r>
      <w:r w:rsidR="00BB4712">
        <w:rPr>
          <w:b/>
          <w:lang w:val="sr-Cyrl-RS"/>
        </w:rPr>
        <w:t xml:space="preserve"> житне сејалице</w:t>
      </w:r>
      <w:r w:rsidRPr="00010AE4">
        <w:rPr>
          <w:b/>
          <w:color w:val="000000"/>
        </w:rPr>
        <w:t xml:space="preserve">, </w:t>
      </w:r>
      <w:r w:rsidRPr="008A4667">
        <w:rPr>
          <w:b/>
          <w:color w:val="000000"/>
        </w:rPr>
        <w:t xml:space="preserve">ЈН бр. </w:t>
      </w:r>
      <w:r w:rsidR="008A4667" w:rsidRPr="008A4667">
        <w:rPr>
          <w:b/>
          <w:color w:val="000000"/>
          <w:lang w:val="sr-Cyrl-CS"/>
        </w:rPr>
        <w:t>3</w:t>
      </w:r>
      <w:r w:rsidRPr="008A4667">
        <w:rPr>
          <w:b/>
          <w:color w:val="000000"/>
        </w:rPr>
        <w:t>/201</w:t>
      </w:r>
      <w:r w:rsidRPr="008A4667">
        <w:rPr>
          <w:b/>
          <w:color w:val="000000"/>
          <w:lang w:val="sr-Cyrl-RS"/>
        </w:rPr>
        <w:t>7</w:t>
      </w:r>
      <w:r w:rsidRPr="008A4667">
        <w:rPr>
          <w:b/>
          <w:color w:val="000000"/>
        </w:rPr>
        <w:t xml:space="preserve">, - </w:t>
      </w:r>
      <w:r w:rsidRPr="008A4667">
        <w:rPr>
          <w:b/>
          <w:color w:val="000000"/>
          <w:lang w:val="en-US"/>
        </w:rPr>
        <w:t>“</w:t>
      </w:r>
      <w:r w:rsidRPr="008A4667">
        <w:rPr>
          <w:b/>
          <w:color w:val="000000"/>
        </w:rPr>
        <w:t xml:space="preserve">НЕ ОТВАРАТИ”. </w:t>
      </w:r>
      <w:r w:rsidRPr="008A4667">
        <w:rPr>
          <w:color w:val="00000A"/>
        </w:rPr>
        <w:t xml:space="preserve">Понуда се сматра благовременом уколико је примљена од стране наручиоца </w:t>
      </w:r>
      <w:r w:rsidRPr="008A4667">
        <w:rPr>
          <w:b/>
          <w:color w:val="00000A"/>
        </w:rPr>
        <w:t xml:space="preserve">до </w:t>
      </w:r>
      <w:r w:rsidR="001A5FDA">
        <w:rPr>
          <w:b/>
          <w:color w:val="000000" w:themeColor="text1"/>
          <w:lang w:val="sr-Cyrl-RS"/>
        </w:rPr>
        <w:t>13</w:t>
      </w:r>
      <w:bookmarkStart w:id="0" w:name="_GoBack"/>
      <w:bookmarkEnd w:id="0"/>
      <w:r w:rsidRPr="008A4667">
        <w:rPr>
          <w:b/>
          <w:color w:val="000000" w:themeColor="text1"/>
        </w:rPr>
        <w:t xml:space="preserve">. </w:t>
      </w:r>
      <w:r w:rsidR="00C35459" w:rsidRPr="008A4667">
        <w:rPr>
          <w:b/>
          <w:color w:val="000000" w:themeColor="text1"/>
          <w:lang w:val="sr-Cyrl-RS"/>
        </w:rPr>
        <w:t>06</w:t>
      </w:r>
      <w:r w:rsidRPr="008A4667">
        <w:rPr>
          <w:b/>
          <w:color w:val="000000" w:themeColor="text1"/>
        </w:rPr>
        <w:t>. 201</w:t>
      </w:r>
      <w:r w:rsidRPr="008A4667">
        <w:rPr>
          <w:b/>
          <w:color w:val="000000" w:themeColor="text1"/>
          <w:lang w:val="sr-Cyrl-RS"/>
        </w:rPr>
        <w:t>7</w:t>
      </w:r>
      <w:r w:rsidRPr="008A4667">
        <w:rPr>
          <w:b/>
          <w:color w:val="000000" w:themeColor="text1"/>
        </w:rPr>
        <w:t>.</w:t>
      </w:r>
      <w:r w:rsidR="00BB4712">
        <w:rPr>
          <w:b/>
          <w:color w:val="00000A"/>
        </w:rPr>
        <w:t xml:space="preserve"> године до </w:t>
      </w:r>
      <w:r w:rsidR="00BB4712">
        <w:rPr>
          <w:b/>
          <w:color w:val="00000A"/>
          <w:lang w:val="sr-Cyrl-RS"/>
        </w:rPr>
        <w:t>9</w:t>
      </w:r>
      <w:r w:rsidRPr="008A4667">
        <w:rPr>
          <w:b/>
          <w:color w:val="00000A"/>
        </w:rPr>
        <w:t>,00 часова</w:t>
      </w:r>
      <w:r w:rsidRPr="008A4667">
        <w:rPr>
          <w:i/>
          <w:color w:val="00000A"/>
        </w:rPr>
        <w:t>.</w:t>
      </w:r>
      <w:r w:rsidR="00517668" w:rsidRPr="00517668">
        <w:rPr>
          <w:b/>
          <w:i/>
          <w:color w:val="00000A"/>
          <w:lang w:val="sr-Cyrl-RS"/>
        </w:rPr>
        <w:t xml:space="preserve"> </w:t>
      </w:r>
      <w:r w:rsidR="00BB4712">
        <w:rPr>
          <w:b/>
          <w:i/>
          <w:color w:val="00000A"/>
          <w:lang w:val="sr-Cyrl-RS"/>
        </w:rPr>
        <w:t xml:space="preserve">Отварање понуда ће бити 9 </w:t>
      </w:r>
      <w:r w:rsidR="00517668" w:rsidRPr="00D056E4">
        <w:rPr>
          <w:b/>
          <w:i/>
          <w:color w:val="00000A"/>
          <w:vertAlign w:val="superscript"/>
          <w:lang w:val="sr-Cyrl-RS"/>
        </w:rPr>
        <w:t>10</w:t>
      </w:r>
      <w:r w:rsidR="00517668" w:rsidRPr="00D056E4">
        <w:rPr>
          <w:b/>
          <w:i/>
          <w:color w:val="00000A"/>
          <w:lang w:val="sr-Cyrl-RS"/>
        </w:rPr>
        <w:t>часова.</w:t>
      </w:r>
    </w:p>
    <w:p w:rsidR="00517668" w:rsidRPr="00517668" w:rsidRDefault="00517668" w:rsidP="00171736">
      <w:pPr>
        <w:widowControl w:val="0"/>
        <w:ind w:right="-92"/>
        <w:jc w:val="both"/>
        <w:rPr>
          <w:b/>
          <w:color w:val="000000"/>
          <w:sz w:val="28"/>
          <w:lang w:val="sr-Cyrl-RS"/>
        </w:rPr>
      </w:pPr>
    </w:p>
    <w:p w:rsidR="00171736" w:rsidRDefault="00171736" w:rsidP="00171736">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w:t>
      </w:r>
      <w:r w:rsidR="009120A5">
        <w:rPr>
          <w:color w:val="00000A"/>
          <w:lang w:val="sr-Cyrl-RS"/>
        </w:rPr>
        <w:t xml:space="preserve"> </w:t>
      </w:r>
      <w:r>
        <w:rPr>
          <w:color w:val="00000A"/>
        </w:rPr>
        <w:t>У потврди о пријему наручилац ће навести датум и сат пријема понуде.</w:t>
      </w:r>
    </w:p>
    <w:p w:rsidR="00171736" w:rsidRDefault="00171736" w:rsidP="00171736">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1736" w:rsidRDefault="00171736" w:rsidP="00171736">
      <w:pPr>
        <w:widowControl w:val="0"/>
        <w:jc w:val="both"/>
        <w:rPr>
          <w:color w:val="000000"/>
        </w:rPr>
      </w:pPr>
    </w:p>
    <w:p w:rsidR="00171736" w:rsidRDefault="00171736" w:rsidP="00171736">
      <w:pPr>
        <w:widowControl w:val="0"/>
        <w:ind w:firstLine="360"/>
        <w:jc w:val="both"/>
        <w:rPr>
          <w:color w:val="000000"/>
        </w:rPr>
      </w:pPr>
      <w:r>
        <w:rPr>
          <w:color w:val="000000"/>
        </w:rPr>
        <w:t>Понуда мора да садржи:</w:t>
      </w:r>
    </w:p>
    <w:p w:rsidR="00171736" w:rsidRDefault="00171736" w:rsidP="00171736">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171736" w:rsidRDefault="00171736" w:rsidP="00171736">
      <w:pPr>
        <w:widowControl w:val="0"/>
        <w:numPr>
          <w:ilvl w:val="0"/>
          <w:numId w:val="12"/>
        </w:numPr>
        <w:ind w:left="720" w:hanging="360"/>
        <w:jc w:val="both"/>
        <w:rPr>
          <w:color w:val="000000"/>
        </w:rPr>
      </w:pPr>
      <w:r>
        <w:rPr>
          <w:color w:val="000000"/>
        </w:rPr>
        <w:t>попу</w:t>
      </w:r>
      <w:r w:rsidR="00BB4712">
        <w:rPr>
          <w:color w:val="000000"/>
        </w:rPr>
        <w:t xml:space="preserve">њен, печатом оверен и потписан </w:t>
      </w:r>
      <w:r>
        <w:rPr>
          <w:color w:val="000000"/>
        </w:rPr>
        <w:t>образац понуде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попу</w:t>
      </w:r>
      <w:r w:rsidR="00BB4712">
        <w:rPr>
          <w:color w:val="000000"/>
        </w:rPr>
        <w:t xml:space="preserve">њен, печатом оверен и потписан </w:t>
      </w:r>
      <w:r>
        <w:rPr>
          <w:color w:val="000000"/>
        </w:rPr>
        <w:t xml:space="preserve">модел уговора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lastRenderedPageBreak/>
        <w:t>попуњ</w:t>
      </w:r>
      <w:r w:rsidR="00BB4712">
        <w:rPr>
          <w:color w:val="000000"/>
        </w:rPr>
        <w:t xml:space="preserve">ен, печатом оверен и потписан </w:t>
      </w:r>
      <w:r>
        <w:rPr>
          <w:color w:val="000000"/>
        </w:rPr>
        <w:t>образац структуре понуђене цене из конкурсне документације;</w:t>
      </w:r>
    </w:p>
    <w:p w:rsidR="00171736" w:rsidRDefault="00171736" w:rsidP="00171736">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171736" w:rsidRDefault="00171736" w:rsidP="00171736">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171736" w:rsidRPr="00773797" w:rsidRDefault="00171736" w:rsidP="00171736">
      <w:pPr>
        <w:widowControl w:val="0"/>
        <w:ind w:left="720"/>
        <w:jc w:val="both"/>
        <w:rPr>
          <w:color w:val="00000A"/>
        </w:rPr>
      </w:pPr>
    </w:p>
    <w:p w:rsidR="00171736" w:rsidRDefault="00171736" w:rsidP="00171736">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171736" w:rsidTr="0017173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71736" w:rsidRDefault="00171736" w:rsidP="00171736">
            <w:pPr>
              <w:widowControl w:val="0"/>
              <w:jc w:val="both"/>
              <w:rPr>
                <w:i/>
                <w:color w:val="000000"/>
              </w:rPr>
            </w:pPr>
            <w:r>
              <w:rPr>
                <w:b/>
                <w:i/>
                <w:color w:val="000000"/>
              </w:rPr>
              <w:t>Напомена:</w:t>
            </w:r>
          </w:p>
          <w:p w:rsidR="00171736" w:rsidRDefault="00171736" w:rsidP="00171736">
            <w:pPr>
              <w:widowControl w:val="0"/>
              <w:jc w:val="both"/>
            </w:pPr>
            <w:r>
              <w:rPr>
                <w:i/>
                <w:color w:val="00000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Pr>
                <w:i/>
                <w:color w:val="00000A"/>
                <w:lang w:val="sr-Cyrl-RS"/>
              </w:rPr>
              <w:t>к</w:t>
            </w:r>
            <w:r>
              <w:rPr>
                <w:i/>
                <w:color w:val="00000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00BB4712">
              <w:rPr>
                <w:i/>
                <w:color w:val="00000A"/>
                <w:lang w:val="sr-Cyrl-RS"/>
              </w:rPr>
              <w:t xml:space="preserve">са </w:t>
            </w:r>
            <w:r>
              <w:rPr>
                <w:i/>
                <w:color w:val="00000A"/>
              </w:rPr>
              <w:t>чл. 81. Закона.</w:t>
            </w:r>
          </w:p>
        </w:tc>
      </w:tr>
    </w:tbl>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3. ПАРТИЈЕ</w:t>
      </w:r>
    </w:p>
    <w:p w:rsidR="00171736" w:rsidRPr="000F5687" w:rsidRDefault="00171736" w:rsidP="00171736">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8A4667" w:rsidRPr="008A4667">
        <w:rPr>
          <w:lang w:val="ru-RU"/>
        </w:rPr>
        <w:t>3</w:t>
      </w:r>
      <w:r w:rsidRPr="008A4667">
        <w:t>/201</w:t>
      </w:r>
      <w:r w:rsidRPr="008A4667">
        <w:rPr>
          <w:lang w:val="sr-Cyrl-RS"/>
        </w:rPr>
        <w:t>7</w:t>
      </w:r>
      <w:r>
        <w:t xml:space="preserve"> није обликована у партијама.</w:t>
      </w:r>
    </w:p>
    <w:p w:rsidR="00171736" w:rsidRDefault="00171736" w:rsidP="00171736">
      <w:pPr>
        <w:widowControl w:val="0"/>
        <w:jc w:val="both"/>
        <w:rPr>
          <w:b/>
          <w:i/>
          <w:color w:val="000000"/>
        </w:rPr>
      </w:pPr>
    </w:p>
    <w:p w:rsidR="00171736" w:rsidRDefault="00171736" w:rsidP="00171736">
      <w:pPr>
        <w:widowControl w:val="0"/>
        <w:jc w:val="both"/>
        <w:rPr>
          <w:color w:val="000000"/>
        </w:rPr>
      </w:pPr>
      <w:r>
        <w:rPr>
          <w:b/>
          <w:i/>
          <w:color w:val="000000"/>
        </w:rPr>
        <w:t>4. ПОНУДА СА ВАРИЈАНТАМА</w:t>
      </w:r>
    </w:p>
    <w:p w:rsidR="00171736" w:rsidRDefault="00171736" w:rsidP="00171736">
      <w:pPr>
        <w:widowControl w:val="0"/>
        <w:jc w:val="both"/>
        <w:rPr>
          <w:b/>
          <w:i/>
          <w:color w:val="000000"/>
        </w:rPr>
      </w:pPr>
      <w:r>
        <w:rPr>
          <w:color w:val="000000"/>
        </w:rPr>
        <w:t>Подношење понуде са варијантама није дозвољено.</w:t>
      </w:r>
    </w:p>
    <w:p w:rsidR="00171736" w:rsidRDefault="00171736" w:rsidP="00171736">
      <w:pPr>
        <w:widowControl w:val="0"/>
        <w:jc w:val="both"/>
        <w:rPr>
          <w:color w:val="000000"/>
        </w:rPr>
      </w:pPr>
    </w:p>
    <w:p w:rsidR="00171736" w:rsidRDefault="00171736" w:rsidP="00171736">
      <w:pPr>
        <w:widowControl w:val="0"/>
        <w:jc w:val="both"/>
        <w:rPr>
          <w:color w:val="00000A"/>
        </w:rPr>
      </w:pPr>
      <w:r>
        <w:rPr>
          <w:b/>
          <w:i/>
          <w:color w:val="00000A"/>
        </w:rPr>
        <w:t>5. НАЧИН ИЗМЕНЕ, ДОПУНЕ И ОПОЗИВА ПОНУДЕ</w:t>
      </w:r>
    </w:p>
    <w:p w:rsidR="00171736" w:rsidRDefault="00171736" w:rsidP="00171736">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171736" w:rsidRDefault="00171736" w:rsidP="00171736">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171736" w:rsidRDefault="00171736" w:rsidP="00171736">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lang w:val="sr-Cyrl-RS"/>
        </w:rPr>
        <w:t xml:space="preserve">ПТСЦ </w:t>
      </w:r>
      <w:r>
        <w:rPr>
          <w:b/>
          <w:color w:val="000000"/>
          <w:lang w:val="en-US"/>
        </w:rPr>
        <w:t>“</w:t>
      </w:r>
      <w:r>
        <w:rPr>
          <w:b/>
          <w:color w:val="000000"/>
          <w:lang w:val="sr-Cyrl-RS"/>
        </w:rPr>
        <w:t>Беседеш Јожеф</w:t>
      </w:r>
      <w:r>
        <w:rPr>
          <w:b/>
          <w:color w:val="000000"/>
          <w:lang w:val="en-US"/>
        </w:rPr>
        <w:t>”</w:t>
      </w:r>
      <w:r>
        <w:rPr>
          <w:b/>
          <w:color w:val="000000"/>
          <w:lang w:val="sr-Cyrl-RS"/>
        </w:rPr>
        <w:t>Кањижа</w:t>
      </w:r>
      <w:r>
        <w:rPr>
          <w:b/>
          <w:color w:val="000000"/>
        </w:rPr>
        <w:t>, 24420</w:t>
      </w:r>
      <w:r w:rsidR="009120A5">
        <w:rPr>
          <w:b/>
          <w:color w:val="000000"/>
          <w:lang w:val="sr-Cyrl-RS"/>
        </w:rPr>
        <w:t xml:space="preserve"> </w:t>
      </w:r>
      <w:r>
        <w:rPr>
          <w:b/>
          <w:color w:val="000000"/>
        </w:rPr>
        <w:t xml:space="preserve">Кањижа, </w:t>
      </w:r>
      <w:r>
        <w:rPr>
          <w:b/>
          <w:color w:val="000000"/>
          <w:lang w:val="sr-Cyrl-RS"/>
        </w:rPr>
        <w:t xml:space="preserve">Широка </w:t>
      </w:r>
      <w:r>
        <w:rPr>
          <w:b/>
          <w:color w:val="000000"/>
        </w:rPr>
        <w:t xml:space="preserve">бр. </w:t>
      </w:r>
      <w:r>
        <w:rPr>
          <w:b/>
          <w:color w:val="000000"/>
          <w:lang w:val="sr-Cyrl-RS"/>
        </w:rPr>
        <w:t>70</w:t>
      </w:r>
      <w:r>
        <w:rPr>
          <w:b/>
          <w:color w:val="000000"/>
        </w:rPr>
        <w:t xml:space="preserve">. </w:t>
      </w:r>
      <w:r>
        <w:rPr>
          <w:color w:val="000000"/>
        </w:rPr>
        <w:t>са назнаком:</w:t>
      </w:r>
    </w:p>
    <w:p w:rsidR="00171736" w:rsidRPr="008A4667" w:rsidRDefault="00171736" w:rsidP="00171736">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C35459">
        <w:rPr>
          <w:b/>
        </w:rPr>
        <w:t>добара:</w:t>
      </w:r>
      <w:r w:rsidR="00BB4712">
        <w:rPr>
          <w:b/>
          <w:lang w:val="sr-Cyrl-RS"/>
        </w:rPr>
        <w:t xml:space="preserve"> житне сејалице</w:t>
      </w:r>
      <w:r w:rsidR="009120A5">
        <w:rPr>
          <w:b/>
          <w:color w:val="000000"/>
          <w:lang w:val="sr-Cyrl-RS"/>
        </w:rPr>
        <w:t xml:space="preserve"> </w:t>
      </w:r>
      <w:r>
        <w:rPr>
          <w:b/>
          <w:color w:val="000000"/>
        </w:rPr>
        <w:t xml:space="preserve">ЈН бр. </w:t>
      </w:r>
      <w:r w:rsidR="008A4667" w:rsidRPr="008A4667">
        <w:rPr>
          <w:b/>
          <w:color w:val="000000"/>
          <w:lang w:val="sr-Cyrl-CS"/>
        </w:rPr>
        <w:t>3</w:t>
      </w:r>
      <w:r w:rsidRPr="008A4667">
        <w:rPr>
          <w:b/>
          <w:color w:val="000000"/>
        </w:rPr>
        <w:t>/201</w:t>
      </w:r>
      <w:r w:rsidRPr="008A4667">
        <w:rPr>
          <w:b/>
          <w:color w:val="000000"/>
          <w:lang w:val="sr-Cyrl-RS"/>
        </w:rPr>
        <w:t>7</w:t>
      </w:r>
      <w:r w:rsidRPr="008A4667">
        <w:rPr>
          <w:b/>
          <w:color w:val="000000"/>
        </w:rPr>
        <w:t xml:space="preserve">, - </w:t>
      </w:r>
      <w:r w:rsidR="009120A5" w:rsidRPr="008A4667">
        <w:rPr>
          <w:b/>
          <w:color w:val="000000"/>
        </w:rPr>
        <w:t>“</w:t>
      </w:r>
      <w:r w:rsidRPr="008A4667">
        <w:rPr>
          <w:b/>
          <w:color w:val="000000"/>
        </w:rPr>
        <w:t xml:space="preserve">НЕ ОТВАРАТИ” </w:t>
      </w:r>
      <w:r w:rsidRPr="008A4667">
        <w:rPr>
          <w:color w:val="000000"/>
        </w:rPr>
        <w:t>или</w:t>
      </w:r>
    </w:p>
    <w:p w:rsidR="00171736" w:rsidRPr="008A4667" w:rsidRDefault="00171736" w:rsidP="00171736">
      <w:pPr>
        <w:widowControl w:val="0"/>
        <w:jc w:val="both"/>
        <w:rPr>
          <w:color w:val="000000"/>
        </w:rPr>
      </w:pPr>
      <w:r w:rsidRPr="008A4667">
        <w:rPr>
          <w:color w:val="000000"/>
        </w:rPr>
        <w:t>„</w:t>
      </w:r>
      <w:r w:rsidRPr="008A4667">
        <w:rPr>
          <w:b/>
          <w:color w:val="000000"/>
        </w:rPr>
        <w:t>Допуна понуде</w:t>
      </w:r>
      <w:r w:rsidRPr="008A4667">
        <w:rPr>
          <w:b/>
          <w:color w:val="000000"/>
          <w:lang w:val="sr-Cyrl-RS"/>
        </w:rPr>
        <w:t xml:space="preserve"> </w:t>
      </w:r>
      <w:r w:rsidRPr="008A4667">
        <w:rPr>
          <w:b/>
          <w:color w:val="000000"/>
        </w:rPr>
        <w:t>за јавну набавку</w:t>
      </w:r>
      <w:r w:rsidRPr="008A4667">
        <w:rPr>
          <w:b/>
          <w:color w:val="000000"/>
          <w:lang w:val="sr-Cyrl-CS"/>
        </w:rPr>
        <w:t xml:space="preserve"> </w:t>
      </w:r>
      <w:r w:rsidRPr="008A4667">
        <w:rPr>
          <w:b/>
        </w:rPr>
        <w:t>добара: набавка</w:t>
      </w:r>
      <w:r w:rsidR="009120A5" w:rsidRPr="008A4667">
        <w:rPr>
          <w:b/>
          <w:lang w:val="sr-Cyrl-RS"/>
        </w:rPr>
        <w:t xml:space="preserve"> </w:t>
      </w:r>
      <w:r w:rsidR="00BB4712">
        <w:rPr>
          <w:b/>
          <w:lang w:val="sr-Cyrl-RS"/>
        </w:rPr>
        <w:t>житне сејалице</w:t>
      </w:r>
      <w:r w:rsidR="009120A5" w:rsidRPr="008A4667">
        <w:rPr>
          <w:b/>
          <w:color w:val="000000"/>
        </w:rPr>
        <w:t>,</w:t>
      </w:r>
      <w:r w:rsidR="009120A5" w:rsidRPr="008A4667">
        <w:rPr>
          <w:b/>
          <w:color w:val="000000"/>
          <w:lang w:val="sr-Cyrl-RS"/>
        </w:rPr>
        <w:t xml:space="preserve"> </w:t>
      </w:r>
      <w:r w:rsidR="009120A5" w:rsidRPr="008A4667">
        <w:rPr>
          <w:b/>
          <w:color w:val="000000"/>
        </w:rPr>
        <w:t xml:space="preserve">ЈН бр. </w:t>
      </w:r>
      <w:r w:rsidR="008A4667" w:rsidRPr="008A4667">
        <w:rPr>
          <w:b/>
          <w:color w:val="000000"/>
          <w:lang w:val="sr-Cyrl-CS"/>
        </w:rPr>
        <w:t>3</w:t>
      </w:r>
      <w:r w:rsidR="009120A5" w:rsidRPr="008A4667">
        <w:rPr>
          <w:b/>
          <w:color w:val="000000"/>
        </w:rPr>
        <w:t>/201</w:t>
      </w:r>
      <w:r w:rsidR="009120A5" w:rsidRPr="008A4667">
        <w:rPr>
          <w:b/>
          <w:color w:val="000000"/>
          <w:lang w:val="sr-Cyrl-RS"/>
        </w:rPr>
        <w:t>7</w:t>
      </w:r>
      <w:r w:rsidR="009120A5" w:rsidRPr="008A4667">
        <w:rPr>
          <w:b/>
          <w:color w:val="000000"/>
        </w:rPr>
        <w:t>, -</w:t>
      </w:r>
      <w:r w:rsidRPr="008A4667">
        <w:rPr>
          <w:b/>
          <w:color w:val="000000"/>
        </w:rPr>
        <w:t xml:space="preserve"> НЕ ОТВАРАТИ”</w:t>
      </w:r>
      <w:r w:rsidRPr="008A4667">
        <w:rPr>
          <w:color w:val="000000"/>
        </w:rPr>
        <w:t xml:space="preserve"> или</w:t>
      </w:r>
    </w:p>
    <w:p w:rsidR="00171736" w:rsidRPr="008A4667" w:rsidRDefault="00171736" w:rsidP="00171736">
      <w:pPr>
        <w:widowControl w:val="0"/>
        <w:jc w:val="both"/>
        <w:rPr>
          <w:color w:val="000000"/>
        </w:rPr>
      </w:pPr>
      <w:r w:rsidRPr="008A4667">
        <w:rPr>
          <w:color w:val="000000"/>
        </w:rPr>
        <w:t>„</w:t>
      </w:r>
      <w:r w:rsidRPr="008A4667">
        <w:rPr>
          <w:b/>
          <w:color w:val="000000"/>
        </w:rPr>
        <w:t>Опозив понуде</w:t>
      </w:r>
      <w:r w:rsidRPr="008A4667">
        <w:rPr>
          <w:b/>
          <w:color w:val="000000"/>
          <w:lang w:val="sr-Cyrl-RS"/>
        </w:rPr>
        <w:t xml:space="preserve"> </w:t>
      </w:r>
      <w:r w:rsidRPr="008A4667">
        <w:rPr>
          <w:b/>
          <w:color w:val="000000"/>
        </w:rPr>
        <w:t>за јавну набавку</w:t>
      </w:r>
      <w:r w:rsidRPr="008A4667">
        <w:rPr>
          <w:b/>
          <w:color w:val="000000"/>
          <w:lang w:val="sr-Cyrl-CS"/>
        </w:rPr>
        <w:t xml:space="preserve"> </w:t>
      </w:r>
      <w:r w:rsidR="00C35459" w:rsidRPr="008A4667">
        <w:rPr>
          <w:b/>
        </w:rPr>
        <w:t>добара: набавк</w:t>
      </w:r>
      <w:r w:rsidR="00BB4712">
        <w:rPr>
          <w:b/>
          <w:lang w:val="sr-Cyrl-RS"/>
        </w:rPr>
        <w:t>а житне сејалице</w:t>
      </w:r>
      <w:r w:rsidR="009120A5" w:rsidRPr="008A4667">
        <w:rPr>
          <w:b/>
          <w:color w:val="000000"/>
        </w:rPr>
        <w:t>,</w:t>
      </w:r>
      <w:r w:rsidR="009120A5" w:rsidRPr="008A4667">
        <w:rPr>
          <w:b/>
          <w:color w:val="000000"/>
          <w:lang w:val="sr-Cyrl-RS"/>
        </w:rPr>
        <w:t xml:space="preserve"> </w:t>
      </w:r>
      <w:r w:rsidR="009120A5" w:rsidRPr="008A4667">
        <w:rPr>
          <w:b/>
          <w:color w:val="000000"/>
        </w:rPr>
        <w:t xml:space="preserve">ЈН бр. </w:t>
      </w:r>
      <w:r w:rsidR="008A4667" w:rsidRPr="008A4667">
        <w:rPr>
          <w:b/>
          <w:color w:val="000000"/>
          <w:lang w:val="sr-Cyrl-CS"/>
        </w:rPr>
        <w:t>3</w:t>
      </w:r>
      <w:r w:rsidR="009120A5" w:rsidRPr="008A4667">
        <w:rPr>
          <w:b/>
          <w:color w:val="000000"/>
        </w:rPr>
        <w:t>/201</w:t>
      </w:r>
      <w:r w:rsidR="009120A5" w:rsidRPr="008A4667">
        <w:rPr>
          <w:b/>
          <w:color w:val="000000"/>
          <w:lang w:val="sr-Cyrl-RS"/>
        </w:rPr>
        <w:t>7</w:t>
      </w:r>
      <w:r w:rsidR="009120A5" w:rsidRPr="008A4667">
        <w:rPr>
          <w:b/>
          <w:color w:val="000000"/>
        </w:rPr>
        <w:t xml:space="preserve">, </w:t>
      </w:r>
      <w:r w:rsidRPr="008A4667">
        <w:rPr>
          <w:b/>
          <w:color w:val="000000"/>
        </w:rPr>
        <w:t xml:space="preserve">- НЕ ОТВАРАТИ” </w:t>
      </w:r>
      <w:r w:rsidRPr="008A4667">
        <w:rPr>
          <w:color w:val="000000"/>
        </w:rPr>
        <w:t xml:space="preserve"> или</w:t>
      </w:r>
    </w:p>
    <w:p w:rsidR="00171736" w:rsidRDefault="00171736" w:rsidP="00171736">
      <w:pPr>
        <w:widowControl w:val="0"/>
        <w:jc w:val="both"/>
        <w:rPr>
          <w:color w:val="000000"/>
        </w:rPr>
      </w:pPr>
      <w:r w:rsidRPr="008A4667">
        <w:rPr>
          <w:color w:val="000000"/>
        </w:rPr>
        <w:t>„</w:t>
      </w:r>
      <w:r w:rsidRPr="008A4667">
        <w:rPr>
          <w:b/>
          <w:color w:val="000000"/>
        </w:rPr>
        <w:t>Измена и допуна понуде за јавну набавку</w:t>
      </w:r>
      <w:r w:rsidRPr="008A4667">
        <w:rPr>
          <w:b/>
          <w:color w:val="000000"/>
          <w:lang w:val="sr-Cyrl-CS"/>
        </w:rPr>
        <w:t xml:space="preserve"> </w:t>
      </w:r>
      <w:r w:rsidR="00C35459" w:rsidRPr="008A4667">
        <w:rPr>
          <w:b/>
        </w:rPr>
        <w:t>добара: набавк</w:t>
      </w:r>
      <w:r w:rsidR="00BB4712">
        <w:rPr>
          <w:b/>
          <w:lang w:val="sr-Cyrl-RS"/>
        </w:rPr>
        <w:t>а житне</w:t>
      </w:r>
      <w:r w:rsidR="00C35459" w:rsidRPr="008A4667">
        <w:rPr>
          <w:b/>
          <w:lang w:val="sr-Cyrl-RS"/>
        </w:rPr>
        <w:t xml:space="preserve"> сејалиц</w:t>
      </w:r>
      <w:r w:rsidR="00BB4712">
        <w:rPr>
          <w:b/>
          <w:lang w:val="sr-Cyrl-RS"/>
        </w:rPr>
        <w:t>е</w:t>
      </w:r>
      <w:r w:rsidR="009120A5" w:rsidRPr="008A4667">
        <w:rPr>
          <w:b/>
          <w:color w:val="000000"/>
        </w:rPr>
        <w:t>,</w:t>
      </w:r>
      <w:r w:rsidR="009120A5" w:rsidRPr="008A4667">
        <w:rPr>
          <w:b/>
          <w:color w:val="000000"/>
          <w:lang w:val="sr-Cyrl-RS"/>
        </w:rPr>
        <w:t xml:space="preserve"> </w:t>
      </w:r>
      <w:r w:rsidR="009120A5" w:rsidRPr="008A4667">
        <w:rPr>
          <w:b/>
          <w:color w:val="000000"/>
        </w:rPr>
        <w:t xml:space="preserve">ЈН бр. </w:t>
      </w:r>
      <w:r w:rsidR="008A4667" w:rsidRPr="008A4667">
        <w:rPr>
          <w:b/>
          <w:color w:val="000000"/>
          <w:lang w:val="sr-Cyrl-CS"/>
        </w:rPr>
        <w:t>3</w:t>
      </w:r>
      <w:r w:rsidR="009120A5" w:rsidRPr="008A4667">
        <w:rPr>
          <w:b/>
          <w:color w:val="000000"/>
        </w:rPr>
        <w:t>/201</w:t>
      </w:r>
      <w:r w:rsidR="009120A5" w:rsidRPr="008A4667">
        <w:rPr>
          <w:b/>
          <w:color w:val="000000"/>
          <w:lang w:val="sr-Cyrl-RS"/>
        </w:rPr>
        <w:t>7</w:t>
      </w:r>
      <w:r w:rsidR="009120A5" w:rsidRPr="008A4667">
        <w:rPr>
          <w:b/>
          <w:color w:val="000000"/>
        </w:rPr>
        <w:t xml:space="preserve">, </w:t>
      </w:r>
      <w:r w:rsidRPr="008A4667">
        <w:rPr>
          <w:b/>
          <w:color w:val="000000"/>
        </w:rPr>
        <w:t>- НЕ ОТВАРАТИ”.</w:t>
      </w:r>
    </w:p>
    <w:p w:rsidR="00171736" w:rsidRDefault="00171736" w:rsidP="00171736">
      <w:pPr>
        <w:widowControl w:val="0"/>
        <w:jc w:val="both"/>
        <w:rPr>
          <w:color w:val="000000"/>
        </w:rPr>
      </w:pPr>
      <w:r>
        <w:rPr>
          <w:color w:val="000000"/>
        </w:rPr>
        <w:t>На полеђини коверте или на кутији навести назив и адресу понуђача.</w:t>
      </w:r>
      <w:r>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1736" w:rsidRDefault="00171736" w:rsidP="00171736">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171736" w:rsidRDefault="00171736" w:rsidP="00171736">
      <w:pPr>
        <w:widowControl w:val="0"/>
        <w:jc w:val="both"/>
        <w:rPr>
          <w:color w:val="000000"/>
        </w:rPr>
      </w:pPr>
    </w:p>
    <w:p w:rsidR="00517668" w:rsidRDefault="00517668" w:rsidP="00171736">
      <w:pPr>
        <w:widowControl w:val="0"/>
        <w:jc w:val="both"/>
        <w:rPr>
          <w:b/>
          <w:i/>
          <w:color w:val="000000"/>
          <w:lang w:val="sr-Cyrl-RS"/>
        </w:rPr>
      </w:pPr>
    </w:p>
    <w:p w:rsidR="00517668" w:rsidRDefault="00517668" w:rsidP="00171736">
      <w:pPr>
        <w:widowControl w:val="0"/>
        <w:jc w:val="both"/>
        <w:rPr>
          <w:b/>
          <w:i/>
          <w:color w:val="000000"/>
          <w:lang w:val="sr-Cyrl-RS"/>
        </w:rPr>
      </w:pPr>
    </w:p>
    <w:p w:rsidR="00517668" w:rsidRDefault="00517668" w:rsidP="00171736">
      <w:pPr>
        <w:widowControl w:val="0"/>
        <w:jc w:val="both"/>
        <w:rPr>
          <w:b/>
          <w:i/>
          <w:color w:val="000000"/>
          <w:lang w:val="sr-Cyrl-RS"/>
        </w:rPr>
      </w:pPr>
    </w:p>
    <w:p w:rsidR="00517668" w:rsidRDefault="00517668" w:rsidP="00171736">
      <w:pPr>
        <w:widowControl w:val="0"/>
        <w:jc w:val="both"/>
        <w:rPr>
          <w:b/>
          <w:i/>
          <w:color w:val="000000"/>
          <w:lang w:val="sr-Cyrl-RS"/>
        </w:rPr>
      </w:pPr>
    </w:p>
    <w:p w:rsidR="00171736" w:rsidRDefault="00171736" w:rsidP="00171736">
      <w:pPr>
        <w:widowControl w:val="0"/>
        <w:jc w:val="both"/>
        <w:rPr>
          <w:color w:val="000000"/>
        </w:rPr>
      </w:pPr>
      <w:r>
        <w:rPr>
          <w:b/>
          <w:i/>
          <w:color w:val="000000"/>
        </w:rPr>
        <w:t xml:space="preserve">6. УЧЕСТВОВАЊЕ У ЗАЈЕДНИЧКОЈ ПОНУДИ ИЛИ КАО ПОДИЗВОЂАЧ </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Понуђач може да поднесе само једну понуду.</w:t>
      </w:r>
    </w:p>
    <w:p w:rsidR="00171736" w:rsidRDefault="00171736" w:rsidP="00171736">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71736" w:rsidRDefault="00171736" w:rsidP="00171736">
      <w:pPr>
        <w:widowControl w:val="0"/>
        <w:ind w:firstLine="708"/>
        <w:jc w:val="both"/>
        <w:rPr>
          <w:i/>
          <w:color w:val="FF0000"/>
        </w:rPr>
      </w:pPr>
      <w:r>
        <w:rPr>
          <w:color w:val="000000"/>
        </w:rPr>
        <w:t xml:space="preserve">У </w:t>
      </w:r>
      <w:r w:rsidRPr="008A4667">
        <w:rPr>
          <w:color w:val="000000"/>
        </w:rPr>
        <w:t xml:space="preserve">Обрасцу понуде (поглавље </w:t>
      </w:r>
      <w:r w:rsidRPr="008A4667">
        <w:rPr>
          <w:b/>
          <w:color w:val="000000"/>
        </w:rPr>
        <w:t>VII</w:t>
      </w:r>
      <w:r w:rsidRPr="008A4667">
        <w:rPr>
          <w:color w:val="000000"/>
        </w:rPr>
        <w:t>), понуђач</w:t>
      </w:r>
      <w:r>
        <w:rPr>
          <w:color w:val="000000"/>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 xml:space="preserve">7. </w:t>
      </w:r>
      <w:r w:rsidRPr="008A4667">
        <w:rPr>
          <w:b/>
          <w:i/>
          <w:color w:val="000000"/>
        </w:rPr>
        <w:t>ПОНУДА СА ПОДИЗВОЂАЧЕМ</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71736" w:rsidRDefault="00171736" w:rsidP="00171736">
      <w:pPr>
        <w:widowControl w:val="0"/>
        <w:ind w:firstLine="708"/>
        <w:jc w:val="both"/>
        <w:rPr>
          <w:color w:val="000000"/>
        </w:rPr>
      </w:pPr>
      <w:r>
        <w:rPr>
          <w:color w:val="000000"/>
        </w:rPr>
        <w:t xml:space="preserve">Понуђач </w:t>
      </w:r>
      <w:r>
        <w:rPr>
          <w:color w:val="00000A"/>
        </w:rPr>
        <w:t>у Обрасцу понуде</w:t>
      </w:r>
      <w:r>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171736" w:rsidRDefault="00171736" w:rsidP="00171736">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71736" w:rsidRDefault="00171736" w:rsidP="00171736">
      <w:pPr>
        <w:widowControl w:val="0"/>
        <w:ind w:firstLine="708"/>
        <w:jc w:val="both"/>
        <w:rPr>
          <w:color w:val="000000"/>
        </w:rPr>
      </w:pPr>
      <w:r>
        <w:rPr>
          <w:color w:val="000000"/>
        </w:rPr>
        <w:t xml:space="preserve">Понуђач је дужан да за подизвођаче достави доказе о испуњености услова који су наведени у </w:t>
      </w:r>
      <w:r w:rsidRPr="008A4667">
        <w:rPr>
          <w:color w:val="000000"/>
        </w:rPr>
        <w:t>поглављу</w:t>
      </w:r>
      <w:r w:rsidRPr="008A4667">
        <w:rPr>
          <w:color w:val="000000"/>
          <w:lang w:val="sr-Cyrl-RS"/>
        </w:rPr>
        <w:t xml:space="preserve"> </w:t>
      </w:r>
      <w:r w:rsidRPr="008A4667">
        <w:rPr>
          <w:b/>
          <w:color w:val="000000"/>
        </w:rPr>
        <w:t>V</w:t>
      </w:r>
      <w:r w:rsidRPr="008A4667">
        <w:rPr>
          <w:b/>
          <w:color w:val="000000"/>
          <w:lang w:val="sr-Cyrl-RS"/>
        </w:rPr>
        <w:t xml:space="preserve"> </w:t>
      </w:r>
      <w:r w:rsidRPr="008A4667">
        <w:rPr>
          <w:color w:val="000000"/>
        </w:rPr>
        <w:t>конкурсне</w:t>
      </w:r>
      <w:r>
        <w:rPr>
          <w:color w:val="000000"/>
        </w:rPr>
        <w:t xml:space="preserve"> документације, у складу са Упутством како се доказује испуњеност услова.</w:t>
      </w:r>
    </w:p>
    <w:p w:rsidR="00171736" w:rsidRDefault="00171736" w:rsidP="00171736">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1736" w:rsidRDefault="00171736" w:rsidP="00171736">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171736" w:rsidRDefault="00171736" w:rsidP="00171736">
      <w:pPr>
        <w:widowControl w:val="0"/>
        <w:jc w:val="both"/>
        <w:rPr>
          <w:b/>
          <w:i/>
          <w:color w:val="000000"/>
        </w:rPr>
      </w:pPr>
    </w:p>
    <w:p w:rsidR="00171736" w:rsidRDefault="00171736" w:rsidP="00171736">
      <w:pPr>
        <w:widowControl w:val="0"/>
        <w:jc w:val="both"/>
        <w:rPr>
          <w:color w:val="000000"/>
        </w:rPr>
      </w:pPr>
      <w:r w:rsidRPr="00C35459">
        <w:rPr>
          <w:b/>
          <w:i/>
          <w:color w:val="000000"/>
        </w:rPr>
        <w:t>8. ЗАЈЕДНИЧКА ПОНУДА</w:t>
      </w:r>
    </w:p>
    <w:p w:rsidR="00171736" w:rsidRDefault="00171736" w:rsidP="00171736">
      <w:pPr>
        <w:widowControl w:val="0"/>
        <w:jc w:val="both"/>
        <w:rPr>
          <w:color w:val="000000"/>
        </w:rPr>
      </w:pPr>
    </w:p>
    <w:p w:rsidR="00171736" w:rsidRDefault="00171736" w:rsidP="00171736">
      <w:pPr>
        <w:widowControl w:val="0"/>
        <w:ind w:firstLine="708"/>
        <w:jc w:val="both"/>
        <w:rPr>
          <w:color w:val="000000"/>
        </w:rPr>
      </w:pPr>
      <w:r>
        <w:rPr>
          <w:color w:val="000000"/>
        </w:rPr>
        <w:t>Понуду може поднети група понуђача.</w:t>
      </w:r>
    </w:p>
    <w:p w:rsidR="00171736" w:rsidRDefault="00171736" w:rsidP="00171736">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171736" w:rsidRDefault="00171736" w:rsidP="00171736">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171736" w:rsidRDefault="00171736" w:rsidP="00171736">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171736" w:rsidRDefault="00171736" w:rsidP="00171736">
      <w:pPr>
        <w:widowControl w:val="0"/>
        <w:ind w:left="360"/>
        <w:jc w:val="both"/>
        <w:rPr>
          <w:color w:val="000000"/>
        </w:rPr>
      </w:pPr>
      <w:r>
        <w:rPr>
          <w:color w:val="000000"/>
        </w:rPr>
        <w:t>Осим горе наведених треба да још садржи:</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у име групе понуђача дати средство обезбеђења, </w:t>
      </w:r>
    </w:p>
    <w:p w:rsidR="00171736" w:rsidRDefault="00171736" w:rsidP="00171736">
      <w:pPr>
        <w:widowControl w:val="0"/>
        <w:numPr>
          <w:ilvl w:val="0"/>
          <w:numId w:val="14"/>
        </w:numPr>
        <w:ind w:left="720" w:hanging="360"/>
        <w:jc w:val="both"/>
        <w:rPr>
          <w:color w:val="000000"/>
        </w:rPr>
      </w:pPr>
      <w:r>
        <w:rPr>
          <w:color w:val="000000"/>
        </w:rPr>
        <w:t xml:space="preserve">податке о понуђачу који ће издати рачун, </w:t>
      </w:r>
    </w:p>
    <w:p w:rsidR="00171736" w:rsidRDefault="00171736" w:rsidP="00171736">
      <w:pPr>
        <w:widowControl w:val="0"/>
        <w:numPr>
          <w:ilvl w:val="0"/>
          <w:numId w:val="14"/>
        </w:numPr>
        <w:ind w:left="720" w:hanging="360"/>
        <w:jc w:val="both"/>
        <w:rPr>
          <w:color w:val="000000"/>
        </w:rPr>
      </w:pPr>
      <w:r>
        <w:rPr>
          <w:color w:val="000000"/>
        </w:rPr>
        <w:t>податке о рачуну на који ће бити извршено плаћање.</w:t>
      </w:r>
    </w:p>
    <w:p w:rsidR="00171736" w:rsidRDefault="00171736" w:rsidP="00171736">
      <w:pPr>
        <w:widowControl w:val="0"/>
        <w:ind w:left="720"/>
        <w:jc w:val="both"/>
        <w:rPr>
          <w:color w:val="000000"/>
        </w:rPr>
      </w:pPr>
    </w:p>
    <w:p w:rsidR="00171736" w:rsidRDefault="00171736" w:rsidP="00171736">
      <w:pPr>
        <w:widowControl w:val="0"/>
        <w:ind w:firstLine="360"/>
        <w:jc w:val="both"/>
        <w:rPr>
          <w:color w:val="000000"/>
        </w:rPr>
      </w:pPr>
      <w:r>
        <w:rPr>
          <w:color w:val="000000"/>
        </w:rPr>
        <w:t xml:space="preserve">Група понуђача је дужна да достави све доказе о испуњености услова који су наведени </w:t>
      </w:r>
      <w:r>
        <w:rPr>
          <w:color w:val="000000"/>
        </w:rPr>
        <w:lastRenderedPageBreak/>
        <w:t xml:space="preserve">у поглављу </w:t>
      </w:r>
      <w:r>
        <w:rPr>
          <w:b/>
          <w:color w:val="000000"/>
        </w:rPr>
        <w:t xml:space="preserve">V </w:t>
      </w:r>
      <w:r>
        <w:rPr>
          <w:color w:val="000000"/>
        </w:rPr>
        <w:t>конкурсне документације, у складу са Упутством како се доказује испуњеност услова.</w:t>
      </w:r>
    </w:p>
    <w:p w:rsidR="00171736" w:rsidRDefault="00171736" w:rsidP="00171736">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171736" w:rsidRDefault="00171736" w:rsidP="00171736">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171736" w:rsidRDefault="00171736" w:rsidP="00171736">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1736" w:rsidRDefault="00171736" w:rsidP="00171736">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1736" w:rsidRDefault="00171736" w:rsidP="00171736">
      <w:pPr>
        <w:widowControl w:val="0"/>
        <w:jc w:val="both"/>
        <w:rPr>
          <w:color w:val="000000"/>
        </w:rPr>
      </w:pPr>
    </w:p>
    <w:p w:rsidR="00171736" w:rsidRDefault="00171736" w:rsidP="00171736">
      <w:pPr>
        <w:widowControl w:val="0"/>
        <w:jc w:val="both"/>
        <w:rPr>
          <w:color w:val="000000"/>
        </w:rPr>
      </w:pPr>
      <w:r>
        <w:rPr>
          <w:b/>
          <w:i/>
          <w:color w:val="000000"/>
        </w:rPr>
        <w:t>9. НАЧИН И УСЛОВИ ПЛАЋАЊА, ГАРАНТНИ РОК, КАО И ДРУГЕ ОКОЛНОСТИ ОД КОЈИХ ЗАВИСИ ПРИХВАТЉИВОСТ ПОНУДЕ</w:t>
      </w:r>
    </w:p>
    <w:p w:rsidR="00171736" w:rsidRDefault="00171736" w:rsidP="00171736">
      <w:pPr>
        <w:widowControl w:val="0"/>
        <w:jc w:val="both"/>
        <w:rPr>
          <w:color w:val="000000"/>
        </w:rPr>
      </w:pPr>
    </w:p>
    <w:p w:rsidR="00171736" w:rsidRDefault="00171736" w:rsidP="00171736">
      <w:pPr>
        <w:widowControl w:val="0"/>
        <w:jc w:val="both"/>
        <w:rPr>
          <w:i/>
          <w:color w:val="000000" w:themeColor="text1"/>
          <w:u w:val="single"/>
          <w:lang w:val="sr-Cyrl-CS"/>
        </w:rPr>
      </w:pPr>
      <w:r w:rsidRPr="00D250B1">
        <w:rPr>
          <w:b/>
          <w:color w:val="000000" w:themeColor="text1"/>
        </w:rPr>
        <w:t>9.1</w:t>
      </w:r>
      <w:r w:rsidRPr="00D250B1">
        <w:rPr>
          <w:b/>
          <w:color w:val="000000" w:themeColor="text1"/>
          <w:u w:val="single"/>
        </w:rPr>
        <w:t>.</w:t>
      </w:r>
      <w:r w:rsidRPr="008A4667">
        <w:rPr>
          <w:color w:val="000000" w:themeColor="text1"/>
          <w:u w:val="single"/>
        </w:rPr>
        <w:t>Захтеви у погледу начина, рока и услова плаћања</w:t>
      </w:r>
      <w:r w:rsidRPr="008A4667">
        <w:rPr>
          <w:i/>
          <w:color w:val="000000" w:themeColor="text1"/>
          <w:u w:val="single"/>
        </w:rPr>
        <w:t>.</w:t>
      </w:r>
    </w:p>
    <w:p w:rsidR="00171736" w:rsidRPr="008A4667" w:rsidRDefault="00171736" w:rsidP="00171736">
      <w:pPr>
        <w:pStyle w:val="Szvegtrzs"/>
        <w:ind w:firstLine="720"/>
        <w:rPr>
          <w:lang w:val="sr-Cyrl-RS"/>
        </w:rPr>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8A4667">
        <w:rPr>
          <w:rFonts w:eastAsiaTheme="minorHAnsi"/>
          <w:lang w:val="en-US" w:eastAsia="en-US"/>
        </w:rPr>
        <w:t xml:space="preserve">актура, и то у року од најдуже </w:t>
      </w:r>
      <w:r w:rsidR="008A4667">
        <w:rPr>
          <w:rFonts w:eastAsiaTheme="minorHAnsi"/>
          <w:lang w:val="sr-Cyrl-RS" w:eastAsia="en-US"/>
        </w:rPr>
        <w:t>3</w:t>
      </w:r>
      <w:r w:rsidRPr="006701DA">
        <w:rPr>
          <w:rFonts w:eastAsiaTheme="minorHAnsi"/>
          <w:lang w:eastAsia="en-US"/>
        </w:rPr>
        <w:t xml:space="preserve"> </w:t>
      </w:r>
      <w:r w:rsidR="000B318E">
        <w:rPr>
          <w:rFonts w:eastAsiaTheme="minorHAnsi"/>
          <w:lang w:val="en-US" w:eastAsia="en-US"/>
        </w:rPr>
        <w:t>календарс</w:t>
      </w:r>
      <w:r w:rsidR="000B318E">
        <w:rPr>
          <w:rFonts w:eastAsiaTheme="minorHAnsi"/>
          <w:lang w:val="sr-Cyrl-RS" w:eastAsia="en-US"/>
        </w:rPr>
        <w:t>ка</w:t>
      </w:r>
      <w:r w:rsidRPr="006701DA">
        <w:rPr>
          <w:rFonts w:eastAsiaTheme="minorHAnsi"/>
          <w:lang w:val="en-US" w:eastAsia="en-US"/>
        </w:rPr>
        <w:t xml:space="preserve"> дана од дана</w:t>
      </w:r>
      <w:r w:rsidR="000B318E">
        <w:rPr>
          <w:rFonts w:eastAsiaTheme="minorHAnsi"/>
          <w:lang w:val="en-US" w:eastAsia="en-US"/>
        </w:rPr>
        <w:t xml:space="preserve"> пријема ист</w:t>
      </w:r>
      <w:r w:rsidR="000B318E">
        <w:rPr>
          <w:rFonts w:eastAsiaTheme="minorHAnsi"/>
          <w:lang w:val="sr-Cyrl-RS" w:eastAsia="en-US"/>
        </w:rPr>
        <w:t>их</w:t>
      </w:r>
      <w:r w:rsidRPr="006701DA">
        <w:t xml:space="preserve">, </w:t>
      </w:r>
      <w:r w:rsidRPr="006701DA">
        <w:rPr>
          <w:lang w:val="ru-RU"/>
        </w:rPr>
        <w:t>уплатом динарских</w:t>
      </w:r>
      <w:r w:rsidRPr="006701DA">
        <w:t xml:space="preserve"> </w:t>
      </w:r>
      <w:r w:rsidRPr="006701DA">
        <w:rPr>
          <w:lang w:val="ru-RU"/>
        </w:rPr>
        <w:t>средстава на те</w:t>
      </w:r>
      <w:r w:rsidR="008A4667">
        <w:rPr>
          <w:lang w:val="ru-RU"/>
        </w:rPr>
        <w:t>кући рачун изабараног понуђача.</w:t>
      </w:r>
    </w:p>
    <w:p w:rsidR="00171736" w:rsidRDefault="00171736" w:rsidP="00171736">
      <w:pPr>
        <w:jc w:val="both"/>
        <w:rPr>
          <w:b/>
          <w:color w:val="000000" w:themeColor="text1"/>
          <w:lang w:val="sr-Cyrl-RS"/>
        </w:rPr>
      </w:pPr>
    </w:p>
    <w:p w:rsidR="00171736" w:rsidRPr="008D11A3" w:rsidRDefault="00171736" w:rsidP="00171736">
      <w:pPr>
        <w:jc w:val="both"/>
        <w:rPr>
          <w:iCs/>
          <w:u w:val="single"/>
        </w:rPr>
      </w:pPr>
      <w:r w:rsidRPr="00517668">
        <w:rPr>
          <w:b/>
          <w:color w:val="000000" w:themeColor="text1"/>
        </w:rPr>
        <w:t>9.2.</w:t>
      </w:r>
      <w:r w:rsidRPr="00517668">
        <w:rPr>
          <w:iCs/>
          <w:u w:val="single"/>
        </w:rPr>
        <w:t xml:space="preserve"> Захтев у погледу рока и места испоруке</w:t>
      </w:r>
    </w:p>
    <w:p w:rsidR="00517668" w:rsidRDefault="00517668" w:rsidP="00517668">
      <w:pPr>
        <w:widowControl w:val="0"/>
        <w:suppressAutoHyphens w:val="0"/>
        <w:autoSpaceDE w:val="0"/>
        <w:autoSpaceDN w:val="0"/>
        <w:adjustRightInd w:val="0"/>
        <w:ind w:left="720"/>
        <w:jc w:val="both"/>
        <w:rPr>
          <w:lang w:val="sr-Cyrl-RS"/>
        </w:rPr>
      </w:pPr>
      <w:r>
        <w:rPr>
          <w:lang w:val="sr-Cyrl-RS"/>
        </w:rPr>
        <w:t>Крајни рок испоруке предмета набавке је најдуже 10</w:t>
      </w:r>
      <w:r w:rsidR="000B318E">
        <w:rPr>
          <w:lang w:val="sr-Cyrl-RS"/>
        </w:rPr>
        <w:t xml:space="preserve"> дана од дана закључења уговора. Испоруку </w:t>
      </w:r>
      <w:r>
        <w:rPr>
          <w:lang w:val="sr-Cyrl-RS"/>
        </w:rPr>
        <w:t xml:space="preserve"> врши ФЦО</w:t>
      </w:r>
      <w:r w:rsidR="000B318E">
        <w:rPr>
          <w:lang w:val="sr-Cyrl-RS"/>
        </w:rPr>
        <w:t xml:space="preserve"> купац.  Понуђач обезбеђује одговарајуће околности испоруке да се избегне настанак штете предмета током испоручења. </w:t>
      </w:r>
    </w:p>
    <w:p w:rsidR="00171736" w:rsidRPr="00517668" w:rsidRDefault="000B318E" w:rsidP="00517668">
      <w:pPr>
        <w:widowControl w:val="0"/>
        <w:suppressAutoHyphens w:val="0"/>
        <w:autoSpaceDE w:val="0"/>
        <w:autoSpaceDN w:val="0"/>
        <w:adjustRightInd w:val="0"/>
        <w:ind w:left="720"/>
        <w:jc w:val="both"/>
        <w:rPr>
          <w:color w:val="000000"/>
          <w:lang w:val="sr-Cyrl-RS"/>
        </w:rPr>
      </w:pPr>
      <w:r>
        <w:rPr>
          <w:lang w:val="sr-Cyrl-RS"/>
        </w:rPr>
        <w:t>Трошкови</w:t>
      </w:r>
      <w:r w:rsidR="00517668">
        <w:rPr>
          <w:lang w:val="sr-Cyrl-RS"/>
        </w:rPr>
        <w:t xml:space="preserve"> превоза предмета спадају на терет понуђача.</w:t>
      </w:r>
    </w:p>
    <w:p w:rsidR="00C35459" w:rsidRPr="00517668" w:rsidRDefault="00C35459" w:rsidP="00517668">
      <w:pPr>
        <w:ind w:firstLine="720"/>
        <w:jc w:val="both"/>
        <w:rPr>
          <w:color w:val="000000"/>
          <w:lang w:val="sr-Cyrl-RS"/>
        </w:rPr>
      </w:pPr>
    </w:p>
    <w:p w:rsidR="00171736" w:rsidRDefault="000B318E" w:rsidP="00171736">
      <w:pPr>
        <w:widowControl w:val="0"/>
        <w:jc w:val="both"/>
        <w:rPr>
          <w:color w:val="000000"/>
        </w:rPr>
      </w:pPr>
      <w:r>
        <w:rPr>
          <w:b/>
          <w:color w:val="000000"/>
          <w:u w:val="single"/>
        </w:rPr>
        <w:t>9.</w:t>
      </w:r>
      <w:r>
        <w:rPr>
          <w:b/>
          <w:color w:val="000000"/>
          <w:u w:val="single"/>
          <w:lang w:val="sr-Cyrl-RS"/>
        </w:rPr>
        <w:t>3</w:t>
      </w:r>
      <w:r w:rsidR="00171736" w:rsidRPr="008A4667">
        <w:rPr>
          <w:b/>
          <w:color w:val="000000"/>
          <w:u w:val="single"/>
        </w:rPr>
        <w:t xml:space="preserve">. </w:t>
      </w:r>
      <w:r w:rsidR="00171736" w:rsidRPr="008A4667">
        <w:rPr>
          <w:color w:val="000000"/>
          <w:u w:val="single"/>
        </w:rPr>
        <w:t>Захтев у погледу рока важења понуде</w:t>
      </w:r>
    </w:p>
    <w:p w:rsidR="00171736" w:rsidRDefault="00171736" w:rsidP="00171736">
      <w:pPr>
        <w:widowControl w:val="0"/>
        <w:ind w:firstLine="708"/>
        <w:jc w:val="both"/>
        <w:rPr>
          <w:color w:val="000000"/>
        </w:rPr>
      </w:pPr>
      <w:r>
        <w:rPr>
          <w:color w:val="000000"/>
        </w:rPr>
        <w:t>Рок важења понуде не може бити краћи од 30 дана од дана отварања понуда</w:t>
      </w:r>
    </w:p>
    <w:p w:rsidR="00171736" w:rsidRDefault="00171736" w:rsidP="00171736">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171736" w:rsidRDefault="00171736" w:rsidP="00171736">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171736" w:rsidRPr="006B0A47" w:rsidRDefault="00171736" w:rsidP="00171736">
      <w:pPr>
        <w:widowControl w:val="0"/>
        <w:ind w:firstLine="708"/>
        <w:jc w:val="both"/>
        <w:rPr>
          <w:color w:val="000000"/>
        </w:rPr>
      </w:pPr>
    </w:p>
    <w:p w:rsidR="00171736" w:rsidRPr="007F033E" w:rsidRDefault="00171736" w:rsidP="00171736">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171736" w:rsidRPr="00F37A9C" w:rsidRDefault="00171736" w:rsidP="00171736">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71736" w:rsidRDefault="00171736" w:rsidP="00171736">
      <w:pPr>
        <w:jc w:val="both"/>
        <w:rPr>
          <w:iC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Pr="00AB7F55">
        <w:rPr>
          <w:lang w:val="sr-Cyrl-RS"/>
        </w:rPr>
        <w:t>ФЦО</w:t>
      </w:r>
      <w:r w:rsidRPr="00AB7F55">
        <w:t>.</w:t>
      </w:r>
      <w:r w:rsidRPr="00AB7F55">
        <w:rPr>
          <w:lang w:val="sr-Cyrl-CS"/>
        </w:rPr>
        <w:t xml:space="preserve"> </w:t>
      </w:r>
      <w:r w:rsidRPr="00AB7F55">
        <w:t>територија општине Кањижа</w:t>
      </w:r>
      <w:r w:rsidRPr="00AB7F55">
        <w:rPr>
          <w:iCs/>
        </w:rPr>
        <w:t>. (трошкови набавке, транспортни трошкови, - сви пратећи трошкови).</w:t>
      </w:r>
      <w:r w:rsidRPr="00F37A9C">
        <w:rPr>
          <w:iCs/>
        </w:rPr>
        <w:t xml:space="preserve">  </w:t>
      </w:r>
    </w:p>
    <w:p w:rsidR="00171736" w:rsidRPr="00965201" w:rsidRDefault="00171736" w:rsidP="00171736">
      <w:pPr>
        <w:jc w:val="both"/>
        <w:rPr>
          <w:iCs/>
        </w:rPr>
      </w:pPr>
      <w:r w:rsidRPr="00965201">
        <w:rPr>
          <w:sz w:val="23"/>
          <w:szCs w:val="23"/>
        </w:rPr>
        <w:t xml:space="preserve">- </w:t>
      </w:r>
      <w:r w:rsidRPr="00965201">
        <w:rPr>
          <w:b/>
          <w:bCs/>
          <w:sz w:val="23"/>
          <w:szCs w:val="23"/>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965201">
        <w:rPr>
          <w:sz w:val="23"/>
          <w:szCs w:val="23"/>
        </w:rPr>
        <w:t>.</w:t>
      </w:r>
    </w:p>
    <w:p w:rsidR="00171736" w:rsidRDefault="00171736" w:rsidP="00171736">
      <w:pPr>
        <w:widowControl w:val="0"/>
        <w:jc w:val="both"/>
        <w:rPr>
          <w:rFonts w:eastAsiaTheme="minorHAnsi"/>
          <w:lang w:val="sr-Cyrl-RS" w:eastAsia="en-US"/>
        </w:rPr>
      </w:pPr>
    </w:p>
    <w:p w:rsidR="000B318E" w:rsidRPr="000B318E" w:rsidRDefault="000B318E" w:rsidP="00171736">
      <w:pPr>
        <w:widowControl w:val="0"/>
        <w:jc w:val="both"/>
        <w:rPr>
          <w:b/>
          <w:i/>
          <w:color w:val="000000"/>
          <w:lang w:val="sr-Cyrl-RS"/>
        </w:rPr>
      </w:pPr>
    </w:p>
    <w:p w:rsidR="00171736" w:rsidRDefault="00171736" w:rsidP="00171736">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171736" w:rsidRPr="006B3EFD" w:rsidRDefault="00171736" w:rsidP="00171736">
      <w:pPr>
        <w:jc w:val="both"/>
        <w:rPr>
          <w:bCs/>
          <w:iCs/>
        </w:rPr>
      </w:pPr>
      <w:r w:rsidRPr="006B3EFD">
        <w:rPr>
          <w:bCs/>
          <w:iCs/>
        </w:rPr>
        <w:t>Нема.</w:t>
      </w:r>
    </w:p>
    <w:p w:rsidR="00171736" w:rsidRDefault="00171736" w:rsidP="00171736">
      <w:pPr>
        <w:widowControl w:val="0"/>
        <w:jc w:val="both"/>
        <w:rPr>
          <w:color w:val="000000"/>
        </w:rPr>
      </w:pPr>
    </w:p>
    <w:p w:rsidR="000B318E" w:rsidRDefault="000B318E" w:rsidP="00171736">
      <w:pPr>
        <w:widowControl w:val="0"/>
        <w:jc w:val="both"/>
        <w:rPr>
          <w:b/>
          <w:i/>
          <w:color w:val="000000"/>
          <w:lang w:val="sr-Cyrl-RS"/>
        </w:rPr>
      </w:pPr>
    </w:p>
    <w:p w:rsidR="00171736" w:rsidRDefault="00171736" w:rsidP="00171736">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171736" w:rsidRDefault="00171736" w:rsidP="00171736">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171736" w:rsidRPr="000C46EA" w:rsidRDefault="00171736" w:rsidP="00171736">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w:t>
      </w:r>
      <w:r>
        <w:rPr>
          <w:b/>
          <w:color w:val="000000"/>
          <w:lang w:val="sr-Cyrl-RS"/>
        </w:rPr>
        <w:t>Д</w:t>
      </w:r>
      <w:r>
        <w:rPr>
          <w:b/>
          <w:color w:val="000000"/>
        </w:rPr>
        <w:t>НОСНО ПОЈЕДИНИХ ЊЕНИХ ДЕЛОВА, АКО ЗБО</w:t>
      </w:r>
      <w:r w:rsidR="000B318E">
        <w:rPr>
          <w:b/>
          <w:color w:val="000000"/>
        </w:rPr>
        <w:t>Г ОБИМА И ТЕХНИЧКИХ РАЗЛОГА ИСТ</w:t>
      </w:r>
      <w:r w:rsidR="000B318E">
        <w:rPr>
          <w:b/>
          <w:color w:val="000000"/>
          <w:lang w:val="sr-Cyrl-RS"/>
        </w:rPr>
        <w:t>У</w:t>
      </w:r>
      <w:r>
        <w:rPr>
          <w:b/>
          <w:color w:val="000000"/>
        </w:rPr>
        <w:t xml:space="preserve"> НИЈЕ МОГУЋЕ ОБЈАВИТИ: </w:t>
      </w:r>
      <w:r>
        <w:rPr>
          <w:color w:val="000000"/>
          <w:lang w:val="sr-Cyrl-CS"/>
        </w:rPr>
        <w:t>-</w:t>
      </w:r>
    </w:p>
    <w:p w:rsidR="00171736" w:rsidRPr="00773797" w:rsidRDefault="00171736" w:rsidP="00171736">
      <w:pPr>
        <w:widowControl w:val="0"/>
        <w:jc w:val="both"/>
        <w:rPr>
          <w:b/>
          <w:color w:val="000000"/>
          <w:lang w:val="sr-Cyrl-CS"/>
        </w:rPr>
      </w:pPr>
    </w:p>
    <w:p w:rsidR="00171736" w:rsidRPr="002A2A2A" w:rsidRDefault="00171736" w:rsidP="00171736">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ОБАВЕШТЕЊЕ ДА ПОНУЂАЧ МОЖЕ У ПИСАНОМ ОБЛИКУ ТРАЖИТИ ДОДАТНЕ ИНФОРМАЦИЈЕ ИЛИ ПОЈАШЊЕЊА У ВЕЗИ СА ПРИПРЕМАЊЕМ ПОНУДЕ, КАО</w:t>
      </w:r>
      <w:r w:rsidR="009B36A5">
        <w:rPr>
          <w:b/>
          <w:color w:val="000000"/>
          <w:lang w:val="sr-Cyrl-CS"/>
        </w:rPr>
        <w:t xml:space="preserve"> И</w:t>
      </w:r>
      <w:r>
        <w:rPr>
          <w:b/>
          <w:color w:val="000000"/>
          <w:lang w:val="sr-Cyrl-CS"/>
        </w:rPr>
        <w:t xml:space="preserve">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171736" w:rsidRDefault="00171736" w:rsidP="00171736">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171736" w:rsidRPr="006B5B9A" w:rsidRDefault="00171736" w:rsidP="00171736">
      <w:pPr>
        <w:widowControl w:val="0"/>
        <w:ind w:firstLine="720"/>
        <w:jc w:val="both"/>
        <w:rPr>
          <w:color w:val="000000"/>
          <w:lang w:val="sr-Cyrl-R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одговор објавити на Порталу јавних набавки и на својој интернет страници.</w:t>
      </w:r>
    </w:p>
    <w:p w:rsidR="00171736" w:rsidRDefault="00171736" w:rsidP="00171736">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71736" w:rsidRDefault="00171736" w:rsidP="00171736">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171736" w:rsidRDefault="00171736" w:rsidP="00171736">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171736" w:rsidRDefault="00171736" w:rsidP="00171736">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8A4667" w:rsidRDefault="008A4667" w:rsidP="00171736">
      <w:pPr>
        <w:widowControl w:val="0"/>
        <w:jc w:val="both"/>
        <w:rPr>
          <w:b/>
          <w:color w:val="000000"/>
          <w:lang w:val="sr-Cyrl-RS"/>
        </w:rPr>
      </w:pPr>
    </w:p>
    <w:p w:rsidR="008A4667" w:rsidRDefault="008A4667" w:rsidP="00171736">
      <w:pPr>
        <w:widowControl w:val="0"/>
        <w:jc w:val="both"/>
        <w:rPr>
          <w:b/>
          <w:color w:val="000000"/>
          <w:lang w:val="sr-Cyrl-RS"/>
        </w:rPr>
      </w:pPr>
    </w:p>
    <w:p w:rsidR="00171736" w:rsidRDefault="00171736" w:rsidP="00171736">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171736" w:rsidRDefault="00171736" w:rsidP="00171736">
      <w:pPr>
        <w:widowControl w:val="0"/>
        <w:ind w:firstLine="708"/>
        <w:jc w:val="both"/>
        <w:rPr>
          <w:color w:val="000000"/>
        </w:rPr>
      </w:pPr>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71736" w:rsidRDefault="00171736" w:rsidP="00171736">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171736" w:rsidRDefault="00171736" w:rsidP="00171736">
      <w:pPr>
        <w:widowControl w:val="0"/>
        <w:ind w:firstLine="708"/>
        <w:jc w:val="both"/>
        <w:rPr>
          <w:b/>
          <w:color w:val="000000"/>
        </w:rPr>
      </w:pPr>
      <w:r>
        <w:rPr>
          <w:color w:val="000000"/>
        </w:rPr>
        <w:lastRenderedPageBreak/>
        <w:t>Ако се понуђач не сагласи са исправком рачунских грешака, наручилац ће његову понуду одбити као неприхватљиву.</w:t>
      </w:r>
    </w:p>
    <w:p w:rsidR="00171736" w:rsidRPr="000C46EA" w:rsidRDefault="00171736" w:rsidP="00171736">
      <w:pPr>
        <w:widowControl w:val="0"/>
        <w:jc w:val="both"/>
        <w:rPr>
          <w:b/>
          <w:color w:val="000000"/>
          <w:lang w:val="sr-Cyrl-CS"/>
        </w:rPr>
      </w:pPr>
    </w:p>
    <w:p w:rsidR="00171736" w:rsidRDefault="00171736" w:rsidP="00171736">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171736" w:rsidRDefault="00171736" w:rsidP="00171736">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171736" w:rsidRDefault="00171736" w:rsidP="00171736">
      <w:pPr>
        <w:widowControl w:val="0"/>
        <w:jc w:val="both"/>
        <w:rPr>
          <w:b/>
          <w:color w:val="000000"/>
        </w:rPr>
      </w:pPr>
    </w:p>
    <w:p w:rsidR="00171736" w:rsidRPr="00DC684E" w:rsidRDefault="00171736" w:rsidP="00171736">
      <w:pPr>
        <w:widowControl w:val="0"/>
        <w:jc w:val="both"/>
        <w:rPr>
          <w:b/>
          <w:color w:val="000000"/>
          <w:lang w:val="sr-Cyrl-CS"/>
        </w:rPr>
      </w:pPr>
      <w:r>
        <w:rPr>
          <w:b/>
          <w:color w:val="000000"/>
          <w:lang w:val="sr-Cyrl-CS"/>
        </w:rPr>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71736" w:rsidRPr="00B416EB" w:rsidRDefault="00171736" w:rsidP="00171736">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171736" w:rsidRDefault="00171736" w:rsidP="00171736">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e-mail:</w:t>
      </w:r>
      <w:r>
        <w:rPr>
          <w:color w:val="000000"/>
          <w:lang w:val="sr-Cyrl-RS"/>
        </w:rPr>
        <w:t xml:space="preserve"> </w:t>
      </w:r>
      <w:r w:rsidRPr="00C21C55">
        <w:rPr>
          <w:b/>
          <w:color w:val="000000"/>
          <w:lang w:val="sr-Latn-RS"/>
        </w:rPr>
        <w:t>losonc.aniko</w:t>
      </w:r>
      <w:r w:rsidRPr="00C21C55">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171736" w:rsidRDefault="00171736" w:rsidP="00171736">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71736" w:rsidRPr="00C17ADF" w:rsidRDefault="00171736" w:rsidP="00171736">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71736" w:rsidRDefault="00171736" w:rsidP="00171736">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71736" w:rsidRDefault="00171736" w:rsidP="00171736">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71736" w:rsidRDefault="00171736" w:rsidP="00171736">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71736" w:rsidRDefault="00171736" w:rsidP="00171736">
      <w:pPr>
        <w:widowControl w:val="0"/>
        <w:jc w:val="both"/>
        <w:rPr>
          <w:color w:val="000000"/>
          <w:lang w:val="sr-Cyrl-CS"/>
        </w:rPr>
      </w:pPr>
      <w:r>
        <w:rPr>
          <w:color w:val="000000"/>
          <w:lang w:val="sr-Cyrl-CS"/>
        </w:rPr>
        <w:t>Захтев за заштиту права садржи:</w:t>
      </w:r>
    </w:p>
    <w:p w:rsidR="00171736" w:rsidRDefault="00171736" w:rsidP="00171736">
      <w:pPr>
        <w:widowControl w:val="0"/>
        <w:jc w:val="both"/>
        <w:rPr>
          <w:color w:val="000000"/>
          <w:lang w:val="sr-Cyrl-CS"/>
        </w:rPr>
      </w:pPr>
      <w:r>
        <w:rPr>
          <w:color w:val="000000"/>
          <w:lang w:val="sr-Cyrl-CS"/>
        </w:rPr>
        <w:t xml:space="preserve">            -Назив и адресу подносиоца захтева и лице за контакт</w:t>
      </w:r>
    </w:p>
    <w:p w:rsidR="00171736" w:rsidRDefault="00171736" w:rsidP="00171736">
      <w:pPr>
        <w:widowControl w:val="0"/>
        <w:ind w:firstLine="708"/>
        <w:jc w:val="both"/>
        <w:rPr>
          <w:color w:val="000000"/>
          <w:lang w:val="sr-Cyrl-CS"/>
        </w:rPr>
      </w:pPr>
      <w:r>
        <w:rPr>
          <w:color w:val="000000"/>
          <w:lang w:val="sr-Cyrl-CS"/>
        </w:rPr>
        <w:lastRenderedPageBreak/>
        <w:t>-Назив и адресу наручиоца</w:t>
      </w:r>
    </w:p>
    <w:p w:rsidR="00171736" w:rsidRDefault="00171736" w:rsidP="00171736">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171736" w:rsidRDefault="00171736" w:rsidP="00171736">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171736" w:rsidRDefault="00171736" w:rsidP="00171736">
      <w:pPr>
        <w:widowControl w:val="0"/>
        <w:ind w:firstLine="708"/>
        <w:jc w:val="both"/>
        <w:rPr>
          <w:color w:val="000000"/>
          <w:lang w:val="sr-Cyrl-CS"/>
        </w:rPr>
      </w:pPr>
      <w:r>
        <w:rPr>
          <w:color w:val="000000"/>
          <w:lang w:val="sr-Cyrl-CS"/>
        </w:rPr>
        <w:t>-Чињенице и доказе којима се повреде доказују</w:t>
      </w:r>
    </w:p>
    <w:p w:rsidR="00171736" w:rsidRDefault="00171736" w:rsidP="00171736">
      <w:pPr>
        <w:widowControl w:val="0"/>
        <w:ind w:firstLine="708"/>
        <w:jc w:val="both"/>
        <w:rPr>
          <w:color w:val="000000"/>
          <w:lang w:val="sr-Cyrl-CS"/>
        </w:rPr>
      </w:pPr>
      <w:r>
        <w:rPr>
          <w:color w:val="000000"/>
          <w:lang w:val="sr-Cyrl-CS"/>
        </w:rPr>
        <w:t>-Потврду о уплати таксе из члана 156. овог Закона</w:t>
      </w:r>
    </w:p>
    <w:p w:rsidR="00171736" w:rsidRDefault="00171736" w:rsidP="00171736">
      <w:pPr>
        <w:widowControl w:val="0"/>
        <w:ind w:firstLine="708"/>
        <w:jc w:val="both"/>
        <w:rPr>
          <w:color w:val="000000"/>
          <w:lang w:val="sr-Cyrl-CS"/>
        </w:rPr>
      </w:pPr>
      <w:r>
        <w:rPr>
          <w:color w:val="000000"/>
          <w:lang w:val="sr-Cyrl-CS"/>
        </w:rPr>
        <w:t>- Потпис подносиоца</w:t>
      </w:r>
    </w:p>
    <w:p w:rsidR="00171736" w:rsidRPr="00C17ADF" w:rsidRDefault="00171736" w:rsidP="00171736">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71736" w:rsidRPr="00FE5800" w:rsidRDefault="00171736" w:rsidP="00171736">
      <w:pPr>
        <w:widowControl w:val="0"/>
        <w:ind w:firstLine="708"/>
        <w:jc w:val="both"/>
        <w:rPr>
          <w:color w:val="000000"/>
        </w:rPr>
      </w:pPr>
      <w:r w:rsidRPr="00FE5800">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171736" w:rsidRPr="00FE5800" w:rsidRDefault="00171736" w:rsidP="00171736">
      <w:pPr>
        <w:widowControl w:val="0"/>
        <w:ind w:firstLine="708"/>
        <w:jc w:val="both"/>
        <w:rPr>
          <w:color w:val="000000"/>
        </w:rPr>
      </w:pPr>
      <w:r w:rsidRPr="00FE5800">
        <w:rPr>
          <w:color w:val="000000"/>
        </w:rPr>
        <w:t xml:space="preserve">Ако се захтев за заштиту права подноси након отварања понуда такса износи 60.000,00 динара. </w:t>
      </w:r>
    </w:p>
    <w:p w:rsidR="00171736" w:rsidRPr="00FE5800" w:rsidRDefault="00171736" w:rsidP="00171736">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p w:rsidR="00171736" w:rsidRDefault="00171736" w:rsidP="00171736">
      <w:pPr>
        <w:widowControl w:val="0"/>
        <w:jc w:val="both"/>
        <w:rPr>
          <w:color w:val="000000"/>
          <w:lang w:val="sr-Cyrl-RS"/>
        </w:rPr>
      </w:pPr>
    </w:p>
    <w:p w:rsidR="00934E79" w:rsidRDefault="00934E79"/>
    <w:sectPr w:rsidR="00934E79" w:rsidSect="00171736">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F9" w:rsidRDefault="000A00F9">
      <w:r>
        <w:separator/>
      </w:r>
    </w:p>
  </w:endnote>
  <w:endnote w:type="continuationSeparator" w:id="0">
    <w:p w:rsidR="000A00F9" w:rsidRDefault="000A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1A5FDA" w:rsidRDefault="001A5FDA">
        <w:pPr>
          <w:pStyle w:val="llb"/>
          <w:jc w:val="center"/>
        </w:pPr>
        <w:r>
          <w:fldChar w:fldCharType="begin"/>
        </w:r>
        <w:r>
          <w:instrText>PAGE   \* MERGEFORMAT</w:instrText>
        </w:r>
        <w:r>
          <w:fldChar w:fldCharType="separate"/>
        </w:r>
        <w:r w:rsidR="00727F6D" w:rsidRPr="00727F6D">
          <w:rPr>
            <w:noProof/>
            <w:lang w:val="hu-HU"/>
          </w:rPr>
          <w:t>24</w:t>
        </w:r>
        <w:r>
          <w:fldChar w:fldCharType="end"/>
        </w:r>
      </w:p>
    </w:sdtContent>
  </w:sdt>
  <w:p w:rsidR="001A5FDA" w:rsidRDefault="001A5F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F9" w:rsidRDefault="000A00F9">
      <w:r>
        <w:separator/>
      </w:r>
    </w:p>
  </w:footnote>
  <w:footnote w:type="continuationSeparator" w:id="0">
    <w:p w:rsidR="000A00F9" w:rsidRDefault="000A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5">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1"/>
  </w:num>
  <w:num w:numId="7">
    <w:abstractNumId w:val="13"/>
  </w:num>
  <w:num w:numId="8">
    <w:abstractNumId w:val="14"/>
  </w:num>
  <w:num w:numId="9">
    <w:abstractNumId w:val="16"/>
  </w:num>
  <w:num w:numId="10">
    <w:abstractNumId w:val="25"/>
  </w:num>
  <w:num w:numId="11">
    <w:abstractNumId w:val="8"/>
  </w:num>
  <w:num w:numId="12">
    <w:abstractNumId w:val="22"/>
  </w:num>
  <w:num w:numId="13">
    <w:abstractNumId w:val="9"/>
  </w:num>
  <w:num w:numId="14">
    <w:abstractNumId w:val="5"/>
  </w:num>
  <w:num w:numId="15">
    <w:abstractNumId w:val="18"/>
  </w:num>
  <w:num w:numId="16">
    <w:abstractNumId w:val="17"/>
  </w:num>
  <w:num w:numId="17">
    <w:abstractNumId w:val="20"/>
  </w:num>
  <w:num w:numId="18">
    <w:abstractNumId w:val="19"/>
  </w:num>
  <w:num w:numId="19">
    <w:abstractNumId w:val="12"/>
  </w:num>
  <w:num w:numId="20">
    <w:abstractNumId w:val="27"/>
  </w:num>
  <w:num w:numId="21">
    <w:abstractNumId w:val="23"/>
  </w:num>
  <w:num w:numId="22">
    <w:abstractNumId w:val="26"/>
  </w:num>
  <w:num w:numId="23">
    <w:abstractNumId w:val="15"/>
  </w:num>
  <w:num w:numId="24">
    <w:abstractNumId w:val="7"/>
  </w:num>
  <w:num w:numId="25">
    <w:abstractNumId w:val="28"/>
  </w:num>
  <w:num w:numId="26">
    <w:abstractNumId w:val="6"/>
  </w:num>
  <w:num w:numId="27">
    <w:abstractNumId w:val="2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6"/>
    <w:rsid w:val="00022876"/>
    <w:rsid w:val="00075DCF"/>
    <w:rsid w:val="00091A34"/>
    <w:rsid w:val="000A00F9"/>
    <w:rsid w:val="000B318E"/>
    <w:rsid w:val="00100A8F"/>
    <w:rsid w:val="0012786D"/>
    <w:rsid w:val="001665E4"/>
    <w:rsid w:val="00171736"/>
    <w:rsid w:val="001A5FDA"/>
    <w:rsid w:val="001E62C7"/>
    <w:rsid w:val="002E0314"/>
    <w:rsid w:val="00314E88"/>
    <w:rsid w:val="003F561C"/>
    <w:rsid w:val="004176B4"/>
    <w:rsid w:val="004426C3"/>
    <w:rsid w:val="004918A0"/>
    <w:rsid w:val="004C43A0"/>
    <w:rsid w:val="00517668"/>
    <w:rsid w:val="00571AFB"/>
    <w:rsid w:val="005B1217"/>
    <w:rsid w:val="00692D6E"/>
    <w:rsid w:val="006D341F"/>
    <w:rsid w:val="00705B75"/>
    <w:rsid w:val="00727F6D"/>
    <w:rsid w:val="00851AFD"/>
    <w:rsid w:val="008A4667"/>
    <w:rsid w:val="009120A5"/>
    <w:rsid w:val="00920311"/>
    <w:rsid w:val="00934E79"/>
    <w:rsid w:val="009B36A5"/>
    <w:rsid w:val="009E6C00"/>
    <w:rsid w:val="00A144D0"/>
    <w:rsid w:val="00A74F91"/>
    <w:rsid w:val="00A8216E"/>
    <w:rsid w:val="00AB3651"/>
    <w:rsid w:val="00AD25AC"/>
    <w:rsid w:val="00BB4712"/>
    <w:rsid w:val="00C35459"/>
    <w:rsid w:val="00E91620"/>
    <w:rsid w:val="00EE2995"/>
    <w:rsid w:val="00EE53E3"/>
    <w:rsid w:val="00F80BFA"/>
    <w:rsid w:val="00FA4833"/>
    <w:rsid w:val="00FD3FDA"/>
    <w:rsid w:val="00FE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E9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6"/>
    <w:pPr>
      <w:suppressAutoHyphens/>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171736"/>
    <w:pPr>
      <w:keepNext/>
      <w:numPr>
        <w:numId w:val="1"/>
      </w:numPr>
      <w:jc w:val="center"/>
      <w:outlineLvl w:val="0"/>
    </w:pPr>
    <w:rPr>
      <w:b/>
      <w:bCs/>
      <w:lang w:val="sr-Cyrl-CS"/>
    </w:rPr>
  </w:style>
  <w:style w:type="paragraph" w:styleId="Cmsor2">
    <w:name w:val="heading 2"/>
    <w:basedOn w:val="Norml"/>
    <w:next w:val="Norml"/>
    <w:link w:val="Cmsor2Char"/>
    <w:uiPriority w:val="99"/>
    <w:qFormat/>
    <w:rsid w:val="00171736"/>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171736"/>
    <w:pPr>
      <w:keepNext/>
      <w:numPr>
        <w:ilvl w:val="2"/>
        <w:numId w:val="1"/>
      </w:numPr>
      <w:jc w:val="center"/>
      <w:outlineLvl w:val="2"/>
    </w:pPr>
    <w:rPr>
      <w:b/>
      <w:bCs/>
      <w:lang w:val="sr-Cyrl-CS"/>
    </w:rPr>
  </w:style>
  <w:style w:type="paragraph" w:styleId="Cmsor4">
    <w:name w:val="heading 4"/>
    <w:basedOn w:val="Norml"/>
    <w:next w:val="Norml"/>
    <w:link w:val="Cmsor4Char"/>
    <w:qFormat/>
    <w:rsid w:val="00171736"/>
    <w:pPr>
      <w:keepNext/>
      <w:numPr>
        <w:ilvl w:val="3"/>
        <w:numId w:val="1"/>
      </w:numPr>
      <w:outlineLvl w:val="3"/>
    </w:pPr>
    <w:rPr>
      <w:b/>
      <w:bCs/>
      <w:lang w:val="sr-Cyrl-CS"/>
    </w:rPr>
  </w:style>
  <w:style w:type="paragraph" w:styleId="Cmsor5">
    <w:name w:val="heading 5"/>
    <w:basedOn w:val="Norml"/>
    <w:next w:val="Norml"/>
    <w:link w:val="Cmsor5Char"/>
    <w:uiPriority w:val="99"/>
    <w:qFormat/>
    <w:rsid w:val="00171736"/>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171736"/>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1717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71736"/>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171736"/>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171736"/>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171736"/>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171736"/>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171736"/>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171736"/>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171736"/>
    <w:pPr>
      <w:jc w:val="both"/>
    </w:pPr>
    <w:rPr>
      <w:lang w:val="sr-Cyrl-CS"/>
    </w:rPr>
  </w:style>
  <w:style w:type="character" w:customStyle="1" w:styleId="SzvegtrzsChar">
    <w:name w:val="Szövegtörzs Char"/>
    <w:basedOn w:val="Bekezdsalapbettpusa"/>
    <w:link w:val="Szvegtrzs"/>
    <w:rsid w:val="00171736"/>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171736"/>
    <w:pPr>
      <w:ind w:firstLine="720"/>
      <w:jc w:val="both"/>
    </w:pPr>
    <w:rPr>
      <w:lang w:val="sr-Cyrl-CS"/>
    </w:rPr>
  </w:style>
  <w:style w:type="character" w:customStyle="1" w:styleId="Szvegtrzsbehzssal2Char">
    <w:name w:val="Szövegtörzs behúzással 2 Char"/>
    <w:basedOn w:val="Bekezdsalapbettpusa"/>
    <w:link w:val="Szvegtrzsbehzssal2"/>
    <w:rsid w:val="00171736"/>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171736"/>
    <w:pPr>
      <w:spacing w:after="120"/>
      <w:ind w:left="360"/>
    </w:pPr>
  </w:style>
  <w:style w:type="character" w:customStyle="1" w:styleId="SzvegtrzsbehzssalChar">
    <w:name w:val="Szövegtörzs behúzással Char"/>
    <w:basedOn w:val="Bekezdsalapbettpusa"/>
    <w:link w:val="Szvegtrzsbehzssal"/>
    <w:rsid w:val="00171736"/>
    <w:rPr>
      <w:rFonts w:ascii="Times New Roman" w:eastAsia="Times New Roman" w:hAnsi="Times New Roman" w:cs="Times New Roman"/>
      <w:sz w:val="24"/>
      <w:szCs w:val="24"/>
      <w:lang w:val="en-GB" w:eastAsia="ar-SA"/>
    </w:rPr>
  </w:style>
  <w:style w:type="paragraph" w:customStyle="1" w:styleId="Default">
    <w:name w:val="Default"/>
    <w:link w:val="DefaultChar"/>
    <w:rsid w:val="00171736"/>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171736"/>
    <w:rPr>
      <w:rFonts w:ascii="Arial" w:eastAsia="Calibri" w:hAnsi="Arial" w:cs="Arial"/>
      <w:color w:val="000000"/>
      <w:sz w:val="24"/>
      <w:szCs w:val="24"/>
    </w:rPr>
  </w:style>
  <w:style w:type="paragraph" w:styleId="Listaszerbekezds">
    <w:name w:val="List Paragraph"/>
    <w:basedOn w:val="Norml"/>
    <w:uiPriority w:val="34"/>
    <w:qFormat/>
    <w:rsid w:val="00171736"/>
    <w:pPr>
      <w:ind w:left="720"/>
      <w:contextualSpacing/>
    </w:pPr>
  </w:style>
  <w:style w:type="paragraph" w:customStyle="1" w:styleId="western">
    <w:name w:val="western"/>
    <w:basedOn w:val="Norml"/>
    <w:rsid w:val="00171736"/>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171736"/>
    <w:rPr>
      <w:rFonts w:ascii="Tahoma" w:hAnsi="Tahoma" w:cs="Tahoma"/>
      <w:sz w:val="16"/>
      <w:szCs w:val="16"/>
    </w:rPr>
  </w:style>
  <w:style w:type="character" w:customStyle="1" w:styleId="BuborkszvegChar">
    <w:name w:val="Buborékszöveg Char"/>
    <w:basedOn w:val="Bekezdsalapbettpusa"/>
    <w:link w:val="Buborkszveg"/>
    <w:rsid w:val="00171736"/>
    <w:rPr>
      <w:rFonts w:ascii="Tahoma" w:eastAsia="Times New Roman" w:hAnsi="Tahoma" w:cs="Tahoma"/>
      <w:sz w:val="16"/>
      <w:szCs w:val="16"/>
      <w:lang w:val="en-GB" w:eastAsia="ar-SA"/>
    </w:rPr>
  </w:style>
  <w:style w:type="paragraph" w:styleId="lfej">
    <w:name w:val="header"/>
    <w:basedOn w:val="Norml"/>
    <w:link w:val="lfejChar"/>
    <w:rsid w:val="00171736"/>
    <w:pPr>
      <w:tabs>
        <w:tab w:val="center" w:pos="4536"/>
        <w:tab w:val="right" w:pos="9072"/>
      </w:tabs>
    </w:pPr>
  </w:style>
  <w:style w:type="character" w:customStyle="1" w:styleId="lfejChar">
    <w:name w:val="Élőfej Char"/>
    <w:basedOn w:val="Bekezdsalapbettpusa"/>
    <w:link w:val="lfej"/>
    <w:rsid w:val="00171736"/>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171736"/>
    <w:pPr>
      <w:tabs>
        <w:tab w:val="center" w:pos="4153"/>
        <w:tab w:val="right" w:pos="8306"/>
      </w:tabs>
    </w:pPr>
  </w:style>
  <w:style w:type="character" w:customStyle="1" w:styleId="llbChar">
    <w:name w:val="Élőláb Char"/>
    <w:basedOn w:val="Bekezdsalapbettpusa"/>
    <w:link w:val="llb"/>
    <w:uiPriority w:val="99"/>
    <w:rsid w:val="00171736"/>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171736"/>
    <w:pPr>
      <w:spacing w:after="120"/>
    </w:pPr>
    <w:rPr>
      <w:sz w:val="16"/>
      <w:szCs w:val="16"/>
    </w:rPr>
  </w:style>
  <w:style w:type="character" w:customStyle="1" w:styleId="Szvegtrzs3Char">
    <w:name w:val="Szövegtörzs 3 Char"/>
    <w:basedOn w:val="Bekezdsalapbettpusa"/>
    <w:link w:val="Szvegtrzs3"/>
    <w:rsid w:val="00171736"/>
    <w:rPr>
      <w:rFonts w:ascii="Times New Roman" w:eastAsia="Times New Roman" w:hAnsi="Times New Roman" w:cs="Times New Roman"/>
      <w:sz w:val="16"/>
      <w:szCs w:val="16"/>
      <w:lang w:val="en-GB" w:eastAsia="ar-SA"/>
    </w:rPr>
  </w:style>
  <w:style w:type="character" w:customStyle="1" w:styleId="WW8Num3z0">
    <w:name w:val="WW8Num3z0"/>
    <w:rsid w:val="00171736"/>
    <w:rPr>
      <w:rFonts w:ascii="Times New Roman" w:hAnsi="Times New Roman" w:cs="Times New Roman"/>
    </w:rPr>
  </w:style>
  <w:style w:type="character" w:customStyle="1" w:styleId="WW8Num5z0">
    <w:name w:val="WW8Num5z0"/>
    <w:rsid w:val="00171736"/>
    <w:rPr>
      <w:rFonts w:ascii="Symbol" w:hAnsi="Symbol" w:cs="Times New Roman"/>
    </w:rPr>
  </w:style>
  <w:style w:type="character" w:customStyle="1" w:styleId="WW8Num6z0">
    <w:name w:val="WW8Num6z0"/>
    <w:rsid w:val="00171736"/>
    <w:rPr>
      <w:rFonts w:ascii="Symbol" w:hAnsi="Symbol"/>
    </w:rPr>
  </w:style>
  <w:style w:type="character" w:customStyle="1" w:styleId="WW8Num7z0">
    <w:name w:val="WW8Num7z0"/>
    <w:rsid w:val="00171736"/>
    <w:rPr>
      <w:rFonts w:ascii="Symbol" w:hAnsi="Symbol"/>
    </w:rPr>
  </w:style>
  <w:style w:type="character" w:customStyle="1" w:styleId="WW8Num8z0">
    <w:name w:val="WW8Num8z0"/>
    <w:rsid w:val="00171736"/>
    <w:rPr>
      <w:rFonts w:ascii="Symbol" w:eastAsia="Times New Roman" w:hAnsi="Symbol" w:cs="Times New Roman"/>
    </w:rPr>
  </w:style>
  <w:style w:type="character" w:customStyle="1" w:styleId="WW8Num9z0">
    <w:name w:val="WW8Num9z0"/>
    <w:rsid w:val="00171736"/>
    <w:rPr>
      <w:rFonts w:ascii="Symbol" w:hAnsi="Symbol"/>
    </w:rPr>
  </w:style>
  <w:style w:type="character" w:customStyle="1" w:styleId="WW8Num10z0">
    <w:name w:val="WW8Num10z0"/>
    <w:rsid w:val="00171736"/>
    <w:rPr>
      <w:rFonts w:ascii="Symbol" w:hAnsi="Symbol"/>
    </w:rPr>
  </w:style>
  <w:style w:type="character" w:customStyle="1" w:styleId="WW8Num11z0">
    <w:name w:val="WW8Num11z0"/>
    <w:rsid w:val="00171736"/>
    <w:rPr>
      <w:rFonts w:ascii="Symbol" w:hAnsi="Symbol"/>
    </w:rPr>
  </w:style>
  <w:style w:type="character" w:customStyle="1" w:styleId="Absatz-Standardschriftart">
    <w:name w:val="Absatz-Standardschriftart"/>
    <w:rsid w:val="00171736"/>
  </w:style>
  <w:style w:type="character" w:customStyle="1" w:styleId="WW-DefaultParagraphFont">
    <w:name w:val="WW-Default Paragraph Font"/>
    <w:rsid w:val="00171736"/>
  </w:style>
  <w:style w:type="character" w:customStyle="1" w:styleId="WW-Absatz-Standardschriftart">
    <w:name w:val="WW-Absatz-Standardschriftart"/>
    <w:rsid w:val="00171736"/>
  </w:style>
  <w:style w:type="character" w:customStyle="1" w:styleId="WW-Absatz-Standardschriftart1">
    <w:name w:val="WW-Absatz-Standardschriftart1"/>
    <w:rsid w:val="00171736"/>
  </w:style>
  <w:style w:type="character" w:customStyle="1" w:styleId="WW-DefaultParagraphFont1">
    <w:name w:val="WW-Default Paragraph Font1"/>
    <w:rsid w:val="00171736"/>
  </w:style>
  <w:style w:type="character" w:customStyle="1" w:styleId="WW-Absatz-Standardschriftart11">
    <w:name w:val="WW-Absatz-Standardschriftart11"/>
    <w:rsid w:val="00171736"/>
  </w:style>
  <w:style w:type="character" w:customStyle="1" w:styleId="WW-Absatz-Standardschriftart111">
    <w:name w:val="WW-Absatz-Standardschriftart111"/>
    <w:rsid w:val="00171736"/>
  </w:style>
  <w:style w:type="character" w:customStyle="1" w:styleId="WW-Absatz-Standardschriftart1111">
    <w:name w:val="WW-Absatz-Standardschriftart1111"/>
    <w:rsid w:val="00171736"/>
  </w:style>
  <w:style w:type="character" w:customStyle="1" w:styleId="WW-Absatz-Standardschriftart11111">
    <w:name w:val="WW-Absatz-Standardschriftart11111"/>
    <w:rsid w:val="00171736"/>
  </w:style>
  <w:style w:type="character" w:customStyle="1" w:styleId="WW-Absatz-Standardschriftart111111">
    <w:name w:val="WW-Absatz-Standardschriftart111111"/>
    <w:rsid w:val="00171736"/>
  </w:style>
  <w:style w:type="character" w:customStyle="1" w:styleId="WW-Absatz-Standardschriftart1111111">
    <w:name w:val="WW-Absatz-Standardschriftart1111111"/>
    <w:rsid w:val="00171736"/>
  </w:style>
  <w:style w:type="character" w:customStyle="1" w:styleId="WW-Absatz-Standardschriftart11111111">
    <w:name w:val="WW-Absatz-Standardschriftart11111111"/>
    <w:rsid w:val="00171736"/>
  </w:style>
  <w:style w:type="character" w:customStyle="1" w:styleId="WW-Absatz-Standardschriftart111111111">
    <w:name w:val="WW-Absatz-Standardschriftart111111111"/>
    <w:rsid w:val="00171736"/>
  </w:style>
  <w:style w:type="character" w:customStyle="1" w:styleId="WW-Absatz-Standardschriftart1111111111">
    <w:name w:val="WW-Absatz-Standardschriftart1111111111"/>
    <w:rsid w:val="00171736"/>
  </w:style>
  <w:style w:type="character" w:customStyle="1" w:styleId="WW-DefaultParagraphFont11">
    <w:name w:val="WW-Default Paragraph Font11"/>
    <w:rsid w:val="00171736"/>
  </w:style>
  <w:style w:type="character" w:customStyle="1" w:styleId="WW-Absatz-Standardschriftart11111111111">
    <w:name w:val="WW-Absatz-Standardschriftart11111111111"/>
    <w:rsid w:val="00171736"/>
  </w:style>
  <w:style w:type="character" w:customStyle="1" w:styleId="WW-Absatz-Standardschriftart111111111111">
    <w:name w:val="WW-Absatz-Standardschriftart111111111111"/>
    <w:rsid w:val="00171736"/>
  </w:style>
  <w:style w:type="character" w:customStyle="1" w:styleId="WW-Absatz-Standardschriftart1111111111111">
    <w:name w:val="WW-Absatz-Standardschriftart1111111111111"/>
    <w:rsid w:val="00171736"/>
  </w:style>
  <w:style w:type="character" w:customStyle="1" w:styleId="WW-Absatz-Standardschriftart11111111111111">
    <w:name w:val="WW-Absatz-Standardschriftart11111111111111"/>
    <w:rsid w:val="00171736"/>
  </w:style>
  <w:style w:type="character" w:customStyle="1" w:styleId="WW-DefaultParagraphFont111">
    <w:name w:val="WW-Default Paragraph Font111"/>
    <w:rsid w:val="00171736"/>
  </w:style>
  <w:style w:type="character" w:customStyle="1" w:styleId="WW-Absatz-Standardschriftart111111111111111">
    <w:name w:val="WW-Absatz-Standardschriftart111111111111111"/>
    <w:rsid w:val="00171736"/>
  </w:style>
  <w:style w:type="character" w:customStyle="1" w:styleId="WW-Absatz-Standardschriftart1111111111111111">
    <w:name w:val="WW-Absatz-Standardschriftart1111111111111111"/>
    <w:rsid w:val="00171736"/>
  </w:style>
  <w:style w:type="character" w:customStyle="1" w:styleId="WW-Absatz-Standardschriftart11111111111111111">
    <w:name w:val="WW-Absatz-Standardschriftart11111111111111111"/>
    <w:rsid w:val="00171736"/>
  </w:style>
  <w:style w:type="character" w:customStyle="1" w:styleId="WW-Absatz-Standardschriftart111111111111111111">
    <w:name w:val="WW-Absatz-Standardschriftart111111111111111111"/>
    <w:rsid w:val="00171736"/>
  </w:style>
  <w:style w:type="character" w:customStyle="1" w:styleId="WW-Absatz-Standardschriftart1111111111111111111">
    <w:name w:val="WW-Absatz-Standardschriftart1111111111111111111"/>
    <w:rsid w:val="00171736"/>
  </w:style>
  <w:style w:type="character" w:customStyle="1" w:styleId="WW-Absatz-Standardschriftart11111111111111111111">
    <w:name w:val="WW-Absatz-Standardschriftart11111111111111111111"/>
    <w:rsid w:val="00171736"/>
  </w:style>
  <w:style w:type="character" w:customStyle="1" w:styleId="WW-Absatz-Standardschriftart111111111111111111111">
    <w:name w:val="WW-Absatz-Standardschriftart111111111111111111111"/>
    <w:rsid w:val="00171736"/>
  </w:style>
  <w:style w:type="character" w:customStyle="1" w:styleId="WW-Absatz-Standardschriftart1111111111111111111111">
    <w:name w:val="WW-Absatz-Standardschriftart1111111111111111111111"/>
    <w:rsid w:val="00171736"/>
  </w:style>
  <w:style w:type="character" w:customStyle="1" w:styleId="WW-Absatz-Standardschriftart11111111111111111111111">
    <w:name w:val="WW-Absatz-Standardschriftart11111111111111111111111"/>
    <w:rsid w:val="00171736"/>
  </w:style>
  <w:style w:type="character" w:customStyle="1" w:styleId="WW-Absatz-Standardschriftart111111111111111111111111">
    <w:name w:val="WW-Absatz-Standardschriftart111111111111111111111111"/>
    <w:rsid w:val="00171736"/>
  </w:style>
  <w:style w:type="character" w:customStyle="1" w:styleId="WW-Absatz-Standardschriftart1111111111111111111111111">
    <w:name w:val="WW-Absatz-Standardschriftart1111111111111111111111111"/>
    <w:rsid w:val="00171736"/>
  </w:style>
  <w:style w:type="character" w:customStyle="1" w:styleId="WW-Absatz-Standardschriftart11111111111111111111111111">
    <w:name w:val="WW-Absatz-Standardschriftart11111111111111111111111111"/>
    <w:rsid w:val="00171736"/>
  </w:style>
  <w:style w:type="character" w:customStyle="1" w:styleId="WW-Absatz-Standardschriftart111111111111111111111111111">
    <w:name w:val="WW-Absatz-Standardschriftart111111111111111111111111111"/>
    <w:rsid w:val="00171736"/>
  </w:style>
  <w:style w:type="character" w:customStyle="1" w:styleId="WW-Absatz-Standardschriftart1111111111111111111111111111">
    <w:name w:val="WW-Absatz-Standardschriftart1111111111111111111111111111"/>
    <w:rsid w:val="00171736"/>
  </w:style>
  <w:style w:type="character" w:customStyle="1" w:styleId="WW8Num2z0">
    <w:name w:val="WW8Num2z0"/>
    <w:rsid w:val="00171736"/>
    <w:rPr>
      <w:rFonts w:ascii="Times New Roman" w:eastAsia="Times New Roman" w:hAnsi="Times New Roman" w:cs="Times New Roman"/>
    </w:rPr>
  </w:style>
  <w:style w:type="character" w:customStyle="1" w:styleId="WW8Num4z0">
    <w:name w:val="WW8Num4z0"/>
    <w:rsid w:val="00171736"/>
    <w:rPr>
      <w:rFonts w:ascii="Symbol" w:hAnsi="Symbol" w:cs="Times New Roman"/>
    </w:rPr>
  </w:style>
  <w:style w:type="character" w:customStyle="1" w:styleId="WW8Num12z0">
    <w:name w:val="WW8Num12z0"/>
    <w:rsid w:val="00171736"/>
    <w:rPr>
      <w:rFonts w:ascii="StarSymbol" w:hAnsi="StarSymbol" w:cs="StarSymbol"/>
      <w:sz w:val="18"/>
      <w:szCs w:val="18"/>
    </w:rPr>
  </w:style>
  <w:style w:type="character" w:customStyle="1" w:styleId="WW8Num13z0">
    <w:name w:val="WW8Num13z0"/>
    <w:rsid w:val="00171736"/>
    <w:rPr>
      <w:rFonts w:ascii="StarSymbol" w:hAnsi="StarSymbol" w:cs="StarSymbol"/>
      <w:sz w:val="18"/>
      <w:szCs w:val="18"/>
    </w:rPr>
  </w:style>
  <w:style w:type="character" w:customStyle="1" w:styleId="WW-DefaultParagraphFont1111">
    <w:name w:val="WW-Default Paragraph Font1111"/>
    <w:rsid w:val="00171736"/>
  </w:style>
  <w:style w:type="character" w:customStyle="1" w:styleId="WW8Num4z1">
    <w:name w:val="WW8Num4z1"/>
    <w:rsid w:val="00171736"/>
    <w:rPr>
      <w:rFonts w:ascii="Symbol" w:eastAsia="Times New Roman" w:hAnsi="Symbol" w:cs="Times New Roman"/>
    </w:rPr>
  </w:style>
  <w:style w:type="character" w:customStyle="1" w:styleId="WW-DefaultParagraphFont11111">
    <w:name w:val="WW-Default Paragraph Font11111"/>
    <w:rsid w:val="00171736"/>
  </w:style>
  <w:style w:type="character" w:styleId="Oldalszm">
    <w:name w:val="page number"/>
    <w:basedOn w:val="WW-DefaultParagraphFont11111"/>
    <w:rsid w:val="00171736"/>
  </w:style>
  <w:style w:type="character" w:customStyle="1" w:styleId="Bullets">
    <w:name w:val="Bullets"/>
    <w:rsid w:val="00171736"/>
    <w:rPr>
      <w:rFonts w:ascii="StarSymbol" w:eastAsia="StarSymbol" w:hAnsi="StarSymbol" w:cs="StarSymbol"/>
      <w:sz w:val="18"/>
      <w:szCs w:val="18"/>
    </w:rPr>
  </w:style>
  <w:style w:type="character" w:customStyle="1" w:styleId="NumberingSymbols">
    <w:name w:val="Numbering Symbols"/>
    <w:rsid w:val="00171736"/>
  </w:style>
  <w:style w:type="paragraph" w:customStyle="1" w:styleId="Heading">
    <w:name w:val="Heading"/>
    <w:basedOn w:val="Norml"/>
    <w:next w:val="Szvegtrzs"/>
    <w:rsid w:val="00171736"/>
    <w:pPr>
      <w:keepNext/>
      <w:spacing w:before="240" w:after="120"/>
    </w:pPr>
    <w:rPr>
      <w:rFonts w:ascii="Arial" w:eastAsia="Lucida Sans Unicode" w:hAnsi="Arial" w:cs="Tahoma"/>
      <w:sz w:val="28"/>
      <w:szCs w:val="28"/>
    </w:rPr>
  </w:style>
  <w:style w:type="paragraph" w:styleId="Lista">
    <w:name w:val="List"/>
    <w:basedOn w:val="Szvegtrzs"/>
    <w:rsid w:val="00171736"/>
    <w:rPr>
      <w:rFonts w:cs="Tahoma"/>
    </w:rPr>
  </w:style>
  <w:style w:type="paragraph" w:styleId="Kpalrs">
    <w:name w:val="caption"/>
    <w:basedOn w:val="Norml"/>
    <w:qFormat/>
    <w:rsid w:val="00171736"/>
    <w:pPr>
      <w:suppressLineNumbers/>
      <w:spacing w:before="120" w:after="120"/>
    </w:pPr>
    <w:rPr>
      <w:rFonts w:cs="Tahoma"/>
      <w:i/>
      <w:iCs/>
      <w:sz w:val="20"/>
      <w:szCs w:val="20"/>
    </w:rPr>
  </w:style>
  <w:style w:type="paragraph" w:customStyle="1" w:styleId="Index">
    <w:name w:val="Index"/>
    <w:basedOn w:val="Norml"/>
    <w:rsid w:val="00171736"/>
    <w:pPr>
      <w:suppressLineNumbers/>
    </w:pPr>
    <w:rPr>
      <w:rFonts w:cs="Tahoma"/>
    </w:rPr>
  </w:style>
  <w:style w:type="paragraph" w:styleId="Szvegtrzs2">
    <w:name w:val="Body Text 2"/>
    <w:basedOn w:val="Norml"/>
    <w:link w:val="Szvegtrzs2Char"/>
    <w:rsid w:val="00171736"/>
    <w:pPr>
      <w:jc w:val="center"/>
    </w:pPr>
    <w:rPr>
      <w:lang w:val="sr-Cyrl-CS"/>
    </w:rPr>
  </w:style>
  <w:style w:type="character" w:customStyle="1" w:styleId="Szvegtrzs2Char">
    <w:name w:val="Szövegtörzs 2 Char"/>
    <w:basedOn w:val="Bekezdsalapbettpusa"/>
    <w:link w:val="Szvegtrzs2"/>
    <w:rsid w:val="00171736"/>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171736"/>
    <w:pPr>
      <w:suppressLineNumbers/>
    </w:pPr>
  </w:style>
  <w:style w:type="paragraph" w:customStyle="1" w:styleId="TableHeading">
    <w:name w:val="Table Heading"/>
    <w:basedOn w:val="TableContents"/>
    <w:rsid w:val="00171736"/>
    <w:pPr>
      <w:jc w:val="center"/>
    </w:pPr>
    <w:rPr>
      <w:b/>
      <w:bCs/>
      <w:i/>
      <w:iCs/>
    </w:rPr>
  </w:style>
  <w:style w:type="paragraph" w:customStyle="1" w:styleId="Framecontents">
    <w:name w:val="Frame contents"/>
    <w:basedOn w:val="Szvegtrzs"/>
    <w:rsid w:val="00171736"/>
  </w:style>
  <w:style w:type="character" w:styleId="Hiperhivatkozs">
    <w:name w:val="Hyperlink"/>
    <w:uiPriority w:val="99"/>
    <w:rsid w:val="00171736"/>
    <w:rPr>
      <w:color w:val="0000FF"/>
      <w:u w:val="single"/>
    </w:rPr>
  </w:style>
  <w:style w:type="paragraph" w:customStyle="1" w:styleId="msolistparagraph0">
    <w:name w:val="msolistparagraph"/>
    <w:basedOn w:val="Norml"/>
    <w:rsid w:val="00171736"/>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171736"/>
    <w:pPr>
      <w:widowControl w:val="0"/>
      <w:suppressLineNumbers/>
    </w:pPr>
    <w:rPr>
      <w:rFonts w:eastAsia="Arial Unicode MS"/>
      <w:kern w:val="1"/>
      <w:lang w:val="en-US"/>
    </w:rPr>
  </w:style>
  <w:style w:type="character" w:customStyle="1" w:styleId="JegyzetszvegChar">
    <w:name w:val="Jegyzetszöveg Char"/>
    <w:basedOn w:val="Bekezdsalapbettpusa"/>
    <w:link w:val="Jegyzetszveg"/>
    <w:semiHidden/>
    <w:rsid w:val="00171736"/>
    <w:rPr>
      <w:rFonts w:ascii="Calibri" w:eastAsia="Calibri" w:hAnsi="Calibri" w:cs="Times New Roman"/>
      <w:sz w:val="20"/>
      <w:szCs w:val="20"/>
    </w:rPr>
  </w:style>
  <w:style w:type="paragraph" w:styleId="Jegyzetszveg">
    <w:name w:val="annotation text"/>
    <w:basedOn w:val="Norml"/>
    <w:link w:val="JegyzetszvegChar"/>
    <w:semiHidden/>
    <w:unhideWhenUsed/>
    <w:rsid w:val="00171736"/>
    <w:pPr>
      <w:suppressAutoHyphens w:val="0"/>
      <w:spacing w:after="200" w:line="276" w:lineRule="auto"/>
    </w:pPr>
    <w:rPr>
      <w:rFonts w:ascii="Calibri" w:eastAsia="Calibri" w:hAnsi="Calibri"/>
      <w:sz w:val="20"/>
      <w:szCs w:val="20"/>
      <w:lang w:val="en-US" w:eastAsia="en-US"/>
    </w:rPr>
  </w:style>
  <w:style w:type="character" w:customStyle="1" w:styleId="MegjegyzstrgyaChar">
    <w:name w:val="Megjegyzés tárgya Char"/>
    <w:basedOn w:val="JegyzetszvegChar"/>
    <w:link w:val="Megjegyzstrgya"/>
    <w:semiHidden/>
    <w:rsid w:val="00171736"/>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171736"/>
    <w:rPr>
      <w:b/>
      <w:bCs/>
    </w:rPr>
  </w:style>
  <w:style w:type="character" w:customStyle="1" w:styleId="MegjegyzstrgyaChar1">
    <w:name w:val="Megjegyzés tárgya Char1"/>
    <w:basedOn w:val="JegyzetszvegChar"/>
    <w:uiPriority w:val="99"/>
    <w:semiHidden/>
    <w:rsid w:val="00171736"/>
    <w:rPr>
      <w:rFonts w:ascii="Calibri" w:eastAsia="Calibri" w:hAnsi="Calibri" w:cs="Times New Roman"/>
      <w:b/>
      <w:bCs/>
      <w:sz w:val="20"/>
      <w:szCs w:val="20"/>
    </w:rPr>
  </w:style>
  <w:style w:type="paragraph" w:customStyle="1" w:styleId="WW-Szvegtrzsbehzssal3">
    <w:name w:val="WW-Szövegtörzs behúzással 3"/>
    <w:basedOn w:val="Norml"/>
    <w:rsid w:val="00171736"/>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171736"/>
    <w:pPr>
      <w:widowControl w:val="0"/>
      <w:ind w:left="357"/>
      <w:jc w:val="both"/>
    </w:pPr>
    <w:rPr>
      <w:rFonts w:eastAsia="Arial Unicode MS"/>
      <w:kern w:val="1"/>
      <w:lang w:val="hr-HR"/>
    </w:rPr>
  </w:style>
  <w:style w:type="paragraph" w:customStyle="1" w:styleId="Listaszerbekezds1">
    <w:name w:val="Listaszerű bekezdés1"/>
    <w:basedOn w:val="Norml"/>
    <w:qFormat/>
    <w:rsid w:val="00171736"/>
    <w:pPr>
      <w:spacing w:line="100" w:lineRule="atLeast"/>
      <w:ind w:left="720"/>
    </w:pPr>
    <w:rPr>
      <w:rFonts w:eastAsia="Arial Unicode MS"/>
      <w:color w:val="000000"/>
      <w:kern w:val="1"/>
    </w:rPr>
  </w:style>
  <w:style w:type="paragraph" w:customStyle="1" w:styleId="Listaszerbekezds2">
    <w:name w:val="Listaszerű bekezdés2"/>
    <w:basedOn w:val="Norml"/>
    <w:qFormat/>
    <w:rsid w:val="00171736"/>
    <w:pPr>
      <w:spacing w:line="100" w:lineRule="atLeast"/>
      <w:ind w:left="720"/>
    </w:pPr>
    <w:rPr>
      <w:rFonts w:eastAsia="Arial Unicode MS"/>
      <w:color w:val="000000"/>
      <w:kern w:val="1"/>
    </w:rPr>
  </w:style>
  <w:style w:type="paragraph" w:customStyle="1" w:styleId="ListParagraph1">
    <w:name w:val="List Paragraph1"/>
    <w:basedOn w:val="Norml"/>
    <w:qFormat/>
    <w:rsid w:val="00171736"/>
    <w:pPr>
      <w:spacing w:line="100" w:lineRule="atLeast"/>
      <w:ind w:left="720"/>
    </w:pPr>
    <w:rPr>
      <w:rFonts w:eastAsia="Arial Unicode MS"/>
      <w:color w:val="000000"/>
      <w:kern w:val="1"/>
      <w:lang w:val="en-US"/>
    </w:rPr>
  </w:style>
  <w:style w:type="paragraph" w:customStyle="1" w:styleId="western1">
    <w:name w:val="western1"/>
    <w:basedOn w:val="Norml"/>
    <w:rsid w:val="00171736"/>
    <w:pPr>
      <w:suppressAutoHyphens w:val="0"/>
      <w:spacing w:before="100"/>
      <w:jc w:val="both"/>
    </w:pPr>
    <w:rPr>
      <w:sz w:val="20"/>
      <w:szCs w:val="20"/>
      <w:lang w:val="en-US"/>
    </w:rPr>
  </w:style>
  <w:style w:type="paragraph" w:styleId="NormlWeb">
    <w:name w:val="Normal (Web)"/>
    <w:basedOn w:val="Norml"/>
    <w:rsid w:val="00171736"/>
    <w:pPr>
      <w:suppressAutoHyphens w:val="0"/>
      <w:spacing w:before="100" w:after="119"/>
    </w:pPr>
    <w:rPr>
      <w:lang w:val="en-US"/>
    </w:rPr>
  </w:style>
  <w:style w:type="paragraph" w:customStyle="1" w:styleId="WW-Default">
    <w:name w:val="WW-Default"/>
    <w:uiPriority w:val="99"/>
    <w:rsid w:val="00171736"/>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l"/>
    <w:rsid w:val="00171736"/>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171736"/>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171736"/>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171736"/>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171736"/>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171736"/>
  </w:style>
  <w:style w:type="paragraph" w:customStyle="1" w:styleId="CVHeadingLanguage">
    <w:name w:val="CV Heading Language"/>
    <w:basedOn w:val="Norml"/>
    <w:next w:val="LevelAssessment-Code"/>
    <w:rsid w:val="00171736"/>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171736"/>
    <w:pPr>
      <w:ind w:left="57" w:right="57"/>
    </w:pPr>
    <w:rPr>
      <w:b/>
      <w:sz w:val="22"/>
    </w:rPr>
  </w:style>
  <w:style w:type="paragraph" w:customStyle="1" w:styleId="LevelAssessment-Heading2">
    <w:name w:val="Level Assessment - Heading 2"/>
    <w:basedOn w:val="Norml"/>
    <w:rsid w:val="00171736"/>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171736"/>
    <w:pPr>
      <w:ind w:left="113"/>
      <w:jc w:val="left"/>
    </w:pPr>
    <w:rPr>
      <w:i/>
    </w:rPr>
  </w:style>
  <w:style w:type="paragraph" w:customStyle="1" w:styleId="CVMajor-FirstLine">
    <w:name w:val="CV Major - First Line"/>
    <w:basedOn w:val="Norml"/>
    <w:next w:val="Norml"/>
    <w:rsid w:val="00171736"/>
    <w:pPr>
      <w:spacing w:before="74"/>
      <w:ind w:left="113" w:right="113"/>
    </w:pPr>
    <w:rPr>
      <w:rFonts w:ascii="Arial Narrow" w:hAnsi="Arial Narrow"/>
      <w:b/>
      <w:szCs w:val="20"/>
      <w:lang w:val="pt-PT"/>
    </w:rPr>
  </w:style>
  <w:style w:type="paragraph" w:customStyle="1" w:styleId="CVMedium">
    <w:name w:val="CV Medium"/>
    <w:basedOn w:val="Norml"/>
    <w:rsid w:val="00171736"/>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171736"/>
    <w:pPr>
      <w:spacing w:before="74"/>
    </w:pPr>
  </w:style>
  <w:style w:type="paragraph" w:customStyle="1" w:styleId="CVNormal">
    <w:name w:val="CV Normal"/>
    <w:basedOn w:val="CVMedium"/>
    <w:rsid w:val="00171736"/>
    <w:rPr>
      <w:b w:val="0"/>
      <w:sz w:val="20"/>
    </w:rPr>
  </w:style>
  <w:style w:type="paragraph" w:customStyle="1" w:styleId="CVSpacer">
    <w:name w:val="CV Spacer"/>
    <w:basedOn w:val="CVNormal"/>
    <w:rsid w:val="00171736"/>
    <w:rPr>
      <w:sz w:val="4"/>
    </w:rPr>
  </w:style>
  <w:style w:type="paragraph" w:customStyle="1" w:styleId="CVNormal-FirstLine">
    <w:name w:val="CV Normal - First Line"/>
    <w:basedOn w:val="CVNormal"/>
    <w:next w:val="CVNormal"/>
    <w:rsid w:val="00171736"/>
    <w:pPr>
      <w:spacing w:before="74"/>
    </w:pPr>
  </w:style>
  <w:style w:type="paragraph" w:customStyle="1" w:styleId="GridLevel">
    <w:name w:val="Grid Level"/>
    <w:basedOn w:val="Norml"/>
    <w:rsid w:val="00171736"/>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171736"/>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171736"/>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171736"/>
    <w:pPr>
      <w:widowControl w:val="0"/>
      <w:jc w:val="center"/>
    </w:pPr>
    <w:rPr>
      <w:rFonts w:ascii="Arial Narrow" w:eastAsia="Lucida Sans Unicode" w:hAnsi="Arial Narrow"/>
      <w:caps/>
      <w:sz w:val="20"/>
      <w:lang w:val="en-US" w:eastAsia="en-US"/>
    </w:rPr>
  </w:style>
  <w:style w:type="paragraph" w:styleId="Felsorols">
    <w:name w:val="List Bullet"/>
    <w:basedOn w:val="Norml"/>
    <w:rsid w:val="00171736"/>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171736"/>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171736"/>
    <w:pPr>
      <w:spacing w:after="120"/>
      <w:ind w:left="360"/>
    </w:pPr>
  </w:style>
  <w:style w:type="paragraph" w:customStyle="1" w:styleId="Elformzottszveg">
    <w:name w:val="Előformázott szöveg"/>
    <w:basedOn w:val="Norml"/>
    <w:rsid w:val="00171736"/>
    <w:pPr>
      <w:widowControl w:val="0"/>
    </w:pPr>
    <w:rPr>
      <w:rFonts w:ascii="Liberation Mono" w:eastAsia="NSimSun" w:hAnsi="Liberation Mono" w:cs="Liberation Mono"/>
      <w:kern w:val="2"/>
      <w:sz w:val="20"/>
      <w:szCs w:val="20"/>
      <w:lang w:val="hu-HU" w:eastAsia="zh-CN" w:bidi="hi-IN"/>
    </w:rPr>
  </w:style>
  <w:style w:type="paragraph" w:customStyle="1" w:styleId="xl65">
    <w:name w:val="xl65"/>
    <w:basedOn w:val="Norml"/>
    <w:rsid w:val="00171736"/>
    <w:pPr>
      <w:suppressAutoHyphens w:val="0"/>
      <w:spacing w:before="100" w:beforeAutospacing="1" w:after="100" w:afterAutospacing="1"/>
    </w:pPr>
    <w:rPr>
      <w:sz w:val="22"/>
      <w:szCs w:val="22"/>
      <w:lang w:val="en-US" w:eastAsia="en-US"/>
    </w:rPr>
  </w:style>
  <w:style w:type="paragraph" w:customStyle="1" w:styleId="xl66">
    <w:name w:val="xl66"/>
    <w:basedOn w:val="Norml"/>
    <w:rsid w:val="00171736"/>
    <w:pPr>
      <w:suppressAutoHyphens w:val="0"/>
      <w:spacing w:before="100" w:beforeAutospacing="1" w:after="100" w:afterAutospacing="1"/>
    </w:pPr>
    <w:rPr>
      <w:sz w:val="22"/>
      <w:szCs w:val="22"/>
      <w:lang w:val="en-US" w:eastAsia="en-US"/>
    </w:rPr>
  </w:style>
  <w:style w:type="character" w:customStyle="1" w:styleId="CsakszvegChar">
    <w:name w:val="Csak szöveg Char"/>
    <w:basedOn w:val="Bekezdsalapbettpusa"/>
    <w:link w:val="Csakszveg"/>
    <w:uiPriority w:val="99"/>
    <w:semiHidden/>
    <w:rsid w:val="00171736"/>
    <w:rPr>
      <w:rFonts w:ascii="Calibri" w:hAnsi="Calibri"/>
      <w:szCs w:val="21"/>
    </w:rPr>
  </w:style>
  <w:style w:type="paragraph" w:styleId="Csakszveg">
    <w:name w:val="Plain Text"/>
    <w:basedOn w:val="Norml"/>
    <w:link w:val="CsakszvegChar"/>
    <w:uiPriority w:val="99"/>
    <w:semiHidden/>
    <w:unhideWhenUsed/>
    <w:rsid w:val="00171736"/>
    <w:pPr>
      <w:suppressAutoHyphens w:val="0"/>
    </w:pPr>
    <w:rPr>
      <w:rFonts w:ascii="Calibri" w:eastAsiaTheme="minorHAnsi" w:hAnsi="Calibri" w:cstheme="minorBidi"/>
      <w:sz w:val="22"/>
      <w:szCs w:val="21"/>
      <w:lang w:val="en-US" w:eastAsia="en-US"/>
    </w:rPr>
  </w:style>
  <w:style w:type="paragraph" w:customStyle="1" w:styleId="Normal">
    <w:name w:val="[Normal]"/>
    <w:link w:val="NormalChar"/>
    <w:rsid w:val="00171736"/>
    <w:pPr>
      <w:autoSpaceDE w:val="0"/>
      <w:autoSpaceDN w:val="0"/>
      <w:adjustRightInd w:val="0"/>
    </w:pPr>
    <w:rPr>
      <w:rFonts w:ascii="Arial" w:eastAsia="Times New Roman" w:hAnsi="Arial" w:cs="Arial"/>
      <w:sz w:val="24"/>
      <w:szCs w:val="24"/>
    </w:rPr>
  </w:style>
  <w:style w:type="character" w:customStyle="1" w:styleId="NormalChar">
    <w:name w:val="[Normal] Char"/>
    <w:basedOn w:val="Bekezdsalapbettpusa"/>
    <w:link w:val="Normal"/>
    <w:locked/>
    <w:rsid w:val="00171736"/>
    <w:rPr>
      <w:rFonts w:ascii="Arial" w:eastAsia="Times New Roman" w:hAnsi="Arial" w:cs="Arial"/>
      <w:sz w:val="24"/>
      <w:szCs w:val="24"/>
    </w:rPr>
  </w:style>
  <w:style w:type="paragraph" w:styleId="Nincstrkz">
    <w:name w:val="No Spacing"/>
    <w:uiPriority w:val="1"/>
    <w:qFormat/>
    <w:rsid w:val="00171736"/>
    <w:rPr>
      <w:rFonts w:ascii="Calibri" w:eastAsia="Times New Roman" w:hAnsi="Calibri" w:cs="Calibri"/>
    </w:rPr>
  </w:style>
  <w:style w:type="paragraph" w:customStyle="1" w:styleId="stil1tekst">
    <w:name w:val="stil_1tekst"/>
    <w:basedOn w:val="Norml"/>
    <w:rsid w:val="00171736"/>
    <w:pPr>
      <w:suppressAutoHyphens w:val="0"/>
      <w:ind w:left="525" w:right="525" w:firstLine="240"/>
      <w:jc w:val="both"/>
    </w:pPr>
    <w:rPr>
      <w:lang w:val="en-US" w:eastAsia="en-US"/>
    </w:rPr>
  </w:style>
  <w:style w:type="table" w:styleId="Rcsostblzat">
    <w:name w:val="Table Grid"/>
    <w:basedOn w:val="Normltblzat"/>
    <w:uiPriority w:val="59"/>
    <w:rsid w:val="00E9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B9AA-9DE7-4155-A8E5-C6E19212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7020</Words>
  <Characters>40015</Characters>
  <Application>Microsoft Office Word</Application>
  <DocSecurity>0</DocSecurity>
  <Lines>333</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2017-06-01T14:22:00Z</cp:lastPrinted>
  <dcterms:created xsi:type="dcterms:W3CDTF">2017-06-05T12:00:00Z</dcterms:created>
  <dcterms:modified xsi:type="dcterms:W3CDTF">2017-06-05T12:00:00Z</dcterms:modified>
</cp:coreProperties>
</file>