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lang w:val="sr-Cyrl-RS"/>
        </w:rPr>
      </w:pPr>
      <w:r w:rsidRPr="00F81BA2">
        <w:rPr>
          <w:rFonts w:ascii="Times New Roman" w:eastAsia="Calibri" w:hAnsi="Times New Roman" w:cs="Arial"/>
          <w:bCs/>
          <w:color w:val="000000"/>
          <w:sz w:val="24"/>
          <w:szCs w:val="24"/>
          <w:lang w:val="sr-Cyrl-RS"/>
        </w:rPr>
        <w:t xml:space="preserve">Пољопривредно </w:t>
      </w:r>
      <w:r w:rsidRPr="00F81BA2">
        <w:rPr>
          <w:rFonts w:ascii="Times New Roman" w:eastAsia="Calibri" w:hAnsi="Times New Roman" w:cs="Arial"/>
          <w:bCs/>
          <w:color w:val="000000"/>
          <w:sz w:val="24"/>
          <w:szCs w:val="24"/>
        </w:rPr>
        <w:t xml:space="preserve">– </w:t>
      </w:r>
      <w:r w:rsidRPr="00F81BA2">
        <w:rPr>
          <w:rFonts w:ascii="Times New Roman" w:eastAsia="Calibri" w:hAnsi="Times New Roman" w:cs="Arial"/>
          <w:bCs/>
          <w:color w:val="000000"/>
          <w:sz w:val="24"/>
          <w:szCs w:val="24"/>
          <w:lang w:val="sr-Cyrl-RS"/>
        </w:rPr>
        <w:t>технички средњошколски</w:t>
      </w:r>
    </w:p>
    <w:p w:rsidR="00F81BA2" w:rsidRPr="00F81BA2" w:rsidRDefault="00F81BA2" w:rsidP="00F81BA2">
      <w:pPr>
        <w:autoSpaceDE w:val="0"/>
        <w:autoSpaceDN w:val="0"/>
        <w:adjustRightInd w:val="0"/>
        <w:ind w:right="-392"/>
        <w:rPr>
          <w:rFonts w:ascii="Times New Roman" w:eastAsia="Calibri" w:hAnsi="Times New Roman" w:cs="Arial"/>
          <w:bCs/>
          <w:color w:val="000000"/>
          <w:sz w:val="24"/>
          <w:szCs w:val="24"/>
        </w:rPr>
      </w:pPr>
      <w:r w:rsidRPr="00F81BA2">
        <w:rPr>
          <w:rFonts w:ascii="Times New Roman" w:eastAsia="Calibri" w:hAnsi="Times New Roman" w:cs="Arial"/>
          <w:bCs/>
          <w:color w:val="000000"/>
          <w:sz w:val="24"/>
          <w:szCs w:val="24"/>
          <w:lang w:val="sr-Cyrl-RS"/>
        </w:rPr>
        <w:t xml:space="preserve">центар </w:t>
      </w:r>
      <w:r w:rsidRPr="00F81BA2">
        <w:rPr>
          <w:rFonts w:ascii="Times New Roman" w:eastAsia="Calibri" w:hAnsi="Times New Roman" w:cs="Arial"/>
          <w:bCs/>
          <w:color w:val="000000"/>
          <w:sz w:val="24"/>
          <w:szCs w:val="24"/>
        </w:rPr>
        <w:t>“</w:t>
      </w:r>
      <w:r w:rsidRPr="00F81BA2">
        <w:rPr>
          <w:rFonts w:ascii="Times New Roman" w:eastAsia="Calibri" w:hAnsi="Times New Roman" w:cs="Arial"/>
          <w:bCs/>
          <w:color w:val="000000"/>
          <w:sz w:val="24"/>
          <w:szCs w:val="24"/>
          <w:lang w:val="sr-Cyrl-RS"/>
        </w:rPr>
        <w:t>Беседеш Јожеф</w:t>
      </w:r>
      <w:r w:rsidRPr="00F81BA2">
        <w:rPr>
          <w:rFonts w:ascii="Times New Roman" w:eastAsia="Calibri" w:hAnsi="Times New Roman" w:cs="Arial"/>
          <w:bCs/>
          <w:color w:val="000000"/>
          <w:sz w:val="24"/>
          <w:szCs w:val="24"/>
        </w:rPr>
        <w:t>”</w:t>
      </w:r>
    </w:p>
    <w:p w:rsidR="00F81BA2" w:rsidRPr="00F81BA2"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rPr>
        <w:t xml:space="preserve">24420 </w:t>
      </w:r>
      <w:r w:rsidRPr="00F81BA2">
        <w:rPr>
          <w:rFonts w:ascii="Times New Roman" w:eastAsia="Calibri" w:hAnsi="Times New Roman" w:cs="Arial"/>
          <w:color w:val="000000"/>
          <w:sz w:val="24"/>
          <w:szCs w:val="24"/>
          <w:lang w:val="sr-Cyrl-RS"/>
        </w:rPr>
        <w:t xml:space="preserve">Кањижа </w:t>
      </w:r>
      <w:r w:rsidRPr="00F81BA2">
        <w:rPr>
          <w:rFonts w:ascii="Times New Roman" w:eastAsia="Calibri" w:hAnsi="Times New Roman" w:cs="Arial"/>
          <w:color w:val="000000"/>
          <w:sz w:val="24"/>
          <w:szCs w:val="24"/>
        </w:rPr>
        <w:t xml:space="preserve">– </w:t>
      </w:r>
      <w:r w:rsidRPr="00F81BA2">
        <w:rPr>
          <w:rFonts w:ascii="Times New Roman" w:eastAsia="Calibri" w:hAnsi="Times New Roman" w:cs="Arial"/>
          <w:color w:val="000000"/>
          <w:sz w:val="24"/>
          <w:szCs w:val="24"/>
          <w:lang w:val="sr-Cyrl-RS"/>
        </w:rPr>
        <w:t>ул. Широка 70</w:t>
      </w:r>
    </w:p>
    <w:p w:rsidR="00F81BA2" w:rsidRPr="007735E1" w:rsidRDefault="00F81BA2" w:rsidP="00F81BA2">
      <w:pPr>
        <w:autoSpaceDE w:val="0"/>
        <w:autoSpaceDN w:val="0"/>
        <w:adjustRightInd w:val="0"/>
        <w:ind w:right="-392"/>
        <w:rPr>
          <w:rFonts w:ascii="Times New Roman" w:eastAsia="Calibri" w:hAnsi="Times New Roman" w:cs="Arial"/>
          <w:color w:val="000000"/>
          <w:sz w:val="24"/>
          <w:szCs w:val="24"/>
          <w:lang w:val="sr-Cyrl-RS"/>
        </w:rPr>
      </w:pPr>
      <w:r w:rsidRPr="00F81BA2">
        <w:rPr>
          <w:rFonts w:ascii="Times New Roman" w:eastAsia="Calibri" w:hAnsi="Times New Roman" w:cs="Arial"/>
          <w:color w:val="000000"/>
          <w:sz w:val="24"/>
          <w:szCs w:val="24"/>
          <w:lang w:val="sr-Cyrl-RS"/>
        </w:rPr>
        <w:t>Деловодни број:</w:t>
      </w:r>
      <w:r w:rsidR="00BB0103">
        <w:rPr>
          <w:rFonts w:ascii="Times New Roman" w:eastAsia="Calibri" w:hAnsi="Times New Roman" w:cs="Arial"/>
          <w:color w:val="000000"/>
          <w:sz w:val="24"/>
          <w:szCs w:val="24"/>
        </w:rPr>
        <w:t>01 – 27/</w:t>
      </w:r>
      <w:r>
        <w:rPr>
          <w:rFonts w:ascii="Times New Roman" w:eastAsia="Calibri" w:hAnsi="Times New Roman" w:cs="Arial"/>
          <w:color w:val="000000"/>
          <w:sz w:val="24"/>
          <w:szCs w:val="24"/>
        </w:rPr>
        <w:t>I</w:t>
      </w:r>
      <w:r w:rsidR="009D3094">
        <w:rPr>
          <w:rFonts w:ascii="Times New Roman" w:eastAsia="Calibri" w:hAnsi="Times New Roman" w:cs="Arial"/>
          <w:color w:val="000000"/>
          <w:sz w:val="24"/>
          <w:szCs w:val="24"/>
        </w:rPr>
        <w:t>I</w:t>
      </w:r>
      <w:r w:rsidR="00BB0103">
        <w:rPr>
          <w:rFonts w:ascii="Times New Roman" w:eastAsia="Calibri" w:hAnsi="Times New Roman" w:cs="Arial"/>
          <w:color w:val="000000"/>
          <w:sz w:val="24"/>
          <w:szCs w:val="24"/>
        </w:rPr>
        <w:t>/2018</w:t>
      </w:r>
      <w:r w:rsidRPr="00F81BA2">
        <w:rPr>
          <w:rFonts w:ascii="Times New Roman" w:eastAsia="Calibri" w:hAnsi="Times New Roman" w:cs="Arial"/>
          <w:color w:val="000000"/>
          <w:sz w:val="24"/>
          <w:szCs w:val="24"/>
          <w:lang w:val="sr-Cyrl-RS"/>
        </w:rPr>
        <w:t xml:space="preserve"> </w:t>
      </w:r>
      <w:r w:rsidRPr="00F81BA2">
        <w:rPr>
          <w:rFonts w:ascii="Times New Roman" w:eastAsia="Calibri" w:hAnsi="Times New Roman" w:cs="Arial"/>
          <w:color w:val="000000"/>
          <w:sz w:val="24"/>
          <w:szCs w:val="24"/>
        </w:rPr>
        <w:t>-</w:t>
      </w:r>
      <w:r w:rsidRPr="007735E1">
        <w:rPr>
          <w:rFonts w:ascii="Times New Roman" w:eastAsia="Calibri" w:hAnsi="Times New Roman" w:cs="Arial"/>
          <w:color w:val="000000" w:themeColor="text1"/>
          <w:sz w:val="24"/>
          <w:szCs w:val="24"/>
        </w:rPr>
        <w:t xml:space="preserve"> </w:t>
      </w:r>
      <w:r w:rsidR="007735E1" w:rsidRPr="007735E1">
        <w:rPr>
          <w:rFonts w:ascii="Times New Roman" w:eastAsia="Calibri" w:hAnsi="Times New Roman" w:cs="Arial"/>
          <w:color w:val="000000" w:themeColor="text1"/>
          <w:sz w:val="24"/>
          <w:szCs w:val="24"/>
          <w:lang w:val="sr-Cyrl-RS"/>
        </w:rPr>
        <w:t>5</w:t>
      </w:r>
    </w:p>
    <w:p w:rsidR="00F81BA2" w:rsidRPr="00FF32D0" w:rsidRDefault="00F81BA2" w:rsidP="00F81BA2">
      <w:pPr>
        <w:autoSpaceDE w:val="0"/>
        <w:autoSpaceDN w:val="0"/>
        <w:adjustRightInd w:val="0"/>
        <w:ind w:right="-392"/>
        <w:rPr>
          <w:rFonts w:ascii="Times New Roman" w:eastAsia="Calibri" w:hAnsi="Times New Roman" w:cs="Arial"/>
          <w:sz w:val="24"/>
          <w:szCs w:val="24"/>
        </w:rPr>
      </w:pPr>
      <w:r w:rsidRPr="00F81BA2">
        <w:rPr>
          <w:rFonts w:ascii="Times New Roman" w:eastAsia="Calibri" w:hAnsi="Times New Roman" w:cs="Arial"/>
          <w:color w:val="000000"/>
          <w:sz w:val="24"/>
          <w:szCs w:val="24"/>
          <w:lang w:val="sr-Cyrl-RS"/>
        </w:rPr>
        <w:t>Датум:</w:t>
      </w:r>
      <w:r w:rsidRPr="00F81BA2">
        <w:rPr>
          <w:rFonts w:ascii="Times New Roman" w:eastAsia="Calibri" w:hAnsi="Times New Roman" w:cs="Arial"/>
          <w:color w:val="000000"/>
          <w:sz w:val="24"/>
          <w:szCs w:val="24"/>
        </w:rPr>
        <w:t xml:space="preserve"> </w:t>
      </w:r>
      <w:r w:rsidR="00BB0103" w:rsidRPr="00FF32D0">
        <w:rPr>
          <w:rFonts w:ascii="Times New Roman" w:eastAsia="Calibri" w:hAnsi="Times New Roman" w:cs="Arial"/>
          <w:sz w:val="24"/>
          <w:szCs w:val="24"/>
        </w:rPr>
        <w:t>29.06.2018.</w:t>
      </w: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
          <w:bCs/>
          <w:color w:val="000000"/>
          <w:sz w:val="28"/>
          <w:szCs w:val="28"/>
          <w:lang w:val="sr-Cyrl-CS"/>
        </w:rPr>
      </w:pPr>
      <w:r w:rsidRPr="00F81BA2">
        <w:rPr>
          <w:rFonts w:ascii="Times New Roman" w:eastAsia="Calibri" w:hAnsi="Times New Roman" w:cs="Arial"/>
          <w:b/>
          <w:bCs/>
          <w:color w:val="000000"/>
          <w:sz w:val="28"/>
          <w:szCs w:val="28"/>
        </w:rPr>
        <w:t>КОНКУРСНА ДОКУМЕНТАЦИЈА</w:t>
      </w:r>
    </w:p>
    <w:p w:rsidR="00F81BA2" w:rsidRPr="00F81BA2" w:rsidRDefault="00F81BA2" w:rsidP="00F81BA2">
      <w:pPr>
        <w:autoSpaceDE w:val="0"/>
        <w:autoSpaceDN w:val="0"/>
        <w:adjustRightInd w:val="0"/>
        <w:jc w:val="center"/>
        <w:rPr>
          <w:rFonts w:ascii="Times New Roman" w:eastAsia="Calibri" w:hAnsi="Times New Roman" w:cs="Arial"/>
          <w:b/>
          <w:bCs/>
          <w:color w:val="000000"/>
          <w:sz w:val="28"/>
          <w:szCs w:val="28"/>
          <w:lang w:val="sr-Cyrl-CS"/>
        </w:rPr>
      </w:pPr>
    </w:p>
    <w:p w:rsidR="00F81BA2" w:rsidRPr="00D82C6F" w:rsidRDefault="00F81BA2" w:rsidP="00F81BA2">
      <w:pPr>
        <w:autoSpaceDE w:val="0"/>
        <w:autoSpaceDN w:val="0"/>
        <w:adjustRightInd w:val="0"/>
        <w:ind w:right="-92"/>
        <w:jc w:val="center"/>
        <w:rPr>
          <w:rFonts w:ascii="Times New Roman" w:eastAsia="Calibri" w:hAnsi="Times New Roman" w:cs="Arial"/>
          <w:b/>
          <w:color w:val="000000"/>
          <w:sz w:val="28"/>
          <w:szCs w:val="28"/>
        </w:rPr>
      </w:pPr>
      <w:r w:rsidRPr="00F81BA2">
        <w:rPr>
          <w:rFonts w:ascii="Times New Roman" w:eastAsia="Calibri" w:hAnsi="Times New Roman" w:cs="Arial"/>
          <w:b/>
          <w:color w:val="000000"/>
          <w:sz w:val="28"/>
          <w:szCs w:val="28"/>
          <w:lang w:val="sr-Cyrl-CS"/>
        </w:rPr>
        <w:t xml:space="preserve">ЗА НАБАВКУ </w:t>
      </w:r>
      <w:r w:rsidRPr="00F81BA2">
        <w:rPr>
          <w:rFonts w:ascii="Times New Roman" w:eastAsia="Calibri" w:hAnsi="Times New Roman" w:cs="Arial"/>
          <w:b/>
          <w:color w:val="000000"/>
          <w:sz w:val="28"/>
          <w:szCs w:val="28"/>
        </w:rPr>
        <w:t xml:space="preserve">ДОБАРА </w:t>
      </w:r>
    </w:p>
    <w:p w:rsidR="00F81BA2" w:rsidRPr="00BB0103"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RS"/>
        </w:rPr>
      </w:pPr>
      <w:r w:rsidRPr="00F81BA2">
        <w:rPr>
          <w:rFonts w:ascii="Times New Roman" w:eastAsia="Calibri" w:hAnsi="Times New Roman" w:cs="Arial"/>
          <w:b/>
          <w:color w:val="000000"/>
          <w:sz w:val="28"/>
          <w:szCs w:val="28"/>
        </w:rPr>
        <w:t xml:space="preserve">НАБАВКА </w:t>
      </w:r>
      <w:r w:rsidR="00BB0103">
        <w:rPr>
          <w:rFonts w:ascii="Times New Roman" w:eastAsia="Calibri" w:hAnsi="Times New Roman" w:cs="Arial"/>
          <w:b/>
          <w:color w:val="000000"/>
          <w:sz w:val="28"/>
          <w:szCs w:val="28"/>
          <w:lang w:val="sr-Cyrl-RS"/>
        </w:rPr>
        <w:t>КУЛТИВАТОРА ЗА МЕЂУРЕДНУ ОБРАДУ ОКОПАВИНА - ЧЕТВОРОРЕДНО</w:t>
      </w:r>
    </w:p>
    <w:p w:rsidR="00F81BA2" w:rsidRPr="00F81BA2" w:rsidRDefault="00F81BA2" w:rsidP="00F81BA2">
      <w:pPr>
        <w:autoSpaceDE w:val="0"/>
        <w:autoSpaceDN w:val="0"/>
        <w:adjustRightInd w:val="0"/>
        <w:ind w:right="-92"/>
        <w:jc w:val="center"/>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rPr>
          <w:rFonts w:ascii="Times New Roman" w:eastAsia="Calibri" w:hAnsi="Times New Roman" w:cs="Arial"/>
          <w:b/>
          <w:bCs/>
          <w:color w:val="000000"/>
          <w:sz w:val="28"/>
          <w:szCs w:val="28"/>
          <w:lang w:val="sr-Cyrl-CS"/>
        </w:rPr>
      </w:pP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r w:rsidRPr="00F81BA2">
        <w:rPr>
          <w:rFonts w:ascii="Times New Roman" w:eastAsia="Calibri" w:hAnsi="Times New Roman" w:cs="Arial"/>
          <w:bCs/>
          <w:color w:val="000000"/>
          <w:sz w:val="28"/>
          <w:szCs w:val="28"/>
          <w:lang w:val="sr-Cyrl-CS"/>
        </w:rPr>
        <w:t>Јавна набавка мале вредности</w:t>
      </w:r>
    </w:p>
    <w:p w:rsidR="00F81BA2" w:rsidRPr="00F81BA2" w:rsidRDefault="00F81BA2" w:rsidP="00F81BA2">
      <w:pPr>
        <w:autoSpaceDE w:val="0"/>
        <w:autoSpaceDN w:val="0"/>
        <w:adjustRightInd w:val="0"/>
        <w:ind w:right="-92"/>
        <w:jc w:val="center"/>
        <w:rPr>
          <w:rFonts w:ascii="Times New Roman" w:eastAsia="Calibri" w:hAnsi="Times New Roman" w:cs="Arial"/>
          <w:bCs/>
          <w:color w:val="000000"/>
          <w:sz w:val="28"/>
          <w:szCs w:val="28"/>
          <w:lang w:val="sr-Cyrl-CS"/>
        </w:rPr>
      </w:pPr>
    </w:p>
    <w:p w:rsidR="00F81BA2" w:rsidRPr="00BB0103" w:rsidRDefault="00F81BA2" w:rsidP="00F81BA2">
      <w:pPr>
        <w:autoSpaceDE w:val="0"/>
        <w:autoSpaceDN w:val="0"/>
        <w:adjustRightInd w:val="0"/>
        <w:ind w:right="-392"/>
        <w:jc w:val="center"/>
        <w:rPr>
          <w:rFonts w:ascii="Times New Roman" w:eastAsia="Calibri" w:hAnsi="Times New Roman" w:cs="Arial"/>
          <w:color w:val="FF0000"/>
          <w:sz w:val="28"/>
          <w:szCs w:val="28"/>
          <w:lang w:val="sr-Cyrl-RS"/>
        </w:rPr>
      </w:pPr>
      <w:r w:rsidRPr="00F81BA2">
        <w:rPr>
          <w:rFonts w:ascii="Times New Roman" w:eastAsia="Calibri" w:hAnsi="Times New Roman" w:cs="Arial"/>
          <w:color w:val="000000"/>
          <w:sz w:val="28"/>
          <w:szCs w:val="28"/>
        </w:rPr>
        <w:t xml:space="preserve">Број набавке: </w:t>
      </w:r>
      <w:r w:rsidR="00BB0103">
        <w:rPr>
          <w:rFonts w:ascii="Times New Roman" w:eastAsia="Calibri" w:hAnsi="Times New Roman" w:cs="Arial"/>
          <w:color w:val="000000"/>
          <w:sz w:val="28"/>
          <w:szCs w:val="28"/>
          <w:lang w:val="sr-Cyrl-RS"/>
        </w:rPr>
        <w:t>2</w:t>
      </w:r>
      <w:r w:rsidRPr="00F81BA2">
        <w:rPr>
          <w:rFonts w:ascii="Times New Roman" w:eastAsia="Calibri" w:hAnsi="Times New Roman" w:cs="Arial"/>
          <w:sz w:val="28"/>
          <w:szCs w:val="28"/>
          <w:lang w:val="sr-Latn-CS"/>
        </w:rPr>
        <w:t>/201</w:t>
      </w:r>
      <w:r w:rsidR="00BB0103">
        <w:rPr>
          <w:rFonts w:ascii="Times New Roman" w:eastAsia="Calibri" w:hAnsi="Times New Roman" w:cs="Arial"/>
          <w:sz w:val="28"/>
          <w:szCs w:val="28"/>
          <w:lang w:val="sr-Cyrl-RS"/>
        </w:rPr>
        <w:t>8</w:t>
      </w: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color w:val="000000"/>
          <w:sz w:val="28"/>
          <w:szCs w:val="28"/>
          <w:lang w:val="sr-Cyrl-CS"/>
        </w:rPr>
      </w:pPr>
    </w:p>
    <w:p w:rsidR="00F81BA2" w:rsidRPr="00F81BA2" w:rsidRDefault="00F81BA2" w:rsidP="00F81BA2">
      <w:pPr>
        <w:autoSpaceDE w:val="0"/>
        <w:autoSpaceDN w:val="0"/>
        <w:adjustRightInd w:val="0"/>
        <w:ind w:right="-392"/>
        <w:rPr>
          <w:rFonts w:ascii="Times New Roman" w:eastAsia="Calibri" w:hAnsi="Times New Roman" w:cs="Arial"/>
          <w:color w:val="000000"/>
          <w:sz w:val="28"/>
          <w:szCs w:val="28"/>
          <w:lang w:val="sr-Cyrl-RS"/>
        </w:rPr>
      </w:pPr>
    </w:p>
    <w:p w:rsidR="00F81BA2" w:rsidRPr="00F81BA2" w:rsidRDefault="00F81BA2" w:rsidP="00F81BA2">
      <w:pPr>
        <w:autoSpaceDE w:val="0"/>
        <w:autoSpaceDN w:val="0"/>
        <w:adjustRightInd w:val="0"/>
        <w:ind w:right="-392"/>
        <w:jc w:val="center"/>
        <w:rPr>
          <w:rFonts w:ascii="Times New Roman" w:eastAsia="Calibri" w:hAnsi="Times New Roman" w:cs="Arial"/>
          <w:b/>
          <w:bCs/>
          <w:i/>
          <w:iCs/>
          <w:color w:val="000000"/>
          <w:lang w:val="sr-Cyrl-CS"/>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rPr>
      </w:pPr>
    </w:p>
    <w:p w:rsidR="00F81BA2" w:rsidRPr="007735E1" w:rsidRDefault="00F81BA2" w:rsidP="00F81BA2">
      <w:pPr>
        <w:autoSpaceDE w:val="0"/>
        <w:autoSpaceDN w:val="0"/>
        <w:adjustRightInd w:val="0"/>
        <w:ind w:right="-392"/>
        <w:jc w:val="center"/>
        <w:rPr>
          <w:rFonts w:ascii="Times New Roman" w:eastAsia="Calibri" w:hAnsi="Times New Roman" w:cs="Arial"/>
          <w:bCs/>
          <w:iCs/>
          <w:color w:val="000000"/>
        </w:rPr>
      </w:pPr>
      <w:r w:rsidRPr="00F81BA2">
        <w:rPr>
          <w:rFonts w:ascii="Times New Roman" w:eastAsia="Calibri" w:hAnsi="Times New Roman" w:cs="Arial"/>
          <w:bCs/>
          <w:iCs/>
          <w:color w:val="000000"/>
        </w:rPr>
        <w:t>Контакт особа:</w:t>
      </w:r>
      <w:r w:rsidR="009D3094">
        <w:rPr>
          <w:rFonts w:ascii="Times New Roman" w:eastAsia="Calibri" w:hAnsi="Times New Roman" w:cs="Arial"/>
          <w:bCs/>
          <w:iCs/>
          <w:color w:val="000000"/>
          <w:lang w:val="sr-Cyrl-RS"/>
        </w:rPr>
        <w:t xml:space="preserve"> Катарина Ткалац</w:t>
      </w:r>
      <w:r w:rsidRPr="00F81BA2">
        <w:rPr>
          <w:rFonts w:ascii="Times New Roman" w:eastAsia="Calibri" w:hAnsi="Times New Roman" w:cs="Arial"/>
          <w:bCs/>
          <w:iCs/>
          <w:color w:val="000000"/>
        </w:rPr>
        <w:t xml:space="preserve">, </w:t>
      </w:r>
      <w:r w:rsidR="007735E1">
        <w:rPr>
          <w:rFonts w:ascii="Times New Roman" w:eastAsia="Calibri" w:hAnsi="Times New Roman" w:cs="Arial"/>
          <w:bCs/>
          <w:iCs/>
          <w:color w:val="000000"/>
        </w:rPr>
        <w:t>srednjaskola</w:t>
      </w:r>
      <w:r w:rsidR="00E8558D">
        <w:rPr>
          <w:rFonts w:ascii="Times New Roman" w:eastAsia="Calibri" w:hAnsi="Times New Roman" w:cs="Arial"/>
          <w:bCs/>
          <w:iCs/>
          <w:color w:val="000000"/>
        </w:rPr>
        <w:t>@kanjiza.rs</w:t>
      </w:r>
    </w:p>
    <w:p w:rsidR="00F81BA2" w:rsidRPr="00F81BA2" w:rsidRDefault="00F81BA2" w:rsidP="00F81BA2">
      <w:pPr>
        <w:autoSpaceDE w:val="0"/>
        <w:autoSpaceDN w:val="0"/>
        <w:adjustRightInd w:val="0"/>
        <w:ind w:right="-392"/>
        <w:jc w:val="center"/>
        <w:rPr>
          <w:rFonts w:ascii="Times New Roman" w:eastAsia="Calibri" w:hAnsi="Times New Roman" w:cs="Arial"/>
          <w:bCs/>
          <w:iCs/>
          <w:color w:val="000000"/>
          <w:lang w:val="sr-Cyrl-CS"/>
        </w:rPr>
      </w:pPr>
      <w:r w:rsidRPr="00C04D2C">
        <w:rPr>
          <w:rFonts w:ascii="Times New Roman" w:eastAsia="Calibri" w:hAnsi="Times New Roman" w:cs="Arial"/>
          <w:bCs/>
          <w:iCs/>
          <w:color w:val="000000"/>
          <w:lang w:val="sr-Cyrl-CS"/>
        </w:rPr>
        <w:t>Конкурсна</w:t>
      </w:r>
      <w:r w:rsidRPr="00C04D2C">
        <w:rPr>
          <w:rFonts w:ascii="Times New Roman" w:eastAsia="Calibri" w:hAnsi="Times New Roman" w:cs="Arial"/>
          <w:bCs/>
          <w:iCs/>
          <w:color w:val="000000"/>
        </w:rPr>
        <w:t xml:space="preserve"> документација садржи </w:t>
      </w:r>
      <w:r w:rsidRPr="000C1CCA">
        <w:rPr>
          <w:rFonts w:ascii="Times New Roman" w:eastAsia="Calibri" w:hAnsi="Times New Roman" w:cs="Arial"/>
          <w:bCs/>
          <w:iCs/>
        </w:rPr>
        <w:t>2</w:t>
      </w:r>
      <w:r w:rsidR="000C1CCA" w:rsidRPr="000C1CCA">
        <w:rPr>
          <w:rFonts w:ascii="Times New Roman" w:eastAsia="Calibri" w:hAnsi="Times New Roman" w:cs="Arial"/>
          <w:bCs/>
          <w:iCs/>
          <w:lang w:val="sr-Cyrl-RS"/>
        </w:rPr>
        <w:t>7</w:t>
      </w:r>
      <w:r w:rsidRPr="004D1997">
        <w:rPr>
          <w:rFonts w:ascii="Times New Roman" w:eastAsia="Calibri" w:hAnsi="Times New Roman" w:cs="Arial"/>
          <w:bCs/>
          <w:iCs/>
        </w:rPr>
        <w:t xml:space="preserve"> </w:t>
      </w:r>
      <w:r w:rsidRPr="00C04D2C">
        <w:rPr>
          <w:rFonts w:ascii="Times New Roman" w:eastAsia="Calibri" w:hAnsi="Times New Roman" w:cs="Arial"/>
          <w:bCs/>
          <w:iCs/>
          <w:color w:val="000000"/>
        </w:rPr>
        <w:t>стран</w:t>
      </w:r>
      <w:r w:rsidRPr="00C04D2C">
        <w:rPr>
          <w:rFonts w:ascii="Times New Roman" w:eastAsia="Calibri" w:hAnsi="Times New Roman" w:cs="Arial"/>
          <w:bCs/>
          <w:iCs/>
          <w:color w:val="000000"/>
          <w:lang w:val="sr-Cyrl-CS"/>
        </w:rPr>
        <w:t>иц</w:t>
      </w:r>
      <w:r w:rsidRPr="00C04D2C">
        <w:rPr>
          <w:rFonts w:ascii="Times New Roman" w:eastAsia="Calibri" w:hAnsi="Times New Roman" w:cs="Arial"/>
          <w:bCs/>
          <w:iCs/>
          <w:color w:val="000000"/>
        </w:rPr>
        <w:t>а</w:t>
      </w:r>
      <w:r w:rsidRPr="00F81BA2">
        <w:rPr>
          <w:rFonts w:ascii="Times New Roman" w:eastAsia="Calibri" w:hAnsi="Times New Roman" w:cs="Arial"/>
          <w:bCs/>
          <w:iCs/>
          <w:color w:val="000000"/>
        </w:rPr>
        <w:t xml:space="preserve"> </w:t>
      </w:r>
    </w:p>
    <w:p w:rsidR="00F81BA2" w:rsidRPr="00F81BA2" w:rsidRDefault="00F81BA2" w:rsidP="00F81BA2">
      <w:pPr>
        <w:autoSpaceDE w:val="0"/>
        <w:autoSpaceDN w:val="0"/>
        <w:adjustRightInd w:val="0"/>
        <w:ind w:right="-392"/>
        <w:jc w:val="center"/>
        <w:rPr>
          <w:rFonts w:ascii="Times New Roman" w:eastAsia="Calibri" w:hAnsi="Times New Roman" w:cs="Times New Roman"/>
          <w:b/>
          <w:bCs/>
          <w:i/>
          <w:iCs/>
          <w:color w:val="000000"/>
          <w:lang w:val="sr-Cyrl-CS"/>
        </w:rPr>
      </w:pPr>
    </w:p>
    <w:p w:rsidR="00F81BA2" w:rsidRPr="00F81BA2" w:rsidRDefault="00F81BA2" w:rsidP="00F81BA2">
      <w:pPr>
        <w:autoSpaceDE w:val="0"/>
        <w:autoSpaceDN w:val="0"/>
        <w:adjustRightInd w:val="0"/>
        <w:ind w:right="-392"/>
        <w:rPr>
          <w:rFonts w:ascii="Times New Roman" w:eastAsia="Calibri" w:hAnsi="Times New Roman" w:cs="Times New Roman"/>
          <w:b/>
          <w:bCs/>
          <w:i/>
          <w:iCs/>
          <w:color w:val="000000"/>
          <w:lang w:val="sr-Cyrl-CS"/>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9D3094" w:rsidRPr="00F81BA2" w:rsidRDefault="009D3094"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523F50" w:rsidP="00F81BA2">
      <w:pPr>
        <w:widowControl w:val="0"/>
        <w:suppressAutoHyphens/>
        <w:jc w:val="both"/>
        <w:rPr>
          <w:rFonts w:ascii="Times New Roman" w:eastAsia="Times New Roman" w:hAnsi="Times New Roman" w:cs="Times New Roman"/>
          <w:color w:val="000000"/>
          <w:sz w:val="24"/>
          <w:szCs w:val="24"/>
          <w:lang w:val="en-GB" w:eastAsia="ar-SA"/>
        </w:rPr>
      </w:pPr>
      <w:r>
        <w:rPr>
          <w:rFonts w:ascii="Times New Roman" w:eastAsia="Times New Roman" w:hAnsi="Times New Roman" w:cs="Times New Roman"/>
          <w:color w:val="000000"/>
          <w:sz w:val="24"/>
          <w:szCs w:val="24"/>
          <w:lang w:val="en-GB" w:eastAsia="ar-SA"/>
        </w:rPr>
        <w:t>На основу чл. 3</w:t>
      </w:r>
      <w:r>
        <w:rPr>
          <w:rFonts w:ascii="Times New Roman" w:eastAsia="Times New Roman" w:hAnsi="Times New Roman" w:cs="Times New Roman"/>
          <w:color w:val="000000"/>
          <w:sz w:val="24"/>
          <w:szCs w:val="24"/>
          <w:lang w:val="sr-Cyrl-RS" w:eastAsia="ar-SA"/>
        </w:rPr>
        <w:t>9. став 1</w:t>
      </w:r>
      <w:r w:rsidR="00F81BA2" w:rsidRPr="00F81BA2">
        <w:rPr>
          <w:rFonts w:ascii="Times New Roman" w:eastAsia="Times New Roman" w:hAnsi="Times New Roman" w:cs="Times New Roman"/>
          <w:color w:val="000000"/>
          <w:sz w:val="24"/>
          <w:szCs w:val="24"/>
          <w:lang w:val="en-GB" w:eastAsia="ar-SA"/>
        </w:rPr>
        <w:t xml:space="preserve">. и 61. Закона о јавним набавкама („Сл. гласник РС” бр. 124/2012,14/2015 и 68/2015, у даљем тексту: Закон), чл. </w:t>
      </w:r>
      <w:r w:rsidR="002D56FF">
        <w:rPr>
          <w:rFonts w:ascii="Times New Roman" w:eastAsia="Times New Roman" w:hAnsi="Times New Roman" w:cs="Times New Roman"/>
          <w:color w:val="000000"/>
          <w:sz w:val="24"/>
          <w:szCs w:val="24"/>
          <w:lang w:val="sr-Latn-RS" w:eastAsia="ar-SA"/>
        </w:rPr>
        <w:t>6</w:t>
      </w:r>
      <w:r w:rsidR="00F81BA2" w:rsidRPr="00F81BA2">
        <w:rPr>
          <w:rFonts w:ascii="Times New Roman" w:eastAsia="Times New Roman" w:hAnsi="Times New Roman" w:cs="Times New Roman"/>
          <w:color w:val="000000"/>
          <w:sz w:val="24"/>
          <w:szCs w:val="24"/>
          <w:lang w:val="en-GB" w:eastAsia="ar-SA"/>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F81BA2" w:rsidRPr="00F81BA2">
        <w:rPr>
          <w:rFonts w:ascii="Times New Roman" w:eastAsia="Times New Roman" w:hAnsi="Times New Roman" w:cs="Times New Roman"/>
          <w:color w:val="000000"/>
          <w:sz w:val="24"/>
          <w:szCs w:val="24"/>
          <w:lang w:val="sr-Cyrl-CS" w:eastAsia="ar-SA"/>
        </w:rPr>
        <w:t>86/2015</w:t>
      </w:r>
      <w:r w:rsidR="00F81BA2" w:rsidRPr="00F81BA2">
        <w:rPr>
          <w:rFonts w:ascii="Times New Roman" w:eastAsia="Times New Roman" w:hAnsi="Times New Roman" w:cs="Times New Roman"/>
          <w:color w:val="000000"/>
          <w:sz w:val="24"/>
          <w:szCs w:val="24"/>
          <w:lang w:val="en-GB" w:eastAsia="ar-SA"/>
        </w:rPr>
        <w:t xml:space="preserve">), Одлуке о покретању поступка јавне набавке под редним бројем </w:t>
      </w:r>
      <w:r w:rsidR="00BB0103">
        <w:rPr>
          <w:rFonts w:ascii="Times New Roman" w:eastAsia="Times New Roman" w:hAnsi="Times New Roman" w:cs="Times New Roman"/>
          <w:color w:val="000000"/>
          <w:sz w:val="24"/>
          <w:szCs w:val="24"/>
          <w:lang w:val="sr-Cyrl-RS" w:eastAsia="ar-SA"/>
        </w:rPr>
        <w:t>2</w:t>
      </w:r>
      <w:r w:rsidR="00F81BA2" w:rsidRPr="00F81BA2">
        <w:rPr>
          <w:rFonts w:ascii="Times New Roman" w:eastAsia="Times New Roman" w:hAnsi="Times New Roman" w:cs="Times New Roman"/>
          <w:color w:val="000000"/>
          <w:sz w:val="24"/>
          <w:szCs w:val="24"/>
          <w:lang w:val="en-GB" w:eastAsia="ar-SA"/>
        </w:rPr>
        <w:t>/201</w:t>
      </w:r>
      <w:r w:rsidR="00BB0103">
        <w:rPr>
          <w:rFonts w:ascii="Times New Roman" w:eastAsia="Times New Roman" w:hAnsi="Times New Roman" w:cs="Times New Roman"/>
          <w:color w:val="000000"/>
          <w:sz w:val="24"/>
          <w:szCs w:val="24"/>
          <w:lang w:val="sr-Cyrl-RS" w:eastAsia="ar-SA"/>
        </w:rPr>
        <w:t>8</w:t>
      </w:r>
      <w:r w:rsidR="00F81BA2" w:rsidRPr="00F81BA2">
        <w:rPr>
          <w:rFonts w:ascii="Times New Roman" w:eastAsia="Times New Roman" w:hAnsi="Times New Roman" w:cs="Times New Roman"/>
          <w:color w:val="000000"/>
          <w:sz w:val="24"/>
          <w:szCs w:val="24"/>
          <w:lang w:val="en-GB" w:eastAsia="ar-SA"/>
        </w:rPr>
        <w:t>, деловодни број</w:t>
      </w:r>
      <w:r w:rsidR="00F81BA2">
        <w:rPr>
          <w:rFonts w:ascii="Times New Roman" w:eastAsia="Times New Roman" w:hAnsi="Times New Roman" w:cs="Times New Roman"/>
          <w:color w:val="000000"/>
          <w:sz w:val="24"/>
          <w:szCs w:val="24"/>
          <w:lang w:val="sr-Cyrl-CS" w:eastAsia="ar-SA"/>
        </w:rPr>
        <w:t xml:space="preserve"> 01-27/</w:t>
      </w:r>
      <w:r w:rsidR="00F81BA2">
        <w:rPr>
          <w:rFonts w:ascii="Times New Roman" w:eastAsia="Times New Roman" w:hAnsi="Times New Roman" w:cs="Times New Roman"/>
          <w:color w:val="000000"/>
          <w:sz w:val="24"/>
          <w:szCs w:val="24"/>
          <w:lang w:val="hu-HU" w:eastAsia="ar-SA"/>
        </w:rPr>
        <w:t>I</w:t>
      </w:r>
      <w:r w:rsidR="009D3094">
        <w:rPr>
          <w:rFonts w:ascii="Times New Roman" w:eastAsia="Times New Roman" w:hAnsi="Times New Roman" w:cs="Times New Roman"/>
          <w:color w:val="000000"/>
          <w:sz w:val="24"/>
          <w:szCs w:val="24"/>
          <w:lang w:val="sr-Latn-RS" w:eastAsia="ar-SA"/>
        </w:rPr>
        <w:t>I</w:t>
      </w:r>
      <w:r w:rsidR="00F81BA2">
        <w:rPr>
          <w:rFonts w:ascii="Times New Roman" w:eastAsia="Times New Roman" w:hAnsi="Times New Roman" w:cs="Times New Roman"/>
          <w:color w:val="000000"/>
          <w:sz w:val="24"/>
          <w:szCs w:val="24"/>
          <w:lang w:eastAsia="ar-SA"/>
        </w:rPr>
        <w:t>/</w:t>
      </w:r>
      <w:r w:rsidR="00BB0103">
        <w:rPr>
          <w:rFonts w:ascii="Times New Roman" w:eastAsia="Times New Roman" w:hAnsi="Times New Roman" w:cs="Times New Roman"/>
          <w:color w:val="000000"/>
          <w:sz w:val="24"/>
          <w:szCs w:val="24"/>
          <w:lang w:val="sr-Cyrl-CS" w:eastAsia="ar-SA"/>
        </w:rPr>
        <w:t>2018</w:t>
      </w:r>
      <w:r w:rsidR="009D3094">
        <w:rPr>
          <w:rFonts w:ascii="Times New Roman" w:eastAsia="Times New Roman" w:hAnsi="Times New Roman" w:cs="Times New Roman"/>
          <w:color w:val="000000"/>
          <w:sz w:val="24"/>
          <w:szCs w:val="24"/>
          <w:lang w:val="sr-Latn-RS" w:eastAsia="ar-SA"/>
        </w:rPr>
        <w:t>-2</w:t>
      </w:r>
      <w:r w:rsidR="00F81BA2" w:rsidRPr="00F81BA2">
        <w:rPr>
          <w:rFonts w:ascii="Times New Roman" w:eastAsia="Times New Roman" w:hAnsi="Times New Roman" w:cs="Times New Roman"/>
          <w:color w:val="000000"/>
          <w:sz w:val="24"/>
          <w:szCs w:val="24"/>
          <w:lang w:val="en-GB" w:eastAsia="ar-SA"/>
        </w:rPr>
        <w:t xml:space="preserve"> и Решења о образовању комисије за јавну набавку </w:t>
      </w:r>
      <w:r w:rsidR="009D3094">
        <w:rPr>
          <w:rFonts w:ascii="Times New Roman" w:eastAsia="Times New Roman" w:hAnsi="Times New Roman" w:cs="Times New Roman"/>
          <w:color w:val="000000"/>
          <w:sz w:val="24"/>
          <w:szCs w:val="24"/>
          <w:lang w:val="sr-Cyrl-RS" w:eastAsia="ar-SA"/>
        </w:rPr>
        <w:t xml:space="preserve">мале вредности бр. </w:t>
      </w:r>
      <w:r w:rsidR="00BB0103">
        <w:rPr>
          <w:rFonts w:ascii="Times New Roman" w:eastAsia="Times New Roman" w:hAnsi="Times New Roman" w:cs="Times New Roman"/>
          <w:color w:val="000000"/>
          <w:sz w:val="24"/>
          <w:szCs w:val="24"/>
          <w:lang w:val="sr-Cyrl-RS" w:eastAsia="ar-SA"/>
        </w:rPr>
        <w:t>2</w:t>
      </w:r>
      <w:r w:rsidR="00F81BA2" w:rsidRPr="00F81BA2">
        <w:rPr>
          <w:rFonts w:ascii="Times New Roman" w:eastAsia="Times New Roman" w:hAnsi="Times New Roman" w:cs="Times New Roman"/>
          <w:color w:val="000000"/>
          <w:sz w:val="24"/>
          <w:szCs w:val="24"/>
          <w:lang w:val="en-GB" w:eastAsia="ar-SA"/>
        </w:rPr>
        <w:t>/</w:t>
      </w:r>
      <w:r w:rsidR="00BB0103">
        <w:rPr>
          <w:rFonts w:ascii="Times New Roman" w:eastAsia="Times New Roman" w:hAnsi="Times New Roman" w:cs="Times New Roman"/>
          <w:color w:val="000000"/>
          <w:sz w:val="24"/>
          <w:szCs w:val="24"/>
          <w:lang w:val="en-GB" w:eastAsia="ar-SA"/>
        </w:rPr>
        <w:t>201</w:t>
      </w:r>
      <w:r w:rsidR="00BB0103">
        <w:rPr>
          <w:rFonts w:ascii="Times New Roman" w:eastAsia="Times New Roman" w:hAnsi="Times New Roman" w:cs="Times New Roman"/>
          <w:color w:val="000000"/>
          <w:sz w:val="24"/>
          <w:szCs w:val="24"/>
          <w:lang w:val="sr-Cyrl-RS" w:eastAsia="ar-SA"/>
        </w:rPr>
        <w:t>8</w:t>
      </w:r>
      <w:r w:rsidR="00BB0103">
        <w:rPr>
          <w:rFonts w:ascii="Times New Roman" w:eastAsia="Times New Roman" w:hAnsi="Times New Roman" w:cs="Times New Roman"/>
          <w:color w:val="000000"/>
          <w:sz w:val="24"/>
          <w:szCs w:val="24"/>
          <w:lang w:val="en-GB" w:eastAsia="ar-SA"/>
        </w:rPr>
        <w:t>, деловодни број 01-27/</w:t>
      </w:r>
      <w:r w:rsidR="00F81BA2">
        <w:rPr>
          <w:rFonts w:ascii="Times New Roman" w:eastAsia="Times New Roman" w:hAnsi="Times New Roman" w:cs="Times New Roman"/>
          <w:color w:val="000000"/>
          <w:sz w:val="24"/>
          <w:szCs w:val="24"/>
          <w:lang w:val="en-GB" w:eastAsia="ar-SA"/>
        </w:rPr>
        <w:t>I</w:t>
      </w:r>
      <w:r w:rsidR="009D3094">
        <w:rPr>
          <w:rFonts w:ascii="Times New Roman" w:eastAsia="Times New Roman" w:hAnsi="Times New Roman" w:cs="Times New Roman"/>
          <w:color w:val="000000"/>
          <w:sz w:val="24"/>
          <w:szCs w:val="24"/>
          <w:lang w:val="sr-Latn-RS" w:eastAsia="ar-SA"/>
        </w:rPr>
        <w:t>I</w:t>
      </w:r>
      <w:r w:rsidR="00C30858">
        <w:rPr>
          <w:rFonts w:ascii="Times New Roman" w:eastAsia="Times New Roman" w:hAnsi="Times New Roman" w:cs="Times New Roman"/>
          <w:color w:val="000000"/>
          <w:sz w:val="24"/>
          <w:szCs w:val="24"/>
          <w:lang w:val="en-GB" w:eastAsia="ar-SA"/>
        </w:rPr>
        <w:t>/2018</w:t>
      </w:r>
      <w:r w:rsidR="009D3094">
        <w:rPr>
          <w:rFonts w:ascii="Times New Roman" w:eastAsia="Times New Roman" w:hAnsi="Times New Roman" w:cs="Times New Roman"/>
          <w:color w:val="000000"/>
          <w:sz w:val="24"/>
          <w:szCs w:val="24"/>
          <w:lang w:val="en-GB" w:eastAsia="ar-SA"/>
        </w:rPr>
        <w:t>-3</w:t>
      </w:r>
      <w:r w:rsidR="00F81BA2" w:rsidRPr="00F81BA2">
        <w:rPr>
          <w:rFonts w:ascii="Times New Roman" w:eastAsia="Times New Roman" w:hAnsi="Times New Roman" w:cs="Times New Roman"/>
          <w:color w:val="000000"/>
          <w:sz w:val="24"/>
          <w:szCs w:val="24"/>
          <w:lang w:val="en-GB" w:eastAsia="ar-SA"/>
        </w:rPr>
        <w:t>, припремљена је:</w:t>
      </w: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uppressAutoHyphens/>
        <w:ind w:firstLine="720"/>
        <w:jc w:val="both"/>
        <w:rPr>
          <w:rFonts w:ascii="Times New Roman" w:eastAsia="TimesNewRomanPSMT" w:hAnsi="Times New Roman" w:cs="Times New Roman"/>
          <w:sz w:val="24"/>
          <w:szCs w:val="24"/>
          <w:lang w:val="en-GB" w:eastAsia="ar-SA"/>
        </w:rPr>
      </w:pP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r w:rsidRPr="00F81BA2">
        <w:rPr>
          <w:rFonts w:ascii="Times New Roman" w:eastAsia="TimesNewRomanPS-BoldMT" w:hAnsi="Times New Roman" w:cs="Times New Roman"/>
          <w:b/>
          <w:bCs/>
          <w:sz w:val="24"/>
          <w:szCs w:val="24"/>
          <w:lang w:val="en-GB" w:eastAsia="ar-SA"/>
        </w:rPr>
        <w:t>КОНКУРСНА ДОКУМЕНТАЦИЈА</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ru-RU" w:eastAsia="ar-SA"/>
        </w:rPr>
      </w:pPr>
    </w:p>
    <w:p w:rsidR="00F81BA2" w:rsidRPr="009D3094"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sr-Cyrl-CS" w:eastAsia="ar-SA"/>
        </w:rPr>
        <w:t xml:space="preserve">у поступку јавне набавке мале вредности за </w:t>
      </w:r>
      <w:r w:rsidRPr="00F81BA2">
        <w:rPr>
          <w:rFonts w:ascii="Times New Roman" w:eastAsia="TimesNewRomanPS-BoldMT" w:hAnsi="Times New Roman" w:cs="Times New Roman"/>
          <w:b/>
          <w:bCs/>
          <w:sz w:val="24"/>
          <w:szCs w:val="24"/>
          <w:lang w:val="en-GB" w:eastAsia="ar-SA"/>
        </w:rPr>
        <w:t xml:space="preserve">јавну набавку добара – набавку </w:t>
      </w:r>
      <w:r w:rsidR="00FB321D">
        <w:rPr>
          <w:rFonts w:ascii="Times New Roman" w:eastAsia="TimesNewRomanPS-BoldMT" w:hAnsi="Times New Roman" w:cs="Times New Roman"/>
          <w:b/>
          <w:bCs/>
          <w:sz w:val="24"/>
          <w:szCs w:val="24"/>
          <w:lang w:val="sr-Cyrl-RS" w:eastAsia="ar-SA"/>
        </w:rPr>
        <w:t>култиватора за међуредну обраду окопавина - четвороредно</w:t>
      </w:r>
    </w:p>
    <w:p w:rsidR="00F81BA2" w:rsidRPr="00F81BA2" w:rsidRDefault="00F81BA2" w:rsidP="00F81BA2">
      <w:pPr>
        <w:shd w:val="clear" w:color="auto" w:fill="C6D9F1"/>
        <w:suppressAutoHyphens/>
        <w:jc w:val="center"/>
        <w:rPr>
          <w:rFonts w:ascii="Times New Roman" w:eastAsia="TimesNewRomanPS-BoldMT" w:hAnsi="Times New Roman" w:cs="Times New Roman"/>
          <w:b/>
          <w:bCs/>
          <w:sz w:val="24"/>
          <w:szCs w:val="24"/>
          <w:lang w:val="sr-Cyrl-RS" w:eastAsia="ar-SA"/>
        </w:rPr>
      </w:pPr>
      <w:r w:rsidRPr="00F81BA2">
        <w:rPr>
          <w:rFonts w:ascii="Times New Roman" w:eastAsia="TimesNewRomanPS-BoldMT" w:hAnsi="Times New Roman" w:cs="Times New Roman"/>
          <w:b/>
          <w:bCs/>
          <w:sz w:val="24"/>
          <w:szCs w:val="24"/>
          <w:lang w:val="en-GB" w:eastAsia="ar-SA"/>
        </w:rPr>
        <w:t>ЈН</w:t>
      </w:r>
      <w:r w:rsidR="009D3094">
        <w:rPr>
          <w:rFonts w:ascii="Times New Roman" w:eastAsia="TimesNewRomanPS-BoldMT" w:hAnsi="Times New Roman" w:cs="Times New Roman"/>
          <w:b/>
          <w:bCs/>
          <w:sz w:val="24"/>
          <w:szCs w:val="24"/>
          <w:lang w:val="sr-Cyrl-RS" w:eastAsia="ar-SA"/>
        </w:rPr>
        <w:t>МВ</w:t>
      </w:r>
      <w:r w:rsidRPr="00F81BA2">
        <w:rPr>
          <w:rFonts w:ascii="Times New Roman" w:eastAsia="TimesNewRomanPS-BoldMT" w:hAnsi="Times New Roman" w:cs="Times New Roman"/>
          <w:b/>
          <w:bCs/>
          <w:sz w:val="24"/>
          <w:szCs w:val="24"/>
          <w:lang w:val="en-GB" w:eastAsia="ar-SA"/>
        </w:rPr>
        <w:t xml:space="preserve"> бр. </w:t>
      </w:r>
      <w:r w:rsidR="00FB321D">
        <w:rPr>
          <w:rFonts w:ascii="Times New Roman" w:eastAsia="TimesNewRomanPS-BoldMT" w:hAnsi="Times New Roman" w:cs="Times New Roman"/>
          <w:b/>
          <w:bCs/>
          <w:sz w:val="24"/>
          <w:szCs w:val="24"/>
          <w:lang w:val="sr-Cyrl-RS" w:eastAsia="ar-SA"/>
        </w:rPr>
        <w:t>2</w:t>
      </w:r>
      <w:r w:rsidRPr="00F81BA2">
        <w:rPr>
          <w:rFonts w:ascii="Times New Roman" w:eastAsia="TimesNewRomanPS-BoldMT" w:hAnsi="Times New Roman" w:cs="Times New Roman"/>
          <w:b/>
          <w:bCs/>
          <w:sz w:val="24"/>
          <w:szCs w:val="24"/>
          <w:lang w:val="en-GB" w:eastAsia="ar-SA"/>
        </w:rPr>
        <w:t>/201</w:t>
      </w:r>
      <w:r w:rsidR="00FB321D">
        <w:rPr>
          <w:rFonts w:ascii="Times New Roman" w:eastAsia="TimesNewRomanPS-BoldMT" w:hAnsi="Times New Roman" w:cs="Times New Roman"/>
          <w:b/>
          <w:bCs/>
          <w:sz w:val="24"/>
          <w:szCs w:val="24"/>
          <w:lang w:val="sr-Cyrl-RS" w:eastAsia="ar-SA"/>
        </w:rPr>
        <w:t>8</w:t>
      </w:r>
    </w:p>
    <w:p w:rsidR="00F81BA2" w:rsidRPr="00F81BA2" w:rsidRDefault="00F81BA2" w:rsidP="00F81BA2">
      <w:pPr>
        <w:suppressAutoHyphens/>
        <w:jc w:val="both"/>
        <w:rPr>
          <w:rFonts w:ascii="Times New Roman" w:eastAsia="TimesNewRomanPS-BoldMT" w:hAnsi="Times New Roman" w:cs="Times New Roman"/>
          <w:b/>
          <w:bCs/>
          <w:color w:val="FF0000"/>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Конкурсна документација садржи:</w:t>
      </w:r>
    </w:p>
    <w:p w:rsidR="00F81BA2" w:rsidRPr="00F81BA2" w:rsidRDefault="00F81BA2" w:rsidP="00F81BA2">
      <w:pPr>
        <w:suppressAutoHyphens/>
        <w:rPr>
          <w:rFonts w:ascii="Times New Roman" w:eastAsia="Times New Roman" w:hAnsi="Times New Roman" w:cs="Times New Roman"/>
          <w:sz w:val="24"/>
          <w:szCs w:val="24"/>
          <w:lang w:val="sr-Cyrl-CS" w:eastAsia="ar-SA"/>
        </w:rPr>
      </w:pPr>
    </w:p>
    <w:tbl>
      <w:tblPr>
        <w:tblW w:w="0" w:type="auto"/>
        <w:tblInd w:w="41" w:type="dxa"/>
        <w:tblCellMar>
          <w:left w:w="10" w:type="dxa"/>
          <w:right w:w="10" w:type="dxa"/>
        </w:tblCellMar>
        <w:tblLook w:val="0000" w:firstRow="0" w:lastRow="0" w:firstColumn="0" w:lastColumn="0" w:noHBand="0" w:noVBand="0"/>
      </w:tblPr>
      <w:tblGrid>
        <w:gridCol w:w="1547"/>
        <w:gridCol w:w="5947"/>
        <w:gridCol w:w="1594"/>
      </w:tblGrid>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Поглавље</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Назив поглавља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color w:val="000000"/>
                <w:sz w:val="24"/>
                <w:szCs w:val="24"/>
                <w:lang w:val="en-GB" w:eastAsia="ar-SA"/>
              </w:rPr>
              <w:t>Страна</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Општи подаци о јавној набавци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Подаци о предмету јавне набавке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3.</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Врста, техничке карактеристике, квалитет, количина и опис радова, начин спровођења контроле и обезбеђења гаранције квалитета, рок извршења, место извршења или евентуалне додатне услуге и сл.</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332"/>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Техничка документација и планови </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Услови за учешће у поступку јавне набавке из чл. 75. и 76. Закона и упутство како се доказује испуњеност тих услова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eastAsia="ar-SA"/>
              </w:rPr>
            </w:pPr>
            <w:r w:rsidRPr="00F81BA2">
              <w:rPr>
                <w:rFonts w:ascii="Calibri" w:eastAsia="Calibri" w:hAnsi="Calibri" w:cs="Calibri"/>
                <w:color w:val="000000" w:themeColor="text1"/>
                <w:sz w:val="24"/>
                <w:szCs w:val="24"/>
                <w:lang w:val="sr-Cyrl-CS" w:eastAsia="ar-SA"/>
              </w:rPr>
              <w:t>5</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VI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Критеријум за доделу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8.</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VII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0C1CCA"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RS" w:eastAsia="ar-SA"/>
              </w:rPr>
              <w:t>10</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VIII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структуре ценe са упутством како да се попуни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0C1CCA">
              <w:rPr>
                <w:rFonts w:ascii="Calibri" w:eastAsia="Calibri" w:hAnsi="Calibri" w:cs="Calibri"/>
                <w:color w:val="000000" w:themeColor="text1"/>
                <w:sz w:val="24"/>
                <w:szCs w:val="24"/>
                <w:lang w:val="sr-Cyrl-RS" w:eastAsia="ar-SA"/>
              </w:rPr>
              <w:t>3</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IX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трошкова припреме понуде</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0C1CCA"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14</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en-GB" w:eastAsia="ar-SA"/>
              </w:rPr>
            </w:pPr>
            <w:r w:rsidRPr="00F81BA2">
              <w:rPr>
                <w:rFonts w:ascii="Times New Roman" w:eastAsia="Times New Roman" w:hAnsi="Times New Roman" w:cs="Times New Roman"/>
                <w:color w:val="000000" w:themeColor="text1"/>
                <w:sz w:val="24"/>
                <w:szCs w:val="24"/>
                <w:lang w:val="en-GB" w:eastAsia="ar-SA"/>
              </w:rPr>
              <w:t>Образац изјаве о независној понуди</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0C1CCA">
              <w:rPr>
                <w:rFonts w:ascii="Calibri" w:eastAsia="Calibri" w:hAnsi="Calibri" w:cs="Calibri"/>
                <w:color w:val="000000" w:themeColor="text1"/>
                <w:sz w:val="24"/>
                <w:szCs w:val="24"/>
                <w:lang w:val="sr-Cyrl-RS" w:eastAsia="ar-SA"/>
              </w:rPr>
              <w:t>5</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color w:val="000000" w:themeColor="text1"/>
                <w:sz w:val="24"/>
                <w:szCs w:val="24"/>
                <w:lang w:val="sr-Cyrl-CS" w:eastAsia="ar-SA"/>
              </w:rPr>
              <w:t>Образац изјаве о испуњавању услова из члана 75. Закона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Calibri" w:eastAsia="Calibri" w:hAnsi="Calibri" w:cs="Calibri"/>
                <w:color w:val="000000" w:themeColor="text1"/>
                <w:sz w:val="24"/>
                <w:szCs w:val="24"/>
                <w:lang w:val="sr-Cyrl-CS" w:eastAsia="ar-SA"/>
              </w:rPr>
            </w:pPr>
            <w:r w:rsidRPr="00F81BA2">
              <w:rPr>
                <w:rFonts w:ascii="Calibri" w:eastAsia="Calibri" w:hAnsi="Calibri" w:cs="Calibri"/>
                <w:color w:val="000000" w:themeColor="text1"/>
                <w:sz w:val="24"/>
                <w:szCs w:val="24"/>
                <w:lang w:val="sr-Cyrl-CS" w:eastAsia="ar-SA"/>
              </w:rPr>
              <w:t>1</w:t>
            </w:r>
            <w:r w:rsidR="000C1CCA">
              <w:rPr>
                <w:rFonts w:ascii="Calibri" w:eastAsia="Calibri" w:hAnsi="Calibri" w:cs="Calibri"/>
                <w:color w:val="000000" w:themeColor="text1"/>
                <w:sz w:val="24"/>
                <w:szCs w:val="24"/>
                <w:lang w:val="sr-Cyrl-RS" w:eastAsia="ar-SA"/>
              </w:rPr>
              <w:t>6</w:t>
            </w:r>
            <w:r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XII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color w:val="000000" w:themeColor="text1"/>
                <w:sz w:val="24"/>
                <w:szCs w:val="24"/>
                <w:lang w:val="sr-Cyrl-CS" w:eastAsia="ar-SA"/>
              </w:rPr>
            </w:pPr>
            <w:r w:rsidRPr="00F81BA2">
              <w:rPr>
                <w:rFonts w:ascii="Times New Roman" w:eastAsia="Times New Roman" w:hAnsi="Times New Roman" w:cs="Times New Roman"/>
                <w:sz w:val="24"/>
                <w:szCs w:val="24"/>
                <w:lang w:val="sr-Cyrl-CS" w:eastAsia="ar-SA"/>
              </w:rPr>
              <w:t>Модел уговора</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0C1CCA"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18</w:t>
            </w:r>
            <w:r w:rsidR="00F81BA2" w:rsidRPr="00F81BA2">
              <w:rPr>
                <w:rFonts w:ascii="Calibri" w:eastAsia="Calibri" w:hAnsi="Calibri" w:cs="Calibri"/>
                <w:color w:val="000000" w:themeColor="text1"/>
                <w:sz w:val="24"/>
                <w:szCs w:val="24"/>
                <w:lang w:val="sr-Cyrl-CS" w:eastAsia="ar-SA"/>
              </w:rPr>
              <w:t>.</w:t>
            </w:r>
          </w:p>
        </w:tc>
      </w:tr>
      <w:tr w:rsidR="00F81BA2" w:rsidRPr="00F81BA2" w:rsidTr="00F81BA2">
        <w:trPr>
          <w:trHeight w:val="1"/>
        </w:trPr>
        <w:tc>
          <w:tcPr>
            <w:tcW w:w="1562"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XIII</w:t>
            </w:r>
          </w:p>
        </w:tc>
        <w:tc>
          <w:tcPr>
            <w:tcW w:w="6118"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Упуство понуђачима како да сачине понуду</w:t>
            </w:r>
          </w:p>
        </w:tc>
        <w:tc>
          <w:tcPr>
            <w:tcW w:w="1622"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0C1CCA" w:rsidP="00F81BA2">
            <w:pPr>
              <w:widowControl w:val="0"/>
              <w:suppressAutoHyphens/>
              <w:jc w:val="center"/>
              <w:rPr>
                <w:rFonts w:ascii="Calibri" w:eastAsia="Calibri" w:hAnsi="Calibri" w:cs="Calibri"/>
                <w:color w:val="000000" w:themeColor="text1"/>
                <w:sz w:val="24"/>
                <w:szCs w:val="24"/>
                <w:lang w:val="sr-Cyrl-CS" w:eastAsia="ar-SA"/>
              </w:rPr>
            </w:pPr>
            <w:r>
              <w:rPr>
                <w:rFonts w:ascii="Calibri" w:eastAsia="Calibri" w:hAnsi="Calibri" w:cs="Calibri"/>
                <w:color w:val="000000" w:themeColor="text1"/>
                <w:sz w:val="24"/>
                <w:szCs w:val="24"/>
                <w:lang w:val="sr-Cyrl-CS" w:eastAsia="ar-SA"/>
              </w:rPr>
              <w:t>21</w:t>
            </w:r>
            <w:r w:rsidR="00F81BA2" w:rsidRPr="00F81BA2">
              <w:rPr>
                <w:rFonts w:ascii="Calibri" w:eastAsia="Calibri" w:hAnsi="Calibri" w:cs="Calibri"/>
                <w:color w:val="000000" w:themeColor="text1"/>
                <w:sz w:val="24"/>
                <w:szCs w:val="24"/>
                <w:lang w:val="sr-Cyrl-CS" w:eastAsia="ar-SA"/>
              </w:rPr>
              <w:t>.</w:t>
            </w: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rPr>
          <w:rFonts w:ascii="Times New Roman" w:eastAsia="Calibri" w:hAnsi="Times New Roman" w:cs="Times New Roman"/>
          <w:color w:val="000000"/>
          <w:sz w:val="24"/>
          <w:szCs w:val="24"/>
          <w:lang w:val="sr-Cyrl-CS"/>
        </w:rPr>
      </w:pPr>
      <w:r w:rsidRPr="00F81BA2">
        <w:rPr>
          <w:rFonts w:ascii="Times New Roman" w:eastAsia="Calibri" w:hAnsi="Times New Roman" w:cs="Times New Roman"/>
          <w:color w:val="000000"/>
          <w:sz w:val="24"/>
          <w:szCs w:val="24"/>
          <w:lang w:val="sr-Cyrl-CS"/>
        </w:rPr>
        <w:t xml:space="preserve">Конкурсна </w:t>
      </w:r>
      <w:r w:rsidRPr="00C04D2C">
        <w:rPr>
          <w:rFonts w:ascii="Times New Roman" w:eastAsia="Calibri" w:hAnsi="Times New Roman" w:cs="Times New Roman"/>
          <w:color w:val="000000"/>
          <w:sz w:val="24"/>
          <w:szCs w:val="24"/>
          <w:lang w:val="sr-Cyrl-CS"/>
        </w:rPr>
        <w:t>документација садржи укупно</w:t>
      </w:r>
      <w:r w:rsidRPr="00FB321D">
        <w:rPr>
          <w:rFonts w:ascii="Times New Roman" w:eastAsia="Calibri" w:hAnsi="Times New Roman" w:cs="Times New Roman"/>
          <w:b/>
          <w:color w:val="FF0000"/>
          <w:sz w:val="24"/>
          <w:szCs w:val="24"/>
          <w:lang w:val="sr-Cyrl-CS"/>
        </w:rPr>
        <w:t xml:space="preserve"> </w:t>
      </w:r>
      <w:r w:rsidRPr="000C1CCA">
        <w:rPr>
          <w:rFonts w:ascii="Times New Roman" w:eastAsia="Calibri" w:hAnsi="Times New Roman" w:cs="Times New Roman"/>
          <w:sz w:val="24"/>
          <w:szCs w:val="24"/>
        </w:rPr>
        <w:t>2</w:t>
      </w:r>
      <w:r w:rsidR="000C1CCA" w:rsidRPr="000C1CCA">
        <w:rPr>
          <w:rFonts w:ascii="Times New Roman" w:eastAsia="Calibri" w:hAnsi="Times New Roman" w:cs="Times New Roman"/>
          <w:sz w:val="24"/>
          <w:szCs w:val="24"/>
          <w:lang w:val="sr-Cyrl-RS"/>
        </w:rPr>
        <w:t>7</w:t>
      </w:r>
      <w:r w:rsidRPr="000C1CCA">
        <w:rPr>
          <w:rFonts w:ascii="Times New Roman" w:eastAsia="Calibri" w:hAnsi="Times New Roman" w:cs="Times New Roman"/>
          <w:sz w:val="24"/>
          <w:szCs w:val="24"/>
          <w:lang w:val="sr-Cyrl-CS"/>
        </w:rPr>
        <w:t xml:space="preserve"> </w:t>
      </w:r>
      <w:r w:rsidRPr="00C04D2C">
        <w:rPr>
          <w:rFonts w:ascii="Times New Roman" w:eastAsia="Calibri" w:hAnsi="Times New Roman" w:cs="Times New Roman"/>
          <w:color w:val="000000"/>
          <w:sz w:val="24"/>
          <w:szCs w:val="24"/>
          <w:lang w:val="sr-Cyrl-CS"/>
        </w:rPr>
        <w:t>страница.</w:t>
      </w: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rPr>
          <w:rFonts w:ascii="Times New Roman" w:eastAsia="Calibri" w:hAnsi="Times New Roman" w:cs="Times New Roman"/>
          <w:color w:val="000000"/>
          <w:sz w:val="24"/>
          <w:szCs w:val="24"/>
          <w:lang w:val="sr-Cyrl-CS"/>
        </w:rPr>
      </w:pPr>
    </w:p>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I</w:t>
      </w:r>
      <w:r w:rsidRPr="00F81BA2">
        <w:rPr>
          <w:rFonts w:ascii="Times New Roman" w:eastAsia="Times New Roman" w:hAnsi="Times New Roman" w:cs="Times New Roman"/>
          <w:b/>
          <w:i/>
          <w:color w:val="000000"/>
          <w:sz w:val="28"/>
          <w:szCs w:val="24"/>
          <w:highlight w:val="cyan"/>
          <w:shd w:val="clear" w:color="auto" w:fill="C6D9F1"/>
          <w:lang w:val="sr-Cyrl-CS" w:eastAsia="ar-SA"/>
        </w:rPr>
        <w:t xml:space="preserve"> </w:t>
      </w:r>
      <w:r w:rsidRPr="00F81BA2">
        <w:rPr>
          <w:rFonts w:ascii="Times New Roman" w:eastAsia="Times New Roman" w:hAnsi="Times New Roman" w:cs="Times New Roman"/>
          <w:b/>
          <w:i/>
          <w:color w:val="000000"/>
          <w:sz w:val="28"/>
          <w:szCs w:val="24"/>
          <w:highlight w:val="cyan"/>
          <w:shd w:val="clear" w:color="auto" w:fill="C6D9F1"/>
          <w:lang w:val="en-GB" w:eastAsia="ar-SA"/>
        </w:rPr>
        <w:t>ОПШТИ ПОДАЦИ О ЈАВНОЈ НАБАВЦИ</w:t>
      </w:r>
      <w:r w:rsidRPr="00F81BA2">
        <w:rPr>
          <w:rFonts w:ascii="Times New Roman" w:eastAsia="Times New Roman" w:hAnsi="Times New Roman" w:cs="Times New Roman"/>
          <w:b/>
          <w:i/>
          <w:color w:val="000000"/>
          <w:sz w:val="28"/>
          <w:szCs w:val="24"/>
          <w:shd w:val="clear" w:color="auto" w:fill="C6D9F1"/>
          <w:lang w:val="en-GB" w:eastAsia="ar-SA"/>
        </w:rPr>
        <w:t xml:space="preserve"> </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1.Подаци о наручиоцу</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Cyrl-RS" w:eastAsia="ar-SA"/>
        </w:rPr>
      </w:pPr>
      <w:r w:rsidRPr="00F81BA2">
        <w:rPr>
          <w:rFonts w:ascii="Times New Roman" w:eastAsia="Times New Roman" w:hAnsi="Times New Roman" w:cs="Times New Roman"/>
          <w:color w:val="00000A"/>
          <w:sz w:val="24"/>
          <w:szCs w:val="24"/>
          <w:lang w:val="sr-Cyrl-RS" w:eastAsia="ar-SA"/>
        </w:rPr>
        <w:t xml:space="preserve">Пољопривредно </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 xml:space="preserve">технички средњошколски центар </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Cyrl-RS" w:eastAsia="ar-SA"/>
        </w:rPr>
        <w:t>Беседеш Јожеф</w:t>
      </w:r>
      <w:r w:rsidRPr="00F81BA2">
        <w:rPr>
          <w:rFonts w:ascii="Times New Roman" w:eastAsia="Times New Roman" w:hAnsi="Times New Roman" w:cs="Times New Roman"/>
          <w:color w:val="00000A"/>
          <w:sz w:val="24"/>
          <w:szCs w:val="24"/>
          <w:lang w:eastAsia="ar-SA"/>
        </w:rPr>
        <w:t xml:space="preserve">” </w:t>
      </w:r>
      <w:r w:rsidRPr="00F81BA2">
        <w:rPr>
          <w:rFonts w:ascii="Times New Roman" w:eastAsia="Times New Roman" w:hAnsi="Times New Roman" w:cs="Times New Roman"/>
          <w:color w:val="00000A"/>
          <w:sz w:val="24"/>
          <w:szCs w:val="24"/>
          <w:lang w:val="sr-Cyrl-RS" w:eastAsia="ar-SA"/>
        </w:rPr>
        <w:t>24420 Кањижа</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ул. Широка 70.</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sr-Latn-RS" w:eastAsia="ar-SA"/>
        </w:rPr>
      </w:pPr>
      <w:r w:rsidRPr="00F81BA2">
        <w:rPr>
          <w:rFonts w:ascii="Times New Roman" w:eastAsia="Times New Roman" w:hAnsi="Times New Roman" w:cs="Times New Roman"/>
          <w:color w:val="00000A"/>
          <w:sz w:val="24"/>
          <w:szCs w:val="24"/>
          <w:lang w:val="sr-Cyrl-RS" w:eastAsia="ar-SA"/>
        </w:rPr>
        <w:t>Е</w:t>
      </w:r>
      <w:r w:rsidRPr="00F81BA2">
        <w:rPr>
          <w:rFonts w:ascii="Times New Roman" w:eastAsia="Times New Roman" w:hAnsi="Times New Roman" w:cs="Times New Roman"/>
          <w:color w:val="00000A"/>
          <w:sz w:val="24"/>
          <w:szCs w:val="24"/>
          <w:lang w:eastAsia="ar-SA"/>
        </w:rPr>
        <w:t xml:space="preserve"> - </w:t>
      </w:r>
      <w:r w:rsidRPr="00F81BA2">
        <w:rPr>
          <w:rFonts w:ascii="Times New Roman" w:eastAsia="Times New Roman" w:hAnsi="Times New Roman" w:cs="Times New Roman"/>
          <w:color w:val="00000A"/>
          <w:sz w:val="24"/>
          <w:szCs w:val="24"/>
          <w:lang w:val="sr-Cyrl-RS" w:eastAsia="ar-SA"/>
        </w:rPr>
        <w:t xml:space="preserve">маил: </w:t>
      </w:r>
      <w:r w:rsidRPr="00F81BA2">
        <w:rPr>
          <w:rFonts w:ascii="Times New Roman" w:eastAsia="Times New Roman" w:hAnsi="Times New Roman" w:cs="Times New Roman"/>
          <w:color w:val="00000A"/>
          <w:sz w:val="24"/>
          <w:szCs w:val="24"/>
          <w:lang w:val="sr-Latn-RS" w:eastAsia="ar-SA"/>
        </w:rPr>
        <w:t>srednjaskola</w:t>
      </w:r>
      <w:r w:rsidRPr="00F81BA2">
        <w:rPr>
          <w:rFonts w:ascii="Times New Roman" w:eastAsia="Times New Roman" w:hAnsi="Times New Roman" w:cs="Times New Roman"/>
          <w:color w:val="00000A"/>
          <w:sz w:val="24"/>
          <w:szCs w:val="24"/>
          <w:lang w:eastAsia="ar-SA"/>
        </w:rPr>
        <w:t>@</w:t>
      </w:r>
      <w:r w:rsidRPr="00F81BA2">
        <w:rPr>
          <w:rFonts w:ascii="Times New Roman" w:eastAsia="Times New Roman" w:hAnsi="Times New Roman" w:cs="Times New Roman"/>
          <w:color w:val="00000A"/>
          <w:sz w:val="24"/>
          <w:szCs w:val="24"/>
          <w:lang w:val="sr-Latn-RS" w:eastAsia="ar-SA"/>
        </w:rPr>
        <w:t>kanjiza.rs</w:t>
      </w:r>
    </w:p>
    <w:p w:rsidR="00F81BA2" w:rsidRPr="00F81BA2" w:rsidRDefault="00F81BA2" w:rsidP="00F81BA2">
      <w:pPr>
        <w:widowControl w:val="0"/>
        <w:tabs>
          <w:tab w:val="left" w:pos="1946"/>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2. Врста поступка јавне набавке</w:t>
      </w:r>
    </w:p>
    <w:p w:rsidR="00F81BA2" w:rsidRPr="00F81BA2" w:rsidRDefault="00F81BA2" w:rsidP="00F81BA2">
      <w:pPr>
        <w:widowControl w:val="0"/>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Јавна набавка мале вредности</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Предм</w:t>
      </w:r>
      <w:r w:rsidR="00815630">
        <w:rPr>
          <w:rFonts w:ascii="Times New Roman" w:eastAsia="Times New Roman" w:hAnsi="Times New Roman" w:cs="Times New Roman"/>
          <w:sz w:val="24"/>
          <w:szCs w:val="24"/>
          <w:lang w:val="en-GB" w:eastAsia="ar-SA"/>
        </w:rPr>
        <w:t xml:space="preserve">етна јавна набавка се спроводи </w:t>
      </w:r>
      <w:r w:rsidR="00815630">
        <w:rPr>
          <w:rFonts w:ascii="Times New Roman" w:eastAsia="Times New Roman" w:hAnsi="Times New Roman" w:cs="Times New Roman"/>
          <w:sz w:val="24"/>
          <w:szCs w:val="24"/>
          <w:lang w:val="sr-Cyrl-RS" w:eastAsia="ar-SA"/>
        </w:rPr>
        <w:t>као јавна набавка мале вредности</w:t>
      </w:r>
      <w:r w:rsidRPr="00F81BA2">
        <w:rPr>
          <w:rFonts w:ascii="Times New Roman" w:eastAsia="Times New Roman" w:hAnsi="Times New Roman" w:cs="Times New Roman"/>
          <w:sz w:val="24"/>
          <w:szCs w:val="24"/>
          <w:lang w:val="en-GB" w:eastAsia="ar-SA"/>
        </w:rPr>
        <w:t>, у складу са Законом и подзаконским актима којима се уређују јавне набавке.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3. Предмет јавне набавке</w:t>
      </w:r>
    </w:p>
    <w:p w:rsidR="00F81BA2" w:rsidRPr="00F81BA2"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 xml:space="preserve">Предмет јавне набавке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w:t>
      </w:r>
      <w:r w:rsidRPr="00F81BA2">
        <w:rPr>
          <w:rFonts w:ascii="Times New Roman" w:eastAsia="Times New Roman" w:hAnsi="Times New Roman" w:cs="Times New Roman"/>
          <w:sz w:val="24"/>
          <w:szCs w:val="24"/>
          <w:lang w:val="en-GB" w:eastAsia="ar-SA"/>
        </w:rPr>
        <w:t xml:space="preserve"> </w:t>
      </w:r>
      <w:r w:rsidR="00FB321D">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i/>
          <w:iCs/>
          <w:sz w:val="24"/>
          <w:szCs w:val="24"/>
          <w:lang w:val="en-GB" w:eastAsia="ar-SA"/>
        </w:rPr>
        <w:t xml:space="preserve"> </w:t>
      </w:r>
      <w:r w:rsidRPr="00F81BA2">
        <w:rPr>
          <w:rFonts w:ascii="Times New Roman" w:eastAsia="Times New Roman" w:hAnsi="Times New Roman" w:cs="Times New Roman"/>
          <w:sz w:val="24"/>
          <w:szCs w:val="24"/>
          <w:lang w:val="en-GB" w:eastAsia="ar-SA"/>
        </w:rPr>
        <w:t xml:space="preserve">је набавка добара -  </w:t>
      </w:r>
      <w:r w:rsidRPr="00F81BA2">
        <w:rPr>
          <w:rFonts w:ascii="Times New Roman" w:eastAsia="TimesNewRomanPS-BoldMT" w:hAnsi="Times New Roman" w:cs="Times New Roman"/>
          <w:bCs/>
          <w:sz w:val="24"/>
          <w:szCs w:val="24"/>
          <w:lang w:val="en-GB" w:eastAsia="ar-SA"/>
        </w:rPr>
        <w:t>наба</w:t>
      </w:r>
      <w:r w:rsidRPr="00F81BA2">
        <w:rPr>
          <w:rFonts w:ascii="Times New Roman" w:eastAsia="TimesNewRomanPS-BoldMT" w:hAnsi="Times New Roman" w:cs="Times New Roman"/>
          <w:bCs/>
          <w:sz w:val="24"/>
          <w:szCs w:val="24"/>
          <w:lang w:val="sr-Cyrl-RS" w:eastAsia="ar-SA"/>
        </w:rPr>
        <w:t>вка</w:t>
      </w:r>
      <w:r w:rsidR="00FB321D">
        <w:rPr>
          <w:rFonts w:ascii="Times New Roman" w:eastAsia="TimesNewRomanPS-BoldMT" w:hAnsi="Times New Roman" w:cs="Times New Roman"/>
          <w:bCs/>
          <w:sz w:val="24"/>
          <w:szCs w:val="24"/>
          <w:lang w:val="sr-Cyrl-RS" w:eastAsia="ar-SA"/>
        </w:rPr>
        <w:t xml:space="preserve"> култиватора за међуредну обраду окопавина - четвороредно</w:t>
      </w:r>
      <w:r w:rsidR="00815630">
        <w:rPr>
          <w:rFonts w:ascii="Times New Roman" w:eastAsia="TimesNewRomanPS-BoldMT" w:hAnsi="Times New Roman" w:cs="Times New Roman"/>
          <w:bCs/>
          <w:sz w:val="24"/>
          <w:szCs w:val="24"/>
          <w:lang w:val="sr-Cyrl-R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4. Циљ поступка</w:t>
      </w:r>
    </w:p>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Поступак јавне набавке се спроводи ради закључења уговора о јавној набавци.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5. Напомена</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уколико је у питању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Није резервисана јавна набавка.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left="15"/>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6. Напомена уколико се спроводи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Не води се електронска лицитација.</w:t>
      </w:r>
    </w:p>
    <w:p w:rsidR="00F81BA2" w:rsidRPr="00F81BA2" w:rsidRDefault="00F81BA2" w:rsidP="00F81BA2">
      <w:pPr>
        <w:widowControl w:val="0"/>
        <w:suppressAutoHyphens/>
        <w:ind w:left="15"/>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7. Контакт (лице или служба) </w:t>
      </w:r>
    </w:p>
    <w:p w:rsidR="00F81BA2" w:rsidRPr="00815630" w:rsidRDefault="00F81BA2" w:rsidP="00F81BA2">
      <w:pPr>
        <w:suppressAutoHyphens/>
        <w:contextualSpacing/>
        <w:jc w:val="both"/>
        <w:rPr>
          <w:rFonts w:ascii="Times New Roman" w:eastAsia="Times New Roman" w:hAnsi="Times New Roman" w:cs="Times New Roman"/>
          <w:sz w:val="24"/>
          <w:szCs w:val="24"/>
          <w:lang w:eastAsia="ar-SA"/>
        </w:rPr>
      </w:pPr>
      <w:r w:rsidRPr="00F81BA2">
        <w:rPr>
          <w:rFonts w:ascii="Times New Roman" w:eastAsia="Times New Roman" w:hAnsi="Times New Roman" w:cs="Times New Roman"/>
          <w:sz w:val="24"/>
          <w:szCs w:val="24"/>
          <w:lang w:val="sr-Cyrl-CS" w:eastAsia="ar-SA"/>
        </w:rPr>
        <w:t>Лице за контакт:</w:t>
      </w:r>
      <w:r w:rsidR="00815630">
        <w:rPr>
          <w:rFonts w:ascii="Times New Roman" w:eastAsia="Times New Roman" w:hAnsi="Times New Roman" w:cs="Times New Roman"/>
          <w:sz w:val="24"/>
          <w:szCs w:val="24"/>
          <w:lang w:val="sr-Cyrl-CS" w:eastAsia="ar-SA"/>
        </w:rPr>
        <w:t xml:space="preserve"> Катарина Ткалац</w:t>
      </w:r>
      <w:r w:rsidRPr="00F81BA2">
        <w:rPr>
          <w:rFonts w:ascii="Times New Roman" w:eastAsia="Times New Roman" w:hAnsi="Times New Roman" w:cs="Times New Roman"/>
          <w:sz w:val="24"/>
          <w:szCs w:val="24"/>
          <w:lang w:eastAsia="ar-SA"/>
        </w:rPr>
        <w:t xml:space="preserve">, </w:t>
      </w:r>
      <w:r w:rsidRPr="00F81BA2">
        <w:rPr>
          <w:rFonts w:ascii="Times New Roman" w:eastAsia="Times New Roman" w:hAnsi="Times New Roman" w:cs="Times New Roman"/>
          <w:sz w:val="24"/>
          <w:szCs w:val="24"/>
          <w:lang w:val="en-GB" w:eastAsia="ar-SA"/>
        </w:rPr>
        <w:t>e-mail:</w:t>
      </w:r>
      <w:r w:rsidRPr="00F81BA2">
        <w:rPr>
          <w:rFonts w:ascii="Times New Roman" w:eastAsia="Times New Roman" w:hAnsi="Times New Roman" w:cs="Times New Roman"/>
          <w:sz w:val="24"/>
          <w:szCs w:val="24"/>
          <w:lang w:val="sr-Cyrl-RS" w:eastAsia="ar-SA"/>
        </w:rPr>
        <w:t xml:space="preserve"> </w:t>
      </w:r>
      <w:r w:rsidR="00815630">
        <w:rPr>
          <w:rFonts w:ascii="Times New Roman" w:eastAsia="Times New Roman" w:hAnsi="Times New Roman" w:cs="Times New Roman"/>
          <w:sz w:val="24"/>
          <w:szCs w:val="24"/>
          <w:lang w:eastAsia="ar-SA"/>
        </w:rPr>
        <w:t>srednjaskola@kanjiza.rs</w:t>
      </w:r>
    </w:p>
    <w:p w:rsidR="00F81BA2" w:rsidRPr="00F81BA2" w:rsidRDefault="00F81BA2" w:rsidP="00F81BA2">
      <w:pPr>
        <w:widowControl w:val="0"/>
        <w:suppressAutoHyphens/>
        <w:jc w:val="both"/>
        <w:rPr>
          <w:rFonts w:ascii="Times New Roman" w:eastAsia="Times New Roman" w:hAnsi="Times New Roman" w:cs="Times New Roman"/>
          <w:color w:val="C00000"/>
          <w:sz w:val="24"/>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 ПОДАЦИ О ПРЕДМЕТУ ЈАВНЕ НАБАВКЕ</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bCs/>
          <w:sz w:val="24"/>
          <w:szCs w:val="24"/>
          <w:lang w:val="en-GB" w:eastAsia="ar-SA"/>
        </w:rPr>
        <w:t>1. Предмет јавне набавке</w:t>
      </w:r>
    </w:p>
    <w:p w:rsidR="00F81BA2" w:rsidRPr="00815630" w:rsidRDefault="00F81BA2" w:rsidP="00F81BA2">
      <w:pPr>
        <w:suppressAutoHyphens/>
        <w:jc w:val="both"/>
        <w:rPr>
          <w:rFonts w:ascii="Times New Roman" w:eastAsia="TimesNewRomanPS-BoldMT" w:hAnsi="Times New Roman" w:cs="Times New Roman"/>
          <w:bCs/>
          <w:sz w:val="24"/>
          <w:szCs w:val="24"/>
          <w:lang w:val="sr-Cyrl-RS" w:eastAsia="ar-SA"/>
        </w:rPr>
      </w:pPr>
      <w:r w:rsidRPr="00F81BA2">
        <w:rPr>
          <w:rFonts w:ascii="Times New Roman" w:eastAsia="Times New Roman" w:hAnsi="Times New Roman" w:cs="Times New Roman"/>
          <w:sz w:val="24"/>
          <w:szCs w:val="24"/>
          <w:lang w:val="en-GB" w:eastAsia="ar-SA"/>
        </w:rPr>
        <w:t>Предмет јавне набавке бр</w:t>
      </w:r>
      <w:r w:rsidRPr="00F81BA2">
        <w:rPr>
          <w:rFonts w:ascii="Times New Roman" w:eastAsia="Times New Roman" w:hAnsi="Times New Roman" w:cs="Times New Roman"/>
          <w:sz w:val="24"/>
          <w:szCs w:val="24"/>
          <w:lang w:val="ru-RU" w:eastAsia="ar-SA"/>
        </w:rPr>
        <w:t xml:space="preserve">. </w:t>
      </w:r>
      <w:r w:rsidR="00FB321D">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i/>
          <w:iCs/>
          <w:sz w:val="24"/>
          <w:szCs w:val="24"/>
          <w:lang w:val="en-GB" w:eastAsia="ar-SA"/>
        </w:rPr>
        <w:t xml:space="preserve"> </w:t>
      </w:r>
      <w:r w:rsidR="006822DF">
        <w:rPr>
          <w:rFonts w:ascii="Times New Roman" w:eastAsia="Times New Roman" w:hAnsi="Times New Roman" w:cs="Times New Roman"/>
          <w:sz w:val="24"/>
          <w:szCs w:val="24"/>
          <w:lang w:val="en-GB" w:eastAsia="ar-SA"/>
        </w:rPr>
        <w:t>је набавка доб</w:t>
      </w:r>
      <w:r w:rsidRPr="00F81BA2">
        <w:rPr>
          <w:rFonts w:ascii="Times New Roman" w:eastAsia="Times New Roman" w:hAnsi="Times New Roman" w:cs="Times New Roman"/>
          <w:sz w:val="24"/>
          <w:szCs w:val="24"/>
          <w:lang w:val="en-GB" w:eastAsia="ar-SA"/>
        </w:rPr>
        <w:t xml:space="preserve">ра: </w:t>
      </w:r>
      <w:r w:rsidR="007875FB">
        <w:rPr>
          <w:rFonts w:ascii="Times New Roman" w:eastAsia="Times New Roman" w:hAnsi="Times New Roman" w:cs="Times New Roman"/>
          <w:sz w:val="24"/>
          <w:szCs w:val="24"/>
          <w:lang w:val="sr-Cyrl-RS" w:eastAsia="ar-SA"/>
        </w:rPr>
        <w:t>набавка</w:t>
      </w:r>
      <w:r w:rsidR="00FB321D">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w:t>
      </w:r>
      <w:r w:rsidR="00815630">
        <w:rPr>
          <w:rFonts w:ascii="Times New Roman" w:eastAsia="Times New Roman" w:hAnsi="Times New Roman" w:cs="Times New Roman"/>
          <w:sz w:val="24"/>
          <w:szCs w:val="24"/>
          <w:lang w:val="sr-Cyrl-RS" w:eastAsia="ar-SA"/>
        </w:rPr>
        <w:t>.</w:t>
      </w:r>
    </w:p>
    <w:p w:rsidR="00F81BA2" w:rsidRPr="00C6760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CS" w:eastAsia="ar-SA"/>
        </w:rPr>
        <w:t xml:space="preserve">ОРН: </w:t>
      </w:r>
      <w:r w:rsidR="00FB321D">
        <w:rPr>
          <w:rFonts w:ascii="Times New Roman" w:eastAsia="Times New Roman" w:hAnsi="Times New Roman" w:cs="Times New Roman"/>
          <w:sz w:val="24"/>
          <w:szCs w:val="24"/>
          <w:lang w:val="sr-Cyrl-CS" w:eastAsia="ar-SA"/>
        </w:rPr>
        <w:t>1612</w:t>
      </w:r>
      <w:r w:rsidR="00815630">
        <w:rPr>
          <w:rFonts w:ascii="Times New Roman" w:eastAsia="Times New Roman" w:hAnsi="Times New Roman" w:cs="Times New Roman"/>
          <w:sz w:val="24"/>
          <w:szCs w:val="24"/>
          <w:lang w:val="sr-Cyrl-CS" w:eastAsia="ar-SA"/>
        </w:rPr>
        <w:t>0000</w:t>
      </w:r>
      <w:r w:rsidR="00B25EB9">
        <w:rPr>
          <w:rFonts w:ascii="Times New Roman" w:eastAsia="Times New Roman" w:hAnsi="Times New Roman" w:cs="Times New Roman"/>
          <w:sz w:val="24"/>
          <w:szCs w:val="24"/>
          <w:lang w:val="sr-Cyrl-CS" w:eastAsia="ar-SA"/>
        </w:rPr>
        <w:t xml:space="preserve"> – </w:t>
      </w:r>
      <w:r w:rsidR="00FB321D">
        <w:rPr>
          <w:rFonts w:ascii="Times New Roman" w:eastAsia="Times New Roman" w:hAnsi="Times New Roman" w:cs="Times New Roman"/>
          <w:sz w:val="24"/>
          <w:szCs w:val="24"/>
          <w:lang w:val="sr-Cyrl-CS" w:eastAsia="ar-SA"/>
        </w:rPr>
        <w:t>дрљаче, аератори, култиватори, плевилице и копачице.</w:t>
      </w:r>
    </w:p>
    <w:p w:rsidR="00F81BA2" w:rsidRPr="00F81BA2" w:rsidRDefault="00F81BA2" w:rsidP="00F81BA2">
      <w:pPr>
        <w:suppressAutoHyphens/>
        <w:jc w:val="both"/>
        <w:rPr>
          <w:rFonts w:ascii="Times New Roman" w:eastAsia="Times New Roman" w:hAnsi="Times New Roman" w:cs="Times New Roman"/>
          <w:i/>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sz w:val="24"/>
          <w:szCs w:val="24"/>
          <w:lang w:val="sr-Cyrl-CS" w:eastAsia="ar-SA"/>
        </w:rPr>
        <w:t>2.</w:t>
      </w:r>
      <w:r w:rsidRPr="00F81BA2">
        <w:rPr>
          <w:rFonts w:ascii="Times New Roman" w:eastAsia="Times New Roman" w:hAnsi="Times New Roman" w:cs="Times New Roman"/>
          <w:b/>
          <w:bCs/>
          <w:i/>
          <w:iCs/>
          <w:sz w:val="24"/>
          <w:szCs w:val="24"/>
          <w:lang w:val="sr-Cyrl-CS" w:eastAsia="ar-SA"/>
        </w:rPr>
        <w:t xml:space="preserve"> </w:t>
      </w:r>
      <w:r w:rsidRPr="00F81BA2">
        <w:rPr>
          <w:rFonts w:ascii="Times New Roman" w:eastAsia="Times New Roman" w:hAnsi="Times New Roman" w:cs="Times New Roman"/>
          <w:b/>
          <w:bCs/>
          <w:sz w:val="24"/>
          <w:szCs w:val="24"/>
          <w:lang w:val="sr-Cyrl-CS" w:eastAsia="ar-SA"/>
        </w:rPr>
        <w:t>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Јавна набавка </w:t>
      </w:r>
      <w:r w:rsidR="00815630">
        <w:rPr>
          <w:rFonts w:ascii="Times New Roman" w:eastAsia="Times New Roman" w:hAnsi="Times New Roman" w:cs="Times New Roman"/>
          <w:sz w:val="24"/>
          <w:szCs w:val="24"/>
          <w:lang w:val="sr-Cyrl-RS" w:eastAsia="ar-SA"/>
        </w:rPr>
        <w:t xml:space="preserve">мале вредности </w:t>
      </w:r>
      <w:r w:rsidRPr="00F81BA2">
        <w:rPr>
          <w:rFonts w:ascii="Times New Roman" w:eastAsia="Times New Roman" w:hAnsi="Times New Roman" w:cs="Times New Roman"/>
          <w:sz w:val="24"/>
          <w:szCs w:val="24"/>
          <w:lang w:val="en-GB" w:eastAsia="ar-SA"/>
        </w:rPr>
        <w:t>бр</w:t>
      </w:r>
      <w:r w:rsidRPr="00F81BA2">
        <w:rPr>
          <w:rFonts w:ascii="Times New Roman" w:eastAsia="Times New Roman" w:hAnsi="Times New Roman" w:cs="Times New Roman"/>
          <w:sz w:val="24"/>
          <w:szCs w:val="24"/>
          <w:lang w:val="ru-RU" w:eastAsia="ar-SA"/>
        </w:rPr>
        <w:t xml:space="preserve">. </w:t>
      </w:r>
      <w:r w:rsidR="00FB321D">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3. Врста оквирног споразума</w:t>
      </w:r>
    </w:p>
    <w:p w:rsidR="00F81BA2" w:rsidRPr="00F81BA2" w:rsidRDefault="00F81BA2" w:rsidP="00F81BA2">
      <w:pPr>
        <w:suppressAutoHyphens/>
        <w:jc w:val="both"/>
        <w:rPr>
          <w:rFonts w:ascii="Times New Roman" w:eastAsia="Times New Roman" w:hAnsi="Times New Roman" w:cs="Times New Roman"/>
          <w:b/>
          <w:bCs/>
          <w:i/>
          <w:iCs/>
          <w:sz w:val="24"/>
          <w:szCs w:val="24"/>
          <w:lang w:val="sr-Cyrl-RS" w:eastAsia="ar-SA"/>
        </w:rPr>
      </w:pPr>
      <w:r w:rsidRPr="00F81BA2">
        <w:rPr>
          <w:rFonts w:ascii="Times New Roman" w:eastAsia="Times New Roman" w:hAnsi="Times New Roman" w:cs="Times New Roman"/>
          <w:sz w:val="24"/>
          <w:szCs w:val="24"/>
          <w:lang w:val="en-GB" w:eastAsia="ar-SA"/>
        </w:rPr>
        <w:t>Јавна набавка бр</w:t>
      </w:r>
      <w:r w:rsidRPr="00F81BA2">
        <w:rPr>
          <w:rFonts w:ascii="Times New Roman" w:eastAsia="Times New Roman" w:hAnsi="Times New Roman" w:cs="Times New Roman"/>
          <w:sz w:val="24"/>
          <w:szCs w:val="24"/>
          <w:lang w:val="ru-RU" w:eastAsia="ar-SA"/>
        </w:rPr>
        <w:t xml:space="preserve">. </w:t>
      </w:r>
      <w:r w:rsidR="00FB321D">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FB321D">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се не спроводи ради закључења оквирног споразума.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highlight w:val="cyan"/>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III ВРСТА, ТЕХНИЧКЕ КАРАКТЕРИСТИКЕ, КВАЛИТЕТ, КОЛИЧИНА И ОПИС ДОБАРА , НАЧИН СПРОВОЂЕЊА КОНТРОЛЕ И ОБЕЗБЕЂИВАЊА ГАРАНЦИЈЕ КВАЛИТЕТА, РОК И МЕСТО ИСПОРУКЕ, ЕВЕНТУАЛНЕ ДОДАТНЕ УСЛУГЕ.</w:t>
      </w:r>
    </w:p>
    <w:p w:rsidR="00F81BA2" w:rsidRPr="00F81BA2" w:rsidRDefault="00F81BA2" w:rsidP="00F81BA2">
      <w:pPr>
        <w:spacing w:before="100"/>
        <w:ind w:firstLine="720"/>
        <w:jc w:val="both"/>
        <w:rPr>
          <w:rFonts w:ascii="Times New Roman" w:eastAsia="Times New Roman" w:hAnsi="Times New Roman" w:cs="Times New Roman"/>
          <w:sz w:val="24"/>
          <w:szCs w:val="24"/>
          <w:lang w:eastAsia="ar-SA"/>
        </w:rPr>
      </w:pPr>
    </w:p>
    <w:p w:rsidR="00F81BA2" w:rsidRPr="009C761D" w:rsidRDefault="00F81BA2" w:rsidP="00F81BA2">
      <w:pPr>
        <w:suppressAutoHyphens/>
        <w:jc w:val="both"/>
        <w:rPr>
          <w:rFonts w:ascii="Times New Roman" w:eastAsia="TimesNewRomanPS-BoldMT" w:hAnsi="Times New Roman" w:cs="Times New Roman"/>
          <w:b/>
          <w:bCs/>
          <w:sz w:val="24"/>
          <w:szCs w:val="24"/>
          <w:lang w:val="sr-Cyrl-RS" w:eastAsia="ar-SA"/>
        </w:rPr>
      </w:pPr>
      <w:r w:rsidRPr="009C761D">
        <w:rPr>
          <w:rFonts w:ascii="Times New Roman" w:eastAsia="Times New Roman" w:hAnsi="Times New Roman" w:cs="Times New Roman"/>
          <w:b/>
          <w:sz w:val="24"/>
          <w:szCs w:val="24"/>
          <w:lang w:val="ru-RU" w:eastAsia="ar-SA"/>
        </w:rPr>
        <w:t>Техничка спецификација</w:t>
      </w:r>
      <w:r w:rsidRPr="009C761D">
        <w:rPr>
          <w:rFonts w:ascii="Times New Roman" w:eastAsia="TimesNewRomanPS-BoldMT" w:hAnsi="Times New Roman" w:cs="Times New Roman"/>
          <w:bCs/>
          <w:sz w:val="24"/>
          <w:szCs w:val="24"/>
          <w:lang w:eastAsia="ar-SA"/>
        </w:rPr>
        <w:t xml:space="preserve"> </w:t>
      </w:r>
      <w:r w:rsidR="009C761D" w:rsidRPr="009C761D">
        <w:rPr>
          <w:rFonts w:ascii="Times New Roman" w:eastAsia="TimesNewRomanPS-BoldMT" w:hAnsi="Times New Roman" w:cs="Times New Roman"/>
          <w:bCs/>
          <w:sz w:val="24"/>
          <w:szCs w:val="24"/>
          <w:lang w:val="sr-Cyrl-RS" w:eastAsia="ar-SA"/>
        </w:rPr>
        <w:t xml:space="preserve">за набавку </w:t>
      </w:r>
      <w:r w:rsidR="00FB321D">
        <w:rPr>
          <w:rFonts w:ascii="Times New Roman" w:eastAsia="TimesNewRomanPS-BoldMT" w:hAnsi="Times New Roman" w:cs="Times New Roman"/>
          <w:bCs/>
          <w:sz w:val="24"/>
          <w:szCs w:val="24"/>
          <w:lang w:val="sr-Cyrl-RS" w:eastAsia="ar-SA"/>
        </w:rPr>
        <w:t>култиватора за међуредну обраду окопавина – четвороредно.</w:t>
      </w:r>
    </w:p>
    <w:p w:rsidR="00F81BA2" w:rsidRPr="009C761D" w:rsidRDefault="00F81BA2" w:rsidP="000E101F">
      <w:pPr>
        <w:suppressAutoHyphens/>
        <w:jc w:val="both"/>
        <w:rPr>
          <w:rFonts w:ascii="Times New Roman" w:eastAsia="Times New Roman" w:hAnsi="Times New Roman" w:cs="Times New Roman"/>
          <w:sz w:val="24"/>
          <w:szCs w:val="24"/>
          <w:lang w:val="sr-Cyrl-CS" w:eastAsia="ar-SA"/>
        </w:rPr>
      </w:pPr>
    </w:p>
    <w:tbl>
      <w:tblPr>
        <w:tblStyle w:val="Koordinatnamreatabele"/>
        <w:tblpPr w:leftFromText="180" w:rightFromText="180" w:vertAnchor="text" w:horzAnchor="margin" w:tblpY="-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8"/>
        <w:gridCol w:w="1215"/>
      </w:tblGrid>
      <w:tr w:rsidR="00F81BA2" w:rsidRPr="00815630" w:rsidTr="007E18F9">
        <w:trPr>
          <w:trHeight w:val="440"/>
        </w:trPr>
        <w:tc>
          <w:tcPr>
            <w:tcW w:w="8028" w:type="dxa"/>
          </w:tcPr>
          <w:p w:rsidR="00F81BA2" w:rsidRDefault="00F81BA2" w:rsidP="007E18F9">
            <w:pPr>
              <w:suppressAutoHyphens/>
              <w:rPr>
                <w:rFonts w:ascii="Times New Roman" w:eastAsia="Times New Roman" w:hAnsi="Times New Roman" w:cs="Times New Roman"/>
                <w:color w:val="000000" w:themeColor="text1"/>
                <w:sz w:val="24"/>
                <w:szCs w:val="24"/>
                <w:u w:val="single"/>
                <w:lang w:val="sr-Cyrl-CS" w:eastAsia="ar-SA"/>
              </w:rPr>
            </w:pPr>
            <w:r w:rsidRPr="009C761D">
              <w:rPr>
                <w:rFonts w:ascii="Times New Roman" w:eastAsia="Times New Roman" w:hAnsi="Times New Roman" w:cs="Times New Roman"/>
                <w:color w:val="000000" w:themeColor="text1"/>
                <w:sz w:val="24"/>
                <w:szCs w:val="24"/>
                <w:u w:val="single"/>
                <w:lang w:val="sr-Cyrl-CS" w:eastAsia="ar-SA"/>
              </w:rPr>
              <w:lastRenderedPageBreak/>
              <w:t>ТЕХНИЧКИ ПАРАМЕТРИ</w:t>
            </w:r>
          </w:p>
          <w:p w:rsidR="00FB321D" w:rsidRDefault="00FB321D" w:rsidP="007E18F9">
            <w:pPr>
              <w:suppressAutoHyphens/>
              <w:rPr>
                <w:rFonts w:ascii="Times New Roman" w:eastAsia="Times New Roman" w:hAnsi="Times New Roman" w:cs="Times New Roman"/>
                <w:color w:val="000000" w:themeColor="text1"/>
                <w:sz w:val="24"/>
                <w:szCs w:val="24"/>
                <w:u w:val="single"/>
                <w:lang w:val="sr-Cyrl-CS" w:eastAsia="ar-SA"/>
              </w:rPr>
            </w:pPr>
          </w:p>
          <w:p w:rsidR="007E18F9" w:rsidRPr="007E18F9" w:rsidRDefault="007E18F9" w:rsidP="007E18F9">
            <w:pPr>
              <w:pStyle w:val="Pasussalistom"/>
              <w:numPr>
                <w:ilvl w:val="0"/>
                <w:numId w:val="30"/>
              </w:numPr>
              <w:suppressAutoHyphens w:val="0"/>
              <w:spacing w:after="200" w:line="276" w:lineRule="auto"/>
              <w:jc w:val="both"/>
            </w:pPr>
            <w:r>
              <w:rPr>
                <w:lang w:val="sr-Cyrl-RS"/>
              </w:rPr>
              <w:t>Изведба: четвороредна,</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Димензија основне греде минимум </w:t>
            </w:r>
            <w:r w:rsidRPr="00FB321D">
              <w:t>90x90 mm,</w:t>
            </w:r>
            <w:r>
              <w:rPr>
                <w:lang w:val="sr-Cyrl-RS"/>
              </w:rPr>
              <w:t xml:space="preserve"> са дебљином зида минимум 6,5 </w:t>
            </w:r>
            <w:r w:rsidRPr="00FB321D">
              <w:t>mm</w:t>
            </w:r>
            <w:r>
              <w:rPr>
                <w:lang w:val="sr-Cyrl-RS"/>
              </w:rPr>
              <w:t>,</w:t>
            </w:r>
          </w:p>
          <w:p w:rsidR="007E18F9" w:rsidRPr="007E18F9" w:rsidRDefault="007E18F9" w:rsidP="007E18F9">
            <w:pPr>
              <w:pStyle w:val="Pasussalistom"/>
              <w:numPr>
                <w:ilvl w:val="0"/>
                <w:numId w:val="30"/>
              </w:numPr>
              <w:suppressAutoHyphens w:val="0"/>
              <w:spacing w:after="200" w:line="276" w:lineRule="auto"/>
              <w:jc w:val="both"/>
            </w:pPr>
            <w:r>
              <w:rPr>
                <w:lang w:val="sr-Cyrl-RS"/>
              </w:rPr>
              <w:t>Са два депозитора за минерално ђубриво запремине минимум 190 килограма по депозитору,</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Радни размак подесив по </w:t>
            </w:r>
            <w:r>
              <w:t>60 cm до 80 cm</w:t>
            </w:r>
            <w:r>
              <w:rPr>
                <w:lang w:val="sr-Cyrl-RS"/>
              </w:rPr>
              <w:t>,</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Са по висини подесивим назубљеним заштитним дисковима пречника минимум </w:t>
            </w:r>
            <w:r>
              <w:t>500 mm</w:t>
            </w:r>
            <w:r>
              <w:rPr>
                <w:lang w:val="sr-Cyrl-RS"/>
              </w:rPr>
              <w:t>,</w:t>
            </w:r>
          </w:p>
          <w:p w:rsidR="007E18F9" w:rsidRPr="007E18F9" w:rsidRDefault="007E18F9" w:rsidP="007E18F9">
            <w:pPr>
              <w:pStyle w:val="Pasussalistom"/>
              <w:numPr>
                <w:ilvl w:val="0"/>
                <w:numId w:val="30"/>
              </w:numPr>
              <w:suppressAutoHyphens w:val="0"/>
              <w:spacing w:after="200" w:line="276" w:lineRule="auto"/>
              <w:jc w:val="both"/>
            </w:pPr>
            <w:r w:rsidRPr="00FB321D">
              <w:t>„S“</w:t>
            </w:r>
            <w:r>
              <w:rPr>
                <w:lang w:val="sr-Cyrl-RS"/>
              </w:rPr>
              <w:t xml:space="preserve"> опруге са мотикама пачија шапа (минимална ширина </w:t>
            </w:r>
            <w:r w:rsidRPr="00FB321D">
              <w:t>100 mm</w:t>
            </w:r>
            <w:r>
              <w:rPr>
                <w:lang w:val="sr-Cyrl-RS"/>
              </w:rPr>
              <w:t xml:space="preserve">), распоређених у 5 секција, по 5 комада по секцији, </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Дебљина </w:t>
            </w:r>
            <w:r w:rsidRPr="00FB321D">
              <w:t>„S“</w:t>
            </w:r>
            <w:r>
              <w:rPr>
                <w:lang w:val="sr-Cyrl-RS"/>
              </w:rPr>
              <w:t xml:space="preserve"> опруге </w:t>
            </w:r>
            <w:r w:rsidRPr="00FB321D">
              <w:t>минимум 32 mm x 12 mm</w:t>
            </w:r>
            <w:r>
              <w:rPr>
                <w:lang w:val="sr-Cyrl-RS"/>
              </w:rPr>
              <w:t xml:space="preserve">, </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Висина греде у радном положају минимум </w:t>
            </w:r>
            <w:r w:rsidRPr="00FB321D">
              <w:t>80 cm</w:t>
            </w:r>
            <w:r>
              <w:rPr>
                <w:lang w:val="sr-Cyrl-RS"/>
              </w:rPr>
              <w:t xml:space="preserve">, </w:t>
            </w:r>
          </w:p>
          <w:p w:rsidR="002D56FF" w:rsidRPr="002D56FF" w:rsidRDefault="007E18F9" w:rsidP="007E18F9">
            <w:pPr>
              <w:pStyle w:val="Pasussalistom"/>
              <w:numPr>
                <w:ilvl w:val="0"/>
                <w:numId w:val="30"/>
              </w:numPr>
              <w:suppressAutoHyphens w:val="0"/>
              <w:spacing w:after="200" w:line="276" w:lineRule="auto"/>
              <w:jc w:val="both"/>
            </w:pPr>
            <w:r>
              <w:rPr>
                <w:lang w:val="sr-Cyrl-RS"/>
              </w:rPr>
              <w:t xml:space="preserve">Систем за пребацивање у транспортни и радни положај са осигурачем. </w:t>
            </w:r>
          </w:p>
          <w:p w:rsidR="007E18F9" w:rsidRPr="007E18F9" w:rsidRDefault="007E18F9" w:rsidP="007E18F9">
            <w:pPr>
              <w:pStyle w:val="Pasussalistom"/>
              <w:numPr>
                <w:ilvl w:val="0"/>
                <w:numId w:val="30"/>
              </w:numPr>
              <w:suppressAutoHyphens w:val="0"/>
              <w:spacing w:after="200" w:line="276" w:lineRule="auto"/>
              <w:jc w:val="both"/>
            </w:pPr>
            <w:r>
              <w:rPr>
                <w:lang w:val="sr-Cyrl-RS"/>
              </w:rPr>
              <w:t>Рад секција култиватора по принципу паралелограма (свака секција се независно прилагођава неравнинама по терену),</w:t>
            </w:r>
          </w:p>
          <w:p w:rsidR="007E18F9" w:rsidRPr="007E18F9" w:rsidRDefault="007E18F9" w:rsidP="007E18F9">
            <w:pPr>
              <w:pStyle w:val="Pasussalistom"/>
              <w:numPr>
                <w:ilvl w:val="0"/>
                <w:numId w:val="30"/>
              </w:numPr>
              <w:suppressAutoHyphens w:val="0"/>
              <w:spacing w:after="200" w:line="276" w:lineRule="auto"/>
              <w:jc w:val="both"/>
            </w:pPr>
            <w:r>
              <w:rPr>
                <w:lang w:val="sr-Cyrl-RS"/>
              </w:rPr>
              <w:t>Могућност уградње улагача за минерално ђубриво,</w:t>
            </w:r>
          </w:p>
          <w:p w:rsidR="007E18F9" w:rsidRPr="007E18F9" w:rsidRDefault="007E18F9" w:rsidP="007E18F9">
            <w:pPr>
              <w:pStyle w:val="Pasussalistom"/>
              <w:numPr>
                <w:ilvl w:val="0"/>
                <w:numId w:val="30"/>
              </w:numPr>
              <w:suppressAutoHyphens w:val="0"/>
              <w:spacing w:after="200" w:line="276" w:lineRule="auto"/>
              <w:jc w:val="both"/>
            </w:pPr>
            <w:r>
              <w:rPr>
                <w:lang w:val="sr-Cyrl-RS"/>
              </w:rPr>
              <w:t>Могућност уградње поцинкованог резервоара и улагача за течно ђубриво,</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Ношена машина са качењем у три тачке </w:t>
            </w:r>
            <w:r w:rsidRPr="00FB321D">
              <w:t>„I“ и „II“ категорије</w:t>
            </w:r>
            <w:r>
              <w:rPr>
                <w:lang w:val="sr-Cyrl-RS"/>
              </w:rPr>
              <w:t xml:space="preserve">, </w:t>
            </w:r>
          </w:p>
          <w:p w:rsidR="007E18F9" w:rsidRPr="007E18F9" w:rsidRDefault="007E18F9" w:rsidP="007E18F9">
            <w:pPr>
              <w:pStyle w:val="Pasussalistom"/>
              <w:numPr>
                <w:ilvl w:val="0"/>
                <w:numId w:val="30"/>
              </w:numPr>
              <w:suppressAutoHyphens w:val="0"/>
              <w:spacing w:after="200" w:line="276" w:lineRule="auto"/>
              <w:jc w:val="both"/>
            </w:pPr>
            <w:r>
              <w:rPr>
                <w:lang w:val="sr-Cyrl-RS"/>
              </w:rPr>
              <w:t xml:space="preserve">Максимална транспортна ширина до 320 </w:t>
            </w:r>
            <w:r w:rsidRPr="00FB321D">
              <w:t>cm</w:t>
            </w:r>
            <w:r>
              <w:rPr>
                <w:lang w:val="sr-Cyrl-RS"/>
              </w:rPr>
              <w:t>,</w:t>
            </w:r>
          </w:p>
          <w:p w:rsidR="00FB321D" w:rsidRPr="00FB321D" w:rsidRDefault="00FB321D" w:rsidP="007E18F9">
            <w:pPr>
              <w:rPr>
                <w:rFonts w:ascii="Times New Roman" w:hAnsi="Times New Roman" w:cs="Times New Roman"/>
                <w:sz w:val="24"/>
                <w:szCs w:val="24"/>
              </w:rPr>
            </w:pPr>
            <w:r w:rsidRPr="00FB321D">
              <w:rPr>
                <w:rFonts w:ascii="Times New Roman" w:hAnsi="Times New Roman" w:cs="Times New Roman"/>
                <w:sz w:val="24"/>
                <w:szCs w:val="24"/>
              </w:rPr>
              <w:t>Рок испоруке</w:t>
            </w:r>
            <w:r w:rsidR="00FF32D0">
              <w:rPr>
                <w:rFonts w:ascii="Times New Roman" w:hAnsi="Times New Roman" w:cs="Times New Roman"/>
                <w:sz w:val="24"/>
                <w:szCs w:val="24"/>
                <w:lang w:val="sr-Cyrl-RS"/>
              </w:rPr>
              <w:t>: 30 календарских</w:t>
            </w:r>
            <w:r w:rsidR="007E18F9">
              <w:rPr>
                <w:rFonts w:ascii="Times New Roman" w:hAnsi="Times New Roman" w:cs="Times New Roman"/>
                <w:sz w:val="24"/>
                <w:szCs w:val="24"/>
                <w:lang w:val="sr-Cyrl-RS"/>
              </w:rPr>
              <w:t xml:space="preserve"> дана након закључења уговора</w:t>
            </w:r>
            <w:r w:rsidRPr="00FB321D">
              <w:rPr>
                <w:rFonts w:ascii="Times New Roman" w:hAnsi="Times New Roman" w:cs="Times New Roman"/>
                <w:sz w:val="24"/>
                <w:szCs w:val="24"/>
              </w:rPr>
              <w:t>.</w:t>
            </w:r>
          </w:p>
          <w:p w:rsidR="00FB321D" w:rsidRPr="009C761D" w:rsidRDefault="00FB321D" w:rsidP="007E18F9">
            <w:pPr>
              <w:suppressAutoHyphens/>
              <w:rPr>
                <w:rFonts w:ascii="Times New Roman" w:eastAsia="Times New Roman" w:hAnsi="Times New Roman" w:cs="Times New Roman"/>
                <w:color w:val="FF0000"/>
                <w:sz w:val="24"/>
                <w:szCs w:val="24"/>
                <w:u w:val="single"/>
                <w:lang w:val="sr-Cyrl-CS" w:eastAsia="ar-SA"/>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r w:rsidR="00F81BA2" w:rsidRPr="00815630" w:rsidTr="007E18F9">
        <w:trPr>
          <w:trHeight w:val="6207"/>
        </w:trPr>
        <w:tc>
          <w:tcPr>
            <w:tcW w:w="8028" w:type="dxa"/>
          </w:tcPr>
          <w:p w:rsidR="00F81BA2" w:rsidRPr="00034D92" w:rsidRDefault="00F81BA2" w:rsidP="00034D92">
            <w:pPr>
              <w:spacing w:after="200" w:line="276" w:lineRule="auto"/>
              <w:jc w:val="both"/>
              <w:rPr>
                <w:lang w:val="sr-Cyrl-RS"/>
              </w:rPr>
            </w:pPr>
          </w:p>
        </w:tc>
        <w:tc>
          <w:tcPr>
            <w:tcW w:w="1215" w:type="dxa"/>
          </w:tcPr>
          <w:p w:rsidR="00F81BA2" w:rsidRPr="00815630" w:rsidRDefault="00F81BA2" w:rsidP="007E18F9">
            <w:pPr>
              <w:suppressAutoHyphens/>
              <w:rPr>
                <w:rFonts w:ascii="Times New Roman" w:eastAsia="Times New Roman" w:hAnsi="Times New Roman" w:cs="Times New Roman"/>
                <w:color w:val="FF0000"/>
                <w:sz w:val="28"/>
                <w:szCs w:val="28"/>
                <w:lang w:val="sr-Cyrl-CS" w:eastAsia="ar-SA"/>
              </w:rPr>
            </w:pPr>
          </w:p>
        </w:tc>
      </w:tr>
    </w:tbl>
    <w:p w:rsidR="00F81BA2" w:rsidRPr="00F81BA2" w:rsidRDefault="00F81BA2" w:rsidP="009C761D">
      <w:pPr>
        <w:autoSpaceDE w:val="0"/>
        <w:autoSpaceDN w:val="0"/>
        <w:adjustRightInd w:val="0"/>
        <w:jc w:val="both"/>
        <w:rPr>
          <w:rFonts w:ascii="Times New Roman" w:eastAsia="Times New Roman" w:hAnsi="Times New Roman" w:cs="Times New Roman"/>
          <w:b/>
          <w:bCs/>
          <w:i/>
          <w:iCs/>
          <w:color w:val="000000"/>
          <w:sz w:val="24"/>
          <w:szCs w:val="24"/>
          <w:lang w:val="sr-Cyrl-CS"/>
        </w:rPr>
      </w:pPr>
    </w:p>
    <w:p w:rsidR="00F81BA2" w:rsidRPr="00F81BA2" w:rsidRDefault="00F81BA2" w:rsidP="00F81BA2">
      <w:pPr>
        <w:numPr>
          <w:ilvl w:val="0"/>
          <w:numId w:val="20"/>
        </w:numPr>
        <w:suppressAutoHyphens/>
        <w:jc w:val="both"/>
        <w:rPr>
          <w:rFonts w:ascii="Times New Roman" w:eastAsia="Times New Roman" w:hAnsi="Times New Roman" w:cs="Times New Roman"/>
          <w:b/>
          <w:sz w:val="24"/>
          <w:szCs w:val="24"/>
          <w:u w:val="single"/>
          <w:lang w:val="ru-RU"/>
        </w:rPr>
      </w:pPr>
      <w:r w:rsidRPr="00F81BA2">
        <w:rPr>
          <w:rFonts w:ascii="Times New Roman" w:eastAsia="Times New Roman" w:hAnsi="Times New Roman" w:cs="Times New Roman"/>
          <w:b/>
          <w:sz w:val="24"/>
          <w:szCs w:val="24"/>
          <w:u w:val="single"/>
          <w:lang w:val="sr-Cyrl-CS"/>
        </w:rPr>
        <w:lastRenderedPageBreak/>
        <w:t>Начин плаћања:</w:t>
      </w:r>
    </w:p>
    <w:p w:rsidR="00F81BA2" w:rsidRPr="00F81BA2" w:rsidRDefault="00F81BA2" w:rsidP="00815630">
      <w:pPr>
        <w:autoSpaceDE w:val="0"/>
        <w:autoSpaceDN w:val="0"/>
        <w:adjustRightInd w:val="0"/>
        <w:ind w:left="720"/>
        <w:contextualSpacing/>
        <w:jc w:val="both"/>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007875FB">
        <w:rPr>
          <w:rFonts w:ascii="Times New Roman" w:hAnsi="Times New Roman" w:cs="Times New Roman"/>
          <w:sz w:val="24"/>
          <w:szCs w:val="24"/>
        </w:rPr>
        <w:t>за испоручен</w:t>
      </w:r>
      <w:r w:rsidR="007875FB">
        <w:rPr>
          <w:rFonts w:ascii="Times New Roman" w:hAnsi="Times New Roman" w:cs="Times New Roman"/>
          <w:sz w:val="24"/>
          <w:szCs w:val="24"/>
          <w:lang w:val="sr-Cyrl-RS"/>
        </w:rPr>
        <w:t>а</w:t>
      </w:r>
      <w:r w:rsidR="007875FB">
        <w:rPr>
          <w:rFonts w:ascii="Times New Roman" w:hAnsi="Times New Roman" w:cs="Times New Roman"/>
          <w:sz w:val="24"/>
          <w:szCs w:val="24"/>
        </w:rPr>
        <w:t xml:space="preserve"> добра на основу фактур</w:t>
      </w:r>
      <w:r w:rsidR="007875FB">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00B72799" w:rsidRPr="00B72799">
        <w:rPr>
          <w:rFonts w:ascii="Times New Roman" w:hAnsi="Times New Roman" w:cs="Times New Roman"/>
          <w:sz w:val="24"/>
          <w:szCs w:val="24"/>
        </w:rPr>
        <w:t xml:space="preserve">најдуже </w:t>
      </w:r>
      <w:r w:rsidR="00FF32D0">
        <w:rPr>
          <w:rFonts w:ascii="Times New Roman" w:hAnsi="Times New Roman" w:cs="Times New Roman"/>
          <w:sz w:val="24"/>
          <w:szCs w:val="24"/>
          <w:lang w:val="sr-Cyrl-RS"/>
        </w:rPr>
        <w:t xml:space="preserve">3 радна </w:t>
      </w:r>
      <w:r w:rsidRPr="00B72799">
        <w:rPr>
          <w:rFonts w:ascii="Times New Roman" w:hAnsi="Times New Roman" w:cs="Times New Roman"/>
          <w:sz w:val="24"/>
          <w:szCs w:val="24"/>
        </w:rPr>
        <w:t xml:space="preserve">дана </w:t>
      </w:r>
      <w:r w:rsidRPr="00F81BA2">
        <w:rPr>
          <w:rFonts w:ascii="Times New Roman" w:hAnsi="Times New Roman" w:cs="Times New Roman"/>
          <w:sz w:val="24"/>
          <w:szCs w:val="24"/>
        </w:rPr>
        <w:t>од дана пријема ист</w:t>
      </w:r>
      <w:r w:rsidR="001575E6">
        <w:rPr>
          <w:rFonts w:ascii="Times New Roman" w:hAnsi="Times New Roman" w:cs="Times New Roman"/>
          <w:sz w:val="24"/>
          <w:szCs w:val="24"/>
          <w:lang w:val="sr-Cyrl-RS"/>
        </w:rPr>
        <w:t>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00320EC1">
        <w:rPr>
          <w:rFonts w:ascii="Times New Roman" w:eastAsia="Times New Roman" w:hAnsi="Times New Roman" w:cs="Times New Roman"/>
          <w:sz w:val="24"/>
          <w:szCs w:val="24"/>
          <w:lang w:val="ru-RU" w:eastAsia="ar-SA"/>
        </w:rPr>
        <w:t>средстава на текући рачун изаб</w:t>
      </w:r>
      <w:r w:rsidRPr="00F81BA2">
        <w:rPr>
          <w:rFonts w:ascii="Times New Roman" w:eastAsia="Times New Roman" w:hAnsi="Times New Roman" w:cs="Times New Roman"/>
          <w:sz w:val="24"/>
          <w:szCs w:val="24"/>
          <w:lang w:val="ru-RU" w:eastAsia="ar-SA"/>
        </w:rPr>
        <w:t>раног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eastAsia="ar-SA"/>
        </w:rPr>
      </w:pPr>
      <w:r w:rsidRPr="00F81BA2">
        <w:rPr>
          <w:rFonts w:ascii="Times New Roman" w:eastAsia="Times New Roman" w:hAnsi="Times New Roman" w:cs="Times New Roman"/>
          <w:color w:val="000000"/>
          <w:sz w:val="24"/>
          <w:szCs w:val="24"/>
          <w:lang w:val="ru-RU" w:eastAsia="ar-SA"/>
        </w:rPr>
        <w:t xml:space="preserve">    </w:t>
      </w:r>
    </w:p>
    <w:p w:rsidR="00F81BA2" w:rsidRPr="00815630"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9F6713"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b/>
          <w:color w:val="000000"/>
          <w:sz w:val="24"/>
          <w:szCs w:val="24"/>
          <w:lang w:val="ru-RU" w:eastAsia="ar-SA"/>
        </w:rPr>
      </w:pPr>
      <w:r w:rsidRPr="009F6713">
        <w:rPr>
          <w:rFonts w:ascii="Times New Roman" w:eastAsia="Times New Roman" w:hAnsi="Times New Roman" w:cs="Times New Roman"/>
          <w:b/>
          <w:sz w:val="24"/>
          <w:szCs w:val="24"/>
          <w:u w:val="single"/>
          <w:lang w:val="en-GB" w:eastAsia="ar-SA"/>
        </w:rPr>
        <w:t>Начин испоруке:</w:t>
      </w:r>
      <w:r w:rsidRPr="009F6713">
        <w:rPr>
          <w:rFonts w:ascii="Times New Roman" w:eastAsia="Times New Roman" w:hAnsi="Times New Roman" w:cs="Times New Roman"/>
          <w:b/>
          <w:sz w:val="24"/>
          <w:szCs w:val="24"/>
          <w:lang w:val="en-GB" w:eastAsia="ar-SA"/>
        </w:rPr>
        <w:t xml:space="preserve"> </w:t>
      </w:r>
    </w:p>
    <w:p w:rsidR="00F81BA2" w:rsidRPr="009F6713" w:rsidRDefault="001575E6"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C67602" w:rsidRPr="009F6713">
        <w:rPr>
          <w:rFonts w:ascii="Times New Roman" w:eastAsia="Times New Roman" w:hAnsi="Times New Roman" w:cs="Times New Roman"/>
          <w:sz w:val="24"/>
          <w:szCs w:val="24"/>
          <w:lang w:val="sr-Cyrl-RS" w:eastAsia="ar-SA"/>
        </w:rPr>
        <w:t xml:space="preserve">е предмета набавке је најдуже </w:t>
      </w:r>
      <w:r w:rsidR="00FF32D0">
        <w:rPr>
          <w:rFonts w:ascii="Times New Roman" w:eastAsia="Times New Roman" w:hAnsi="Times New Roman" w:cs="Times New Roman"/>
          <w:sz w:val="24"/>
          <w:szCs w:val="24"/>
          <w:lang w:val="sr-Cyrl-RS" w:eastAsia="ar-SA"/>
        </w:rPr>
        <w:t>30 календарских</w:t>
      </w:r>
      <w:r w:rsidR="00034D92" w:rsidRPr="00B72799">
        <w:rPr>
          <w:rFonts w:ascii="Times New Roman" w:eastAsia="Times New Roman" w:hAnsi="Times New Roman" w:cs="Times New Roman"/>
          <w:sz w:val="24"/>
          <w:szCs w:val="24"/>
          <w:lang w:val="sr-Cyrl-RS" w:eastAsia="ar-SA"/>
        </w:rPr>
        <w:t xml:space="preserve"> дана након закључења уговора.</w:t>
      </w:r>
      <w:r w:rsidR="00034D92">
        <w:rPr>
          <w:rFonts w:ascii="Times New Roman" w:eastAsia="Times New Roman" w:hAnsi="Times New Roman" w:cs="Times New Roman"/>
          <w:sz w:val="24"/>
          <w:szCs w:val="24"/>
          <w:lang w:val="sr-Cyrl-RS" w:eastAsia="ar-SA"/>
        </w:rPr>
        <w:t xml:space="preserve"> </w:t>
      </w:r>
      <w:r w:rsidR="00F81BA2" w:rsidRPr="009F6713">
        <w:rPr>
          <w:rFonts w:ascii="Times New Roman" w:eastAsia="Times New Roman" w:hAnsi="Times New Roman" w:cs="Times New Roman"/>
          <w:sz w:val="24"/>
          <w:szCs w:val="24"/>
          <w:lang w:val="sr-Cyrl-RS" w:eastAsia="ar-SA"/>
        </w:rPr>
        <w:t>Испоруку врши ФЦО купац. Понуђач обезбеђује одговарајуће околности испоруке да се избегне настанак штете</w:t>
      </w:r>
      <w:r w:rsidR="007875FB">
        <w:rPr>
          <w:rFonts w:ascii="Times New Roman" w:eastAsia="Times New Roman" w:hAnsi="Times New Roman" w:cs="Times New Roman"/>
          <w:sz w:val="24"/>
          <w:szCs w:val="24"/>
          <w:lang w:val="sr-Cyrl-RS" w:eastAsia="ar-SA"/>
        </w:rPr>
        <w:t xml:space="preserve"> на предмету током испоручива</w:t>
      </w:r>
      <w:r w:rsidR="00F81BA2" w:rsidRPr="009F6713">
        <w:rPr>
          <w:rFonts w:ascii="Times New Roman" w:eastAsia="Times New Roman" w:hAnsi="Times New Roman" w:cs="Times New Roman"/>
          <w:sz w:val="24"/>
          <w:szCs w:val="24"/>
          <w:lang w:val="sr-Cyrl-RS" w:eastAsia="ar-SA"/>
        </w:rPr>
        <w:t>ња.</w:t>
      </w:r>
    </w:p>
    <w:p w:rsidR="00F81BA2" w:rsidRPr="00F81BA2" w:rsidRDefault="002D56FF" w:rsidP="00F81BA2">
      <w:pPr>
        <w:widowControl w:val="0"/>
        <w:autoSpaceDE w:val="0"/>
        <w:autoSpaceDN w:val="0"/>
        <w:adjustRightInd w:val="0"/>
        <w:ind w:firstLine="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9F6713">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u w:val="single"/>
          <w:lang w:val="ru-RU" w:eastAsia="ar-SA"/>
        </w:rPr>
      </w:pPr>
    </w:p>
    <w:p w:rsidR="00F81BA2" w:rsidRPr="00F81BA2" w:rsidRDefault="00F81BA2" w:rsidP="00F81BA2">
      <w:pPr>
        <w:widowControl w:val="0"/>
        <w:numPr>
          <w:ilvl w:val="0"/>
          <w:numId w:val="20"/>
        </w:numPr>
        <w:suppressAutoHyphens/>
        <w:autoSpaceDE w:val="0"/>
        <w:autoSpaceDN w:val="0"/>
        <w:adjustRightInd w:val="0"/>
        <w:jc w:val="both"/>
        <w:rPr>
          <w:rFonts w:ascii="Times New Roman" w:eastAsia="Times New Roman" w:hAnsi="Times New Roman" w:cs="Times New Roman"/>
          <w:color w:val="000000"/>
          <w:sz w:val="24"/>
          <w:szCs w:val="24"/>
          <w:u w:val="single"/>
          <w:lang w:val="ru-RU" w:eastAsia="ar-SA"/>
        </w:rPr>
      </w:pPr>
      <w:r w:rsidRPr="00F81BA2">
        <w:rPr>
          <w:rFonts w:ascii="Times New Roman" w:eastAsia="Times New Roman" w:hAnsi="Times New Roman" w:cs="Times New Roman"/>
          <w:b/>
          <w:color w:val="000000"/>
          <w:sz w:val="24"/>
          <w:szCs w:val="24"/>
          <w:u w:val="single"/>
          <w:lang w:val="ru-RU" w:eastAsia="ar-SA"/>
        </w:rPr>
        <w:t>Место испоруке</w:t>
      </w:r>
      <w:r w:rsidRPr="00F81BA2">
        <w:rPr>
          <w:rFonts w:ascii="Times New Roman" w:eastAsia="Times New Roman" w:hAnsi="Times New Roman" w:cs="Times New Roman"/>
          <w:b/>
          <w:color w:val="000000"/>
          <w:sz w:val="24"/>
          <w:szCs w:val="24"/>
          <w:u w:val="single"/>
          <w:lang w:val="sr-Latn-RS" w:eastAsia="ar-SA"/>
        </w:rPr>
        <w:t>:</w:t>
      </w:r>
      <w:r w:rsidRPr="00F81BA2">
        <w:rPr>
          <w:rFonts w:ascii="Times New Roman" w:eastAsia="Times New Roman" w:hAnsi="Times New Roman" w:cs="Times New Roman"/>
          <w:b/>
          <w:color w:val="000000"/>
          <w:sz w:val="24"/>
          <w:szCs w:val="24"/>
          <w:u w:val="single"/>
          <w:lang w:val="ru-RU" w:eastAsia="ar-SA"/>
        </w:rPr>
        <w:t xml:space="preserve"> </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 xml:space="preserve">Франко испоруке робе: </w:t>
      </w:r>
      <w:r w:rsidRPr="001575E6">
        <w:rPr>
          <w:rFonts w:ascii="Times New Roman" w:eastAsia="Times New Roman" w:hAnsi="Times New Roman" w:cs="Times New Roman"/>
          <w:sz w:val="24"/>
          <w:szCs w:val="24"/>
          <w:lang w:val="sr-Cyrl-RS" w:eastAsia="ar-SA"/>
        </w:rPr>
        <w:t xml:space="preserve">Школска Економија </w:t>
      </w:r>
      <w:r w:rsidRPr="00F81BA2">
        <w:rPr>
          <w:rFonts w:ascii="Times New Roman" w:eastAsia="Times New Roman" w:hAnsi="Times New Roman" w:cs="Times New Roman"/>
          <w:color w:val="000000"/>
          <w:sz w:val="24"/>
          <w:szCs w:val="24"/>
          <w:lang w:val="sr-Cyrl-RS" w:eastAsia="ar-SA"/>
        </w:rPr>
        <w:t>са седиштем у Кањижи, ул. Новокнежевачки пут бб.</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eastAsia="ar-SA"/>
        </w:rPr>
      </w:pPr>
      <w:r w:rsidRPr="00F81BA2">
        <w:rPr>
          <w:rFonts w:ascii="Times New Roman" w:eastAsia="Times New Roman" w:hAnsi="Times New Roman" w:cs="Times New Roman"/>
          <w:b/>
          <w:color w:val="000000"/>
          <w:sz w:val="24"/>
          <w:szCs w:val="24"/>
          <w:u w:val="single"/>
          <w:lang w:val="sr-Cyrl-RS" w:eastAsia="ar-SA"/>
        </w:rPr>
        <w:t>Гаранција робе:</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Гарантни рок за понуђено доб</w:t>
      </w:r>
      <w:r w:rsidR="002D56FF">
        <w:rPr>
          <w:rFonts w:ascii="Times New Roman" w:eastAsia="Times New Roman" w:hAnsi="Times New Roman" w:cs="Times New Roman"/>
          <w:sz w:val="24"/>
          <w:szCs w:val="24"/>
          <w:lang w:val="sr-Cyrl-RS" w:eastAsia="ar-SA"/>
        </w:rPr>
        <w:t>ро мора бити минимално 12 месеци</w:t>
      </w:r>
      <w:r w:rsidRPr="00B72799">
        <w:rPr>
          <w:rFonts w:ascii="Times New Roman" w:eastAsia="Times New Roman" w:hAnsi="Times New Roman" w:cs="Times New Roman"/>
          <w:sz w:val="24"/>
          <w:szCs w:val="24"/>
          <w:lang w:val="sr-Cyrl-RS" w:eastAsia="ar-SA"/>
        </w:rPr>
        <w:t xml:space="preserve"> уз мобилну сервисну службу. Понуђач треба да пружи сервисну подршку у гарантном периоду.</w:t>
      </w:r>
    </w:p>
    <w:p w:rsidR="00F81BA2" w:rsidRPr="00B72799" w:rsidRDefault="00F81BA2" w:rsidP="00F81BA2">
      <w:pPr>
        <w:widowControl w:val="0"/>
        <w:autoSpaceDE w:val="0"/>
        <w:autoSpaceDN w:val="0"/>
        <w:adjustRightInd w:val="0"/>
        <w:ind w:left="720"/>
        <w:contextualSpacing/>
        <w:jc w:val="both"/>
        <w:rPr>
          <w:rFonts w:ascii="Times New Roman" w:eastAsia="Times New Roman" w:hAnsi="Times New Roman" w:cs="Times New Roman"/>
          <w:sz w:val="24"/>
          <w:szCs w:val="24"/>
          <w:lang w:val="sr-Cyrl-RS" w:eastAsia="ar-SA"/>
        </w:rPr>
      </w:pPr>
      <w:r w:rsidRPr="00B72799">
        <w:rPr>
          <w:rFonts w:ascii="Times New Roman" w:eastAsia="Times New Roman" w:hAnsi="Times New Roman" w:cs="Times New Roman"/>
          <w:sz w:val="24"/>
          <w:szCs w:val="24"/>
          <w:lang w:val="sr-Cyrl-RS" w:eastAsia="ar-SA"/>
        </w:rPr>
        <w:t>Поправка у случају квара треба да буде једноставна уз могућност набавке резервних делова.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numPr>
          <w:ilvl w:val="0"/>
          <w:numId w:val="20"/>
        </w:numPr>
        <w:suppressAutoHyphens/>
        <w:autoSpaceDE w:val="0"/>
        <w:autoSpaceDN w:val="0"/>
        <w:adjustRightInd w:val="0"/>
        <w:contextualSpacing/>
        <w:jc w:val="both"/>
        <w:rPr>
          <w:rFonts w:ascii="Times New Roman" w:eastAsia="Times New Roman" w:hAnsi="Times New Roman" w:cs="Times New Roman"/>
          <w:b/>
          <w:color w:val="000000"/>
          <w:sz w:val="24"/>
          <w:szCs w:val="24"/>
          <w:u w:val="single"/>
          <w:lang w:val="sr-Cyrl-RS" w:eastAsia="ar-SA"/>
        </w:rPr>
      </w:pPr>
      <w:r w:rsidRPr="00F81BA2">
        <w:rPr>
          <w:rFonts w:ascii="Times New Roman" w:eastAsia="Times New Roman" w:hAnsi="Times New Roman" w:cs="Times New Roman"/>
          <w:b/>
          <w:color w:val="000000"/>
          <w:sz w:val="24"/>
          <w:szCs w:val="24"/>
          <w:u w:val="single"/>
          <w:lang w:val="sr-Cyrl-RS" w:eastAsia="ar-SA"/>
        </w:rPr>
        <w:t>Рекламација робе: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w:t>
      </w:r>
      <w:r w:rsidR="00815630">
        <w:rPr>
          <w:rFonts w:ascii="Times New Roman" w:eastAsia="Times New Roman" w:hAnsi="Times New Roman" w:cs="Times New Roman"/>
          <w:color w:val="000000"/>
          <w:sz w:val="24"/>
          <w:szCs w:val="24"/>
          <w:lang w:val="sr-Cyrl-RS" w:eastAsia="ar-SA"/>
        </w:rPr>
        <w:t>ку у смислу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w:t>
      </w:r>
      <w:r>
        <w:rPr>
          <w:rFonts w:ascii="Times New Roman" w:eastAsia="Times New Roman" w:hAnsi="Times New Roman" w:cs="Times New Roman"/>
          <w:color w:val="000000"/>
          <w:sz w:val="24"/>
          <w:szCs w:val="24"/>
          <w:lang w:eastAsia="ar-SA"/>
        </w:rPr>
        <w:t xml:space="preserve"> </w:t>
      </w:r>
      <w:r w:rsidRPr="00F81BA2">
        <w:rPr>
          <w:rFonts w:ascii="Times New Roman" w:eastAsia="Times New Roman" w:hAnsi="Times New Roman" w:cs="Times New Roman"/>
          <w:color w:val="000000"/>
          <w:sz w:val="24"/>
          <w:szCs w:val="24"/>
          <w:lang w:val="sr-Cyrl-RS" w:eastAsia="ar-SA"/>
        </w:rPr>
        <w:t>У том случају, понуђач мора отклонити недостатке најкасније у року од 3 дана од дана пријема рекламације, и испоручити н</w:t>
      </w:r>
      <w:r w:rsidR="002D56FF">
        <w:rPr>
          <w:rFonts w:ascii="Times New Roman" w:eastAsia="Times New Roman" w:hAnsi="Times New Roman" w:cs="Times New Roman"/>
          <w:color w:val="000000"/>
          <w:sz w:val="24"/>
          <w:szCs w:val="24"/>
          <w:lang w:val="sr-Cyrl-RS" w:eastAsia="ar-SA"/>
        </w:rPr>
        <w:t>аручиоцу предметно добро тражених карактеристика</w:t>
      </w:r>
      <w:r w:rsidRPr="00F81BA2">
        <w:rPr>
          <w:rFonts w:ascii="Times New Roman" w:eastAsia="Times New Roman" w:hAnsi="Times New Roman" w:cs="Times New Roman"/>
          <w:color w:val="000000"/>
          <w:sz w:val="24"/>
          <w:szCs w:val="24"/>
          <w:lang w:val="sr-Cyrl-RS" w:eastAsia="ar-SA"/>
        </w:rPr>
        <w:t xml:space="preserve"> и намене.</w:t>
      </w:r>
    </w:p>
    <w:p w:rsidR="00F81BA2" w:rsidRPr="00F81BA2" w:rsidRDefault="00F81BA2" w:rsidP="00F81BA2">
      <w:pPr>
        <w:widowControl w:val="0"/>
        <w:autoSpaceDE w:val="0"/>
        <w:autoSpaceDN w:val="0"/>
        <w:adjustRightInd w:val="0"/>
        <w:ind w:left="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ind w:left="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IV ТЕХНИЧКА ДОКУМЕНТ</w:t>
      </w:r>
      <w:r w:rsidRPr="00F81BA2">
        <w:rPr>
          <w:rFonts w:ascii="Times New Roman" w:eastAsia="Times New Roman" w:hAnsi="Times New Roman" w:cs="Times New Roman"/>
          <w:b/>
          <w:i/>
          <w:color w:val="000000"/>
          <w:sz w:val="28"/>
          <w:szCs w:val="24"/>
          <w:highlight w:val="cyan"/>
          <w:shd w:val="clear" w:color="auto" w:fill="C6D9F1"/>
          <w:lang w:val="sr-Cyrl-CS" w:eastAsia="ar-SA"/>
        </w:rPr>
        <w:t>АЦИЈА:</w:t>
      </w:r>
      <w:r w:rsidRPr="00F81BA2">
        <w:rPr>
          <w:rFonts w:ascii="Times New Roman" w:eastAsia="Times New Roman" w:hAnsi="Times New Roman" w:cs="Times New Roman"/>
          <w:b/>
          <w:i/>
          <w:color w:val="000000"/>
          <w:sz w:val="28"/>
          <w:szCs w:val="24"/>
          <w:shd w:val="clear" w:color="auto" w:fill="C6D9F1"/>
          <w:lang w:val="sr-Latn-CS" w:eastAsia="ar-SA"/>
        </w:rPr>
        <w:t xml:space="preserve">  </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widowControl w:val="0"/>
        <w:suppressAutoHyphens/>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sz w:val="24"/>
          <w:szCs w:val="24"/>
          <w:lang w:val="en-GB" w:eastAsia="ar-SA"/>
        </w:rPr>
        <w:t>Нема.</w:t>
      </w: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rPr>
          <w:rFonts w:ascii="Times New Roman" w:eastAsia="Times New Roman" w:hAnsi="Times New Roman" w:cs="Times New Roman"/>
          <w:i/>
          <w:color w:val="000000"/>
          <w:sz w:val="18"/>
          <w:szCs w:val="24"/>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V УСЛОВИ ЗА УЧЕШЋЕ У ПОСТУПКУ ЈАВНЕ НАБАВКЕ ИЗ ЧЛ. 75. И 76. ЗАКОНА И УПУТСТВО КАКО СЕ ДОКАЗУЈЕ ИСПУЊЕНОСТ ТИХ УСЛОВА</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numPr>
          <w:ilvl w:val="0"/>
          <w:numId w:val="8"/>
        </w:numPr>
        <w:suppressAutoHyphens/>
        <w:ind w:left="720" w:hanging="360"/>
        <w:jc w:val="both"/>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УСЛОВИ ЗА УЧЕШЋЕ У ПОСТУПКУ ЈАВНЕ НАБАВКЕ ИЗ ЧЛ. 75. И 76. ЗАКОНА</w:t>
      </w: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 xml:space="preserve">Право на учешће у поступку предметне јавне набавке има понуђач који испуњава </w:t>
      </w:r>
      <w:r w:rsidRPr="00F81BA2">
        <w:rPr>
          <w:rFonts w:ascii="Times New Roman" w:eastAsia="Arial Unicode MS" w:hAnsi="Times New Roman" w:cs="Times New Roman"/>
          <w:b/>
          <w:iCs/>
          <w:color w:val="000000"/>
          <w:kern w:val="1"/>
          <w:sz w:val="24"/>
          <w:szCs w:val="24"/>
          <w:lang w:val="en-GB" w:eastAsia="ar-SA"/>
        </w:rPr>
        <w:t>обавезне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75. Закона, и то:</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iCs/>
          <w:color w:val="000000"/>
          <w:kern w:val="1"/>
          <w:sz w:val="24"/>
          <w:szCs w:val="24"/>
          <w:lang w:val="en-GB" w:eastAsia="ar-SA"/>
        </w:rPr>
        <w:t>Да је регистрован код надлежног органа, односно уписан у одговарајући регистар</w:t>
      </w:r>
      <w:r w:rsidRPr="00F81BA2">
        <w:rPr>
          <w:rFonts w:ascii="Times New Roman" w:eastAsia="Arial Unicode MS" w:hAnsi="Times New Roman" w:cs="Times New Roman"/>
          <w:i/>
          <w:iCs/>
          <w:color w:val="000000"/>
          <w:kern w:val="1"/>
          <w:sz w:val="24"/>
          <w:szCs w:val="24"/>
          <w:lang w:val="sr-Cyrl-CS" w:eastAsia="ar-SA"/>
        </w:rPr>
        <w:t>(чл. 75. ст. 1. тач. 1)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w:t>
      </w:r>
      <w:r w:rsidRPr="00F81BA2">
        <w:rPr>
          <w:rFonts w:ascii="Times New Roman" w:eastAsia="Arial Unicode MS" w:hAnsi="Times New Roman" w:cs="Times New Roman"/>
          <w:color w:val="000000"/>
          <w:kern w:val="1"/>
          <w:sz w:val="24"/>
          <w:szCs w:val="24"/>
          <w:lang w:val="en-GB" w:eastAsia="ar-SA"/>
        </w:rPr>
        <w:lastRenderedPageBreak/>
        <w:t>кривично дело примања или давања мита, кривично дело преваре</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1. тач. 2)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sr-Cyrl-CS" w:eastAsia="ar-SA"/>
        </w:rPr>
        <w:t>брисана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81BA2">
        <w:rPr>
          <w:rFonts w:ascii="Times New Roman" w:eastAsia="Arial Unicode MS" w:hAnsi="Times New Roman" w:cs="Times New Roman"/>
          <w:i/>
          <w:iCs/>
          <w:color w:val="000000"/>
          <w:kern w:val="1"/>
          <w:sz w:val="24"/>
          <w:szCs w:val="24"/>
          <w:lang w:val="sr-Cyrl-CS" w:eastAsia="ar-SA"/>
        </w:rPr>
        <w:t>(чл. 75. ст. 1. тач. 4) Закона);</w:t>
      </w:r>
    </w:p>
    <w:p w:rsidR="00F81BA2" w:rsidRPr="00F81BA2" w:rsidRDefault="00F81BA2" w:rsidP="00F81BA2">
      <w:pPr>
        <w:numPr>
          <w:ilvl w:val="0"/>
          <w:numId w:val="4"/>
        </w:numPr>
        <w:suppressAutoHyphens/>
        <w:spacing w:line="100" w:lineRule="atLeast"/>
        <w:jc w:val="both"/>
        <w:rPr>
          <w:rFonts w:ascii="Times New Roman" w:eastAsia="Arial Unicode MS" w:hAnsi="Times New Roman" w:cs="Times New Roman"/>
          <w:color w:val="000000"/>
          <w:kern w:val="1"/>
          <w:sz w:val="24"/>
          <w:szCs w:val="24"/>
          <w:lang w:val="en-GB" w:eastAsia="ar-SA"/>
        </w:rPr>
      </w:pPr>
      <w:r w:rsidRPr="00F81BA2">
        <w:rPr>
          <w:rFonts w:ascii="Times New Roman" w:eastAsia="Arial Unicode MS" w:hAnsi="Times New Roman" w:cs="Times New Roman"/>
          <w:color w:val="000000"/>
          <w:kern w:val="1"/>
          <w:sz w:val="24"/>
          <w:szCs w:val="24"/>
          <w:lang w:val="en-GB"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F81BA2">
        <w:rPr>
          <w:rFonts w:ascii="Times New Roman" w:eastAsia="Arial Unicode MS" w:hAnsi="Times New Roman" w:cs="Times New Roman"/>
          <w:color w:val="000000"/>
          <w:kern w:val="1"/>
          <w:sz w:val="24"/>
          <w:szCs w:val="24"/>
          <w:lang w:val="sr-Cyrl-CS" w:eastAsia="ar-SA"/>
        </w:rPr>
        <w:t xml:space="preserve"> немају забрану обављања делатности која је на снази за време подношења понуда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autoSpaceDE w:val="0"/>
        <w:autoSpaceDN w:val="0"/>
        <w:adjustRightInd w:val="0"/>
        <w:ind w:right="4"/>
        <w:jc w:val="both"/>
        <w:rPr>
          <w:rFonts w:ascii="Times New Roman" w:eastAsia="Calibri" w:hAnsi="Times New Roman" w:cs="Arial"/>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sr-Cyrl-CS" w:eastAsia="ar-SA"/>
        </w:rPr>
        <w:t xml:space="preserve"> </w:t>
      </w:r>
      <w:r w:rsidRPr="00F81BA2">
        <w:rPr>
          <w:rFonts w:ascii="Times New Roman" w:eastAsia="Arial Unicode MS" w:hAnsi="Times New Roman" w:cs="Times New Roman"/>
          <w:bCs/>
          <w:iCs/>
          <w:color w:val="000000"/>
          <w:kern w:val="1"/>
          <w:sz w:val="24"/>
          <w:szCs w:val="24"/>
          <w:lang w:val="en-GB" w:eastAsia="ar-SA"/>
        </w:rPr>
        <w:t xml:space="preserve">Понуђач који </w:t>
      </w:r>
      <w:r w:rsidRPr="00F81BA2">
        <w:rPr>
          <w:rFonts w:ascii="Times New Roman" w:eastAsia="Arial Unicode MS" w:hAnsi="Times New Roman" w:cs="Times New Roman"/>
          <w:iCs/>
          <w:color w:val="000000"/>
          <w:kern w:val="1"/>
          <w:sz w:val="24"/>
          <w:szCs w:val="24"/>
          <w:lang w:val="en-GB" w:eastAsia="ar-SA"/>
        </w:rPr>
        <w:t xml:space="preserve">учествује у поступку предметне јавне набавке, мора испунити </w:t>
      </w:r>
      <w:r w:rsidRPr="00F81BA2">
        <w:rPr>
          <w:rFonts w:ascii="Times New Roman" w:eastAsia="Arial Unicode MS" w:hAnsi="Times New Roman" w:cs="Times New Roman"/>
          <w:b/>
          <w:iCs/>
          <w:color w:val="000000"/>
          <w:kern w:val="1"/>
          <w:sz w:val="24"/>
          <w:szCs w:val="24"/>
          <w:lang w:val="en-GB" w:eastAsia="ar-SA"/>
        </w:rPr>
        <w:t>додатне услове</w:t>
      </w:r>
      <w:r w:rsidRPr="00F81BA2">
        <w:rPr>
          <w:rFonts w:ascii="Times New Roman" w:eastAsia="Arial Unicode MS" w:hAnsi="Times New Roman" w:cs="Times New Roman"/>
          <w:iCs/>
          <w:color w:val="000000"/>
          <w:kern w:val="1"/>
          <w:sz w:val="24"/>
          <w:szCs w:val="24"/>
          <w:lang w:val="en-GB" w:eastAsia="ar-SA"/>
        </w:rPr>
        <w:t xml:space="preserve"> за учешће у поступку јавне набавке, дефинисане чл. 76. Закона, и то: </w:t>
      </w:r>
    </w:p>
    <w:p w:rsidR="00F81BA2" w:rsidRPr="00F81BA2" w:rsidRDefault="00F81BA2" w:rsidP="00F81BA2">
      <w:pPr>
        <w:suppressAutoHyphens/>
        <w:spacing w:line="100" w:lineRule="atLeast"/>
        <w:ind w:left="1350"/>
        <w:jc w:val="both"/>
        <w:rPr>
          <w:rFonts w:ascii="Times New Roman" w:eastAsia="Arial Unicode MS" w:hAnsi="Times New Roman" w:cs="Times New Roman"/>
          <w:kern w:val="1"/>
          <w:sz w:val="24"/>
          <w:szCs w:val="24"/>
          <w:lang w:val="sr-Cyrl-CS" w:eastAsia="ar-SA"/>
        </w:rPr>
      </w:pPr>
      <w:r w:rsidRPr="00F81BA2">
        <w:rPr>
          <w:rFonts w:ascii="Times New Roman" w:eastAsia="Arial Unicode MS" w:hAnsi="Times New Roman" w:cs="Times New Roman"/>
          <w:kern w:val="1"/>
          <w:sz w:val="24"/>
          <w:szCs w:val="24"/>
          <w:lang w:val="sr-Cyrl-CS" w:eastAsia="ar-SA"/>
        </w:rPr>
        <w:t>Нема</w:t>
      </w:r>
    </w:p>
    <w:p w:rsidR="00F81BA2" w:rsidRPr="00F81BA2" w:rsidRDefault="00F81BA2" w:rsidP="00F81BA2">
      <w:pPr>
        <w:suppressAutoHyphens/>
        <w:spacing w:line="100" w:lineRule="atLeast"/>
        <w:ind w:left="1350"/>
        <w:jc w:val="both"/>
        <w:rPr>
          <w:rFonts w:ascii="Times New Roman" w:eastAsia="Arial Unicode MS" w:hAnsi="Times New Roman" w:cs="Times New Roman"/>
          <w:iCs/>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
          <w:bCs/>
          <w:i/>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F81BA2" w:rsidRPr="00F81BA2" w:rsidRDefault="00F81BA2" w:rsidP="00F81BA2">
      <w:pPr>
        <w:suppressAutoHyphens/>
        <w:spacing w:line="100" w:lineRule="atLeast"/>
        <w:ind w:left="720"/>
        <w:jc w:val="both"/>
        <w:rPr>
          <w:rFonts w:ascii="Times New Roman" w:eastAsia="Arial Unicode MS" w:hAnsi="Times New Roman" w:cs="Times New Roman"/>
          <w:color w:val="000000"/>
          <w:kern w:val="1"/>
          <w:sz w:val="24"/>
          <w:szCs w:val="24"/>
          <w:lang w:val="en-GB" w:eastAsia="ar-SA"/>
        </w:rPr>
      </w:pPr>
    </w:p>
    <w:p w:rsidR="00F81BA2" w:rsidRPr="00F81BA2" w:rsidRDefault="00F81BA2" w:rsidP="00F81BA2">
      <w:pPr>
        <w:numPr>
          <w:ilvl w:val="1"/>
          <w:numId w:val="3"/>
        </w:numPr>
        <w:suppressAutoHyphens/>
        <w:spacing w:line="100" w:lineRule="atLeast"/>
        <w:jc w:val="both"/>
        <w:rPr>
          <w:rFonts w:ascii="Times New Roman" w:eastAsia="Arial Unicode MS" w:hAnsi="Times New Roman" w:cs="Times New Roman"/>
          <w:bCs/>
          <w:iCs/>
          <w:color w:val="000000"/>
          <w:kern w:val="1"/>
          <w:sz w:val="24"/>
          <w:szCs w:val="24"/>
          <w:lang w:val="en-GB" w:eastAsia="ar-SA"/>
        </w:rPr>
      </w:pPr>
      <w:r w:rsidRPr="00F81BA2">
        <w:rPr>
          <w:rFonts w:ascii="Times New Roman" w:eastAsia="Arial Unicode MS" w:hAnsi="Times New Roman" w:cs="Times New Roman"/>
          <w:bCs/>
          <w:iCs/>
          <w:color w:val="000000"/>
          <w:kern w:val="1"/>
          <w:sz w:val="24"/>
          <w:szCs w:val="24"/>
          <w:lang w:val="en-GB" w:eastAsia="ar-SA"/>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r w:rsidRPr="00F81BA2">
        <w:rPr>
          <w:rFonts w:ascii="Times New Roman" w:eastAsia="Arial Unicode MS" w:hAnsi="Times New Roman" w:cs="Times New Roman"/>
          <w:bCs/>
          <w:iCs/>
          <w:color w:val="000000"/>
          <w:kern w:val="1"/>
          <w:sz w:val="24"/>
          <w:szCs w:val="24"/>
          <w:lang w:val="en-GB" w:eastAsia="ar-SA"/>
        </w:rPr>
        <w:t>Услов из члана 75.став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9C761D" w:rsidRPr="009C761D" w:rsidRDefault="009C761D"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sr-Cyrl-RS" w:eastAsia="ar-SA"/>
        </w:rPr>
      </w:pPr>
    </w:p>
    <w:p w:rsidR="00F81BA2" w:rsidRPr="00F81BA2" w:rsidRDefault="00F81BA2" w:rsidP="00F81BA2">
      <w:pPr>
        <w:suppressAutoHyphens/>
        <w:spacing w:line="100" w:lineRule="atLeast"/>
        <w:ind w:left="1350"/>
        <w:jc w:val="both"/>
        <w:rPr>
          <w:rFonts w:ascii="Times New Roman" w:eastAsia="Arial Unicode MS" w:hAnsi="Times New Roman" w:cs="Times New Roman"/>
          <w:bCs/>
          <w:iCs/>
          <w:color w:val="000000"/>
          <w:kern w:val="1"/>
          <w:sz w:val="24"/>
          <w:szCs w:val="24"/>
          <w:lang w:val="en-GB" w:eastAsia="ar-SA"/>
        </w:rPr>
      </w:pPr>
    </w:p>
    <w:p w:rsidR="00F81BA2" w:rsidRPr="00F81BA2" w:rsidRDefault="00F81BA2" w:rsidP="00F81BA2">
      <w:pPr>
        <w:widowControl w:val="0"/>
        <w:numPr>
          <w:ilvl w:val="0"/>
          <w:numId w:val="9"/>
        </w:numPr>
        <w:suppressAutoHyphens/>
        <w:ind w:left="720" w:hanging="360"/>
        <w:rPr>
          <w:rFonts w:ascii="Times New Roman" w:eastAsia="Times New Roman" w:hAnsi="Times New Roman" w:cs="Times New Roman"/>
          <w:b/>
          <w:i/>
          <w:color w:val="000000"/>
          <w:sz w:val="24"/>
          <w:szCs w:val="24"/>
          <w:shd w:val="clear" w:color="auto" w:fill="C6D9F1"/>
          <w:lang w:val="en-GB" w:eastAsia="ar-SA"/>
        </w:rPr>
      </w:pPr>
      <w:r w:rsidRPr="00F81BA2">
        <w:rPr>
          <w:rFonts w:ascii="Times New Roman" w:eastAsia="Times New Roman" w:hAnsi="Times New Roman" w:cs="Times New Roman"/>
          <w:b/>
          <w:i/>
          <w:color w:val="000000"/>
          <w:sz w:val="24"/>
          <w:szCs w:val="24"/>
          <w:shd w:val="clear" w:color="auto" w:fill="C6D9F1"/>
          <w:lang w:val="en-GB" w:eastAsia="ar-SA"/>
        </w:rPr>
        <w:t>УПУТСТВО КАКО СЕ ДОКАЗУЈЕ ИСПУЊЕНОСТ УСЛОВА</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en-GB" w:eastAsia="ar-SA"/>
        </w:rPr>
        <w:t>Испуњеност обавезних услова</w:t>
      </w:r>
      <w:r w:rsidRPr="00F81BA2">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color w:val="000000"/>
          <w:kern w:val="1"/>
          <w:sz w:val="24"/>
          <w:szCs w:val="24"/>
          <w:lang w:val="en-GB" w:eastAsia="ar-SA"/>
        </w:rPr>
        <w:t xml:space="preserve">за учешће у поступку предметне јавне набавке, </w:t>
      </w:r>
      <w:r w:rsidRPr="00F81BA2">
        <w:rPr>
          <w:rFonts w:ascii="Times New Roman" w:eastAsia="Arial Unicode MS" w:hAnsi="Times New Roman" w:cs="Times New Roman"/>
          <w:color w:val="000000"/>
          <w:kern w:val="1"/>
          <w:sz w:val="24"/>
          <w:szCs w:val="24"/>
          <w:lang w:val="sr-Cyrl-CS" w:eastAsia="ar-SA"/>
        </w:rPr>
        <w:t xml:space="preserve">у складу са чл. 77. став 4. Закона, понуђач доказује достављањем Изјаве осим </w:t>
      </w:r>
      <w:r w:rsidRPr="00F81BA2">
        <w:rPr>
          <w:rFonts w:ascii="Times New Roman" w:eastAsia="Arial Unicode MS" w:hAnsi="Times New Roman" w:cs="Times New Roman"/>
          <w:i/>
          <w:iCs/>
          <w:color w:val="000000"/>
          <w:kern w:val="1"/>
          <w:sz w:val="24"/>
          <w:szCs w:val="24"/>
          <w:lang w:val="sr-Cyrl-CS" w:eastAsia="ar-SA"/>
        </w:rPr>
        <w:t xml:space="preserve">(чл. 75. ст. 1. тач. 5) Закона </w:t>
      </w:r>
      <w:r w:rsidRPr="00F81BA2">
        <w:rPr>
          <w:rFonts w:ascii="Times New Roman" w:eastAsia="Arial Unicode MS" w:hAnsi="Times New Roman" w:cs="Times New Roman"/>
          <w:kern w:val="1"/>
          <w:sz w:val="24"/>
          <w:szCs w:val="24"/>
          <w:lang w:val="sr-Cyrl-CS" w:eastAsia="ar-SA"/>
        </w:rPr>
        <w:t>(</w:t>
      </w:r>
      <w:r w:rsidRPr="00F81BA2">
        <w:rPr>
          <w:rFonts w:ascii="Times New Roman" w:eastAsia="Arial Unicode MS" w:hAnsi="Times New Roman" w:cs="Times New Roman"/>
          <w:i/>
          <w:kern w:val="1"/>
          <w:sz w:val="24"/>
          <w:szCs w:val="24"/>
          <w:lang w:val="sr-Cyrl-CS" w:eastAsia="ar-SA"/>
        </w:rPr>
        <w:t>Образац изјаве понуђача, је саставни део конкурсне документације</w:t>
      </w:r>
      <w:r w:rsidRPr="00F81BA2">
        <w:rPr>
          <w:rFonts w:ascii="Times New Roman" w:eastAsia="Arial Unicode MS" w:hAnsi="Times New Roman" w:cs="Times New Roman"/>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p>
    <w:p w:rsidR="00F81BA2" w:rsidRPr="00F81BA2" w:rsidRDefault="00F81BA2" w:rsidP="00B25EB9">
      <w:pPr>
        <w:suppressAutoHyphens/>
        <w:spacing w:line="100" w:lineRule="atLeast"/>
        <w:jc w:val="both"/>
        <w:rPr>
          <w:rFonts w:ascii="Times New Roman" w:eastAsia="Arial Unicode MS" w:hAnsi="Times New Roman" w:cs="Times New Roman"/>
          <w:color w:val="000000"/>
          <w:kern w:val="1"/>
          <w:sz w:val="24"/>
          <w:szCs w:val="24"/>
          <w:lang w:val="sr-Cyrl-CS" w:eastAsia="ar-SA"/>
        </w:rPr>
      </w:pPr>
      <w:r w:rsidRPr="00F81BA2">
        <w:rPr>
          <w:rFonts w:ascii="Times New Roman" w:eastAsia="Arial Unicode MS" w:hAnsi="Times New Roman" w:cs="Times New Roman"/>
          <w:color w:val="000000"/>
          <w:kern w:val="1"/>
          <w:sz w:val="24"/>
          <w:szCs w:val="24"/>
          <w:lang w:val="sr-Cyrl-CS" w:eastAsia="ar-SA"/>
        </w:rPr>
        <w:t>Изјава мора да буде потписана од стране овлашћеног лица понуђача и оверена печатом.</w:t>
      </w:r>
      <w:r w:rsidR="00B25EB9">
        <w:rPr>
          <w:rFonts w:ascii="Times New Roman" w:eastAsia="Arial Unicode MS" w:hAnsi="Times New Roman" w:cs="Times New Roman"/>
          <w:color w:val="000000"/>
          <w:kern w:val="1"/>
          <w:sz w:val="24"/>
          <w:szCs w:val="24"/>
          <w:lang w:val="sr-Cyrl-CS" w:eastAsia="ar-SA"/>
        </w:rPr>
        <w:t xml:space="preserve"> </w:t>
      </w:r>
      <w:r w:rsidRPr="00F81BA2">
        <w:rPr>
          <w:rFonts w:ascii="Times New Roman" w:eastAsia="Arial Unicode MS" w:hAnsi="Times New Roman" w:cs="Times New Roman"/>
          <w:color w:val="000000"/>
          <w:kern w:val="1"/>
          <w:sz w:val="24"/>
          <w:szCs w:val="24"/>
          <w:lang w:val="sr-Cyrl-CS" w:eastAsia="ar-SA"/>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F81BA2" w:rsidRPr="00F81BA2" w:rsidRDefault="00F81BA2" w:rsidP="00B25EB9">
      <w:pPr>
        <w:widowControl w:val="0"/>
        <w:suppressAutoHyphens/>
        <w:jc w:val="both"/>
        <w:rPr>
          <w:rFonts w:ascii="Times New Roman" w:eastAsia="Times New Roman" w:hAnsi="Times New Roman" w:cs="Times New Roman"/>
          <w:b/>
          <w:color w:val="000000"/>
          <w:sz w:val="24"/>
          <w:szCs w:val="24"/>
          <w:u w:val="single"/>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понуду подноси група понуђача</w:t>
      </w:r>
      <w:r w:rsidRPr="00F81BA2">
        <w:rPr>
          <w:rFonts w:ascii="Times New Roman" w:eastAsia="Times New Roman" w:hAnsi="Times New Roman" w:cs="Times New Roman"/>
          <w:color w:val="000000"/>
          <w:sz w:val="24"/>
          <w:szCs w:val="24"/>
          <w:lang w:val="en-GB" w:eastAsia="ar-SA"/>
        </w:rPr>
        <w:t xml:space="preserve"> понуђач је дужан да 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F81BA2" w:rsidRPr="009B2B03"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9B2B03">
        <w:rPr>
          <w:rFonts w:ascii="Times New Roman" w:eastAsia="Times New Roman" w:hAnsi="Times New Roman" w:cs="Times New Roman"/>
          <w:color w:val="000000"/>
          <w:sz w:val="24"/>
          <w:szCs w:val="24"/>
          <w:lang w:val="en-GB" w:eastAsia="ar-SA"/>
        </w:rPr>
        <w:t>Додатне услове група понуђача испуњава заједно.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color w:val="000000"/>
          <w:sz w:val="24"/>
          <w:szCs w:val="24"/>
          <w:lang w:val="en-GB" w:eastAsia="ar-SA"/>
        </w:rPr>
        <w:t xml:space="preserve">, понуђач је дужан да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w:t>
      </w:r>
      <w:r w:rsidRPr="00F81BA2">
        <w:rPr>
          <w:rFonts w:ascii="Times New Roman" w:eastAsia="Times New Roman" w:hAnsi="Times New Roman" w:cs="Times New Roman"/>
          <w:color w:val="000000"/>
          <w:sz w:val="24"/>
          <w:szCs w:val="24"/>
          <w:lang w:val="en-GB" w:eastAsia="ar-SA"/>
        </w:rPr>
        <w:lastRenderedPageBreak/>
        <w:t>доказа.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Понуђачи који су регистровани у регистру који води Агенција за привредне регистре не морају да доставе доказ из чл. 75. ст. 1. тач. 1) Извод из регистра Агенције за привредне регистре, који је јавно доступан на интернет страници Агенције за привредне регистре.</w:t>
      </w:r>
    </w:p>
    <w:p w:rsidR="00F81BA2" w:rsidRPr="00F81BA2" w:rsidRDefault="00F81BA2" w:rsidP="00F81BA2">
      <w:pPr>
        <w:widowControl w:val="0"/>
        <w:suppressAutoHyphens/>
        <w:ind w:firstLine="72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Лице уписано у Регистар понуђача није дужно да приликом подношења понуде, односно пријаве доказује испуњеност обавезних услова за учешће у поступку јавне набавке, прописане чланом 75.став 1. тач.1) до 4), Закона о јавним набавкама. Приликом подношења понуде довољно је да прилаже копију Решења о упису у регистар понуђача или Извода о регистрованим подацима о понуђачу чиме потврђује да је уписан у регистар понуђача.</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F81BA2" w:rsidRPr="00F81BA2" w:rsidRDefault="00F81BA2" w:rsidP="00F81BA2">
      <w:pPr>
        <w:widowControl w:val="0"/>
        <w:tabs>
          <w:tab w:val="left" w:pos="680"/>
        </w:tabs>
        <w:suppressAutoHyphens/>
        <w:jc w:val="both"/>
        <w:rPr>
          <w:rFonts w:ascii="Times New Roman" w:eastAsia="Times New Roman" w:hAnsi="Times New Roman" w:cs="Times New Roman"/>
          <w:b/>
          <w:color w:val="002060"/>
          <w:sz w:val="24"/>
          <w:szCs w:val="24"/>
          <w:lang w:val="en-GB" w:eastAsia="ar-SA"/>
        </w:rPr>
      </w:pPr>
      <w:r w:rsidRPr="00F81BA2">
        <w:rPr>
          <w:rFonts w:ascii="Times New Roman" w:eastAsia="Times New Roman" w:hAnsi="Times New Roman" w:cs="Times New Roman"/>
          <w:color w:val="000000"/>
          <w:sz w:val="24"/>
          <w:szCs w:val="24"/>
          <w:lang w:val="en-GB" w:eastAsia="ar-SA"/>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w:t>
      </w:r>
    </w:p>
    <w:p w:rsidR="00F81BA2" w:rsidRPr="00F81BA2" w:rsidRDefault="00F81BA2" w:rsidP="00F81BA2">
      <w:pPr>
        <w:widowControl w:val="0"/>
        <w:tabs>
          <w:tab w:val="left" w:pos="68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доношења одлуке, односно закључења уговора, односно током важења уговора о јавној набавци и да је документује на прописани начин.</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услова.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обавезних услова из члана 75.став 1. тач 1) до 4) Закона о јавним набавкама, а доказ о испуњености услова из члана 75. став 1. тачка 5) Закона за део набавке који ће извршити преко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w:t>
      </w:r>
      <w:r w:rsidRPr="00F81BA2">
        <w:rPr>
          <w:rFonts w:ascii="Times New Roman" w:eastAsia="Times New Roman" w:hAnsi="Times New Roman" w:cs="Times New Roman"/>
          <w:color w:val="000000"/>
          <w:sz w:val="24"/>
          <w:szCs w:val="24"/>
          <w:lang w:val="en-GB" w:eastAsia="ar-SA"/>
        </w:rPr>
        <w:lastRenderedPageBreak/>
        <w:t>извршава преко тог подизвођача.</w:t>
      </w:r>
    </w:p>
    <w:p w:rsidR="00F81BA2" w:rsidRPr="00F81BA2" w:rsidRDefault="00F81BA2" w:rsidP="00F81BA2">
      <w:pPr>
        <w:widowControl w:val="0"/>
        <w:suppressAutoHyphens/>
        <w:ind w:firstLine="720"/>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Сваки понуђач из групе понуђача мора да испуни обавезне услове из члана 75.став 1. тач. 1) до 4)Закона, а додатне услове испуњавају заједно, осим ако наручилац из оправданих разлога не одреди другачије.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Услов из члана 75. став 1. тачка 5) Закона дужан је да испуни понуђач из групе понуђача којем је поверено извршење дела набавке за који је неопходна испуњеност тог услова. </w:t>
      </w:r>
    </w:p>
    <w:p w:rsid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0C1CCA" w:rsidRPr="00F81BA2" w:rsidRDefault="000C1CCA" w:rsidP="000C1CCA">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0C1CCA" w:rsidRPr="00F81BA2" w:rsidRDefault="000C1CCA" w:rsidP="000C1CCA">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0C1CCA" w:rsidRPr="00F81BA2" w:rsidRDefault="000C1CCA" w:rsidP="000C1CCA">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0C1CCA" w:rsidRPr="00F81BA2" w:rsidRDefault="000C1CCA" w:rsidP="000C1CCA">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0C1CCA" w:rsidRPr="00F81BA2" w:rsidRDefault="000C1CCA" w:rsidP="000C1CCA">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0C1CCA" w:rsidRPr="00F81BA2" w:rsidRDefault="000C1CCA" w:rsidP="000C1CCA">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0C1CCA" w:rsidRPr="00F81BA2" w:rsidRDefault="000C1CCA" w:rsidP="000C1CCA">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Споразумом уређују се и друга питања која наручилац одреди конкурсном документацијом.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Наручилац не може од групе понуђача да захтева да се повезују у одређени правни облик како би могли да поднесу заједничку понуду.</w:t>
      </w:r>
    </w:p>
    <w:p w:rsidR="00F81BA2" w:rsidRPr="00F81BA2" w:rsidRDefault="00F81BA2" w:rsidP="00F81BA2">
      <w:pPr>
        <w:suppressAutoHyphens/>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који поднесу заједничку понуду одговарају неограничено солидарно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према наручиоцу.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highlight w:val="cyan"/>
          <w:lang w:val="sr-Latn-C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highlight w:val="cyan"/>
          <w:lang w:val="sr-Latn-CS" w:eastAsia="ar-SA"/>
        </w:rPr>
        <w:t>VI</w:t>
      </w:r>
      <w:r w:rsidRPr="00F81BA2">
        <w:rPr>
          <w:rFonts w:ascii="Times New Roman" w:eastAsia="Times New Roman" w:hAnsi="Times New Roman" w:cs="Times New Roman"/>
          <w:b/>
          <w:color w:val="000000"/>
          <w:sz w:val="24"/>
          <w:szCs w:val="24"/>
          <w:highlight w:val="cyan"/>
          <w:lang w:val="en-GB" w:eastAsia="ar-SA"/>
        </w:rPr>
        <w:t xml:space="preserve">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F81BA2" w:rsidRPr="00F81BA2" w:rsidRDefault="00F81BA2" w:rsidP="00F81BA2">
      <w:pPr>
        <w:autoSpaceDE w:val="0"/>
        <w:autoSpaceDN w:val="0"/>
        <w:adjustRightInd w:val="0"/>
        <w:jc w:val="both"/>
        <w:rPr>
          <w:rFonts w:ascii="Times New Roman" w:eastAsia="TimesNewRoman" w:hAnsi="Times New Roman" w:cs="Times New Roman"/>
          <w:bCs/>
          <w:iCs/>
          <w:sz w:val="24"/>
          <w:szCs w:val="24"/>
          <w:lang w:val="sr-Cyrl-RS"/>
        </w:rPr>
      </w:pPr>
      <w:r w:rsidRPr="00F81BA2">
        <w:rPr>
          <w:rFonts w:ascii="Times New Roman" w:eastAsia="TimesNewRoman" w:hAnsi="Times New Roman" w:cs="Times New Roman"/>
          <w:bCs/>
          <w:iCs/>
          <w:sz w:val="24"/>
          <w:szCs w:val="24"/>
          <w:lang w:val="sr-Cyrl-RS"/>
        </w:rPr>
        <w:t>Избор најповољније понуде ће се извршити применом критеријума ,,</w:t>
      </w:r>
      <w:r w:rsidRPr="00F81BA2">
        <w:rPr>
          <w:rFonts w:ascii="Times New Roman" w:eastAsia="TimesNewRoman" w:hAnsi="Times New Roman" w:cs="Times New Roman"/>
          <w:b/>
          <w:bCs/>
          <w:iCs/>
          <w:sz w:val="24"/>
          <w:szCs w:val="24"/>
          <w:lang w:val="sr-Cyrl-RS"/>
        </w:rPr>
        <w:t>најнижа понуђена цена</w:t>
      </w:r>
      <w:r w:rsidRPr="00F81BA2">
        <w:rPr>
          <w:rFonts w:ascii="Times New Roman" w:eastAsia="TimesNewRoman" w:hAnsi="Times New Roman" w:cs="Times New Roman"/>
          <w:b/>
          <w:bCs/>
          <w:iCs/>
          <w:sz w:val="24"/>
          <w:szCs w:val="24"/>
        </w:rPr>
        <w:t>”</w:t>
      </w:r>
      <w:r w:rsidRPr="00F81BA2">
        <w:rPr>
          <w:rFonts w:ascii="Times New Roman" w:eastAsia="TimesNewRoman" w:hAnsi="Times New Roman" w:cs="Times New Roman"/>
          <w:bCs/>
          <w:iCs/>
          <w:sz w:val="24"/>
          <w:szCs w:val="24"/>
        </w:rPr>
        <w:t xml:space="preserve"> </w:t>
      </w:r>
      <w:r w:rsidRPr="00F81BA2">
        <w:rPr>
          <w:rFonts w:ascii="Times New Roman" w:eastAsia="TimesNewRoman" w:hAnsi="Times New Roman" w:cs="Times New Roman"/>
          <w:bCs/>
          <w:iCs/>
          <w:sz w:val="24"/>
          <w:szCs w:val="24"/>
          <w:lang w:val="sr-Cyrl-RS"/>
        </w:rPr>
        <w:t xml:space="preserve">на основу члана 85. став 1. тачка 2. Закона о јавним набавкама. </w:t>
      </w:r>
    </w:p>
    <w:p w:rsidR="00F81BA2" w:rsidRPr="00F81BA2" w:rsidRDefault="00F81BA2" w:rsidP="00F81BA2">
      <w:pPr>
        <w:widowControl w:val="0"/>
        <w:suppressAutoHyphens/>
        <w:jc w:val="both"/>
        <w:rPr>
          <w:rFonts w:ascii="Times New Roman" w:eastAsia="Calibri" w:hAnsi="Times New Roman" w:cs="Arial"/>
          <w:b/>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w:t>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tab/>
      </w:r>
      <w:r w:rsidRPr="00F81BA2">
        <w:rPr>
          <w:rFonts w:ascii="Times New Roman" w:eastAsia="Times New Roman" w:hAnsi="Times New Roman" w:cs="Times New Roman"/>
          <w:color w:val="FF0000"/>
          <w:sz w:val="24"/>
          <w:szCs w:val="24"/>
          <w:lang w:val="en-GB" w:eastAsia="ar-SA"/>
        </w:rPr>
        <w:tab/>
      </w:r>
    </w:p>
    <w:p w:rsidR="008F7D56"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iCs/>
          <w:sz w:val="24"/>
          <w:szCs w:val="24"/>
          <w:lang w:val="en-GB" w:eastAsia="ar-SA"/>
        </w:rPr>
        <w:lastRenderedPageBreak/>
        <w:t>Уколико две или више понуда имају ист</w:t>
      </w:r>
      <w:r w:rsidRPr="00F81BA2">
        <w:rPr>
          <w:rFonts w:ascii="Times New Roman" w:eastAsia="Times New Roman" w:hAnsi="Times New Roman" w:cs="Times New Roman"/>
          <w:iCs/>
          <w:sz w:val="24"/>
          <w:szCs w:val="24"/>
          <w:lang w:val="sr-Cyrl-RS" w:eastAsia="ar-SA"/>
        </w:rPr>
        <w:t>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iCs/>
          <w:sz w:val="24"/>
          <w:szCs w:val="24"/>
          <w:lang w:val="sr-Cyrl-RS" w:eastAsia="ar-SA"/>
        </w:rPr>
        <w:t>понуђену цену</w:t>
      </w:r>
      <w:r w:rsidRPr="00F81BA2">
        <w:rPr>
          <w:rFonts w:ascii="Times New Roman" w:eastAsia="Times New Roman" w:hAnsi="Times New Roman" w:cs="Times New Roman"/>
          <w:iCs/>
          <w:sz w:val="24"/>
          <w:szCs w:val="24"/>
          <w:lang w:val="en-GB" w:eastAsia="ar-SA"/>
        </w:rPr>
        <w:t xml:space="preserve">, </w:t>
      </w:r>
      <w:r w:rsidRPr="00F81BA2">
        <w:rPr>
          <w:rFonts w:ascii="Times New Roman" w:eastAsia="Times New Roman" w:hAnsi="Times New Roman" w:cs="Times New Roman"/>
          <w:sz w:val="24"/>
          <w:szCs w:val="24"/>
          <w:lang w:val="en-GB" w:eastAsia="ar-SA"/>
        </w:rPr>
        <w:t>наручилац</w:t>
      </w:r>
      <w:r w:rsidRPr="00F81BA2">
        <w:rPr>
          <w:rFonts w:ascii="Times New Roman" w:eastAsia="Times New Roman" w:hAnsi="Times New Roman" w:cs="Times New Roman"/>
          <w:sz w:val="24"/>
          <w:szCs w:val="24"/>
          <w:lang w:val="sr-Cyrl-RS" w:eastAsia="ar-SA"/>
        </w:rPr>
        <w:t xml:space="preserve"> ће уговор доделити понуђачу који је понудио дужи гара</w:t>
      </w:r>
      <w:r w:rsidR="008F7D56">
        <w:rPr>
          <w:rFonts w:ascii="Times New Roman" w:eastAsia="Times New Roman" w:hAnsi="Times New Roman" w:cs="Times New Roman"/>
          <w:sz w:val="24"/>
          <w:szCs w:val="24"/>
          <w:lang w:val="sr-Cyrl-RS" w:eastAsia="ar-SA"/>
        </w:rPr>
        <w:t>нтни рок. Ако је понуђен исти гарантни рок, наручилац ће уговор доделити понуђачу који је понудио дужи рок важења понуде.</w:t>
      </w:r>
    </w:p>
    <w:p w:rsidR="00F81BA2" w:rsidRPr="00F81BA2" w:rsidRDefault="00F81BA2" w:rsidP="00F81BA2">
      <w:pPr>
        <w:tabs>
          <w:tab w:val="left" w:pos="345"/>
        </w:tabs>
        <w:suppressAutoHyphens/>
        <w:spacing w:after="1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sr-Cyrl-RS" w:eastAsia="ar-SA"/>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F81BA2">
        <w:rPr>
          <w:rFonts w:ascii="Times New Roman" w:eastAsia="Times New Roman" w:hAnsi="Times New Roman" w:cs="Times New Roman"/>
          <w:sz w:val="24"/>
          <w:szCs w:val="24"/>
          <w:lang w:val="en-GB" w:eastAsia="ar-SA"/>
        </w:rPr>
        <w:t>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F81BA2" w:rsidRPr="00F81BA2" w:rsidRDefault="00F81BA2" w:rsidP="00F81BA2">
      <w:pPr>
        <w:spacing w:after="200" w:line="276" w:lineRule="auto"/>
        <w:rPr>
          <w:rFonts w:ascii="Times New Roman" w:eastAsia="Times New Roman" w:hAnsi="Times New Roman" w:cs="Times New Roman"/>
          <w:color w:val="FF0000"/>
          <w:sz w:val="24"/>
          <w:szCs w:val="24"/>
          <w:lang w:val="en-GB" w:eastAsia="ar-SA"/>
        </w:rPr>
      </w:pPr>
      <w:r w:rsidRPr="00F81BA2">
        <w:rPr>
          <w:rFonts w:ascii="Times New Roman" w:eastAsia="Times New Roman" w:hAnsi="Times New Roman" w:cs="Times New Roman"/>
          <w:color w:val="FF0000"/>
          <w:sz w:val="24"/>
          <w:szCs w:val="24"/>
          <w:lang w:val="en-GB" w:eastAsia="ar-SA"/>
        </w:rPr>
        <w:br w:type="page"/>
      </w:r>
    </w:p>
    <w:p w:rsidR="00F81BA2" w:rsidRPr="00F81BA2" w:rsidRDefault="00F81BA2" w:rsidP="00F81BA2">
      <w:pPr>
        <w:tabs>
          <w:tab w:val="left" w:pos="345"/>
        </w:tabs>
        <w:suppressAutoHyphens/>
        <w:spacing w:after="120"/>
        <w:jc w:val="both"/>
        <w:rPr>
          <w:rFonts w:ascii="Times New Roman" w:eastAsia="Times New Roman" w:hAnsi="Times New Roman" w:cs="Times New Roman"/>
          <w:color w:val="FF0000"/>
          <w:sz w:val="24"/>
          <w:szCs w:val="24"/>
          <w:lang w:val="en-GB" w:eastAsia="ar-SA"/>
        </w:rPr>
      </w:pP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r w:rsidRPr="00F81BA2">
        <w:rPr>
          <w:rFonts w:ascii="Times New Roman" w:eastAsia="Times New Roman" w:hAnsi="Times New Roman" w:cs="Times New Roman"/>
          <w:b/>
          <w:bCs/>
          <w:i/>
          <w:iCs/>
          <w:sz w:val="28"/>
          <w:szCs w:val="28"/>
          <w:lang w:val="en-GB" w:eastAsia="ar-SA"/>
        </w:rPr>
        <w:t>VII ОБРАЗАЦ ПОНУДЕ</w:t>
      </w:r>
    </w:p>
    <w:p w:rsidR="00F81BA2" w:rsidRPr="00F81BA2" w:rsidRDefault="00F81BA2" w:rsidP="00F81BA2">
      <w:pPr>
        <w:shd w:val="clear" w:color="auto" w:fill="C6D9F1"/>
        <w:suppressAutoHyphens/>
        <w:jc w:val="center"/>
        <w:rPr>
          <w:rFonts w:ascii="Times New Roman" w:eastAsia="Times New Roman" w:hAnsi="Times New Roman" w:cs="Times New Roman"/>
          <w:b/>
          <w:bCs/>
          <w:i/>
          <w:iCs/>
          <w:sz w:val="28"/>
          <w:szCs w:val="28"/>
          <w:lang w:val="en-GB" w:eastAsia="ar-SA"/>
        </w:rPr>
      </w:pPr>
    </w:p>
    <w:p w:rsidR="00F81BA2" w:rsidRPr="00F81BA2" w:rsidRDefault="00F81BA2" w:rsidP="00F81BA2">
      <w:pPr>
        <w:suppressAutoHyphens/>
        <w:ind w:left="3540" w:firstLine="708"/>
        <w:rPr>
          <w:rFonts w:ascii="Times New Roman" w:eastAsia="Times New Roman" w:hAnsi="Times New Roman" w:cs="Times New Roman"/>
          <w:b/>
          <w:bCs/>
          <w:sz w:val="24"/>
          <w:szCs w:val="24"/>
          <w:lang w:val="sr-Cyrl-CS" w:eastAsia="ar-SA"/>
        </w:rPr>
      </w:pPr>
    </w:p>
    <w:p w:rsidR="00034D9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bCs/>
          <w:lang w:val="en-GB" w:eastAsia="ar-SA"/>
        </w:rPr>
        <w:t>за јавн</w:t>
      </w:r>
      <w:r w:rsidRPr="00F81BA2">
        <w:rPr>
          <w:rFonts w:ascii="Times New Roman" w:eastAsia="Times New Roman" w:hAnsi="Times New Roman" w:cs="Times New Roman"/>
          <w:bCs/>
          <w:lang w:val="sr-Cyrl-CS" w:eastAsia="ar-SA"/>
        </w:rPr>
        <w:t>у</w:t>
      </w:r>
      <w:r w:rsidRPr="00F81BA2">
        <w:rPr>
          <w:rFonts w:ascii="Times New Roman" w:eastAsia="Times New Roman" w:hAnsi="Times New Roman" w:cs="Times New Roman"/>
          <w:bCs/>
          <w:lang w:val="en-GB" w:eastAsia="ar-SA"/>
        </w:rPr>
        <w:t xml:space="preserve"> набавк</w:t>
      </w:r>
      <w:r w:rsidRPr="00F81BA2">
        <w:rPr>
          <w:rFonts w:ascii="Times New Roman" w:eastAsia="Times New Roman" w:hAnsi="Times New Roman" w:cs="Times New Roman"/>
          <w:bCs/>
          <w:lang w:val="sr-Cyrl-CS" w:eastAsia="ar-SA"/>
        </w:rPr>
        <w:t>у</w:t>
      </w:r>
      <w:r w:rsidR="00B25EB9">
        <w:rPr>
          <w:rFonts w:ascii="Times New Roman" w:eastAsia="Times New Roman" w:hAnsi="Times New Roman" w:cs="Times New Roman"/>
          <w:bCs/>
          <w:lang w:val="sr-Cyrl-CS" w:eastAsia="ar-SA"/>
        </w:rPr>
        <w:t xml:space="preserve"> мале вредности </w:t>
      </w:r>
      <w:r w:rsidRPr="00F81BA2">
        <w:rPr>
          <w:rFonts w:ascii="Times New Roman" w:eastAsia="Times New Roman" w:hAnsi="Times New Roman" w:cs="Times New Roman"/>
          <w:bCs/>
          <w:lang w:val="sr-Cyrl-CS" w:eastAsia="ar-SA"/>
        </w:rPr>
        <w:t xml:space="preserve"> под редним бројем </w:t>
      </w:r>
      <w:r w:rsidR="00034D92">
        <w:rPr>
          <w:rFonts w:ascii="Times New Roman" w:eastAsia="Times New Roman" w:hAnsi="Times New Roman" w:cs="Times New Roman"/>
          <w:bCs/>
          <w:lang w:val="sr-Cyrl-RS" w:eastAsia="ar-SA"/>
        </w:rPr>
        <w:t>2</w:t>
      </w:r>
      <w:r w:rsidRPr="00F81BA2">
        <w:rPr>
          <w:rFonts w:ascii="Times New Roman" w:eastAsia="Times New Roman" w:hAnsi="Times New Roman" w:cs="Times New Roman"/>
          <w:bCs/>
          <w:lang w:eastAsia="ar-SA"/>
        </w:rPr>
        <w:t>/</w:t>
      </w:r>
      <w:r w:rsidRPr="00F81BA2">
        <w:rPr>
          <w:rFonts w:ascii="Times New Roman" w:eastAsia="Times New Roman" w:hAnsi="Times New Roman" w:cs="Times New Roman"/>
          <w:bCs/>
          <w:lang w:val="sr-Cyrl-CS" w:eastAsia="ar-SA"/>
        </w:rPr>
        <w:t>201</w:t>
      </w:r>
      <w:r w:rsidR="00034D92">
        <w:rPr>
          <w:rFonts w:ascii="Times New Roman" w:eastAsia="Times New Roman" w:hAnsi="Times New Roman" w:cs="Times New Roman"/>
          <w:bCs/>
          <w:lang w:val="sr-Cyrl-RS" w:eastAsia="ar-SA"/>
        </w:rPr>
        <w:t>8</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 xml:space="preserve"> за </w:t>
      </w:r>
      <w:r w:rsidRPr="00F81BA2">
        <w:rPr>
          <w:rFonts w:ascii="Times New Roman" w:eastAsia="Times New Roman" w:hAnsi="Times New Roman" w:cs="Times New Roman"/>
          <w:lang w:val="sr-Cyrl-CS" w:eastAsia="ar-SA"/>
        </w:rPr>
        <w:t xml:space="preserve">набавку </w:t>
      </w:r>
      <w:r w:rsidR="007875FB">
        <w:rPr>
          <w:rFonts w:ascii="Times New Roman" w:eastAsia="Times New Roman" w:hAnsi="Times New Roman" w:cs="Times New Roman"/>
          <w:sz w:val="24"/>
          <w:szCs w:val="24"/>
          <w:lang w:val="sr-Cyrl-RS" w:eastAsia="ar-SA"/>
        </w:rPr>
        <w:t xml:space="preserve">добра </w:t>
      </w:r>
      <w:r w:rsidR="00034D92">
        <w:rPr>
          <w:rFonts w:ascii="Times New Roman" w:eastAsia="Times New Roman" w:hAnsi="Times New Roman" w:cs="Times New Roman"/>
          <w:sz w:val="24"/>
          <w:szCs w:val="24"/>
          <w:lang w:val="sr-Cyrl-RS" w:eastAsia="ar-SA"/>
        </w:rPr>
        <w:t>– култиватора за међуредну обраду окопавина –четвороредна</w:t>
      </w: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1. ОПШТИ ПОДАЦИ О ПОНУЂАЧУ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c>
          <w:tcPr>
            <w:tcW w:w="4680" w:type="dxa"/>
            <w:vAlign w:val="center"/>
          </w:tcPr>
          <w:p w:rsidR="00F81BA2" w:rsidRPr="00F81BA2" w:rsidRDefault="00F81BA2" w:rsidP="00F81BA2">
            <w:pPr>
              <w:suppressAutoHyphens/>
              <w:spacing w:before="60" w:after="6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lang w:val="sr-Cyrl-CS" w:eastAsia="ar-SA"/>
              </w:rPr>
              <w:t>БРОЈ И ДАТУМ ПОНУДЕ</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 ПОНУЂАЧА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pl-PL" w:eastAsia="ar-SA"/>
              </w:rPr>
              <w:t>МАТИЧНИ БРОЈ</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pl-PL" w:eastAsia="ar-SA"/>
              </w:rPr>
              <w:t>ПОНУЂАЧА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НАЗИВ БАНКЕ И БРОЈ РАЧУНА</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en-GB" w:eastAsia="ar-SA"/>
              </w:rPr>
              <w:t xml:space="preserve">БРОЈ </w:t>
            </w:r>
            <w:r w:rsidRPr="00F81BA2">
              <w:rPr>
                <w:rFonts w:ascii="Times New Roman" w:eastAsia="Times New Roman" w:hAnsi="Times New Roman" w:cs="Times New Roman"/>
                <w:bCs/>
                <w:lang w:val="sr-Cyrl-CS" w:eastAsia="ar-SA"/>
              </w:rPr>
              <w:t>Т</w:t>
            </w:r>
            <w:r w:rsidRPr="00F81BA2">
              <w:rPr>
                <w:rFonts w:ascii="Times New Roman" w:eastAsia="Times New Roman" w:hAnsi="Times New Roman" w:cs="Times New Roman"/>
                <w:bCs/>
                <w:lang w:val="en-GB" w:eastAsia="ar-SA"/>
              </w:rPr>
              <w:t>ЕЛЕФОНА</w:t>
            </w:r>
            <w:r w:rsidRPr="00F81BA2">
              <w:rPr>
                <w:rFonts w:ascii="Times New Roman" w:eastAsia="Times New Roman" w:hAnsi="Times New Roman" w:cs="Times New Roman"/>
                <w:bCs/>
                <w:lang w:val="sr-Cyrl-CS" w:eastAsia="ar-SA"/>
              </w:rPr>
              <w:t xml:space="preserve"> И ТЕЛЕФАКСА </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892"/>
        </w:trPr>
        <w:tc>
          <w:tcPr>
            <w:tcW w:w="4680" w:type="dxa"/>
            <w:vAlign w:val="center"/>
          </w:tcPr>
          <w:p w:rsidR="00F81BA2" w:rsidRPr="00F81BA2" w:rsidRDefault="00F81BA2" w:rsidP="00F81BA2">
            <w:pPr>
              <w:suppressAutoHyphens/>
              <w:ind w:right="-284"/>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ru-RU" w:eastAsia="ar-SA"/>
              </w:rPr>
              <w:t>АДРЕСА ЕЛЕКТРОНСКЕ ПОШТЕ ( Е-</w:t>
            </w:r>
            <w:r w:rsidRPr="00F81BA2">
              <w:rPr>
                <w:rFonts w:ascii="Times New Roman" w:eastAsia="Times New Roman" w:hAnsi="Times New Roman" w:cs="Times New Roman"/>
                <w:bCs/>
                <w:lang w:val="en-GB" w:eastAsia="ar-SA"/>
              </w:rPr>
              <w:t>mail</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r w:rsidR="00F81BA2" w:rsidRPr="00F81BA2" w:rsidTr="00F81BA2">
        <w:tblPrEx>
          <w:tblLook w:val="0000" w:firstRow="0" w:lastRow="0" w:firstColumn="0" w:lastColumn="0" w:noHBand="0" w:noVBand="0"/>
        </w:tblPrEx>
        <w:trPr>
          <w:trHeight w:val="989"/>
        </w:trPr>
        <w:tc>
          <w:tcPr>
            <w:tcW w:w="4680" w:type="dxa"/>
            <w:vAlign w:val="center"/>
          </w:tcPr>
          <w:p w:rsidR="00F81BA2" w:rsidRPr="00F81BA2" w:rsidRDefault="00F81BA2" w:rsidP="00F81BA2">
            <w:pPr>
              <w:suppressAutoHyphens/>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ЛИЦА ОВЛАШЋЕНОГ</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ru-RU" w:eastAsia="ar-SA"/>
              </w:rPr>
              <w:t xml:space="preserve">ЗА </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ru-RU" w:eastAsia="ar-SA"/>
              </w:rPr>
              <w:t xml:space="preserve">ЗАСТУПАЊЕ И </w:t>
            </w:r>
            <w:r w:rsidRPr="00F81BA2">
              <w:rPr>
                <w:rFonts w:ascii="Times New Roman" w:eastAsia="Times New Roman" w:hAnsi="Times New Roman" w:cs="Times New Roman"/>
                <w:bCs/>
                <w:lang w:val="en-GB" w:eastAsia="ar-SA"/>
              </w:rPr>
              <w:t>ЛИЦА ОВЛАШЋЕНОГ</w:t>
            </w:r>
          </w:p>
          <w:p w:rsidR="00F81BA2" w:rsidRPr="00F81BA2" w:rsidRDefault="00F81BA2" w:rsidP="00F81BA2">
            <w:pPr>
              <w:suppressAutoHyphens/>
              <w:jc w:val="both"/>
              <w:rPr>
                <w:rFonts w:ascii="Times New Roman" w:eastAsia="Times New Roman" w:hAnsi="Times New Roman" w:cs="Times New Roman"/>
                <w:bCs/>
                <w:sz w:val="24"/>
                <w:szCs w:val="24"/>
                <w:lang w:val="en-GB" w:eastAsia="ar-SA"/>
              </w:rPr>
            </w:pPr>
            <w:r w:rsidRPr="00F81BA2">
              <w:rPr>
                <w:rFonts w:ascii="Times New Roman" w:eastAsia="Times New Roman" w:hAnsi="Times New Roman" w:cs="Times New Roman"/>
                <w:bCs/>
                <w:lang w:val="en-GB" w:eastAsia="ar-SA"/>
              </w:rPr>
              <w:t>ЗА ПОТПИСИВАЊЕ</w:t>
            </w:r>
            <w:r w:rsidRPr="00F81BA2">
              <w:rPr>
                <w:rFonts w:ascii="Times New Roman" w:eastAsia="Times New Roman" w:hAnsi="Times New Roman" w:cs="Times New Roman"/>
                <w:bCs/>
                <w:lang w:val="sr-Cyrl-CS" w:eastAsia="ar-SA"/>
              </w:rPr>
              <w:t xml:space="preserve"> </w:t>
            </w:r>
            <w:r w:rsidRPr="00F81BA2">
              <w:rPr>
                <w:rFonts w:ascii="Times New Roman" w:eastAsia="Times New Roman" w:hAnsi="Times New Roman" w:cs="Times New Roman"/>
                <w:bCs/>
                <w:lang w:val="en-GB" w:eastAsia="ar-SA"/>
              </w:rPr>
              <w:t>УГОВОРА</w:t>
            </w:r>
          </w:p>
        </w:tc>
        <w:tc>
          <w:tcPr>
            <w:tcW w:w="5130" w:type="dxa"/>
          </w:tcPr>
          <w:p w:rsidR="00F81BA2" w:rsidRPr="00F81BA2" w:rsidRDefault="00F81BA2" w:rsidP="00F81BA2">
            <w:pPr>
              <w:suppressAutoHyphens/>
              <w:rPr>
                <w:rFonts w:ascii="Times New Roman" w:eastAsia="Times New Roman" w:hAnsi="Times New Roman" w:cs="Times New Roman"/>
                <w:bCs/>
                <w:sz w:val="24"/>
                <w:szCs w:val="24"/>
                <w:lang w:val="en-GB" w:eastAsia="ar-SA"/>
              </w:rPr>
            </w:pPr>
          </w:p>
        </w:tc>
      </w:tr>
      <w:tr w:rsidR="00F81BA2" w:rsidRPr="00F81BA2" w:rsidTr="00F81BA2">
        <w:tblPrEx>
          <w:tblLook w:val="0000" w:firstRow="0" w:lastRow="0" w:firstColumn="0" w:lastColumn="0" w:noHBand="0" w:noVBand="0"/>
        </w:tblPrEx>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ИМЕ И ПРЕЗИМЕ ЛИЦА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2. ОПШТИ ПОДАЦИ О УЧЕСНИКУ У ЗАЈЕДНИЧКОЈ ПОНУДИ</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lastRenderedPageBreak/>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НАЗИВ УЧЕСНИКА У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ЗАЈЕДНИЧКОЈ ПОНУДИ</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bl>
    <w:p w:rsidR="00F81BA2" w:rsidRPr="00F81BA2" w:rsidRDefault="00F81BA2" w:rsidP="00F81BA2">
      <w:pPr>
        <w:suppressAutoHyphens/>
        <w:jc w:val="both"/>
        <w:rPr>
          <w:rFonts w:ascii="Times New Roman" w:eastAsia="Times New Roman" w:hAnsi="Times New Roman" w:cs="Times New Roman"/>
          <w:b/>
          <w:bCs/>
          <w:lang w:val="sr-Cyrl-CS" w:eastAsia="ar-SA"/>
        </w:rPr>
      </w:pPr>
    </w:p>
    <w:p w:rsidR="00F81BA2" w:rsidRPr="00F81BA2" w:rsidRDefault="00F81BA2" w:rsidP="00F81BA2">
      <w:pPr>
        <w:suppressAutoHyphens/>
        <w:jc w:val="both"/>
        <w:rPr>
          <w:rFonts w:ascii="Times New Roman" w:eastAsia="Times New Roman" w:hAnsi="Times New Roman" w:cs="Times New Roman"/>
          <w:b/>
          <w:bCs/>
          <w:lang w:val="sr-Cyrl-CS" w:eastAsia="ar-SA"/>
        </w:rPr>
      </w:pPr>
      <w:r w:rsidRPr="00F81BA2">
        <w:rPr>
          <w:rFonts w:ascii="Times New Roman" w:eastAsia="Times New Roman" w:hAnsi="Times New Roman" w:cs="Times New Roman"/>
          <w:b/>
          <w:bCs/>
          <w:lang w:val="sr-Cyrl-CS" w:eastAsia="ar-SA"/>
        </w:rPr>
        <w:t>3. ОПШТИ ПОДАЦИ О ПОДИЗВОЂАЧУ</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130"/>
      </w:tblGrid>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НАЗИВ ПОДИЗВОЂАЧА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АДРЕСА</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pl-PL" w:eastAsia="ar-SA"/>
              </w:rPr>
              <w:t>МАТИЧНИ БРОЈ</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jc w:val="both"/>
              <w:rPr>
                <w:rFonts w:ascii="Times New Roman" w:eastAsia="Times New Roman" w:hAnsi="Times New Roman" w:cs="Times New Roman"/>
                <w:bCs/>
                <w:sz w:val="24"/>
                <w:szCs w:val="24"/>
                <w:lang w:val="pl-PL" w:eastAsia="ar-SA"/>
              </w:rPr>
            </w:pPr>
            <w:r w:rsidRPr="00F81BA2">
              <w:rPr>
                <w:rFonts w:ascii="Times New Roman" w:eastAsia="Times New Roman" w:hAnsi="Times New Roman" w:cs="Times New Roman"/>
                <w:bCs/>
                <w:lang w:val="sr-Cyrl-CS" w:eastAsia="ar-SA"/>
              </w:rPr>
              <w:t>ПИБ</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pl-PL"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ind w:right="-284"/>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lang w:val="sr-Cyrl-CS" w:eastAsia="ar-SA"/>
              </w:rPr>
              <w:t>ИМЕ ОСОБЕ ЗА КОНТАКТ</w:t>
            </w:r>
          </w:p>
        </w:tc>
        <w:tc>
          <w:tcPr>
            <w:tcW w:w="5130" w:type="dxa"/>
          </w:tcPr>
          <w:p w:rsidR="00F81BA2" w:rsidRPr="00F81BA2" w:rsidRDefault="00F81BA2" w:rsidP="00F81BA2">
            <w:pPr>
              <w:suppressAutoHyphens/>
              <w:ind w:right="-284"/>
              <w:rPr>
                <w:rFonts w:ascii="Times New Roman" w:eastAsia="Times New Roman" w:hAnsi="Times New Roman" w:cs="Times New Roman"/>
                <w:bCs/>
                <w:sz w:val="24"/>
                <w:szCs w:val="24"/>
                <w:lang w:val="en-GB"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ПРОЦЕНАТ УКУПНЕ ВРЕДНОСТИ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r w:rsidR="00F81BA2" w:rsidRPr="00F81BA2" w:rsidTr="00F81BA2">
        <w:trPr>
          <w:trHeight w:val="758"/>
        </w:trPr>
        <w:tc>
          <w:tcPr>
            <w:tcW w:w="4680" w:type="dxa"/>
            <w:vAlign w:val="center"/>
          </w:tcPr>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 xml:space="preserve">ДЕО ПРЕДМЕТА НАБАВКЕ КОЈИ ЋЕ </w:t>
            </w:r>
          </w:p>
          <w:p w:rsidR="00F81BA2" w:rsidRPr="00F81BA2" w:rsidRDefault="00F81BA2" w:rsidP="00F81BA2">
            <w:pPr>
              <w:suppressAutoHyphens/>
              <w:spacing w:before="240"/>
              <w:ind w:right="-284"/>
              <w:jc w:val="both"/>
              <w:rPr>
                <w:rFonts w:ascii="Times New Roman" w:eastAsia="Times New Roman" w:hAnsi="Times New Roman" w:cs="Times New Roman"/>
                <w:bCs/>
                <w:sz w:val="24"/>
                <w:szCs w:val="24"/>
                <w:lang w:val="ru-RU" w:eastAsia="ar-SA"/>
              </w:rPr>
            </w:pPr>
            <w:r w:rsidRPr="00F81BA2">
              <w:rPr>
                <w:rFonts w:ascii="Times New Roman" w:eastAsia="Times New Roman" w:hAnsi="Times New Roman" w:cs="Times New Roman"/>
                <w:bCs/>
                <w:lang w:val="ru-RU" w:eastAsia="ar-SA"/>
              </w:rPr>
              <w:t>ИЗВРШИТИ ПОДИЗВОЂАЧ</w:t>
            </w:r>
          </w:p>
        </w:tc>
        <w:tc>
          <w:tcPr>
            <w:tcW w:w="5130" w:type="dxa"/>
          </w:tcPr>
          <w:p w:rsidR="00F81BA2" w:rsidRPr="00F81BA2" w:rsidRDefault="00F81BA2" w:rsidP="00F81BA2">
            <w:pPr>
              <w:suppressAutoHyphens/>
              <w:ind w:right="-284"/>
              <w:jc w:val="both"/>
              <w:rPr>
                <w:rFonts w:ascii="Times New Roman" w:eastAsia="Times New Roman" w:hAnsi="Times New Roman" w:cs="Times New Roman"/>
                <w:bCs/>
                <w:sz w:val="24"/>
                <w:szCs w:val="24"/>
                <w:lang w:val="ru-RU" w:eastAsia="ar-SA"/>
              </w:rPr>
            </w:pPr>
          </w:p>
        </w:tc>
      </w:tr>
    </w:tbl>
    <w:p w:rsidR="00F81BA2" w:rsidRPr="00F81BA2" w:rsidRDefault="00F81BA2" w:rsidP="00F81BA2">
      <w:pPr>
        <w:suppressAutoHyphens/>
        <w:jc w:val="both"/>
        <w:rPr>
          <w:rFonts w:ascii="Times New Roman" w:eastAsia="Times New Roman" w:hAnsi="Times New Roman" w:cs="Times New Roman"/>
          <w:bCs/>
          <w:lang w:val="sr-Cyrl-CS" w:eastAsia="ar-SA"/>
        </w:rPr>
      </w:pPr>
      <w:r w:rsidRPr="00F81BA2">
        <w:rPr>
          <w:rFonts w:ascii="Times New Roman" w:eastAsia="Times New Roman" w:hAnsi="Times New Roman" w:cs="Times New Roman"/>
          <w:bCs/>
          <w:lang w:val="sr-Cyrl-CS" w:eastAsia="ar-SA"/>
        </w:rPr>
        <w:t>У случају већег броја чланова  заједничке понуде или подизвођача треба фотокопирати табеле за њих.</w:t>
      </w: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4. ПОНУДУ ПОДНОСИ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А) САМОСТАЛНО</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Б) СА ПОДИЗВОЂАЧЕМ</w:t>
            </w:r>
          </w:p>
        </w:tc>
      </w:tr>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В) КАО ЗАЈЕДНИЧКУ ПОНУДУ</w:t>
            </w:r>
          </w:p>
        </w:tc>
      </w:tr>
    </w:tbl>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5. РОК ВАЖЕЊА ПОНУДЕ ИЗРАЖЕН У БРОЈУ ДАНА ОД ДАНА ОТВАРАЊА ПОНУДА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35"/>
      </w:tblGrid>
      <w:tr w:rsidR="00F81BA2" w:rsidRPr="00F81BA2" w:rsidTr="00F81BA2">
        <w:tc>
          <w:tcPr>
            <w:tcW w:w="9810" w:type="dxa"/>
            <w:shd w:val="clear" w:color="auto" w:fill="auto"/>
          </w:tcPr>
          <w:p w:rsidR="00F81BA2" w:rsidRPr="00F81BA2" w:rsidRDefault="00F81BA2" w:rsidP="00F81BA2">
            <w:pPr>
              <w:suppressAutoHyphens/>
              <w:rPr>
                <w:rFonts w:ascii="Times New Roman" w:eastAsia="Times New Roman" w:hAnsi="Times New Roman" w:cs="Times New Roman"/>
                <w:sz w:val="24"/>
                <w:szCs w:val="24"/>
                <w:lang w:val="sr-Cyrl-CS" w:eastAsia="ar-SA"/>
              </w:rPr>
            </w:pPr>
          </w:p>
        </w:tc>
      </w:tr>
    </w:tbl>
    <w:p w:rsidR="00F81BA2" w:rsidRPr="00F81BA2" w:rsidRDefault="00F81BA2" w:rsidP="00F81BA2">
      <w:pPr>
        <w:suppressAutoHyphens/>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eastAsia="ar-SA"/>
        </w:rPr>
      </w:pPr>
    </w:p>
    <w:p w:rsidR="00F81BA2" w:rsidRPr="00F81BA2" w:rsidRDefault="00F81BA2" w:rsidP="00F81BA2">
      <w:pPr>
        <w:suppressAutoHyphens/>
        <w:jc w:val="both"/>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lastRenderedPageBreak/>
        <w:t>6. ПОДАЦИ РЕЛАВАНТНИ ЗА ЗАКЉУЧЕЊЕ УГОВОРА</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УКУПНА ЦЕНА БЕЗ ПДВ-А </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ПДВ</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c>
          <w:tcPr>
            <w:tcW w:w="4680" w:type="dxa"/>
            <w:vAlign w:val="center"/>
          </w:tcPr>
          <w:p w:rsidR="00F81BA2" w:rsidRPr="00F81BA2" w:rsidRDefault="00F81BA2" w:rsidP="00F81BA2">
            <w:pPr>
              <w:suppressAutoHyphens/>
              <w:spacing w:beforeLines="30" w:before="72" w:afterLines="30" w:after="72"/>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УКУПНА ЦЕНА </w:t>
            </w:r>
            <w:r w:rsidRPr="00F81BA2">
              <w:rPr>
                <w:rFonts w:ascii="Times New Roman" w:eastAsia="Times New Roman" w:hAnsi="Times New Roman" w:cs="Times New Roman"/>
                <w:sz w:val="24"/>
                <w:szCs w:val="24"/>
                <w:lang w:val="sr-Cyrl-CS" w:eastAsia="ar-SA"/>
              </w:rPr>
              <w:t>СА ПДВ-ом</w:t>
            </w: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bl>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5130"/>
      </w:tblGrid>
      <w:tr w:rsidR="00F81BA2" w:rsidRPr="00F81BA2" w:rsidTr="00F81BA2">
        <w:trPr>
          <w:trHeight w:val="445"/>
        </w:trPr>
        <w:tc>
          <w:tcPr>
            <w:tcW w:w="4680" w:type="dxa"/>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 xml:space="preserve">РОК И НАЧИН ПЛАЋАЊА </w:t>
            </w:r>
          </w:p>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p>
        </w:tc>
        <w:tc>
          <w:tcPr>
            <w:tcW w:w="5130" w:type="dxa"/>
          </w:tcPr>
          <w:p w:rsidR="00F81BA2" w:rsidRPr="00F81BA2" w:rsidRDefault="00F81BA2" w:rsidP="00F81BA2">
            <w:pPr>
              <w:suppressAutoHyphens/>
              <w:jc w:val="both"/>
              <w:rPr>
                <w:rFonts w:ascii="Times New Roman" w:eastAsia="Times New Roman" w:hAnsi="Times New Roman" w:cs="Times New Roman"/>
                <w:sz w:val="24"/>
                <w:szCs w:val="24"/>
                <w:lang w:eastAsia="ar-SA"/>
              </w:rPr>
            </w:pPr>
          </w:p>
          <w:p w:rsidR="00F81BA2" w:rsidRPr="00F81BA2" w:rsidRDefault="00F81BA2" w:rsidP="00F81BA2">
            <w:pPr>
              <w:autoSpaceDE w:val="0"/>
              <w:autoSpaceDN w:val="0"/>
              <w:adjustRightInd w:val="0"/>
              <w:ind w:left="720"/>
              <w:contextualSpacing/>
              <w:rPr>
                <w:rFonts w:ascii="Times New Roman" w:hAnsi="Times New Roman" w:cs="Times New Roman"/>
                <w:sz w:val="24"/>
                <w:szCs w:val="24"/>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w:t>
            </w:r>
            <w:r w:rsidR="00B25EB9">
              <w:rPr>
                <w:rFonts w:ascii="Times New Roman" w:hAnsi="Times New Roman" w:cs="Times New Roman"/>
                <w:sz w:val="24"/>
                <w:szCs w:val="24"/>
              </w:rPr>
              <w:t>поручена добра на основу фактур</w:t>
            </w:r>
            <w:r w:rsidR="00B25EB9">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w:t>
            </w:r>
            <w:r w:rsidRPr="00D46DFD">
              <w:rPr>
                <w:rFonts w:ascii="Times New Roman" w:hAnsi="Times New Roman" w:cs="Times New Roman"/>
                <w:sz w:val="24"/>
                <w:szCs w:val="24"/>
              </w:rPr>
              <w:t xml:space="preserve">и то у року од </w:t>
            </w:r>
            <w:r w:rsidR="00FF32D0">
              <w:rPr>
                <w:rFonts w:ascii="Times New Roman" w:hAnsi="Times New Roman" w:cs="Times New Roman"/>
                <w:sz w:val="24"/>
                <w:szCs w:val="24"/>
                <w:lang w:val="sr-Cyrl-RS"/>
              </w:rPr>
              <w:t xml:space="preserve">3 радна </w:t>
            </w:r>
            <w:r w:rsidRPr="00D46DFD">
              <w:rPr>
                <w:rFonts w:ascii="Times New Roman" w:hAnsi="Times New Roman" w:cs="Times New Roman"/>
                <w:sz w:val="24"/>
                <w:szCs w:val="24"/>
              </w:rPr>
              <w:t>дана од дана пријема и</w:t>
            </w:r>
            <w:r w:rsidRPr="00F81BA2">
              <w:rPr>
                <w:rFonts w:ascii="Times New Roman" w:hAnsi="Times New Roman" w:cs="Times New Roman"/>
                <w:sz w:val="24"/>
                <w:szCs w:val="24"/>
              </w:rPr>
              <w:t>сте</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tc>
      </w:tr>
      <w:tr w:rsidR="00F81BA2" w:rsidRPr="00F81BA2" w:rsidTr="00F81BA2">
        <w:trPr>
          <w:trHeight w:val="3300"/>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РОК И МЕСТО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F81BA2" w:rsidP="00F81BA2">
            <w:pPr>
              <w:suppressAutoHyphens/>
              <w:jc w:val="both"/>
              <w:rPr>
                <w:rFonts w:ascii="Times New Roman" w:eastAsia="Times New Roman" w:hAnsi="Times New Roman" w:cs="Times New Roman"/>
                <w:color w:val="000000"/>
                <w:sz w:val="24"/>
                <w:szCs w:val="24"/>
                <w:lang w:val="ru-RU" w:eastAsia="ar-SA"/>
              </w:rPr>
            </w:pPr>
          </w:p>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4F4228" w:rsidRPr="009F6713">
              <w:rPr>
                <w:rFonts w:ascii="Times New Roman" w:eastAsia="Times New Roman" w:hAnsi="Times New Roman" w:cs="Times New Roman"/>
                <w:sz w:val="24"/>
                <w:szCs w:val="24"/>
                <w:lang w:val="sr-Cyrl-RS" w:eastAsia="ar-SA"/>
              </w:rPr>
              <w:t xml:space="preserve">е предмета набавке је </w:t>
            </w:r>
            <w:r w:rsidR="004F4228" w:rsidRPr="008F7D56">
              <w:rPr>
                <w:rFonts w:ascii="Times New Roman" w:eastAsia="Times New Roman" w:hAnsi="Times New Roman" w:cs="Times New Roman"/>
                <w:sz w:val="24"/>
                <w:szCs w:val="24"/>
                <w:lang w:val="sr-Cyrl-RS" w:eastAsia="ar-SA"/>
              </w:rPr>
              <w:t>најдуже</w:t>
            </w:r>
            <w:r w:rsidR="00FF32D0">
              <w:rPr>
                <w:rFonts w:ascii="Times New Roman" w:eastAsia="Times New Roman" w:hAnsi="Times New Roman" w:cs="Times New Roman"/>
                <w:sz w:val="24"/>
                <w:szCs w:val="24"/>
                <w:lang w:val="sr-Cyrl-RS" w:eastAsia="ar-SA"/>
              </w:rPr>
              <w:t xml:space="preserve"> 3</w:t>
            </w:r>
            <w:r w:rsidR="00034D92">
              <w:rPr>
                <w:rFonts w:ascii="Times New Roman" w:eastAsia="Times New Roman" w:hAnsi="Times New Roman" w:cs="Times New Roman"/>
                <w:sz w:val="24"/>
                <w:szCs w:val="24"/>
                <w:lang w:val="sr-Cyrl-RS" w:eastAsia="ar-SA"/>
              </w:rPr>
              <w:t>0 календарских дана на</w:t>
            </w:r>
            <w:r w:rsidR="00D82452">
              <w:rPr>
                <w:rFonts w:ascii="Times New Roman" w:eastAsia="Times New Roman" w:hAnsi="Times New Roman" w:cs="Times New Roman"/>
                <w:sz w:val="24"/>
                <w:szCs w:val="24"/>
                <w:lang w:val="sr-Cyrl-RS" w:eastAsia="ar-SA"/>
              </w:rPr>
              <w:t>к</w:t>
            </w:r>
            <w:r w:rsidR="00034D92">
              <w:rPr>
                <w:rFonts w:ascii="Times New Roman" w:eastAsia="Times New Roman" w:hAnsi="Times New Roman" w:cs="Times New Roman"/>
                <w:sz w:val="24"/>
                <w:szCs w:val="24"/>
                <w:lang w:val="sr-Cyrl-RS" w:eastAsia="ar-SA"/>
              </w:rPr>
              <w:t>он закључења уговора</w:t>
            </w:r>
            <w:r w:rsidRPr="008F7D56">
              <w:rPr>
                <w:rFonts w:ascii="Times New Roman" w:eastAsia="Times New Roman" w:hAnsi="Times New Roman" w:cs="Times New Roman"/>
                <w:sz w:val="24"/>
                <w:szCs w:val="24"/>
                <w:lang w:val="sr-Cyrl-RS" w:eastAsia="ar-SA"/>
              </w:rPr>
              <w:t xml:space="preserve">. </w:t>
            </w:r>
            <w:r w:rsidR="00D82452">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w:t>
            </w:r>
            <w:r w:rsidR="00F81BA2" w:rsidRPr="00F81BA2">
              <w:rPr>
                <w:rFonts w:ascii="Times New Roman" w:eastAsia="Times New Roman" w:hAnsi="Times New Roman" w:cs="Times New Roman"/>
                <w:sz w:val="24"/>
                <w:szCs w:val="24"/>
                <w:lang w:val="sr-Cyrl-RS" w:eastAsia="ar-SA"/>
              </w:rPr>
              <w:t>ц. Понуђач обезбеђује одговарајуће околности испоруке да се избегне настан</w:t>
            </w:r>
            <w:r w:rsidR="008831E5">
              <w:rPr>
                <w:rFonts w:ascii="Times New Roman" w:eastAsia="Times New Roman" w:hAnsi="Times New Roman" w:cs="Times New Roman"/>
                <w:sz w:val="24"/>
                <w:szCs w:val="24"/>
                <w:lang w:val="sr-Cyrl-RS" w:eastAsia="ar-SA"/>
              </w:rPr>
              <w:t>ак штете предмета током испоручива</w:t>
            </w:r>
            <w:r w:rsidR="00F81BA2" w:rsidRPr="00F81BA2">
              <w:rPr>
                <w:rFonts w:ascii="Times New Roman" w:eastAsia="Times New Roman" w:hAnsi="Times New Roman" w:cs="Times New Roman"/>
                <w:sz w:val="24"/>
                <w:szCs w:val="24"/>
                <w:lang w:val="sr-Cyrl-RS" w:eastAsia="ar-SA"/>
              </w:rPr>
              <w:t>ња.</w:t>
            </w:r>
          </w:p>
          <w:p w:rsidR="00F81BA2" w:rsidRPr="00F81BA2"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Место испоруке: Школска економија са седиштем у Кањижи, ул. Новокнежевачки пут бб.</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highlight w:val="yellow"/>
                <w:lang w:val="sr-Cyrl-CS" w:eastAsia="ar-SA"/>
              </w:rPr>
            </w:pPr>
            <w:r w:rsidRPr="00F81BA2">
              <w:rPr>
                <w:rFonts w:ascii="Times New Roman" w:eastAsia="Times New Roman" w:hAnsi="Times New Roman" w:cs="Times New Roman"/>
                <w:sz w:val="24"/>
                <w:szCs w:val="24"/>
                <w:lang w:val="sr-Cyrl-CS" w:eastAsia="ar-SA"/>
              </w:rPr>
              <w:t>НАЧИН ИСПОРУКЕ</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8F7D56"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w:t>
            </w:r>
            <w:r w:rsidR="003E4331" w:rsidRPr="009F6713">
              <w:rPr>
                <w:rFonts w:ascii="Times New Roman" w:eastAsia="Times New Roman" w:hAnsi="Times New Roman" w:cs="Times New Roman"/>
                <w:sz w:val="24"/>
                <w:szCs w:val="24"/>
                <w:lang w:val="sr-Cyrl-RS" w:eastAsia="ar-SA"/>
              </w:rPr>
              <w:t xml:space="preserve">је најдуже </w:t>
            </w:r>
            <w:r w:rsidR="00FF32D0">
              <w:rPr>
                <w:rFonts w:ascii="Times New Roman" w:eastAsia="Times New Roman" w:hAnsi="Times New Roman" w:cs="Times New Roman"/>
                <w:sz w:val="24"/>
                <w:szCs w:val="24"/>
                <w:lang w:val="sr-Cyrl-RS" w:eastAsia="ar-SA"/>
              </w:rPr>
              <w:t>3</w:t>
            </w:r>
            <w:r w:rsidR="00034D92">
              <w:rPr>
                <w:rFonts w:ascii="Times New Roman" w:eastAsia="Times New Roman" w:hAnsi="Times New Roman" w:cs="Times New Roman"/>
                <w:sz w:val="24"/>
                <w:szCs w:val="24"/>
                <w:lang w:val="sr-Cyrl-RS" w:eastAsia="ar-SA"/>
              </w:rPr>
              <w:t xml:space="preserve">0 календарских дана након закључења уговора. </w:t>
            </w:r>
            <w:r w:rsidRPr="008F7D56">
              <w:rPr>
                <w:rFonts w:ascii="Times New Roman" w:eastAsia="Times New Roman" w:hAnsi="Times New Roman" w:cs="Times New Roman"/>
                <w:sz w:val="24"/>
                <w:szCs w:val="24"/>
                <w:lang w:val="sr-Cyrl-RS" w:eastAsia="ar-SA"/>
              </w:rPr>
              <w:t>И</w:t>
            </w:r>
            <w:r w:rsidR="00F81BA2" w:rsidRPr="008F7D56">
              <w:rPr>
                <w:rFonts w:ascii="Times New Roman" w:eastAsia="Times New Roman" w:hAnsi="Times New Roman" w:cs="Times New Roman"/>
                <w:sz w:val="24"/>
                <w:szCs w:val="24"/>
                <w:lang w:val="sr-Cyrl-RS" w:eastAsia="ar-SA"/>
              </w:rPr>
              <w:t>с</w:t>
            </w:r>
            <w:r w:rsidR="00034D92">
              <w:rPr>
                <w:rFonts w:ascii="Times New Roman" w:eastAsia="Times New Roman" w:hAnsi="Times New Roman" w:cs="Times New Roman"/>
                <w:sz w:val="24"/>
                <w:szCs w:val="24"/>
                <w:lang w:val="sr-Cyrl-RS" w:eastAsia="ar-SA"/>
              </w:rPr>
              <w:t>порука</w:t>
            </w:r>
            <w:r w:rsidR="00F81BA2" w:rsidRPr="009F6713">
              <w:rPr>
                <w:rFonts w:ascii="Times New Roman" w:eastAsia="Times New Roman" w:hAnsi="Times New Roman" w:cs="Times New Roman"/>
                <w:sz w:val="24"/>
                <w:szCs w:val="24"/>
                <w:lang w:val="sr-Cyrl-RS" w:eastAsia="ar-SA"/>
              </w:rPr>
              <w:t xml:space="preserve"> </w:t>
            </w:r>
            <w:r w:rsidR="00034D92">
              <w:rPr>
                <w:rFonts w:ascii="Times New Roman" w:eastAsia="Times New Roman" w:hAnsi="Times New Roman" w:cs="Times New Roman"/>
                <w:sz w:val="24"/>
                <w:szCs w:val="24"/>
                <w:lang w:val="sr-Cyrl-RS" w:eastAsia="ar-SA"/>
              </w:rPr>
              <w:t xml:space="preserve">се </w:t>
            </w:r>
            <w:r w:rsidR="00F81BA2" w:rsidRPr="009F6713">
              <w:rPr>
                <w:rFonts w:ascii="Times New Roman" w:eastAsia="Times New Roman" w:hAnsi="Times New Roman" w:cs="Times New Roman"/>
                <w:sz w:val="24"/>
                <w:szCs w:val="24"/>
                <w:lang w:val="sr-Cyrl-RS" w:eastAsia="ar-SA"/>
              </w:rPr>
              <w:t>врши ФЦО купац. Понуђач обезбеђује одговарај</w:t>
            </w:r>
            <w:r w:rsidR="00F81BA2" w:rsidRPr="00F81BA2">
              <w:rPr>
                <w:rFonts w:ascii="Times New Roman" w:eastAsia="Times New Roman" w:hAnsi="Times New Roman" w:cs="Times New Roman"/>
                <w:sz w:val="24"/>
                <w:szCs w:val="24"/>
                <w:lang w:val="sr-Cyrl-RS" w:eastAsia="ar-SA"/>
              </w:rPr>
              <w:t xml:space="preserve">уће околности испоруке да се избегне настанак штете </w:t>
            </w:r>
            <w:r w:rsidR="003C079C">
              <w:rPr>
                <w:rFonts w:ascii="Times New Roman" w:eastAsia="Times New Roman" w:hAnsi="Times New Roman" w:cs="Times New Roman"/>
                <w:sz w:val="24"/>
                <w:szCs w:val="24"/>
                <w:lang w:val="sr-Cyrl-RS" w:eastAsia="ar-SA"/>
              </w:rPr>
              <w:t>на предмету током испоруке</w:t>
            </w:r>
            <w:r w:rsidR="00F81BA2" w:rsidRPr="00F81BA2">
              <w:rPr>
                <w:rFonts w:ascii="Times New Roman" w:eastAsia="Times New Roman" w:hAnsi="Times New Roman" w:cs="Times New Roman"/>
                <w:sz w:val="24"/>
                <w:szCs w:val="24"/>
                <w:lang w:val="sr-Cyrl-RS" w:eastAsia="ar-SA"/>
              </w:rPr>
              <w:t xml:space="preserve">.   </w:t>
            </w:r>
          </w:p>
          <w:p w:rsidR="00F81BA2" w:rsidRPr="00F81BA2" w:rsidRDefault="009803B6"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ru-RU" w:eastAsia="ar-SA"/>
              </w:rPr>
            </w:pPr>
          </w:p>
        </w:tc>
      </w:tr>
      <w:tr w:rsidR="00F81BA2" w:rsidRPr="00F81BA2" w:rsidTr="00F81BA2">
        <w:trPr>
          <w:trHeight w:val="445"/>
        </w:trPr>
        <w:tc>
          <w:tcPr>
            <w:tcW w:w="4680" w:type="dxa"/>
            <w:tcBorders>
              <w:top w:val="single" w:sz="4" w:space="0" w:color="auto"/>
              <w:left w:val="single" w:sz="4" w:space="0" w:color="auto"/>
              <w:bottom w:val="single" w:sz="4" w:space="0" w:color="auto"/>
              <w:right w:val="single" w:sz="4" w:space="0" w:color="auto"/>
            </w:tcBorders>
            <w:vAlign w:val="center"/>
          </w:tcPr>
          <w:p w:rsidR="00F81BA2" w:rsidRPr="00F81BA2" w:rsidRDefault="00F81BA2" w:rsidP="00F81BA2">
            <w:pPr>
              <w:suppressAutoHyphens/>
              <w:spacing w:beforeLines="30" w:before="72" w:afterLines="30" w:after="72"/>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ГАРАНТНИ ПЕРИОД</w:t>
            </w:r>
          </w:p>
        </w:tc>
        <w:tc>
          <w:tcPr>
            <w:tcW w:w="5130" w:type="dxa"/>
            <w:tcBorders>
              <w:top w:val="single" w:sz="4" w:space="0" w:color="auto"/>
              <w:left w:val="single" w:sz="4" w:space="0" w:color="auto"/>
              <w:bottom w:val="single" w:sz="4" w:space="0" w:color="auto"/>
              <w:right w:val="single" w:sz="4" w:space="0" w:color="auto"/>
            </w:tcBorders>
          </w:tcPr>
          <w:p w:rsidR="00F81BA2" w:rsidRPr="00F81BA2" w:rsidRDefault="00320EC1" w:rsidP="00320EC1">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______ месеци (м</w:t>
            </w:r>
            <w:r w:rsidR="003C079C">
              <w:rPr>
                <w:rFonts w:ascii="Times New Roman" w:eastAsia="Times New Roman" w:hAnsi="Times New Roman" w:cs="Times New Roman"/>
                <w:sz w:val="24"/>
                <w:szCs w:val="24"/>
                <w:lang w:val="sr-Cyrl-RS" w:eastAsia="ar-SA"/>
              </w:rPr>
              <w:t xml:space="preserve">инимум </w:t>
            </w:r>
            <w:r w:rsidR="003C079C" w:rsidRPr="008F7D56">
              <w:rPr>
                <w:rFonts w:ascii="Times New Roman" w:eastAsia="Times New Roman" w:hAnsi="Times New Roman" w:cs="Times New Roman"/>
                <w:sz w:val="24"/>
                <w:szCs w:val="24"/>
                <w:lang w:val="sr-Cyrl-RS" w:eastAsia="ar-SA"/>
              </w:rPr>
              <w:t>12</w:t>
            </w:r>
            <w:r w:rsidR="00F81BA2" w:rsidRPr="008F7D56">
              <w:rPr>
                <w:rFonts w:ascii="Times New Roman" w:eastAsia="Times New Roman" w:hAnsi="Times New Roman" w:cs="Times New Roman"/>
                <w:sz w:val="24"/>
                <w:szCs w:val="24"/>
                <w:lang w:val="sr-Cyrl-RS" w:eastAsia="ar-SA"/>
              </w:rPr>
              <w:t xml:space="preserve"> месеци</w:t>
            </w:r>
            <w:r>
              <w:rPr>
                <w:rFonts w:ascii="Times New Roman" w:eastAsia="Times New Roman" w:hAnsi="Times New Roman" w:cs="Times New Roman"/>
                <w:sz w:val="24"/>
                <w:szCs w:val="24"/>
                <w:lang w:val="sr-Cyrl-RS" w:eastAsia="ar-SA"/>
              </w:rPr>
              <w:t>)</w:t>
            </w:r>
          </w:p>
        </w:tc>
      </w:tr>
    </w:tbl>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   М.П.          </w:t>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p>
    <w:p w:rsidR="00F81BA2" w:rsidRPr="00F81BA2" w:rsidRDefault="00F81BA2" w:rsidP="00F81BA2">
      <w:pPr>
        <w:suppressAutoHyphens/>
        <w:ind w:left="5761"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 xml:space="preserve">______________________                                                                                                                                             </w:t>
      </w:r>
    </w:p>
    <w:p w:rsidR="00F81BA2" w:rsidRPr="00F81BA2" w:rsidRDefault="00F81BA2" w:rsidP="00F81BA2">
      <w:pPr>
        <w:suppressAutoHyphens/>
        <w:ind w:left="2880" w:right="-284" w:firstLine="720"/>
        <w:jc w:val="both"/>
        <w:rPr>
          <w:rFonts w:ascii="Times New Roman" w:eastAsia="Times New Roman" w:hAnsi="Times New Roman" w:cs="Times New Roman"/>
          <w:bCs/>
          <w:sz w:val="24"/>
          <w:szCs w:val="24"/>
          <w:lang w:val="sr-Cyrl-CS" w:eastAsia="ar-SA"/>
        </w:rPr>
      </w:pP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r>
      <w:r w:rsidRPr="00F81BA2">
        <w:rPr>
          <w:rFonts w:ascii="Times New Roman" w:eastAsia="Times New Roman" w:hAnsi="Times New Roman" w:cs="Times New Roman"/>
          <w:bCs/>
          <w:sz w:val="24"/>
          <w:szCs w:val="24"/>
          <w:lang w:val="sr-Cyrl-CS" w:eastAsia="ar-SA"/>
        </w:rPr>
        <w:tab/>
        <w:t xml:space="preserve">             Потпис одговорног лица </w:t>
      </w: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en-GB"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i/>
          <w:color w:val="000000" w:themeColor="text1"/>
          <w:sz w:val="24"/>
          <w:szCs w:val="24"/>
          <w:shd w:val="clear" w:color="auto" w:fill="C6D9F1"/>
          <w:lang w:val="sr-Cyrl-RS" w:eastAsia="ar-SA"/>
        </w:rPr>
      </w:pPr>
    </w:p>
    <w:p w:rsidR="00F81BA2" w:rsidRPr="00F81BA2" w:rsidRDefault="00F81BA2" w:rsidP="00F81BA2">
      <w:pPr>
        <w:widowControl w:val="0"/>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i/>
          <w:color w:val="000000" w:themeColor="text1"/>
          <w:sz w:val="24"/>
          <w:szCs w:val="24"/>
          <w:shd w:val="clear" w:color="auto" w:fill="C6D9F1"/>
          <w:lang w:val="en-GB" w:eastAsia="ar-SA"/>
        </w:rPr>
        <w:lastRenderedPageBreak/>
        <w:t xml:space="preserve">VIII ОБРАЗАЦ СТРУКТУРЕ ПОНУЂЕНЕ ЦЕНЕ СА УПУТСТВОМ КАКО ДА СЕ ПОПУНИ </w:t>
      </w:r>
    </w:p>
    <w:p w:rsidR="00F81BA2" w:rsidRPr="00F81BA2" w:rsidRDefault="00F81BA2" w:rsidP="00F81BA2">
      <w:pPr>
        <w:tabs>
          <w:tab w:val="center" w:pos="709"/>
          <w:tab w:val="center" w:pos="4536"/>
          <w:tab w:val="right" w:pos="9072"/>
        </w:tabs>
        <w:suppressAutoHyphens/>
        <w:spacing w:before="20" w:after="20"/>
        <w:ind w:left="360"/>
        <w:jc w:val="both"/>
        <w:rPr>
          <w:rFonts w:ascii="Times New Roman" w:eastAsia="Times New Roman" w:hAnsi="Times New Roman" w:cs="Times New Roman"/>
          <w:b/>
          <w:sz w:val="24"/>
          <w:szCs w:val="24"/>
          <w:lang w:val="en-GB"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p w:rsidR="00F81BA2" w:rsidRPr="00F81BA2" w:rsidRDefault="007875FB" w:rsidP="007875FB">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7875FB"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r>
      <w:r w:rsidRPr="00F81BA2">
        <w:rPr>
          <w:rFonts w:ascii="Times New Roman" w:eastAsia="Times New Roman" w:hAnsi="Times New Roman" w:cs="Times New Roman"/>
          <w:sz w:val="24"/>
          <w:szCs w:val="24"/>
          <w:lang w:val="sr-Cyrl-CS" w:eastAsia="ar-SA"/>
        </w:rPr>
        <w:tab/>
        <w:t>М.П.                           Потпис овлашћеног лица</w:t>
      </w:r>
    </w:p>
    <w:p w:rsidR="00F81BA2" w:rsidRPr="00F81BA2" w:rsidRDefault="00F81BA2" w:rsidP="00F81BA2">
      <w:pPr>
        <w:suppressAutoHyphens/>
        <w:ind w:left="5040" w:firstLine="720"/>
        <w:jc w:val="both"/>
        <w:rPr>
          <w:rFonts w:ascii="Times New Roman" w:eastAsia="Times New Roman" w:hAnsi="Times New Roman" w:cs="Times New Roman"/>
          <w:sz w:val="24"/>
          <w:szCs w:val="24"/>
          <w:lang w:val="ru-RU" w:eastAsia="ar-SA"/>
        </w:rPr>
      </w:pPr>
      <w:r w:rsidRPr="00F81BA2">
        <w:rPr>
          <w:rFonts w:ascii="Times New Roman" w:eastAsia="Times New Roman" w:hAnsi="Times New Roman" w:cs="Times New Roman"/>
          <w:sz w:val="24"/>
          <w:szCs w:val="24"/>
          <w:lang w:val="ru-RU" w:eastAsia="ar-SA"/>
        </w:rPr>
        <w:t>____________________</w:t>
      </w: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rPr>
          <w:rFonts w:ascii="Times New Roman" w:eastAsia="Times New Roman" w:hAnsi="Times New Roman" w:cs="Times New Roman"/>
          <w:sz w:val="24"/>
          <w:szCs w:val="24"/>
          <w:lang w:val="ru-RU" w:eastAsia="ar-SA"/>
        </w:rPr>
      </w:pPr>
    </w:p>
    <w:p w:rsidR="00F81BA2" w:rsidRPr="00F81BA2" w:rsidRDefault="00F81BA2" w:rsidP="00F81BA2">
      <w:pPr>
        <w:suppressAutoHyphens/>
        <w:jc w:val="right"/>
        <w:rPr>
          <w:rFonts w:ascii="Times New Roman" w:eastAsia="Times New Roman" w:hAnsi="Times New Roman" w:cs="Times New Roman"/>
          <w:sz w:val="24"/>
          <w:szCs w:val="24"/>
          <w:lang w:val="ru-RU" w:eastAsia="ar-SA"/>
        </w:rPr>
      </w:pPr>
    </w:p>
    <w:p w:rsidR="00F81BA2" w:rsidRPr="00F81BA2" w:rsidRDefault="00F81BA2" w:rsidP="00F81BA2">
      <w:pPr>
        <w:suppressAutoHyphens/>
        <w:snapToGrid w:val="0"/>
        <w:jc w:val="both"/>
        <w:rPr>
          <w:rFonts w:ascii="Times New Roman" w:eastAsia="Times New Roman" w:hAnsi="Times New Roman" w:cs="Times New Roman"/>
          <w:b/>
          <w:noProof/>
          <w:sz w:val="20"/>
          <w:szCs w:val="20"/>
          <w:u w:val="single"/>
          <w:lang w:val="sr-Cyrl-CS" w:eastAsia="ar-SA"/>
        </w:rPr>
      </w:pPr>
      <w:r w:rsidRPr="00F81BA2">
        <w:rPr>
          <w:rFonts w:ascii="Times New Roman" w:eastAsia="Times New Roman" w:hAnsi="Times New Roman" w:cs="Times New Roman"/>
          <w:b/>
          <w:noProof/>
          <w:sz w:val="20"/>
          <w:szCs w:val="20"/>
          <w:u w:val="single"/>
          <w:lang w:val="sr-Cyrl-CS" w:eastAsia="ar-SA"/>
        </w:rPr>
        <w:t>Упутство како да се попуни образац структуре цене:</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Образац структуре цене понуђач мора да попуни, овери печатом и потпише, чиме потврђује да су тачни подаци који су у обрасцу наведени.</w:t>
      </w:r>
    </w:p>
    <w:p w:rsidR="00F81BA2" w:rsidRPr="00F81BA2" w:rsidRDefault="00F81BA2" w:rsidP="00F81BA2">
      <w:pPr>
        <w:suppressAutoHyphens/>
        <w:snapToGrid w:val="0"/>
        <w:jc w:val="both"/>
        <w:rPr>
          <w:rFonts w:ascii="Times New Roman" w:eastAsia="Times New Roman" w:hAnsi="Times New Roman" w:cs="Times New Roman"/>
          <w:noProof/>
          <w:sz w:val="20"/>
          <w:szCs w:val="20"/>
          <w:lang w:val="sr-Cyrl-CS" w:eastAsia="ar-SA"/>
        </w:rPr>
      </w:pPr>
      <w:r w:rsidRPr="00F81BA2">
        <w:rPr>
          <w:rFonts w:ascii="Times New Roman" w:eastAsia="Times New Roman" w:hAnsi="Times New Roman" w:cs="Times New Roman"/>
          <w:noProof/>
          <w:sz w:val="20"/>
          <w:szCs w:val="20"/>
          <w:lang w:val="sr-Cyrl-CS" w:eastAsia="ar-SA"/>
        </w:rPr>
        <w:t>Уколико понуђачи подносе заједничку понуду, група понуђача може да се определи да образац структуре цене потписију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F81BA2" w:rsidRPr="00F81BA2" w:rsidRDefault="00F81BA2" w:rsidP="00F81BA2">
      <w:pPr>
        <w:spacing w:after="200" w:line="276" w:lineRule="auto"/>
        <w:jc w:val="both"/>
        <w:rPr>
          <w:rFonts w:ascii="Times New Roman" w:eastAsia="Calibri" w:hAnsi="Times New Roman" w:cs="Times New Roman"/>
          <w:b/>
          <w:sz w:val="20"/>
          <w:szCs w:val="20"/>
        </w:rPr>
        <w:sectPr w:rsidR="00F81BA2" w:rsidRPr="00F81BA2" w:rsidSect="00F81BA2">
          <w:footerReference w:type="default" r:id="rId9"/>
          <w:pgSz w:w="11907" w:h="16839" w:code="9"/>
          <w:pgMar w:top="630" w:right="1440" w:bottom="720" w:left="1440" w:header="720" w:footer="720" w:gutter="0"/>
          <w:cols w:space="720"/>
          <w:docGrid w:linePitch="360"/>
        </w:sect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sr-Cyrl-CS"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IX ОБРАЗАЦ ТРОШКОВА ПРИПРЕМЕ ПОНУД</w:t>
      </w:r>
      <w:r w:rsidRPr="00F81BA2">
        <w:rPr>
          <w:rFonts w:ascii="Times New Roman" w:eastAsia="Times New Roman" w:hAnsi="Times New Roman" w:cs="Times New Roman"/>
          <w:b/>
          <w:i/>
          <w:color w:val="000000"/>
          <w:sz w:val="28"/>
          <w:szCs w:val="24"/>
          <w:highlight w:val="cyan"/>
          <w:shd w:val="clear" w:color="auto" w:fill="C6D9F1"/>
          <w:lang w:val="sr-Cyrl-CS" w:eastAsia="ar-SA"/>
        </w:rPr>
        <w:t>Е</w:t>
      </w:r>
    </w:p>
    <w:p w:rsidR="00F81BA2" w:rsidRPr="00F81BA2" w:rsidRDefault="00F81BA2" w:rsidP="00F81BA2">
      <w:pPr>
        <w:widowControl w:val="0"/>
        <w:suppressAutoHyphens/>
        <w:rPr>
          <w:rFonts w:ascii="Times New Roman" w:eastAsia="Times New Roman" w:hAnsi="Times New Roman" w:cs="Times New Roman"/>
          <w:b/>
          <w:i/>
          <w:color w:val="000000"/>
          <w:sz w:val="28"/>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88.став 1. Закона, понуђач ____________________ </w:t>
      </w:r>
      <w:r w:rsidRPr="00F81BA2">
        <w:rPr>
          <w:rFonts w:ascii="Times New Roman" w:eastAsia="Times New Roman" w:hAnsi="Times New Roman" w:cs="Times New Roman"/>
          <w:i/>
          <w:color w:val="000000"/>
          <w:sz w:val="24"/>
          <w:szCs w:val="24"/>
          <w:lang w:val="en-GB" w:eastAsia="ar-SA"/>
        </w:rPr>
        <w:t xml:space="preserve">[навести назив понуђача], </w:t>
      </w:r>
      <w:r w:rsidRPr="00F81BA2">
        <w:rPr>
          <w:rFonts w:ascii="Times New Roman" w:eastAsia="Times New Roman" w:hAnsi="Times New Roman" w:cs="Times New Roman"/>
          <w:color w:val="000000"/>
          <w:sz w:val="24"/>
          <w:szCs w:val="24"/>
          <w:lang w:val="en-GB" w:eastAsia="ar-SA"/>
        </w:rPr>
        <w:t>доставља укупан износ и структуру трошкова припремања понуде, како следи у табели:</w:t>
      </w:r>
    </w:p>
    <w:tbl>
      <w:tblPr>
        <w:tblW w:w="0" w:type="auto"/>
        <w:tblInd w:w="153" w:type="dxa"/>
        <w:tblCellMar>
          <w:left w:w="10" w:type="dxa"/>
          <w:right w:w="10" w:type="dxa"/>
        </w:tblCellMar>
        <w:tblLook w:val="0000" w:firstRow="0" w:lastRow="0" w:firstColumn="0" w:lastColumn="0" w:noHBand="0" w:noVBand="0"/>
      </w:tblPr>
      <w:tblGrid>
        <w:gridCol w:w="5564"/>
        <w:gridCol w:w="3300"/>
      </w:tblGrid>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ВРСТА ТРОШКА</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ИЗНОС ТРОШКА У РСД</w:t>
            </w: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jc w:val="right"/>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Calibri" w:eastAsia="Calibri" w:hAnsi="Calibri" w:cs="Calibri"/>
                <w:sz w:val="24"/>
                <w:szCs w:val="24"/>
                <w:lang w:val="en-GB" w:eastAsia="ar-SA"/>
              </w:rPr>
            </w:pP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r w:rsidR="00F81BA2" w:rsidRPr="00F81BA2" w:rsidTr="00F81BA2">
        <w:trPr>
          <w:trHeight w:val="1"/>
        </w:trPr>
        <w:tc>
          <w:tcPr>
            <w:tcW w:w="5564" w:type="dxa"/>
            <w:tcBorders>
              <w:top w:val="single" w:sz="4" w:space="0" w:color="000001"/>
              <w:left w:val="single" w:sz="4" w:space="0" w:color="000001"/>
              <w:bottom w:val="single" w:sz="4" w:space="0" w:color="000001"/>
              <w:right w:val="single" w:sz="0" w:space="0" w:color="000000"/>
            </w:tcBorders>
            <w:shd w:val="clear" w:color="auto" w:fill="auto"/>
            <w:tcMar>
              <w:left w:w="51" w:type="dxa"/>
              <w:right w:w="51"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b/>
                <w:i/>
                <w:color w:val="000000"/>
                <w:sz w:val="24"/>
                <w:szCs w:val="24"/>
                <w:lang w:val="en-GB" w:eastAsia="ar-SA"/>
              </w:rPr>
              <w:t>УКУПАН ИЗНОС ТРОШКОВА ПРИПРЕМАЊА ПОНУДЕ</w:t>
            </w:r>
          </w:p>
        </w:tc>
        <w:tc>
          <w:tcPr>
            <w:tcW w:w="3300" w:type="dxa"/>
            <w:tcBorders>
              <w:top w:val="single" w:sz="4" w:space="0" w:color="000001"/>
              <w:left w:val="single" w:sz="4" w:space="0" w:color="000001"/>
              <w:bottom w:val="single" w:sz="4" w:space="0" w:color="000001"/>
              <w:right w:val="single" w:sz="4" w:space="0" w:color="000001"/>
            </w:tcBorders>
            <w:shd w:val="clear" w:color="auto" w:fill="auto"/>
            <w:tcMar>
              <w:left w:w="51" w:type="dxa"/>
              <w:right w:w="51" w:type="dxa"/>
            </w:tcMar>
          </w:tcPr>
          <w:p w:rsidR="00F81BA2" w:rsidRPr="00F81BA2" w:rsidRDefault="00F81BA2" w:rsidP="00F81BA2">
            <w:pPr>
              <w:widowControl w:val="0"/>
              <w:suppressAutoHyphens/>
              <w:rPr>
                <w:rFonts w:ascii="Calibri" w:eastAsia="Calibri" w:hAnsi="Calibri" w:cs="Calibri"/>
                <w:sz w:val="24"/>
                <w:szCs w:val="24"/>
                <w:lang w:val="en-GB" w:eastAsia="ar-SA"/>
              </w:rPr>
            </w:pP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Трошкове припреме и подношења понуде сноси искључиво понуђач и не може тражити од наручиоца накнаду трошкова.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81BA2" w:rsidRPr="00F81BA2" w:rsidRDefault="00F81BA2" w:rsidP="00F81BA2">
      <w:pPr>
        <w:widowControl w:val="0"/>
        <w:suppressAutoHyphens/>
        <w:spacing w:after="120"/>
        <w:ind w:firstLine="426"/>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spacing w:after="120"/>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достављање овог обрасца није обавезно.</w:t>
      </w:r>
    </w:p>
    <w:p w:rsidR="00F81BA2" w:rsidRPr="00F81BA2" w:rsidRDefault="00F81BA2" w:rsidP="00F81BA2">
      <w:pPr>
        <w:widowControl w:val="0"/>
        <w:suppressAutoHyphens/>
        <w:spacing w:after="1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spacing w:after="120"/>
        <w:ind w:firstLine="425"/>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6"/>
        <w:gridCol w:w="3096"/>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6"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6"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shd w:val="clear" w:color="auto" w:fill="C6D9F1"/>
          <w:lang w:val="en-GB" w:eastAsia="ar-SA"/>
        </w:rPr>
      </w:pPr>
      <w:r w:rsidRPr="00F81BA2">
        <w:rPr>
          <w:rFonts w:ascii="Times New Roman" w:eastAsia="Times New Roman" w:hAnsi="Times New Roman" w:cs="Times New Roman"/>
          <w:b/>
          <w:i/>
          <w:color w:val="000000"/>
          <w:sz w:val="28"/>
          <w:szCs w:val="24"/>
          <w:shd w:val="clear" w:color="auto" w:fill="C6D9F1"/>
          <w:lang w:val="en-GB" w:eastAsia="ar-SA"/>
        </w:rPr>
        <w:lastRenderedPageBreak/>
        <w:t xml:space="preserve">X ОБРАЗАЦ ИЗЈАВЕ О НЕЗАВИСНОЈ ПОНУДИ </w:t>
      </w:r>
    </w:p>
    <w:p w:rsidR="00F81BA2" w:rsidRPr="00F81BA2" w:rsidRDefault="00F81BA2" w:rsidP="00F81BA2">
      <w:pPr>
        <w:widowControl w:val="0"/>
        <w:suppressAutoHyphens/>
        <w:jc w:val="center"/>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складу са чланом 26. Закона, ________________________________________,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0"/>
          <w:szCs w:val="24"/>
          <w:lang w:val="en-GB" w:eastAsia="ar-SA"/>
        </w:rPr>
        <w:t xml:space="preserve"> (Назив понуђача)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даје: </w:t>
      </w:r>
    </w:p>
    <w:p w:rsidR="00F81BA2" w:rsidRPr="00F81BA2" w:rsidRDefault="00F81BA2" w:rsidP="00F81BA2">
      <w:pPr>
        <w:widowControl w:val="0"/>
        <w:suppressAutoHyphens/>
        <w:spacing w:before="360" w:after="360"/>
        <w:ind w:firstLine="227"/>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ИЗЈАВУ </w:t>
      </w:r>
    </w:p>
    <w:p w:rsidR="00F81BA2" w:rsidRPr="00F81BA2" w:rsidRDefault="00F81BA2" w:rsidP="00F81BA2">
      <w:pPr>
        <w:widowControl w:val="0"/>
        <w:suppressAutoHyphens/>
        <w:spacing w:before="360" w:after="360"/>
        <w:ind w:firstLine="227"/>
        <w:jc w:val="center"/>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О НЕЗАВИСНОЈ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r>
    </w:p>
    <w:p w:rsidR="00F81BA2" w:rsidRPr="00F81BA2" w:rsidRDefault="00F81BA2" w:rsidP="003C079C">
      <w:pPr>
        <w:widowControl w:val="0"/>
        <w:suppressAutoHyphens/>
        <w:ind w:right="-92" w:firstLine="227"/>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color w:val="000000"/>
          <w:sz w:val="24"/>
          <w:szCs w:val="24"/>
          <w:lang w:val="en-GB" w:eastAsia="ar-SA"/>
        </w:rPr>
        <w:t>Под пуном материјалном и кривичном одговорношћу потврђујем да сам понуду у поступку</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јавне набавке</w:t>
      </w:r>
      <w:r w:rsidR="003C079C">
        <w:rPr>
          <w:rFonts w:ascii="Times New Roman" w:eastAsia="Times New Roman" w:hAnsi="Times New Roman" w:cs="Times New Roman"/>
          <w:color w:val="000000"/>
          <w:sz w:val="24"/>
          <w:szCs w:val="24"/>
          <w:lang w:val="sr-Cyrl-RS" w:eastAsia="ar-SA"/>
        </w:rPr>
        <w:t xml:space="preserve"> мале вредности</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за набавку</w:t>
      </w:r>
      <w:r w:rsidRPr="00F81BA2">
        <w:rPr>
          <w:rFonts w:ascii="Times New Roman" w:eastAsia="Times New Roman" w:hAnsi="Times New Roman" w:cs="Times New Roman"/>
          <w:color w:val="000000"/>
          <w:sz w:val="24"/>
          <w:szCs w:val="24"/>
          <w:lang w:val="sr-Cyrl-CS" w:eastAsia="ar-SA"/>
        </w:rPr>
        <w:t xml:space="preserve"> </w:t>
      </w:r>
      <w:r w:rsidR="003C079C">
        <w:rPr>
          <w:rFonts w:ascii="Times New Roman" w:eastAsia="Times New Roman" w:hAnsi="Times New Roman" w:cs="Times New Roman"/>
          <w:sz w:val="24"/>
          <w:szCs w:val="24"/>
          <w:lang w:val="en-GB" w:eastAsia="ar-SA"/>
        </w:rPr>
        <w:t>доб</w:t>
      </w:r>
      <w:r w:rsidR="003C079C">
        <w:rPr>
          <w:rFonts w:ascii="Times New Roman" w:eastAsia="Times New Roman" w:hAnsi="Times New Roman" w:cs="Times New Roman"/>
          <w:sz w:val="24"/>
          <w:szCs w:val="24"/>
          <w:lang w:val="sr-Cyrl-RS" w:eastAsia="ar-SA"/>
        </w:rPr>
        <w:t>ра</w:t>
      </w:r>
      <w:r w:rsidRPr="00F81BA2">
        <w:rPr>
          <w:rFonts w:ascii="Times New Roman" w:eastAsia="Times New Roman" w:hAnsi="Times New Roman" w:cs="Times New Roman"/>
          <w:sz w:val="24"/>
          <w:szCs w:val="24"/>
          <w:lang w:val="sr-Cyrl-RS" w:eastAsia="ar-SA"/>
        </w:rPr>
        <w:t xml:space="preserve"> </w:t>
      </w:r>
      <w:r w:rsidR="003C079C">
        <w:rPr>
          <w:rFonts w:ascii="Times New Roman" w:eastAsia="Times New Roman" w:hAnsi="Times New Roman" w:cs="Times New Roman"/>
          <w:sz w:val="24"/>
          <w:szCs w:val="24"/>
          <w:lang w:eastAsia="ar-SA"/>
        </w:rPr>
        <w:t>–</w:t>
      </w:r>
      <w:r w:rsidR="00034D92">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 - </w:t>
      </w:r>
      <w:r w:rsidRPr="00F81BA2">
        <w:rPr>
          <w:rFonts w:ascii="Times New Roman" w:eastAsia="Times New Roman" w:hAnsi="Times New Roman" w:cs="Times New Roman"/>
          <w:color w:val="000000"/>
          <w:sz w:val="24"/>
          <w:szCs w:val="24"/>
          <w:lang w:val="en-GB" w:eastAsia="ar-SA"/>
        </w:rPr>
        <w:t>ЈН</w:t>
      </w:r>
      <w:r w:rsidR="003C079C">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034D92">
        <w:rPr>
          <w:rFonts w:ascii="Times New Roman" w:eastAsia="Times New Roman" w:hAnsi="Times New Roman" w:cs="Times New Roman"/>
          <w:color w:val="000000"/>
          <w:sz w:val="24"/>
          <w:szCs w:val="24"/>
          <w:lang w:val="sr-Cyrl-RS" w:eastAsia="ar-SA"/>
        </w:rPr>
        <w:t>2</w:t>
      </w:r>
      <w:r w:rsidRPr="00F81BA2">
        <w:rPr>
          <w:rFonts w:ascii="Times New Roman" w:eastAsia="Times New Roman" w:hAnsi="Times New Roman" w:cs="Times New Roman"/>
          <w:color w:val="000000"/>
          <w:sz w:val="24"/>
          <w:szCs w:val="24"/>
          <w:lang w:val="en-GB" w:eastAsia="ar-SA"/>
        </w:rPr>
        <w:t>/201</w:t>
      </w:r>
      <w:r w:rsidR="00034D92">
        <w:rPr>
          <w:rFonts w:ascii="Times New Roman" w:eastAsia="Times New Roman" w:hAnsi="Times New Roman" w:cs="Times New Roman"/>
          <w:color w:val="000000"/>
          <w:sz w:val="24"/>
          <w:szCs w:val="24"/>
          <w:lang w:val="sr-Cyrl-RS" w:eastAsia="ar-SA"/>
        </w:rPr>
        <w:t>8</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поднео независно, без договора са другим понуђачима или заинтересованим лицима.</w:t>
      </w:r>
    </w:p>
    <w:p w:rsidR="00F81BA2" w:rsidRPr="00F81BA2" w:rsidRDefault="00F81BA2" w:rsidP="003C079C">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227"/>
        <w:jc w:val="both"/>
        <w:rPr>
          <w:rFonts w:ascii="Times New Roman" w:eastAsia="Times New Roman" w:hAnsi="Times New Roman" w:cs="Times New Roman"/>
          <w:color w:val="000000"/>
          <w:sz w:val="24"/>
          <w:szCs w:val="24"/>
          <w:lang w:val="en-GB" w:eastAsia="ar-SA"/>
        </w:rPr>
      </w:pPr>
    </w:p>
    <w:tbl>
      <w:tblPr>
        <w:tblW w:w="0" w:type="auto"/>
        <w:tblInd w:w="98" w:type="dxa"/>
        <w:tblCellMar>
          <w:left w:w="10" w:type="dxa"/>
          <w:right w:w="10" w:type="dxa"/>
        </w:tblCellMar>
        <w:tblLook w:val="0000" w:firstRow="0" w:lastRow="0" w:firstColumn="0" w:lastColumn="0" w:noHBand="0" w:noVBand="0"/>
      </w:tblPr>
      <w:tblGrid>
        <w:gridCol w:w="3080"/>
        <w:gridCol w:w="3064"/>
        <w:gridCol w:w="3098"/>
      </w:tblGrid>
      <w:tr w:rsidR="00F81BA2" w:rsidRPr="00F81BA2" w:rsidTr="00F81BA2">
        <w:trPr>
          <w:trHeight w:val="1"/>
        </w:trPr>
        <w:tc>
          <w:tcPr>
            <w:tcW w:w="3080"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Датум:</w:t>
            </w: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М.П.</w:t>
            </w:r>
          </w:p>
        </w:tc>
        <w:tc>
          <w:tcPr>
            <w:tcW w:w="3098"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vAlign w:val="center"/>
          </w:tcPr>
          <w:p w:rsidR="00F81BA2" w:rsidRPr="00F81BA2" w:rsidRDefault="00F81BA2" w:rsidP="00F81BA2">
            <w:pPr>
              <w:widowControl w:val="0"/>
              <w:suppressAutoHyphens/>
              <w:spacing w:after="120"/>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color w:val="000000"/>
                <w:sz w:val="24"/>
                <w:szCs w:val="24"/>
                <w:lang w:val="en-GB" w:eastAsia="ar-SA"/>
              </w:rPr>
              <w:t>Потпис понуђача</w:t>
            </w:r>
          </w:p>
        </w:tc>
      </w:tr>
      <w:tr w:rsidR="00F81BA2" w:rsidRPr="00F81BA2" w:rsidTr="00F81BA2">
        <w:trPr>
          <w:trHeight w:val="1"/>
        </w:trPr>
        <w:tc>
          <w:tcPr>
            <w:tcW w:w="3080"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64" w:type="dxa"/>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c>
          <w:tcPr>
            <w:tcW w:w="3098" w:type="dxa"/>
            <w:tcBorders>
              <w:top w:val="single" w:sz="0" w:space="0" w:color="000000"/>
              <w:left w:val="single" w:sz="0" w:space="0" w:color="000000"/>
              <w:bottom w:val="single" w:sz="4" w:space="0" w:color="000001"/>
              <w:right w:val="single" w:sz="0" w:space="0" w:color="000000"/>
            </w:tcBorders>
            <w:shd w:val="clear" w:color="auto" w:fill="auto"/>
            <w:tcMar>
              <w:left w:w="108" w:type="dxa"/>
              <w:right w:w="108" w:type="dxa"/>
            </w:tcMar>
          </w:tcPr>
          <w:p w:rsidR="00F81BA2" w:rsidRPr="00F81BA2" w:rsidRDefault="00F81BA2" w:rsidP="00F81BA2">
            <w:pPr>
              <w:widowControl w:val="0"/>
              <w:suppressAutoHyphens/>
              <w:spacing w:after="120"/>
              <w:jc w:val="both"/>
              <w:rPr>
                <w:rFonts w:ascii="Calibri" w:eastAsia="Calibri" w:hAnsi="Calibri" w:cs="Calibri"/>
                <w:sz w:val="24"/>
                <w:szCs w:val="24"/>
                <w:lang w:val="en-GB" w:eastAsia="ar-SA"/>
              </w:rPr>
            </w:pPr>
          </w:p>
        </w:tc>
      </w:tr>
    </w:tbl>
    <w:p w:rsidR="00F81BA2" w:rsidRPr="00F81BA2" w:rsidRDefault="00F81BA2" w:rsidP="00F81BA2">
      <w:pPr>
        <w:widowControl w:val="0"/>
        <w:suppressAutoHyphens/>
        <w:ind w:firstLine="227"/>
        <w:jc w:val="both"/>
        <w:rPr>
          <w:rFonts w:ascii="Times New Roman" w:eastAsia="Times New Roman" w:hAnsi="Times New Roman" w:cs="Times New Roman"/>
          <w:color w:val="000000"/>
          <w:sz w:val="16"/>
          <w:szCs w:val="24"/>
          <w:lang w:val="en-GB" w:eastAsia="ar-SA"/>
        </w:rPr>
      </w:pPr>
    </w:p>
    <w:p w:rsidR="00F81BA2" w:rsidRPr="00F81BA2" w:rsidRDefault="00F81BA2" w:rsidP="00F81BA2">
      <w:pPr>
        <w:widowControl w:val="0"/>
        <w:tabs>
          <w:tab w:val="left" w:pos="6028"/>
        </w:tabs>
        <w:suppressAutoHyphens/>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 xml:space="preserve">Напомена: </w:t>
      </w:r>
      <w:r w:rsidRPr="00F81BA2">
        <w:rPr>
          <w:rFonts w:ascii="Times New Roman" w:eastAsia="Times New Roman" w:hAnsi="Times New Roman" w:cs="Times New Roman"/>
          <w:i/>
          <w:color w:val="00000A"/>
          <w:sz w:val="24"/>
          <w:szCs w:val="24"/>
          <w:lang w:val="en-GB" w:eastAsia="ar-SA"/>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81BA2">
        <w:rPr>
          <w:rFonts w:ascii="Times New Roman" w:eastAsia="Times New Roman" w:hAnsi="Times New Roman" w:cs="Times New Roman"/>
          <w:i/>
          <w:color w:val="00000A"/>
          <w:sz w:val="24"/>
          <w:szCs w:val="24"/>
          <w:lang w:val="sr-Cyrl-RS" w:eastAsia="ar-SA"/>
        </w:rPr>
        <w:t xml:space="preserve"> </w:t>
      </w:r>
      <w:r w:rsidRPr="00F81BA2">
        <w:rPr>
          <w:rFonts w:ascii="Times New Roman" w:eastAsia="Times New Roman" w:hAnsi="Times New Roman" w:cs="Times New Roman"/>
          <w:i/>
          <w:color w:val="00000A"/>
          <w:sz w:val="24"/>
          <w:szCs w:val="24"/>
          <w:lang w:val="en-GB"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b/>
          <w:i/>
          <w:color w:val="00000A"/>
          <w:sz w:val="24"/>
          <w:szCs w:val="24"/>
          <w:u w:val="single"/>
          <w:lang w:val="en-GB" w:eastAsia="ar-SA"/>
        </w:rPr>
        <w:t>Уколико понуду подноси група понуђача,</w:t>
      </w:r>
      <w:r w:rsidRPr="00F81BA2">
        <w:rPr>
          <w:rFonts w:ascii="Times New Roman" w:eastAsia="Times New Roman" w:hAnsi="Times New Roman" w:cs="Times New Roman"/>
          <w:i/>
          <w:color w:val="00000A"/>
          <w:sz w:val="24"/>
          <w:szCs w:val="24"/>
          <w:lang w:val="en-GB" w:eastAsia="ar-SA"/>
        </w:rPr>
        <w:t xml:space="preserve"> Изјава мора бити потписана од стране овлашћеног лица сваког понуђача из групе понуђача и оверена печатом.</w:t>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r w:rsidRPr="00F81BA2">
        <w:rPr>
          <w:rFonts w:ascii="Times New Roman" w:eastAsia="Times New Roman" w:hAnsi="Times New Roman" w:cs="Times New Roman"/>
          <w:i/>
          <w:color w:val="00000A"/>
          <w:sz w:val="24"/>
          <w:szCs w:val="24"/>
          <w:lang w:val="en-GB" w:eastAsia="ar-SA"/>
        </w:rPr>
        <w:br w:type="page"/>
      </w:r>
    </w:p>
    <w:p w:rsidR="00F81BA2" w:rsidRPr="00F81BA2" w:rsidRDefault="00F81BA2" w:rsidP="00F81BA2">
      <w:pPr>
        <w:suppressAutoHyphens/>
        <w:rPr>
          <w:rFonts w:ascii="Times New Roman" w:eastAsia="Times New Roman" w:hAnsi="Times New Roman" w:cs="Times New Roman"/>
          <w:i/>
          <w:color w:val="00000A"/>
          <w:sz w:val="24"/>
          <w:szCs w:val="24"/>
          <w:lang w:val="en-GB" w:eastAsia="ar-SA"/>
        </w:rPr>
      </w:pPr>
    </w:p>
    <w:p w:rsidR="00F81BA2" w:rsidRPr="00F81BA2" w:rsidRDefault="00F81BA2" w:rsidP="00F81BA2">
      <w:pPr>
        <w:shd w:val="clear" w:color="auto" w:fill="C6D9F1"/>
        <w:suppressAutoHyphens/>
        <w:ind w:left="360"/>
        <w:contextualSpacing/>
        <w:jc w:val="center"/>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sr-Latn-CS" w:eastAsia="ar-SA"/>
        </w:rPr>
        <w:t>X</w:t>
      </w:r>
      <w:r w:rsidRPr="00F81BA2">
        <w:rPr>
          <w:rFonts w:ascii="Times New Roman" w:eastAsia="Times New Roman" w:hAnsi="Times New Roman" w:cs="Times New Roman"/>
          <w:b/>
          <w:bCs/>
          <w:i/>
          <w:iCs/>
          <w:sz w:val="24"/>
          <w:szCs w:val="24"/>
          <w:lang w:val="en-GB" w:eastAsia="ar-SA"/>
        </w:rPr>
        <w:t xml:space="preserve">I ОБРАЗАЦ ИЗЈАВЕ О ИСПУЊАВАЊУ УСЛОВА ИЗ ЧЛ. 75. ЗАКОНА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ПОНУЂАЧА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en-GB" w:eastAsia="ar-SA"/>
        </w:rPr>
        <w:t>НАБАВКЕ МАЛЕ ВРЕДНОСТИ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понуђача, </w:t>
      </w:r>
      <w:r w:rsidRPr="00F81BA2">
        <w:rPr>
          <w:rFonts w:ascii="Times New Roman" w:eastAsia="Times New Roman" w:hAnsi="Times New Roman" w:cs="Times New Roman"/>
          <w:sz w:val="24"/>
          <w:szCs w:val="24"/>
          <w:lang w:val="en-GB" w:eastAsia="ar-SA"/>
        </w:rPr>
        <w:t>дајем следећу</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sr-Cyrl-CS"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487607">
      <w:pPr>
        <w:suppressAutoHyphens/>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sr-Cyrl-CS" w:eastAsia="ar-SA"/>
        </w:rPr>
        <w:t>П</w:t>
      </w:r>
      <w:r w:rsidRPr="00F81BA2">
        <w:rPr>
          <w:rFonts w:ascii="Times New Roman" w:eastAsia="Times New Roman" w:hAnsi="Times New Roman" w:cs="Times New Roman"/>
          <w:sz w:val="24"/>
          <w:szCs w:val="24"/>
          <w:lang w:val="en-GB" w:eastAsia="ar-SA"/>
        </w:rPr>
        <w:t xml:space="preserve">онуђач </w:t>
      </w:r>
      <w:r w:rsidRPr="00F81BA2">
        <w:rPr>
          <w:rFonts w:ascii="Times New Roman" w:eastAsia="Times New Roman" w:hAnsi="Times New Roman" w:cs="Times New Roman"/>
          <w:i/>
          <w:sz w:val="24"/>
          <w:szCs w:val="24"/>
          <w:lang w:val="en-GB" w:eastAsia="ar-SA"/>
        </w:rPr>
        <w:t xml:space="preserve"> _____________________________________________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понуђача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3C079C">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 набавка</w:t>
      </w:r>
      <w:r w:rsidR="00034D92">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ЈН</w:t>
      </w:r>
      <w:r w:rsidR="00644A2F">
        <w:rPr>
          <w:rFonts w:ascii="Times New Roman" w:eastAsia="Times New Roman" w:hAnsi="Times New Roman" w:cs="Times New Roman"/>
          <w:color w:val="000000"/>
          <w:sz w:val="24"/>
          <w:szCs w:val="24"/>
          <w:lang w:val="sr-Cyrl-RS" w:eastAsia="ar-SA"/>
        </w:rPr>
        <w:t>МВ</w:t>
      </w:r>
      <w:r w:rsidRPr="00F81BA2">
        <w:rPr>
          <w:rFonts w:ascii="Times New Roman" w:eastAsia="Times New Roman" w:hAnsi="Times New Roman" w:cs="Times New Roman"/>
          <w:color w:val="000000"/>
          <w:sz w:val="24"/>
          <w:szCs w:val="24"/>
          <w:lang w:val="en-GB" w:eastAsia="ar-SA"/>
        </w:rPr>
        <w:t xml:space="preserve"> број </w:t>
      </w:r>
      <w:r w:rsidR="00034D92">
        <w:rPr>
          <w:rFonts w:ascii="Times New Roman" w:eastAsia="Times New Roman" w:hAnsi="Times New Roman" w:cs="Times New Roman"/>
          <w:color w:val="000000"/>
          <w:sz w:val="24"/>
          <w:szCs w:val="24"/>
          <w:lang w:val="sr-Cyrl-RS" w:eastAsia="ar-SA"/>
        </w:rPr>
        <w:t>2</w:t>
      </w:r>
      <w:r w:rsidRPr="00F81BA2">
        <w:rPr>
          <w:rFonts w:ascii="Times New Roman" w:eastAsia="Times New Roman" w:hAnsi="Times New Roman" w:cs="Times New Roman"/>
          <w:color w:val="000000"/>
          <w:sz w:val="24"/>
          <w:szCs w:val="24"/>
          <w:lang w:val="en-GB" w:eastAsia="ar-SA"/>
        </w:rPr>
        <w:t>/201</w:t>
      </w:r>
      <w:r w:rsidR="00034D92">
        <w:rPr>
          <w:rFonts w:ascii="Times New Roman" w:eastAsia="Times New Roman" w:hAnsi="Times New Roman" w:cs="Times New Roman"/>
          <w:color w:val="000000"/>
          <w:sz w:val="24"/>
          <w:szCs w:val="24"/>
          <w:lang w:val="sr-Cyrl-RS" w:eastAsia="ar-SA"/>
        </w:rPr>
        <w:t>8</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Понуђач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 xml:space="preserve">Понуђач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Брисана</w:t>
      </w:r>
    </w:p>
    <w:p w:rsidR="00F81BA2" w:rsidRPr="00F81BA2" w:rsidRDefault="00F81BA2" w:rsidP="00F81BA2">
      <w:pPr>
        <w:numPr>
          <w:ilvl w:val="0"/>
          <w:numId w:val="5"/>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Понуђач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p>
    <w:p w:rsidR="00F81BA2" w:rsidRPr="00F81BA2" w:rsidRDefault="00F81BA2" w:rsidP="00F81BA2">
      <w:pPr>
        <w:suppressAutoHyphens/>
        <w:spacing w:line="100" w:lineRule="atLeast"/>
        <w:ind w:left="1080"/>
        <w:jc w:val="both"/>
        <w:rPr>
          <w:rFonts w:ascii="Times New Roman" w:eastAsia="Arial Unicode MS" w:hAnsi="Times New Roman" w:cs="Times New Roman"/>
          <w:color w:val="000000"/>
          <w:kern w:val="1"/>
          <w:sz w:val="24"/>
          <w:szCs w:val="24"/>
          <w:lang w:eastAsia="ar-SA"/>
        </w:rPr>
      </w:pPr>
      <w:r w:rsidRPr="00F81BA2">
        <w:rPr>
          <w:rFonts w:ascii="Times New Roman" w:eastAsia="Arial Unicode MS" w:hAnsi="Times New Roman" w:cs="Times New Roman"/>
          <w:kern w:val="1"/>
          <w:sz w:val="24"/>
          <w:szCs w:val="24"/>
          <w:lang w:val="sr-Cyrl-CS" w:eastAsia="ar-SA"/>
        </w:rPr>
        <w:t>5.) Понуђач је п</w:t>
      </w:r>
      <w:r w:rsidRPr="00F81BA2">
        <w:rPr>
          <w:rFonts w:ascii="Times New Roman" w:eastAsia="Arial Unicode MS" w:hAnsi="Times New Roman" w:cs="Times New Roman"/>
          <w:kern w:val="1"/>
          <w:sz w:val="24"/>
          <w:szCs w:val="24"/>
          <w:lang w:eastAsia="ar-SA"/>
        </w:rPr>
        <w:t xml:space="preserve">оштовао обавезе које произлазе из важећих прописа о заштити на раду, запошљавању и условима рада, заштити животне средине </w:t>
      </w:r>
      <w:r w:rsidRPr="00F81BA2">
        <w:rPr>
          <w:rFonts w:ascii="Times New Roman" w:eastAsia="Arial Unicode MS" w:hAnsi="Times New Roman" w:cs="Times New Roman"/>
          <w:color w:val="000000"/>
          <w:kern w:val="1"/>
          <w:sz w:val="24"/>
          <w:szCs w:val="24"/>
          <w:lang w:eastAsia="ar-SA"/>
        </w:rPr>
        <w:t>, као и да нема забрану обављања делатности која је на снази у време подношења понуде</w:t>
      </w:r>
      <w:r w:rsidR="003E4331">
        <w:rPr>
          <w:rFonts w:ascii="Times New Roman" w:eastAsia="Arial Unicode MS" w:hAnsi="Times New Roman" w:cs="Times New Roman"/>
          <w:color w:val="000000"/>
          <w:kern w:val="1"/>
          <w:sz w:val="24"/>
          <w:szCs w:val="24"/>
          <w:lang w:val="sr-Cyrl-RS" w:eastAsia="ar-SA"/>
        </w:rPr>
        <w:t xml:space="preserve"> </w:t>
      </w:r>
      <w:r w:rsidRPr="00F81BA2">
        <w:rPr>
          <w:rFonts w:ascii="Times New Roman" w:eastAsia="Arial Unicode MS" w:hAnsi="Times New Roman" w:cs="Times New Roman"/>
          <w:i/>
          <w:iCs/>
          <w:color w:val="000000"/>
          <w:kern w:val="1"/>
          <w:sz w:val="24"/>
          <w:szCs w:val="24"/>
          <w:lang w:val="sr-Cyrl-CS" w:eastAsia="ar-SA"/>
        </w:rPr>
        <w:t>(чл. 75. ст. 2. Закона).</w:t>
      </w:r>
    </w:p>
    <w:p w:rsidR="00F81BA2" w:rsidRPr="00F81BA2" w:rsidRDefault="00F81BA2" w:rsidP="00F81BA2">
      <w:pPr>
        <w:suppressAutoHyphens/>
        <w:spacing w:line="100" w:lineRule="atLeast"/>
        <w:ind w:left="1080"/>
        <w:jc w:val="both"/>
        <w:rPr>
          <w:rFonts w:ascii="Times New Roman" w:eastAsia="Times New Roman" w:hAnsi="Times New Roman" w:cs="Times New Roman"/>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Понуђач:</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
          <w:bCs/>
          <w:i/>
          <w:sz w:val="24"/>
          <w:szCs w:val="24"/>
          <w:lang w:val="sr-Cyrl-R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en-GB" w:eastAsia="ar-SA"/>
        </w:rPr>
      </w:pPr>
      <w:r w:rsidRPr="00F81BA2">
        <w:rPr>
          <w:rFonts w:ascii="Times New Roman" w:eastAsia="Times New Roman" w:hAnsi="Times New Roman" w:cs="Times New Roman"/>
          <w:b/>
          <w:bCs/>
          <w:i/>
          <w:sz w:val="24"/>
          <w:szCs w:val="24"/>
          <w:lang w:val="en-GB" w:eastAsia="ar-SA"/>
        </w:rPr>
        <w:t>Напомена:</w:t>
      </w:r>
      <w:r w:rsidRPr="00F81BA2">
        <w:rPr>
          <w:rFonts w:ascii="Times New Roman" w:eastAsia="Times New Roman" w:hAnsi="Times New Roman" w:cs="Times New Roman"/>
          <w:bCs/>
          <w:i/>
          <w:sz w:val="24"/>
          <w:szCs w:val="24"/>
          <w:lang w:val="en-GB" w:eastAsia="ar-SA"/>
        </w:rPr>
        <w:t xml:space="preserve"> </w:t>
      </w:r>
      <w:r w:rsidRPr="00F81BA2">
        <w:rPr>
          <w:rFonts w:ascii="Times New Roman" w:eastAsia="Times New Roman" w:hAnsi="Times New Roman" w:cs="Times New Roman"/>
          <w:b/>
          <w:bCs/>
          <w:i/>
          <w:iCs/>
          <w:sz w:val="24"/>
          <w:szCs w:val="24"/>
          <w:u w:val="single"/>
          <w:lang w:val="en-GB" w:eastAsia="ar-SA"/>
        </w:rPr>
        <w:t>Уколико понуду подноси група понуђача,</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сваког понуђача из групе понуђача и оверена печатом. </w:t>
      </w: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spacing w:after="200" w:line="276" w:lineRule="auto"/>
        <w:rPr>
          <w:rFonts w:ascii="Times New Roman" w:eastAsia="Calibri" w:hAnsi="Times New Roman" w:cs="Times New Roman"/>
          <w:b/>
        </w:rPr>
      </w:pP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ИЗЈАВА ПОДИЗВОЂАЧА</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О ИСПУЊАВАЊУ УСЛОВА ИЗ ЧЛ. 75. ЗАКОНА У ПОСТУПКУ ЈАВНЕ</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 xml:space="preserve">НАБАВКЕ МАЛЕ ВРЕДНОСТИ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У складу са чланом 77. став 4. Закона, под пуном материјалном и кривичном одговорношћу, </w:t>
      </w:r>
      <w:r w:rsidRPr="00F81BA2">
        <w:rPr>
          <w:rFonts w:ascii="Times New Roman" w:eastAsia="Times New Roman" w:hAnsi="Times New Roman" w:cs="Times New Roman"/>
          <w:sz w:val="24"/>
          <w:szCs w:val="24"/>
          <w:lang w:val="sr-Cyrl-CS" w:eastAsia="ar-SA"/>
        </w:rPr>
        <w:t xml:space="preserve">као заступник подизвођача, </w:t>
      </w:r>
      <w:r w:rsidRPr="00F81BA2">
        <w:rPr>
          <w:rFonts w:ascii="Times New Roman" w:eastAsia="Times New Roman" w:hAnsi="Times New Roman" w:cs="Times New Roman"/>
          <w:sz w:val="24"/>
          <w:szCs w:val="24"/>
          <w:lang w:val="en-GB" w:eastAsia="ar-SA"/>
        </w:rPr>
        <w:t>дајем следећу</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p>
    <w:p w:rsidR="00F81BA2" w:rsidRPr="00F81BA2" w:rsidRDefault="00F81BA2" w:rsidP="00F81BA2">
      <w:pPr>
        <w:suppressAutoHyphens/>
        <w:jc w:val="center"/>
        <w:rPr>
          <w:rFonts w:ascii="Times New Roman" w:eastAsia="Times New Roman" w:hAnsi="Times New Roman" w:cs="Times New Roman"/>
          <w:b/>
          <w:sz w:val="24"/>
          <w:szCs w:val="24"/>
          <w:lang w:val="en-GB" w:eastAsia="ar-SA"/>
        </w:rPr>
      </w:pPr>
      <w:r w:rsidRPr="00F81BA2">
        <w:rPr>
          <w:rFonts w:ascii="Times New Roman" w:eastAsia="Times New Roman" w:hAnsi="Times New Roman" w:cs="Times New Roman"/>
          <w:b/>
          <w:sz w:val="24"/>
          <w:szCs w:val="24"/>
          <w:lang w:val="en-GB" w:eastAsia="ar-SA"/>
        </w:rPr>
        <w:t>И З Ј А В У</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widowControl w:val="0"/>
        <w:suppressAutoHyphens/>
        <w:ind w:right="-92" w:firstLine="720"/>
        <w:jc w:val="both"/>
        <w:rPr>
          <w:rFonts w:ascii="Times New Roman" w:eastAsia="Times New Roman" w:hAnsi="Times New Roman" w:cs="Times New Roman"/>
          <w:color w:val="000000"/>
          <w:sz w:val="28"/>
          <w:szCs w:val="24"/>
          <w:lang w:val="sr-Cyrl-CS" w:eastAsia="ar-SA"/>
        </w:rPr>
      </w:pPr>
      <w:r w:rsidRPr="00F81BA2">
        <w:rPr>
          <w:rFonts w:ascii="Times New Roman" w:eastAsia="Times New Roman" w:hAnsi="Times New Roman" w:cs="Times New Roman"/>
          <w:sz w:val="24"/>
          <w:szCs w:val="24"/>
          <w:lang w:val="en-GB" w:eastAsia="ar-SA"/>
        </w:rPr>
        <w:t>Подизвођач</w:t>
      </w:r>
      <w:r w:rsidRPr="00F81BA2">
        <w:rPr>
          <w:rFonts w:ascii="Times New Roman" w:eastAsia="Times New Roman" w:hAnsi="Times New Roman" w:cs="Times New Roman"/>
          <w:i/>
          <w:sz w:val="24"/>
          <w:szCs w:val="24"/>
          <w:lang w:val="en-GB" w:eastAsia="ar-SA"/>
        </w:rPr>
        <w:t>_____________________________________</w:t>
      </w:r>
      <w:r w:rsidRPr="00F81BA2">
        <w:rPr>
          <w:rFonts w:ascii="Times New Roman" w:eastAsia="Times New Roman" w:hAnsi="Times New Roman" w:cs="Times New Roman"/>
          <w:sz w:val="24"/>
          <w:szCs w:val="24"/>
          <w:lang w:val="en-GB" w:eastAsia="ar-SA"/>
        </w:rPr>
        <w:t>____________</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en-GB" w:eastAsia="ar-SA"/>
        </w:rPr>
        <w:t>навести назив подизвођача</w:t>
      </w:r>
      <w:r w:rsidRPr="00F81BA2">
        <w:rPr>
          <w:rFonts w:ascii="Times New Roman" w:eastAsia="Times New Roman" w:hAnsi="Times New Roman" w:cs="Times New Roman"/>
          <w:i/>
          <w:iCs/>
          <w:sz w:val="24"/>
          <w:szCs w:val="24"/>
          <w:lang w:val="en-GB" w:eastAsia="ar-SA"/>
        </w:rPr>
        <w:t>]</w:t>
      </w:r>
      <w:r w:rsidRPr="00F81BA2">
        <w:rPr>
          <w:rFonts w:ascii="Times New Roman" w:eastAsia="Times New Roman" w:hAnsi="Times New Roman" w:cs="Times New Roman"/>
          <w:i/>
          <w:sz w:val="24"/>
          <w:szCs w:val="24"/>
          <w:lang w:val="sr-Cyrl-CS" w:eastAsia="ar-SA"/>
        </w:rPr>
        <w:t xml:space="preserve"> </w:t>
      </w:r>
      <w:r w:rsidRPr="00F81BA2">
        <w:rPr>
          <w:rFonts w:ascii="Times New Roman" w:eastAsia="Times New Roman" w:hAnsi="Times New Roman" w:cs="Times New Roman"/>
          <w:sz w:val="24"/>
          <w:szCs w:val="24"/>
          <w:lang w:val="en-GB" w:eastAsia="ar-SA"/>
        </w:rPr>
        <w:t>у поступку јавне набавке</w:t>
      </w:r>
      <w:r w:rsidRPr="00F81BA2">
        <w:rPr>
          <w:rFonts w:ascii="Times New Roman" w:eastAsia="Times New Roman" w:hAnsi="Times New Roman" w:cs="Times New Roman"/>
          <w:sz w:val="24"/>
          <w:szCs w:val="24"/>
          <w:lang w:val="sr-Cyrl-CS" w:eastAsia="ar-SA"/>
        </w:rPr>
        <w:t xml:space="preserve"> мале вредности за набавку </w:t>
      </w:r>
      <w:r w:rsidR="008F7D56">
        <w:rPr>
          <w:rFonts w:ascii="Times New Roman" w:eastAsia="Times New Roman" w:hAnsi="Times New Roman" w:cs="Times New Roman"/>
          <w:sz w:val="24"/>
          <w:szCs w:val="24"/>
          <w:lang w:val="en-GB" w:eastAsia="ar-SA"/>
        </w:rPr>
        <w:t>доб</w:t>
      </w:r>
      <w:r w:rsidRPr="00F81BA2">
        <w:rPr>
          <w:rFonts w:ascii="Times New Roman" w:eastAsia="Times New Roman" w:hAnsi="Times New Roman" w:cs="Times New Roman"/>
          <w:sz w:val="24"/>
          <w:szCs w:val="24"/>
          <w:lang w:val="en-GB" w:eastAsia="ar-SA"/>
        </w:rPr>
        <w:t>ра</w:t>
      </w:r>
      <w:r w:rsidR="00487607" w:rsidRPr="00487607">
        <w:rPr>
          <w:rFonts w:ascii="Times New Roman" w:eastAsia="Times New Roman" w:hAnsi="Times New Roman" w:cs="Times New Roman"/>
          <w:sz w:val="24"/>
          <w:szCs w:val="24"/>
          <w:lang w:val="en-GB" w:eastAsia="ar-SA"/>
        </w:rPr>
        <w:t xml:space="preserve"> </w:t>
      </w:r>
      <w:r w:rsid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487607">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487607">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00487607"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val="en-GB" w:eastAsia="ar-SA"/>
        </w:rPr>
        <w:t>, испуњава све услове из чл. 75. Закона, односно услове дефинисане конкурсном документацијом</w:t>
      </w:r>
      <w:r w:rsidRPr="00F81BA2">
        <w:rPr>
          <w:rFonts w:ascii="Times New Roman" w:eastAsia="Times New Roman" w:hAnsi="Times New Roman" w:cs="Times New Roman"/>
          <w:sz w:val="24"/>
          <w:szCs w:val="24"/>
          <w:lang w:val="ru-RU" w:eastAsia="ar-SA"/>
        </w:rPr>
        <w:t xml:space="preserve"> </w:t>
      </w:r>
      <w:r w:rsidRPr="00F81BA2">
        <w:rPr>
          <w:rFonts w:ascii="Times New Roman" w:eastAsia="Times New Roman" w:hAnsi="Times New Roman" w:cs="Times New Roman"/>
          <w:sz w:val="24"/>
          <w:szCs w:val="24"/>
          <w:lang w:val="en-GB" w:eastAsia="ar-SA"/>
        </w:rPr>
        <w:t>за предметну јавну набавку</w:t>
      </w:r>
      <w:r w:rsidRPr="00F81BA2">
        <w:rPr>
          <w:rFonts w:ascii="Times New Roman" w:eastAsia="Times New Roman" w:hAnsi="Times New Roman" w:cs="Times New Roman"/>
          <w:sz w:val="24"/>
          <w:szCs w:val="24"/>
          <w:lang w:val="sr-Cyrl-CS" w:eastAsia="ar-SA"/>
        </w:rPr>
        <w:t>,</w:t>
      </w:r>
      <w:r w:rsidRPr="00F81BA2">
        <w:rPr>
          <w:rFonts w:ascii="Times New Roman" w:eastAsia="Times New Roman" w:hAnsi="Times New Roman" w:cs="Times New Roman"/>
          <w:sz w:val="24"/>
          <w:szCs w:val="24"/>
          <w:lang w:val="en-GB" w:eastAsia="ar-SA"/>
        </w:rPr>
        <w:t xml:space="preserve"> и то:</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iCs/>
          <w:sz w:val="24"/>
          <w:szCs w:val="24"/>
          <w:lang w:val="sr-Cyrl-CS" w:eastAsia="ar-SA"/>
        </w:rPr>
      </w:pPr>
      <w:r w:rsidRPr="00F81BA2">
        <w:rPr>
          <w:rFonts w:ascii="Times New Roman" w:eastAsia="Times New Roman" w:hAnsi="Times New Roman" w:cs="Times New Roman"/>
          <w:iCs/>
          <w:sz w:val="24"/>
          <w:szCs w:val="24"/>
          <w:lang w:val="sr-Cyrl-CS" w:eastAsia="ar-SA"/>
        </w:rPr>
        <w:t>Подизвођач је р</w:t>
      </w:r>
      <w:r w:rsidRPr="00F81BA2">
        <w:rPr>
          <w:rFonts w:ascii="Times New Roman" w:eastAsia="Times New Roman" w:hAnsi="Times New Roman" w:cs="Times New Roman"/>
          <w:iCs/>
          <w:sz w:val="24"/>
          <w:szCs w:val="24"/>
          <w:lang w:val="en-GB" w:eastAsia="ar-SA"/>
        </w:rPr>
        <w:t>егистрован код надлежног органа, односно уписан у одговарајући регистар;</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iCs/>
          <w:sz w:val="24"/>
          <w:szCs w:val="24"/>
          <w:lang w:val="sr-Cyrl-CS" w:eastAsia="ar-SA"/>
        </w:rPr>
        <w:t>П</w:t>
      </w:r>
      <w:r w:rsidRPr="00F81BA2">
        <w:rPr>
          <w:rFonts w:ascii="Times New Roman" w:eastAsia="Times New Roman" w:hAnsi="Times New Roman" w:cs="Times New Roman"/>
          <w:sz w:val="24"/>
          <w:szCs w:val="24"/>
          <w:lang w:val="sr-Cyrl-CS" w:eastAsia="ar-SA"/>
        </w:rPr>
        <w:t>одизвођач</w:t>
      </w:r>
      <w:r w:rsidRPr="00F81BA2">
        <w:rPr>
          <w:rFonts w:ascii="Times New Roman" w:eastAsia="Times New Roman" w:hAnsi="Times New Roman" w:cs="Times New Roman"/>
          <w:iCs/>
          <w:sz w:val="24"/>
          <w:szCs w:val="24"/>
          <w:lang w:val="sr-Cyrl-CS" w:eastAsia="ar-SA"/>
        </w:rPr>
        <w:t xml:space="preserve"> и његов </w:t>
      </w:r>
      <w:r w:rsidRPr="00F81BA2">
        <w:rPr>
          <w:rFonts w:ascii="Times New Roman" w:eastAsia="Times New Roman" w:hAnsi="Times New Roman" w:cs="Times New Roman"/>
          <w:iCs/>
          <w:sz w:val="24"/>
          <w:szCs w:val="24"/>
          <w:lang w:val="en-GB" w:eastAsia="ar-SA"/>
        </w:rPr>
        <w:t xml:space="preserve">законски </w:t>
      </w:r>
      <w:r w:rsidRPr="00F81BA2">
        <w:rPr>
          <w:rFonts w:ascii="Times New Roman" w:eastAsia="Times New Roman" w:hAnsi="Times New Roman" w:cs="Times New Roman"/>
          <w:sz w:val="24"/>
          <w:szCs w:val="24"/>
          <w:lang w:val="en-GB" w:eastAsia="ar-SA"/>
        </w:rPr>
        <w:t>заступник нис</w:t>
      </w:r>
      <w:r w:rsidRPr="00F81BA2">
        <w:rPr>
          <w:rFonts w:ascii="Times New Roman" w:eastAsia="Times New Roman" w:hAnsi="Times New Roman" w:cs="Times New Roman"/>
          <w:sz w:val="24"/>
          <w:szCs w:val="24"/>
          <w:lang w:val="sr-Cyrl-CS" w:eastAsia="ar-SA"/>
        </w:rPr>
        <w:t>у</w:t>
      </w:r>
      <w:r w:rsidRPr="00F81BA2">
        <w:rPr>
          <w:rFonts w:ascii="Times New Roman" w:eastAsia="Times New Roman" w:hAnsi="Times New Roman" w:cs="Times New Roman"/>
          <w:sz w:val="24"/>
          <w:szCs w:val="24"/>
          <w:lang w:val="en-GB" w:eastAsia="ar-SA"/>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F81BA2">
        <w:rPr>
          <w:rFonts w:ascii="Times New Roman" w:eastAsia="Times New Roman" w:hAnsi="Times New Roman" w:cs="Times New Roman"/>
          <w:sz w:val="24"/>
          <w:szCs w:val="24"/>
          <w:lang w:val="sr-Cyrl-CS" w:eastAsia="ar-SA"/>
        </w:rPr>
        <w:t>к</w:t>
      </w:r>
      <w:r w:rsidRPr="00F81BA2">
        <w:rPr>
          <w:rFonts w:ascii="Times New Roman" w:eastAsia="Times New Roman" w:hAnsi="Times New Roman" w:cs="Times New Roman"/>
          <w:sz w:val="24"/>
          <w:szCs w:val="24"/>
          <w:lang w:val="en-GB" w:eastAsia="ar-SA"/>
        </w:rPr>
        <w:t>ривично дело преваре;</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bCs/>
          <w:iCs/>
          <w:sz w:val="24"/>
          <w:szCs w:val="24"/>
          <w:lang w:val="sr-Cyrl-CS" w:eastAsia="ar-SA"/>
        </w:rPr>
      </w:pPr>
      <w:r w:rsidRPr="00F81BA2">
        <w:rPr>
          <w:rFonts w:ascii="Times New Roman" w:eastAsia="Times New Roman" w:hAnsi="Times New Roman" w:cs="Times New Roman"/>
          <w:sz w:val="24"/>
          <w:szCs w:val="24"/>
          <w:lang w:val="sr-Cyrl-CS" w:eastAsia="ar-SA"/>
        </w:rPr>
        <w:t>Брисана</w:t>
      </w:r>
    </w:p>
    <w:p w:rsidR="00F81BA2" w:rsidRPr="00F81BA2" w:rsidRDefault="00F81BA2" w:rsidP="00F81BA2">
      <w:pPr>
        <w:numPr>
          <w:ilvl w:val="0"/>
          <w:numId w:val="6"/>
        </w:numPr>
        <w:suppressAutoHyphens/>
        <w:spacing w:line="100" w:lineRule="atLeast"/>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bCs/>
          <w:iCs/>
          <w:sz w:val="24"/>
          <w:szCs w:val="24"/>
          <w:lang w:val="sr-Cyrl-CS" w:eastAsia="ar-SA"/>
        </w:rPr>
        <w:t>Подизвођач је и</w:t>
      </w:r>
      <w:r w:rsidRPr="00F81BA2">
        <w:rPr>
          <w:rFonts w:ascii="Times New Roman" w:eastAsia="Times New Roman" w:hAnsi="Times New Roman" w:cs="Times New Roman"/>
          <w:bCs/>
          <w:iCs/>
          <w:sz w:val="24"/>
          <w:szCs w:val="24"/>
          <w:lang w:val="en-GB" w:eastAsia="ar-SA"/>
        </w:rPr>
        <w:t xml:space="preserve">змирио </w:t>
      </w:r>
      <w:r w:rsidRPr="00F81BA2">
        <w:rPr>
          <w:rFonts w:ascii="Times New Roman" w:eastAsia="Times New Roman" w:hAnsi="Times New Roman" w:cs="Times New Roman"/>
          <w:sz w:val="24"/>
          <w:szCs w:val="24"/>
          <w:lang w:val="en-GB" w:eastAsia="ar-SA"/>
        </w:rPr>
        <w:t>доспеле порезе, доприносе и друге јавне дажбине у складу са прописима Републике Србије (</w:t>
      </w:r>
      <w:r w:rsidRPr="00F81BA2">
        <w:rPr>
          <w:rFonts w:ascii="Times New Roman" w:eastAsia="Times New Roman" w:hAnsi="Times New Roman" w:cs="Times New Roman"/>
          <w:i/>
          <w:sz w:val="24"/>
          <w:szCs w:val="24"/>
          <w:lang w:val="en-GB" w:eastAsia="ar-SA"/>
        </w:rPr>
        <w:t>или стране државе када има седиште на њеној територији)</w:t>
      </w:r>
      <w:r w:rsidRPr="00F81BA2">
        <w:rPr>
          <w:rFonts w:ascii="Times New Roman" w:eastAsia="Times New Roman" w:hAnsi="Times New Roman" w:cs="Times New Roman"/>
          <w:i/>
          <w:sz w:val="24"/>
          <w:szCs w:val="24"/>
          <w:lang w:val="sr-Cyrl-CS" w:eastAsia="ar-SA"/>
        </w:rPr>
        <w:t>.</w:t>
      </w: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jc w:val="both"/>
        <w:rPr>
          <w:rFonts w:ascii="Times New Roman" w:eastAsia="Times New Roman" w:hAnsi="Times New Roman" w:cs="Times New Roman"/>
          <w:i/>
          <w:sz w:val="24"/>
          <w:szCs w:val="24"/>
          <w:lang w:val="sr-Cyrl-C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Место:_____________                                                            П</w:t>
      </w:r>
      <w:r w:rsidRPr="00F81BA2">
        <w:rPr>
          <w:rFonts w:ascii="Times New Roman" w:eastAsia="Times New Roman" w:hAnsi="Times New Roman" w:cs="Times New Roman"/>
          <w:i/>
          <w:sz w:val="24"/>
          <w:szCs w:val="24"/>
          <w:lang w:val="en-GB" w:eastAsia="ar-SA"/>
        </w:rPr>
        <w:t>одизвођач</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rPr>
          <w:rFonts w:ascii="Times New Roman" w:eastAsia="Times New Roman" w:hAnsi="Times New Roman" w:cs="Times New Roman"/>
          <w:b/>
          <w:bCs/>
          <w:i/>
          <w:sz w:val="24"/>
          <w:szCs w:val="24"/>
          <w:lang w:val="en-GB" w:eastAsia="ar-SA"/>
        </w:rPr>
      </w:pPr>
      <w:r w:rsidRPr="00F81BA2">
        <w:rPr>
          <w:rFonts w:ascii="Times New Roman" w:eastAsia="Times New Roman" w:hAnsi="Times New Roman" w:cs="Times New Roman"/>
          <w:sz w:val="24"/>
          <w:szCs w:val="24"/>
          <w:lang w:val="en-GB" w:eastAsia="ar-SA"/>
        </w:rPr>
        <w:t xml:space="preserve">Датум:_____________                         М.П.                     _____________________                                                        </w:t>
      </w:r>
    </w:p>
    <w:p w:rsidR="00F81BA2" w:rsidRPr="00F81BA2" w:rsidRDefault="00F81BA2" w:rsidP="00F81BA2">
      <w:pPr>
        <w:suppressAutoHyphens/>
        <w:spacing w:line="100" w:lineRule="atLeast"/>
        <w:jc w:val="both"/>
        <w:rPr>
          <w:rFonts w:ascii="Times New Roman" w:eastAsia="Times New Roman" w:hAnsi="Times New Roman" w:cs="Times New Roman"/>
          <w:b/>
          <w:bCs/>
          <w:i/>
          <w:sz w:val="24"/>
          <w:szCs w:val="24"/>
          <w:lang w:val="sr-Cyrl-CS" w:eastAsia="ar-SA"/>
        </w:rPr>
      </w:pPr>
    </w:p>
    <w:p w:rsidR="00F81BA2" w:rsidRPr="00F81BA2" w:rsidRDefault="00F81BA2" w:rsidP="00F81BA2">
      <w:pPr>
        <w:suppressAutoHyphens/>
        <w:contextualSpacing/>
        <w:jc w:val="both"/>
        <w:rPr>
          <w:rFonts w:ascii="Times New Roman" w:eastAsia="Times New Roman" w:hAnsi="Times New Roman" w:cs="Times New Roman"/>
          <w:bCs/>
          <w:i/>
          <w:iCs/>
          <w:sz w:val="24"/>
          <w:szCs w:val="24"/>
          <w:lang w:val="sr-Cyrl-CS" w:eastAsia="ar-SA"/>
        </w:rPr>
      </w:pPr>
      <w:r w:rsidRPr="00F81BA2">
        <w:rPr>
          <w:rFonts w:ascii="Times New Roman" w:eastAsia="Times New Roman" w:hAnsi="Times New Roman" w:cs="Times New Roman"/>
          <w:b/>
          <w:bCs/>
          <w:i/>
          <w:iCs/>
          <w:sz w:val="24"/>
          <w:szCs w:val="24"/>
          <w:u w:val="single"/>
          <w:lang w:val="en-GB" w:eastAsia="ar-SA"/>
        </w:rPr>
        <w:t>Уколико понуђач подноси понуду са подизвођачем</w:t>
      </w:r>
      <w:r w:rsidRPr="00F81BA2">
        <w:rPr>
          <w:rFonts w:ascii="Times New Roman" w:eastAsia="Times New Roman" w:hAnsi="Times New Roman" w:cs="Times New Roman"/>
          <w:bCs/>
          <w:i/>
          <w:iCs/>
          <w:sz w:val="24"/>
          <w:szCs w:val="24"/>
          <w:lang w:val="en-GB" w:eastAsia="ar-SA"/>
        </w:rPr>
        <w:t xml:space="preserve">, Изјава мора бити потписана од стране овлашћеног лица подизвођача и оверена печатом. </w:t>
      </w:r>
    </w:p>
    <w:p w:rsidR="00F81BA2" w:rsidRPr="00F81BA2" w:rsidRDefault="00F81BA2" w:rsidP="00F81BA2">
      <w:pPr>
        <w:widowControl w:val="0"/>
        <w:tabs>
          <w:tab w:val="left" w:pos="6028"/>
        </w:tabs>
        <w:suppressAutoHyphens/>
        <w:jc w:val="both"/>
        <w:rPr>
          <w:rFonts w:ascii="Times New Roman" w:eastAsia="Times New Roman" w:hAnsi="Times New Roman" w:cs="Times New Roman"/>
          <w:i/>
          <w:color w:val="00000A"/>
          <w:sz w:val="24"/>
          <w:szCs w:val="24"/>
          <w:lang w:val="sr-Cyrl-CS" w:eastAsia="ar-SA"/>
        </w:rPr>
      </w:pPr>
    </w:p>
    <w:p w:rsidR="00F81BA2" w:rsidRPr="00F81BA2" w:rsidRDefault="00F81BA2" w:rsidP="00F81BA2">
      <w:pPr>
        <w:spacing w:after="200" w:line="276" w:lineRule="auto"/>
        <w:rPr>
          <w:rFonts w:ascii="Times New Roman" w:eastAsia="Calibri" w:hAnsi="Times New Roman" w:cs="Times New Roman"/>
          <w:b/>
        </w:rPr>
      </w:pPr>
      <w:r w:rsidRPr="00F81BA2">
        <w:rPr>
          <w:rFonts w:ascii="Times New Roman" w:eastAsia="Calibri" w:hAnsi="Times New Roman" w:cs="Times New Roman"/>
          <w:b/>
        </w:rPr>
        <w:br w:type="page"/>
      </w:r>
    </w:p>
    <w:p w:rsidR="00F81BA2" w:rsidRPr="00F81BA2" w:rsidRDefault="00F81BA2" w:rsidP="00F81BA2">
      <w:pPr>
        <w:widowControl w:val="0"/>
        <w:suppressAutoHyphens/>
        <w:jc w:val="center"/>
        <w:rPr>
          <w:rFonts w:ascii="Times New Roman" w:eastAsia="Times New Roman" w:hAnsi="Times New Roman" w:cs="Times New Roman"/>
          <w:b/>
          <w:i/>
          <w:sz w:val="28"/>
          <w:szCs w:val="24"/>
          <w:shd w:val="clear" w:color="auto" w:fill="C6D9F1"/>
          <w:lang w:val="en-GB" w:eastAsia="ar-SA"/>
        </w:rPr>
      </w:pPr>
      <w:r w:rsidRPr="00F81BA2">
        <w:rPr>
          <w:rFonts w:ascii="Times New Roman" w:eastAsia="Times New Roman" w:hAnsi="Times New Roman" w:cs="Times New Roman"/>
          <w:b/>
          <w:i/>
          <w:sz w:val="28"/>
          <w:szCs w:val="24"/>
          <w:shd w:val="clear" w:color="auto" w:fill="C6D9F1"/>
          <w:lang w:val="en-GB" w:eastAsia="ar-SA"/>
        </w:rPr>
        <w:lastRenderedPageBreak/>
        <w:t xml:space="preserve">XII МОДЕЛ УГОВОРА </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487607" w:rsidRDefault="00F81BA2" w:rsidP="00F81BA2">
      <w:pPr>
        <w:suppressAutoHyphens/>
        <w:jc w:val="center"/>
        <w:rPr>
          <w:rFonts w:ascii="Times New Roman" w:eastAsia="Times New Roman" w:hAnsi="Times New Roman" w:cs="Times New Roman"/>
          <w:b/>
          <w:bCs/>
          <w:sz w:val="24"/>
          <w:szCs w:val="24"/>
          <w:lang w:val="sr-Cyrl-RS" w:eastAsia="ar-SA"/>
        </w:rPr>
      </w:pPr>
      <w:r w:rsidRPr="00F81BA2">
        <w:rPr>
          <w:rFonts w:ascii="Times New Roman" w:eastAsia="Times New Roman" w:hAnsi="Times New Roman" w:cs="Times New Roman"/>
          <w:b/>
          <w:bCs/>
          <w:sz w:val="24"/>
          <w:szCs w:val="24"/>
          <w:lang w:val="en-GB" w:eastAsia="ar-SA"/>
        </w:rPr>
        <w:t xml:space="preserve">УГОВОР О НАБАВЦИ </w:t>
      </w:r>
      <w:r w:rsidR="00487607">
        <w:rPr>
          <w:rFonts w:ascii="Times New Roman" w:eastAsia="Times New Roman" w:hAnsi="Times New Roman" w:cs="Times New Roman"/>
          <w:b/>
          <w:bCs/>
          <w:sz w:val="24"/>
          <w:szCs w:val="24"/>
          <w:lang w:val="sr-Cyrl-RS" w:eastAsia="ar-SA"/>
        </w:rPr>
        <w:t>КУЛТИВАТОРА ЗА МЕЂУРЕДНУ ОБРАДУ ОКОПАВИНА - ЧЕТВОРОРЕДНО</w:t>
      </w:r>
    </w:p>
    <w:p w:rsidR="00F81BA2" w:rsidRPr="00F81BA2" w:rsidRDefault="00F81BA2" w:rsidP="00F81BA2">
      <w:pPr>
        <w:suppressAutoHyphens/>
        <w:jc w:val="center"/>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Закључен дана </w:t>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u w:val="single"/>
          <w:lang w:val="en-GB" w:eastAsia="ar-SA"/>
        </w:rPr>
        <w:tab/>
      </w:r>
      <w:r w:rsidRPr="00F81BA2">
        <w:rPr>
          <w:rFonts w:ascii="Times New Roman" w:eastAsia="Times New Roman" w:hAnsi="Times New Roman" w:cs="Times New Roman"/>
          <w:sz w:val="24"/>
          <w:szCs w:val="24"/>
          <w:lang w:val="en-GB" w:eastAsia="ar-SA"/>
        </w:rPr>
        <w:t xml:space="preserve"> 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RS" w:eastAsia="ar-SA"/>
        </w:rPr>
        <w:t>г</w:t>
      </w:r>
      <w:r w:rsidRPr="00F81BA2">
        <w:rPr>
          <w:rFonts w:ascii="Times New Roman" w:eastAsia="Times New Roman" w:hAnsi="Times New Roman" w:cs="Times New Roman"/>
          <w:sz w:val="24"/>
          <w:szCs w:val="24"/>
          <w:lang w:val="en-GB" w:eastAsia="ar-SA"/>
        </w:rPr>
        <w:t>одине</w:t>
      </w:r>
      <w:r w:rsidRPr="00F81BA2">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sz w:val="24"/>
          <w:szCs w:val="24"/>
          <w:lang w:val="en-GB" w:eastAsia="ar-SA"/>
        </w:rPr>
        <w:t>између:</w:t>
      </w:r>
    </w:p>
    <w:p w:rsidR="00F81BA2" w:rsidRDefault="00F81BA2" w:rsidP="00F81BA2">
      <w:pPr>
        <w:suppressAutoHyphens/>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en-GB" w:eastAsia="ar-SA"/>
        </w:rPr>
        <w:t xml:space="preserve">1. </w:t>
      </w:r>
      <w:r w:rsidRPr="00F81BA2">
        <w:rPr>
          <w:rFonts w:ascii="Times New Roman" w:eastAsia="Times New Roman" w:hAnsi="Times New Roman" w:cs="Times New Roman"/>
          <w:b/>
          <w:bCs/>
          <w:sz w:val="24"/>
          <w:szCs w:val="24"/>
          <w:lang w:val="sr-Cyrl-CS" w:eastAsia="ar-SA"/>
        </w:rPr>
        <w:t xml:space="preserve">Пољопривредно </w:t>
      </w:r>
      <w:r w:rsidRPr="00F81BA2">
        <w:rPr>
          <w:rFonts w:ascii="Times New Roman" w:eastAsia="Times New Roman" w:hAnsi="Times New Roman" w:cs="Times New Roman"/>
          <w:b/>
          <w:bCs/>
          <w:sz w:val="24"/>
          <w:szCs w:val="24"/>
          <w:lang w:eastAsia="ar-SA"/>
        </w:rPr>
        <w:t xml:space="preserve">– </w:t>
      </w:r>
      <w:r w:rsidR="00487607">
        <w:rPr>
          <w:rFonts w:ascii="Times New Roman" w:eastAsia="Times New Roman" w:hAnsi="Times New Roman" w:cs="Times New Roman"/>
          <w:b/>
          <w:bCs/>
          <w:sz w:val="24"/>
          <w:szCs w:val="24"/>
          <w:lang w:val="sr-Cyrl-RS" w:eastAsia="ar-SA"/>
        </w:rPr>
        <w:t>техничког средњошколског центра</w:t>
      </w:r>
      <w:r w:rsidRPr="00F81BA2">
        <w:rPr>
          <w:rFonts w:ascii="Times New Roman" w:eastAsia="Times New Roman" w:hAnsi="Times New Roman" w:cs="Times New Roman"/>
          <w:b/>
          <w:bCs/>
          <w:sz w:val="24"/>
          <w:szCs w:val="24"/>
          <w:lang w:val="sr-Cyrl-RS" w:eastAsia="ar-SA"/>
        </w:rPr>
        <w:t xml:space="preserve"> </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Беседеш Јожеф</w:t>
      </w:r>
      <w:r w:rsidRPr="00F81BA2">
        <w:rPr>
          <w:rFonts w:ascii="Times New Roman" w:eastAsia="Times New Roman" w:hAnsi="Times New Roman" w:cs="Times New Roman"/>
          <w:b/>
          <w:bCs/>
          <w:sz w:val="24"/>
          <w:szCs w:val="24"/>
          <w:lang w:eastAsia="ar-SA"/>
        </w:rPr>
        <w:t>”</w:t>
      </w:r>
      <w:r w:rsidRPr="00F81BA2">
        <w:rPr>
          <w:rFonts w:ascii="Times New Roman" w:eastAsia="Times New Roman" w:hAnsi="Times New Roman" w:cs="Times New Roman"/>
          <w:b/>
          <w:bCs/>
          <w:sz w:val="24"/>
          <w:szCs w:val="24"/>
          <w:lang w:val="sr-Cyrl-RS" w:eastAsia="ar-SA"/>
        </w:rPr>
        <w:t>Кањижа</w:t>
      </w:r>
      <w:r w:rsidRPr="00F81BA2">
        <w:rPr>
          <w:rFonts w:ascii="Times New Roman" w:eastAsia="Times New Roman" w:hAnsi="Times New Roman" w:cs="Times New Roman"/>
          <w:sz w:val="24"/>
          <w:szCs w:val="24"/>
          <w:lang w:val="hr-HR" w:eastAsia="ar-SA"/>
        </w:rPr>
        <w:t xml:space="preserve">, из </w:t>
      </w:r>
      <w:r w:rsidRPr="00F81BA2">
        <w:rPr>
          <w:rFonts w:ascii="Times New Roman" w:eastAsia="Times New Roman" w:hAnsi="Times New Roman" w:cs="Times New Roman"/>
          <w:sz w:val="24"/>
          <w:szCs w:val="24"/>
          <w:lang w:val="sr-Cyrl-CS" w:eastAsia="ar-SA"/>
        </w:rPr>
        <w:t>Кањиже</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sr-Cyrl-CS" w:eastAsia="ar-SA"/>
        </w:rPr>
        <w:t>Широка 70</w:t>
      </w:r>
      <w:r w:rsidRPr="00F81BA2">
        <w:rPr>
          <w:rFonts w:ascii="Times New Roman" w:eastAsia="Times New Roman" w:hAnsi="Times New Roman" w:cs="Times New Roman"/>
          <w:sz w:val="24"/>
          <w:szCs w:val="24"/>
          <w:lang w:val="hr-HR" w:eastAsia="ar-SA"/>
        </w:rPr>
        <w:t xml:space="preserve">, </w:t>
      </w:r>
      <w:r w:rsidRPr="00F81BA2">
        <w:rPr>
          <w:rFonts w:ascii="Times New Roman" w:eastAsia="Times New Roman" w:hAnsi="Times New Roman" w:cs="Times New Roman"/>
          <w:sz w:val="24"/>
          <w:szCs w:val="24"/>
          <w:lang w:val="en-GB" w:eastAsia="ar-SA"/>
        </w:rPr>
        <w:t>матични број:</w:t>
      </w:r>
      <w:r w:rsidR="006C1970">
        <w:rPr>
          <w:rFonts w:ascii="Times New Roman" w:eastAsia="Times New Roman" w:hAnsi="Times New Roman" w:cs="Times New Roman"/>
          <w:sz w:val="24"/>
          <w:szCs w:val="24"/>
          <w:lang w:val="sr-Cyrl-RS" w:eastAsia="ar-SA"/>
        </w:rPr>
        <w:t xml:space="preserve"> 0</w:t>
      </w:r>
      <w:r w:rsidRPr="00F81BA2">
        <w:rPr>
          <w:rFonts w:ascii="Times New Roman" w:eastAsia="Times New Roman" w:hAnsi="Times New Roman" w:cs="Times New Roman"/>
          <w:sz w:val="24"/>
          <w:szCs w:val="24"/>
          <w:lang w:val="en-GB" w:eastAsia="ar-SA"/>
        </w:rPr>
        <w:t>8123934 , ПИБ:1</w:t>
      </w:r>
      <w:r w:rsidRPr="00F81BA2">
        <w:rPr>
          <w:rFonts w:ascii="Times New Roman" w:eastAsia="Times New Roman" w:hAnsi="Times New Roman" w:cs="Times New Roman"/>
          <w:sz w:val="24"/>
          <w:szCs w:val="24"/>
          <w:lang w:eastAsia="ar-SA"/>
        </w:rPr>
        <w:t>00871824</w:t>
      </w:r>
      <w:r w:rsidRPr="00F81BA2">
        <w:rPr>
          <w:rFonts w:ascii="Times New Roman" w:eastAsia="Times New Roman" w:hAnsi="Times New Roman" w:cs="Times New Roman"/>
          <w:sz w:val="24"/>
          <w:szCs w:val="24"/>
          <w:lang w:val="en-GB" w:eastAsia="ar-SA"/>
        </w:rPr>
        <w:t xml:space="preserve"> , рачун бр. </w:t>
      </w:r>
      <w:r w:rsidRPr="00F81BA2">
        <w:rPr>
          <w:rFonts w:ascii="Times New Roman" w:eastAsia="Times New Roman" w:hAnsi="Times New Roman" w:cs="Times New Roman"/>
          <w:sz w:val="24"/>
          <w:szCs w:val="24"/>
          <w:lang w:val="sr-Cyrl-RS" w:eastAsia="ar-SA"/>
        </w:rPr>
        <w:t>840</w:t>
      </w:r>
      <w:r w:rsidRPr="00F81BA2">
        <w:rPr>
          <w:rFonts w:ascii="Times New Roman" w:eastAsia="Times New Roman" w:hAnsi="Times New Roman" w:cs="Times New Roman"/>
          <w:sz w:val="24"/>
          <w:szCs w:val="24"/>
          <w:lang w:eastAsia="ar-SA"/>
        </w:rPr>
        <w:t>-1179666-78</w:t>
      </w:r>
      <w:r w:rsidRPr="00F81BA2">
        <w:rPr>
          <w:rFonts w:ascii="Times New Roman" w:eastAsia="Times New Roman" w:hAnsi="Times New Roman" w:cs="Times New Roman"/>
          <w:sz w:val="24"/>
          <w:szCs w:val="24"/>
          <w:lang w:val="en-GB" w:eastAsia="ar-SA"/>
        </w:rPr>
        <w:t>, телефон: 024/87</w:t>
      </w:r>
      <w:r w:rsidRPr="00F81BA2">
        <w:rPr>
          <w:rFonts w:ascii="Times New Roman" w:eastAsia="Times New Roman" w:hAnsi="Times New Roman" w:cs="Times New Roman"/>
          <w:sz w:val="24"/>
          <w:szCs w:val="24"/>
          <w:lang w:val="sr-Cyrl-RS" w:eastAsia="ar-SA"/>
        </w:rPr>
        <w:t>4</w:t>
      </w:r>
      <w:r w:rsidRPr="00F81BA2">
        <w:rPr>
          <w:rFonts w:ascii="Times New Roman" w:eastAsia="Times New Roman" w:hAnsi="Times New Roman" w:cs="Times New Roman"/>
          <w:sz w:val="24"/>
          <w:szCs w:val="24"/>
          <w:lang w:val="en-GB" w:eastAsia="ar-SA"/>
        </w:rPr>
        <w:t>-</w:t>
      </w:r>
      <w:r w:rsidRPr="00F81BA2">
        <w:rPr>
          <w:rFonts w:ascii="Times New Roman" w:eastAsia="Times New Roman" w:hAnsi="Times New Roman" w:cs="Times New Roman"/>
          <w:sz w:val="24"/>
          <w:szCs w:val="24"/>
          <w:lang w:eastAsia="ar-SA"/>
        </w:rPr>
        <w:t>550</w:t>
      </w:r>
      <w:r w:rsidRPr="00F81BA2">
        <w:rPr>
          <w:rFonts w:ascii="Times New Roman" w:eastAsia="Times New Roman" w:hAnsi="Times New Roman" w:cs="Times New Roman"/>
          <w:sz w:val="24"/>
          <w:szCs w:val="24"/>
          <w:lang w:val="en-GB" w:eastAsia="ar-SA"/>
        </w:rPr>
        <w:t xml:space="preserve"> к</w:t>
      </w:r>
      <w:r w:rsidRPr="00F81BA2">
        <w:rPr>
          <w:rFonts w:ascii="Times New Roman" w:eastAsia="Times New Roman" w:hAnsi="Times New Roman" w:cs="Times New Roman"/>
          <w:sz w:val="24"/>
          <w:szCs w:val="24"/>
          <w:lang w:val="hr-HR" w:eastAsia="ar-SA"/>
        </w:rPr>
        <w:t xml:space="preserve">оју заступа </w:t>
      </w:r>
      <w:r w:rsidR="006C1970">
        <w:rPr>
          <w:rFonts w:ascii="Times New Roman" w:eastAsia="Times New Roman" w:hAnsi="Times New Roman" w:cs="Times New Roman"/>
          <w:sz w:val="24"/>
          <w:szCs w:val="24"/>
          <w:lang w:val="sr-Cyrl-RS" w:eastAsia="ar-SA"/>
        </w:rPr>
        <w:t>директор школе</w:t>
      </w:r>
      <w:r w:rsidRPr="00F81BA2">
        <w:rPr>
          <w:rFonts w:ascii="Times New Roman" w:eastAsia="Times New Roman" w:hAnsi="Times New Roman" w:cs="Times New Roman"/>
          <w:sz w:val="24"/>
          <w:szCs w:val="24"/>
          <w:lang w:val="sr-Cyrl-CS" w:eastAsia="ar-SA"/>
        </w:rPr>
        <w:t>, др Шарњаи Золтан</w:t>
      </w:r>
      <w:r w:rsidRPr="00F81BA2">
        <w:rPr>
          <w:rFonts w:ascii="Times New Roman" w:eastAsia="Times New Roman" w:hAnsi="Times New Roman" w:cs="Times New Roman"/>
          <w:sz w:val="24"/>
          <w:szCs w:val="24"/>
          <w:lang w:val="hr-HR" w:eastAsia="ar-SA"/>
        </w:rPr>
        <w:t xml:space="preserve">, (у даљем тексту: </w:t>
      </w:r>
      <w:r w:rsidRPr="00F81BA2">
        <w:rPr>
          <w:rFonts w:ascii="Times New Roman" w:eastAsia="Times New Roman" w:hAnsi="Times New Roman" w:cs="Times New Roman"/>
          <w:sz w:val="24"/>
          <w:szCs w:val="24"/>
          <w:lang w:val="sr-Cyrl-CS" w:eastAsia="ar-SA"/>
        </w:rPr>
        <w:t>Наручилац</w:t>
      </w:r>
      <w:r w:rsidRPr="00F81BA2">
        <w:rPr>
          <w:rFonts w:ascii="Times New Roman" w:eastAsia="Times New Roman" w:hAnsi="Times New Roman" w:cs="Times New Roman"/>
          <w:sz w:val="24"/>
          <w:szCs w:val="24"/>
          <w:lang w:val="hr-HR" w:eastAsia="ar-SA"/>
        </w:rPr>
        <w:t>)</w:t>
      </w:r>
    </w:p>
    <w:p w:rsidR="00487607" w:rsidRPr="00487607" w:rsidRDefault="00487607" w:rsidP="00F81BA2">
      <w:pPr>
        <w:suppressAutoHyphens/>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и</w:t>
      </w:r>
    </w:p>
    <w:p w:rsidR="00F81BA2" w:rsidRPr="00F81BA2" w:rsidRDefault="00F81BA2" w:rsidP="00F81BA2">
      <w:pPr>
        <w:suppressAutoHyphens/>
        <w:spacing w:line="360" w:lineRule="auto"/>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2. ____________________________________________________________________________ (назив) из _______________ (седиште), улица и број ____________________ _________, матични број __________________, ПИБ________________________, рачун бр. ___________________________ код _________________________________ банке, телефон:_________ које заступа директор __________________________ (име и презиме) (</w:t>
      </w:r>
      <w:r w:rsidRPr="00F81BA2">
        <w:rPr>
          <w:rFonts w:ascii="Times New Roman" w:eastAsia="Times New Roman" w:hAnsi="Times New Roman" w:cs="Times New Roman"/>
          <w:sz w:val="24"/>
          <w:szCs w:val="24"/>
          <w:lang w:val="hr-HR" w:eastAsia="ar-SA"/>
        </w:rPr>
        <w:t>у даљем тексту</w:t>
      </w:r>
      <w:r w:rsidRPr="00F81BA2">
        <w:rPr>
          <w:rFonts w:ascii="Times New Roman" w:eastAsia="Times New Roman" w:hAnsi="Times New Roman" w:cs="Times New Roman"/>
          <w:sz w:val="24"/>
          <w:szCs w:val="24"/>
          <w:lang w:val="en-GB" w:eastAsia="ar-SA"/>
        </w:rPr>
        <w:t>: Понуђач).</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Основ уговора:</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w:t>
      </w:r>
      <w:r w:rsidR="006C1970">
        <w:rPr>
          <w:rFonts w:ascii="Times New Roman" w:eastAsia="Times New Roman" w:hAnsi="Times New Roman" w:cs="Times New Roman"/>
          <w:sz w:val="24"/>
          <w:szCs w:val="24"/>
          <w:lang w:val="sr-Cyrl-RS" w:eastAsia="ar-SA"/>
        </w:rPr>
        <w:t xml:space="preserve"> мале вредности</w:t>
      </w:r>
      <w:r w:rsidRPr="00F81BA2">
        <w:rPr>
          <w:rFonts w:ascii="Times New Roman" w:eastAsia="Times New Roman" w:hAnsi="Times New Roman" w:cs="Times New Roman"/>
          <w:sz w:val="24"/>
          <w:szCs w:val="24"/>
          <w:lang w:val="en-GB" w:eastAsia="ar-SA"/>
        </w:rPr>
        <w:t xml:space="preserve"> бр. </w:t>
      </w:r>
      <w:r w:rsidR="00487607">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487607">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Број и датум одлуке о додели уговора: _______________________________</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Понуда изабраног понуђача бр. __________ од ________________________</w:t>
      </w:r>
    </w:p>
    <w:p w:rsidR="00F81BA2" w:rsidRPr="00F81BA2" w:rsidRDefault="00F81BA2" w:rsidP="00F81BA2">
      <w:pPr>
        <w:rPr>
          <w:rFonts w:ascii="Times New Roman" w:eastAsia="Times New Roman" w:hAnsi="Times New Roman" w:cs="Times New Roman"/>
          <w:noProof/>
          <w:sz w:val="24"/>
          <w:szCs w:val="24"/>
          <w:lang w:val="sr-Cyrl-CS" w:bidi="hi-IN"/>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Предмет уговора</w:t>
      </w: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1</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 xml:space="preserve">Уговорне стране констатују да је Наручилац изабрао Понуђача као најповољнијег понуђача за </w:t>
      </w:r>
      <w:r w:rsidR="00644A2F">
        <w:rPr>
          <w:rFonts w:ascii="Times New Roman" w:eastAsia="TimesNewRomanPS-BoldMT" w:hAnsi="Times New Roman" w:cs="Times New Roman"/>
          <w:bCs/>
          <w:sz w:val="24"/>
          <w:szCs w:val="24"/>
          <w:lang w:val="en-GB" w:eastAsia="ar-SA"/>
        </w:rPr>
        <w:t>набавку доб</w:t>
      </w:r>
      <w:r w:rsidRPr="00F81BA2">
        <w:rPr>
          <w:rFonts w:ascii="Times New Roman" w:eastAsia="TimesNewRomanPS-BoldMT" w:hAnsi="Times New Roman" w:cs="Times New Roman"/>
          <w:bCs/>
          <w:sz w:val="24"/>
          <w:szCs w:val="24"/>
          <w:lang w:val="en-GB" w:eastAsia="ar-SA"/>
        </w:rPr>
        <w:t>ра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487607">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487607">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00487607"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en-GB" w:eastAsia="ar-SA"/>
        </w:rPr>
        <w:t>Одлуком о додели уговора број __________ од _______201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en-GB" w:eastAsia="ar-SA"/>
        </w:rPr>
        <w:t>. године</w:t>
      </w:r>
      <w:r w:rsidRPr="00F81BA2">
        <w:rPr>
          <w:rFonts w:ascii="Times New Roman" w:eastAsia="Times New Roman" w:hAnsi="Times New Roman" w:cs="Times New Roman"/>
          <w:sz w:val="24"/>
          <w:szCs w:val="24"/>
          <w:lang w:val="sr-Cyrl-CS" w:eastAsia="ar-SA"/>
        </w:rPr>
        <w:t xml:space="preserve"> у поступку</w:t>
      </w:r>
      <w:r w:rsidRPr="00F81BA2">
        <w:rPr>
          <w:rFonts w:ascii="Times New Roman" w:eastAsia="Times New Roman" w:hAnsi="Times New Roman" w:cs="Times New Roman"/>
          <w:sz w:val="24"/>
          <w:szCs w:val="24"/>
          <w:lang w:val="en-GB" w:eastAsia="ar-SA"/>
        </w:rPr>
        <w:t xml:space="preserve"> јавне набавке мале вредности, </w:t>
      </w:r>
      <w:r w:rsidRPr="00F81BA2">
        <w:rPr>
          <w:rFonts w:ascii="Times New Roman" w:eastAsia="Times New Roman" w:hAnsi="Times New Roman" w:cs="Times New Roman"/>
          <w:sz w:val="24"/>
          <w:szCs w:val="24"/>
          <w:lang w:val="sr-Cyrl-CS" w:eastAsia="ar-SA"/>
        </w:rPr>
        <w:t>по</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sr-Cyrl-CS" w:eastAsia="ar-SA"/>
        </w:rPr>
        <w:t>позиву за подношење понуда</w:t>
      </w:r>
      <w:r w:rsidRPr="00F81BA2">
        <w:rPr>
          <w:rFonts w:ascii="Times New Roman" w:eastAsia="Times New Roman" w:hAnsi="Times New Roman" w:cs="Times New Roman"/>
          <w:sz w:val="24"/>
          <w:szCs w:val="24"/>
          <w:lang w:val="en-GB" w:eastAsia="ar-SA"/>
        </w:rPr>
        <w:t xml:space="preserve"> објављеног </w:t>
      </w:r>
      <w:r w:rsidRPr="009F6713">
        <w:rPr>
          <w:rFonts w:ascii="Times New Roman" w:eastAsia="Times New Roman" w:hAnsi="Times New Roman" w:cs="Times New Roman"/>
          <w:sz w:val="24"/>
          <w:szCs w:val="24"/>
          <w:lang w:val="en-GB" w:eastAsia="ar-SA"/>
        </w:rPr>
        <w:t xml:space="preserve">дана </w:t>
      </w:r>
      <w:r w:rsidR="00D46DFD" w:rsidRPr="00FF32D0">
        <w:rPr>
          <w:rFonts w:ascii="Times New Roman" w:eastAsia="Times New Roman" w:hAnsi="Times New Roman" w:cs="Times New Roman"/>
          <w:b/>
          <w:sz w:val="24"/>
          <w:szCs w:val="24"/>
          <w:lang w:val="sr-Cyrl-CS" w:eastAsia="ar-SA"/>
        </w:rPr>
        <w:t>29</w:t>
      </w:r>
      <w:r w:rsidR="00487607" w:rsidRPr="00FF32D0">
        <w:rPr>
          <w:rFonts w:ascii="Times New Roman" w:eastAsia="Times New Roman" w:hAnsi="Times New Roman" w:cs="Times New Roman"/>
          <w:b/>
          <w:sz w:val="24"/>
          <w:szCs w:val="24"/>
          <w:lang w:val="sr-Cyrl-CS" w:eastAsia="ar-SA"/>
        </w:rPr>
        <w:t xml:space="preserve">.06.2018. </w:t>
      </w:r>
      <w:r w:rsidRPr="00FF32D0">
        <w:rPr>
          <w:rFonts w:ascii="Times New Roman" w:eastAsia="Times New Roman" w:hAnsi="Times New Roman" w:cs="Times New Roman"/>
          <w:b/>
          <w:sz w:val="24"/>
          <w:szCs w:val="24"/>
          <w:lang w:val="en-GB" w:eastAsia="ar-SA"/>
        </w:rPr>
        <w:t>године</w:t>
      </w:r>
      <w:r w:rsidRPr="00FF32D0">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en-GB" w:eastAsia="ar-SA"/>
        </w:rPr>
        <w:t>на Порталу јавних набавки.</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r w:rsidRPr="00F81BA2">
        <w:rPr>
          <w:rFonts w:ascii="Times New Roman" w:eastAsia="Times New Roman" w:hAnsi="Times New Roman" w:cs="Times New Roman"/>
          <w:sz w:val="24"/>
          <w:szCs w:val="24"/>
          <w:lang w:val="en-GB" w:eastAsia="ar-SA"/>
        </w:rPr>
        <w:t>Понуђач наступа самостално.</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је заједничка понуда навешће се споразум, којим је </w:t>
      </w:r>
      <w:r w:rsidRPr="00F81BA2">
        <w:rPr>
          <w:rFonts w:ascii="Times New Roman" w:eastAsia="Times New Roman" w:hAnsi="Times New Roman" w:cs="Times New Roman"/>
          <w:noProof/>
          <w:sz w:val="24"/>
          <w:szCs w:val="24"/>
          <w:lang w:val="sr-Cyrl-CS" w:eastAsia="ar-SA"/>
        </w:rPr>
        <w:t>прецизирана одговорност сваког понуђача)</w:t>
      </w:r>
    </w:p>
    <w:p w:rsidR="00F81BA2" w:rsidRPr="00F81BA2" w:rsidRDefault="00F81BA2" w:rsidP="00F81BA2">
      <w:pPr>
        <w:rPr>
          <w:rFonts w:ascii="Times New Roman" w:eastAsia="Times New Roman" w:hAnsi="Times New Roman" w:cs="Times New Roman"/>
          <w:noProof/>
          <w:sz w:val="24"/>
          <w:szCs w:val="24"/>
          <w:lang w:val="sr-Cyrl-CS" w:bidi="hi-IN"/>
        </w:rPr>
      </w:pPr>
      <w:r w:rsidRPr="00F81BA2">
        <w:rPr>
          <w:rFonts w:ascii="Times New Roman" w:eastAsia="Times New Roman" w:hAnsi="Times New Roman" w:cs="Times New Roman"/>
          <w:noProof/>
          <w:sz w:val="24"/>
          <w:szCs w:val="24"/>
          <w:lang w:val="sr-Cyrl-CS" w:eastAsia="ar-SA"/>
        </w:rPr>
        <w:t>- __________________________________________________________________________________________________________________________________________</w:t>
      </w:r>
      <w:r w:rsidRPr="00F81BA2">
        <w:rPr>
          <w:rFonts w:ascii="Times New Roman" w:eastAsia="Times New Roman" w:hAnsi="Times New Roman" w:cs="Times New Roman"/>
          <w:noProof/>
          <w:sz w:val="24"/>
          <w:szCs w:val="24"/>
          <w:lang w:val="sr-Cyrl-CS" w:bidi="hi-IN"/>
        </w:rPr>
        <w:t xml:space="preserve"> (уколико понуђач наступа са подизвођачем навешће се назив подизвођача и део предмета са вредношћу послова изражен у динарима, који ће извршити подизвођач).</w:t>
      </w:r>
    </w:p>
    <w:p w:rsidR="00F81BA2" w:rsidRPr="00F81BA2" w:rsidRDefault="00F81BA2" w:rsidP="00F81BA2">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Члан 2</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hr-HR" w:eastAsia="ar-SA"/>
        </w:rPr>
        <w:tab/>
        <w:t xml:space="preserve">Предмет овог Уговора је </w:t>
      </w:r>
      <w:r w:rsidR="00644A2F">
        <w:rPr>
          <w:rFonts w:ascii="Times New Roman" w:eastAsia="TimesNewRomanPS-BoldMT" w:hAnsi="Times New Roman" w:cs="Times New Roman"/>
          <w:bCs/>
          <w:sz w:val="24"/>
          <w:szCs w:val="24"/>
          <w:lang w:val="en-GB" w:eastAsia="ar-SA"/>
        </w:rPr>
        <w:t>набавка доб</w:t>
      </w:r>
      <w:r w:rsidR="00644A2F">
        <w:rPr>
          <w:rFonts w:ascii="Times New Roman" w:eastAsia="TimesNewRomanPS-BoldMT" w:hAnsi="Times New Roman" w:cs="Times New Roman"/>
          <w:bCs/>
          <w:sz w:val="24"/>
          <w:szCs w:val="24"/>
          <w:lang w:val="sr-Cyrl-RS" w:eastAsia="ar-SA"/>
        </w:rPr>
        <w:t>ра</w:t>
      </w:r>
      <w:r w:rsidRPr="00F81BA2">
        <w:rPr>
          <w:rFonts w:ascii="Times New Roman" w:eastAsia="TimesNewRomanPS-BoldMT" w:hAnsi="Times New Roman" w:cs="Times New Roman"/>
          <w:bCs/>
          <w:sz w:val="24"/>
          <w:szCs w:val="24"/>
          <w:lang w:val="en-GB" w:eastAsia="ar-SA"/>
        </w:rPr>
        <w:t xml:space="preserve"> –</w:t>
      </w:r>
      <w:r w:rsidR="00487607" w:rsidRPr="00487607">
        <w:rPr>
          <w:rFonts w:ascii="Times New Roman" w:eastAsia="Times New Roman" w:hAnsi="Times New Roman" w:cs="Times New Roman"/>
          <w:sz w:val="24"/>
          <w:szCs w:val="24"/>
          <w:lang w:val="en-GB" w:eastAsia="ar-SA"/>
        </w:rPr>
        <w:t xml:space="preserve"> </w:t>
      </w:r>
      <w:r w:rsidR="00487607" w:rsidRPr="00F81BA2">
        <w:rPr>
          <w:rFonts w:ascii="Times New Roman" w:eastAsia="Times New Roman" w:hAnsi="Times New Roman" w:cs="Times New Roman"/>
          <w:sz w:val="24"/>
          <w:szCs w:val="24"/>
          <w:lang w:val="en-GB" w:eastAsia="ar-SA"/>
        </w:rPr>
        <w:t>набавка</w:t>
      </w:r>
      <w:r w:rsidR="00487607">
        <w:rPr>
          <w:rFonts w:ascii="Times New Roman" w:eastAsia="Times New Roman" w:hAnsi="Times New Roman" w:cs="Times New Roman"/>
          <w:sz w:val="24"/>
          <w:szCs w:val="24"/>
          <w:lang w:val="sr-Cyrl-RS" w:eastAsia="ar-SA"/>
        </w:rPr>
        <w:t xml:space="preserve"> култиватора за међуредну обраду окопавина - четвороредно</w:t>
      </w:r>
      <w:r w:rsidR="00487607" w:rsidRPr="00F81BA2">
        <w:rPr>
          <w:rFonts w:ascii="Times New Roman" w:eastAsia="Times New Roman" w:hAnsi="Times New Roman" w:cs="Times New Roman"/>
          <w:b/>
          <w:color w:val="000000"/>
          <w:sz w:val="24"/>
          <w:szCs w:val="24"/>
          <w:lang w:val="en-GB" w:eastAsia="ar-SA"/>
        </w:rPr>
        <w:t xml:space="preserve">, </w:t>
      </w:r>
      <w:r w:rsidR="00487607" w:rsidRPr="00F81BA2">
        <w:rPr>
          <w:rFonts w:ascii="Times New Roman" w:eastAsia="Times New Roman" w:hAnsi="Times New Roman" w:cs="Times New Roman"/>
          <w:color w:val="000000"/>
          <w:sz w:val="24"/>
          <w:szCs w:val="24"/>
          <w:lang w:val="en-GB" w:eastAsia="ar-SA"/>
        </w:rPr>
        <w:t>ЈН</w:t>
      </w:r>
      <w:r w:rsidR="00487607">
        <w:rPr>
          <w:rFonts w:ascii="Times New Roman" w:eastAsia="Times New Roman" w:hAnsi="Times New Roman" w:cs="Times New Roman"/>
          <w:color w:val="000000"/>
          <w:sz w:val="24"/>
          <w:szCs w:val="24"/>
          <w:lang w:val="sr-Cyrl-RS" w:eastAsia="ar-SA"/>
        </w:rPr>
        <w:t>МВ</w:t>
      </w:r>
      <w:r w:rsidR="00487607" w:rsidRPr="00F81BA2">
        <w:rPr>
          <w:rFonts w:ascii="Times New Roman" w:eastAsia="Times New Roman" w:hAnsi="Times New Roman" w:cs="Times New Roman"/>
          <w:color w:val="000000"/>
          <w:sz w:val="24"/>
          <w:szCs w:val="24"/>
          <w:lang w:val="en-GB" w:eastAsia="ar-SA"/>
        </w:rPr>
        <w:t xml:space="preserve"> број </w:t>
      </w:r>
      <w:r w:rsidR="00487607">
        <w:rPr>
          <w:rFonts w:ascii="Times New Roman" w:eastAsia="Times New Roman" w:hAnsi="Times New Roman" w:cs="Times New Roman"/>
          <w:color w:val="000000"/>
          <w:sz w:val="24"/>
          <w:szCs w:val="24"/>
          <w:lang w:val="sr-Cyrl-RS" w:eastAsia="ar-SA"/>
        </w:rPr>
        <w:t>2</w:t>
      </w:r>
      <w:r w:rsidR="00487607" w:rsidRPr="00F81BA2">
        <w:rPr>
          <w:rFonts w:ascii="Times New Roman" w:eastAsia="Times New Roman" w:hAnsi="Times New Roman" w:cs="Times New Roman"/>
          <w:color w:val="000000"/>
          <w:sz w:val="24"/>
          <w:szCs w:val="24"/>
          <w:lang w:val="en-GB" w:eastAsia="ar-SA"/>
        </w:rPr>
        <w:t>/201</w:t>
      </w:r>
      <w:r w:rsidR="00487607">
        <w:rPr>
          <w:rFonts w:ascii="Times New Roman" w:eastAsia="Times New Roman" w:hAnsi="Times New Roman" w:cs="Times New Roman"/>
          <w:color w:val="000000"/>
          <w:sz w:val="24"/>
          <w:szCs w:val="24"/>
          <w:lang w:val="sr-Cyrl-RS" w:eastAsia="ar-SA"/>
        </w:rPr>
        <w:t>8</w:t>
      </w:r>
      <w:r w:rsidRPr="00F81BA2">
        <w:rPr>
          <w:rFonts w:ascii="Times New Roman" w:eastAsia="Times New Roman" w:hAnsi="Times New Roman" w:cs="Times New Roman"/>
          <w:sz w:val="24"/>
          <w:szCs w:val="24"/>
          <w:lang w:val="sr-Cyrl-CS" w:eastAsia="ar-SA"/>
        </w:rPr>
        <w:t xml:space="preserve"> за потребе Наручиоца у свему према опису предмета јавне набавке из конкурсне документације и структуре цена из понуде понуђача који чини саставни део овог уговора по следећем:</w:t>
      </w:r>
    </w:p>
    <w:p w:rsidR="00F81BA2" w:rsidRPr="00F81BA2" w:rsidRDefault="00F81BA2" w:rsidP="00F81BA2">
      <w:pPr>
        <w:suppressAutoHyphens/>
        <w:jc w:val="both"/>
        <w:rPr>
          <w:rFonts w:ascii="Times New Roman" w:eastAsia="TimesNewRomanPSMT" w:hAnsi="Times New Roman" w:cs="Times New Roman"/>
          <w:b/>
          <w:bCs/>
          <w:sz w:val="24"/>
          <w:szCs w:val="24"/>
          <w:lang w:val="en-GB" w:eastAsia="ar-SA"/>
        </w:rPr>
      </w:pPr>
    </w:p>
    <w:p w:rsidR="00F81BA2" w:rsidRPr="00F81BA2" w:rsidRDefault="00F81BA2" w:rsidP="00F81BA2">
      <w:pPr>
        <w:ind w:firstLine="720"/>
        <w:jc w:val="both"/>
        <w:rPr>
          <w:rFonts w:ascii="Times New Roman" w:eastAsia="Times New Roman" w:hAnsi="Times New Roman" w:cs="Times New Roman"/>
          <w:bCs/>
          <w:sz w:val="24"/>
          <w:szCs w:val="24"/>
          <w:lang w:val="ru-RU"/>
        </w:rPr>
      </w:pPr>
    </w:p>
    <w:p w:rsidR="00F81BA2" w:rsidRPr="00F81BA2" w:rsidRDefault="00F81BA2" w:rsidP="00F81BA2">
      <w:pPr>
        <w:ind w:firstLine="720"/>
        <w:jc w:val="both"/>
        <w:rPr>
          <w:rFonts w:ascii="Times New Roman" w:eastAsia="Times New Roman" w:hAnsi="Times New Roman" w:cs="Times New Roman"/>
          <w:bCs/>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Вредност и одређивање цене</w:t>
      </w:r>
    </w:p>
    <w:p w:rsidR="00F81BA2" w:rsidRPr="00F81BA2" w:rsidRDefault="00F81BA2" w:rsidP="00F81BA2">
      <w:pPr>
        <w:suppressAutoHyphens/>
        <w:spacing w:after="120"/>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3</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006C1970">
        <w:rPr>
          <w:rFonts w:ascii="Times New Roman" w:eastAsia="Times New Roman" w:hAnsi="Times New Roman" w:cs="Times New Roman"/>
          <w:sz w:val="24"/>
          <w:szCs w:val="24"/>
          <w:lang w:val="sr-Cyrl-RS" w:eastAsia="ar-SA"/>
        </w:rPr>
        <w:t xml:space="preserve">Цена </w:t>
      </w:r>
      <w:r w:rsidRPr="00F81BA2">
        <w:rPr>
          <w:rFonts w:ascii="Times New Roman" w:eastAsia="TimesNewRomanPS-BoldMT" w:hAnsi="Times New Roman" w:cs="Times New Roman"/>
          <w:bCs/>
          <w:sz w:val="24"/>
          <w:szCs w:val="24"/>
          <w:lang w:val="en-GB" w:eastAsia="ar-SA"/>
        </w:rPr>
        <w:t>предмета</w:t>
      </w:r>
      <w:r w:rsidR="006C1970">
        <w:rPr>
          <w:rFonts w:ascii="Times New Roman" w:eastAsia="Times New Roman" w:hAnsi="Times New Roman" w:cs="Times New Roman"/>
          <w:sz w:val="24"/>
          <w:szCs w:val="24"/>
          <w:lang w:val="en-GB" w:eastAsia="ar-SA"/>
        </w:rPr>
        <w:t xml:space="preserve"> утврђуј</w:t>
      </w:r>
      <w:r w:rsidR="006C1970">
        <w:rPr>
          <w:rFonts w:ascii="Times New Roman" w:eastAsia="Times New Roman" w:hAnsi="Times New Roman" w:cs="Times New Roman"/>
          <w:sz w:val="24"/>
          <w:szCs w:val="24"/>
          <w:lang w:val="sr-Cyrl-RS" w:eastAsia="ar-SA"/>
        </w:rPr>
        <w:t>е</w:t>
      </w:r>
      <w:r w:rsidRPr="00F81BA2">
        <w:rPr>
          <w:rFonts w:ascii="Times New Roman" w:eastAsia="Times New Roman" w:hAnsi="Times New Roman" w:cs="Times New Roman"/>
          <w:sz w:val="24"/>
          <w:szCs w:val="24"/>
          <w:lang w:val="en-GB" w:eastAsia="ar-SA"/>
        </w:rPr>
        <w:t xml:space="preserve"> се на основу дате понуде понуђача </w:t>
      </w:r>
      <w:r w:rsidRPr="00F81BA2">
        <w:rPr>
          <w:rFonts w:ascii="Times New Roman" w:eastAsia="Times New Roman" w:hAnsi="Times New Roman" w:cs="Times New Roman"/>
          <w:sz w:val="24"/>
          <w:szCs w:val="24"/>
          <w:lang w:val="hr-HR" w:eastAsia="ar-SA"/>
        </w:rPr>
        <w:t>број_____________ од дана ___________201</w:t>
      </w:r>
      <w:r w:rsidR="00487607">
        <w:rPr>
          <w:rFonts w:ascii="Times New Roman" w:eastAsia="Times New Roman" w:hAnsi="Times New Roman" w:cs="Times New Roman"/>
          <w:sz w:val="24"/>
          <w:szCs w:val="24"/>
          <w:lang w:val="sr-Cyrl-CS" w:eastAsia="ar-SA"/>
        </w:rPr>
        <w:t>8</w:t>
      </w:r>
      <w:r w:rsidRPr="00F81BA2">
        <w:rPr>
          <w:rFonts w:ascii="Times New Roman" w:eastAsia="Times New Roman" w:hAnsi="Times New Roman" w:cs="Times New Roman"/>
          <w:sz w:val="24"/>
          <w:szCs w:val="24"/>
          <w:lang w:val="hr-HR" w:eastAsia="ar-SA"/>
        </w:rPr>
        <w:t>.</w:t>
      </w:r>
      <w:r w:rsidRPr="00F81BA2">
        <w:rPr>
          <w:rFonts w:ascii="Times New Roman" w:eastAsia="Times New Roman" w:hAnsi="Times New Roman" w:cs="Times New Roman"/>
          <w:sz w:val="24"/>
          <w:szCs w:val="24"/>
          <w:lang w:val="en-GB" w:eastAsia="ar-SA"/>
        </w:rPr>
        <w:t xml:space="preserve"> </w:t>
      </w:r>
      <w:r w:rsidRPr="00F81BA2">
        <w:rPr>
          <w:rFonts w:ascii="Times New Roman" w:eastAsia="Times New Roman" w:hAnsi="Times New Roman" w:cs="Times New Roman"/>
          <w:sz w:val="24"/>
          <w:szCs w:val="24"/>
          <w:lang w:val="hr-HR" w:eastAsia="ar-SA"/>
        </w:rPr>
        <w:t xml:space="preserve">године </w:t>
      </w:r>
      <w:r w:rsidRPr="00F81BA2">
        <w:rPr>
          <w:rFonts w:ascii="Times New Roman" w:eastAsia="Times New Roman" w:hAnsi="Times New Roman" w:cs="Times New Roman"/>
          <w:sz w:val="24"/>
          <w:szCs w:val="24"/>
          <w:lang w:val="en-GB" w:eastAsia="ar-SA"/>
        </w:rPr>
        <w:t xml:space="preserve">из обрасца структуре цене по следећем: </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tbl>
      <w:tblPr>
        <w:tblW w:w="962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3686"/>
        <w:gridCol w:w="1276"/>
        <w:gridCol w:w="1491"/>
        <w:gridCol w:w="1170"/>
        <w:gridCol w:w="1308"/>
      </w:tblGrid>
      <w:tr w:rsidR="00F81BA2" w:rsidRPr="00F81BA2" w:rsidTr="00F81BA2">
        <w:trPr>
          <w:trHeight w:val="386"/>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Ред. бр.</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Назив добра</w:t>
            </w: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Јединица</w:t>
            </w: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мере</w:t>
            </w: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sr-Cyrl-CS"/>
              </w:rPr>
            </w:pPr>
            <w:r w:rsidRPr="00F81BA2">
              <w:rPr>
                <w:rFonts w:ascii="Times New Roman" w:eastAsia="Times New Roman" w:hAnsi="Times New Roman" w:cs="Times New Roman"/>
                <w:sz w:val="24"/>
                <w:szCs w:val="24"/>
                <w:lang w:val="sr-Cyrl-CS"/>
              </w:rPr>
              <w:t>количина</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lang w:val="sr-Cyrl-CS"/>
              </w:rPr>
              <w:t>Јед.цена без ПДВ</w:t>
            </w: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RS"/>
              </w:rPr>
            </w:pPr>
            <w:r w:rsidRPr="00F81BA2">
              <w:rPr>
                <w:rFonts w:ascii="Times New Roman" w:eastAsia="Times New Roman" w:hAnsi="Times New Roman" w:cs="Times New Roman"/>
                <w:sz w:val="24"/>
                <w:szCs w:val="24"/>
                <w:lang w:val="sr-Cyrl-CS"/>
              </w:rPr>
              <w:t xml:space="preserve">Укупна цена без ПДВ </w:t>
            </w:r>
            <w:r w:rsidRPr="00F81BA2">
              <w:rPr>
                <w:rFonts w:ascii="Times New Roman" w:eastAsia="Times New Roman" w:hAnsi="Times New Roman" w:cs="Times New Roman"/>
                <w:sz w:val="24"/>
                <w:szCs w:val="24"/>
              </w:rPr>
              <w:t>- a</w:t>
            </w:r>
          </w:p>
        </w:tc>
      </w:tr>
      <w:tr w:rsidR="00F81BA2" w:rsidRPr="00F81BA2" w:rsidTr="00F81BA2">
        <w:trPr>
          <w:trHeight w:val="494"/>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1.</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lang w:val="sr-Cyrl-RS"/>
              </w:rPr>
            </w:pPr>
          </w:p>
        </w:tc>
        <w:tc>
          <w:tcPr>
            <w:tcW w:w="1276" w:type="dxa"/>
            <w:shd w:val="clear" w:color="auto" w:fill="auto"/>
          </w:tcPr>
          <w:p w:rsidR="00F81BA2" w:rsidRDefault="00F81BA2" w:rsidP="00F81BA2">
            <w:pPr>
              <w:autoSpaceDE w:val="0"/>
              <w:autoSpaceDN w:val="0"/>
              <w:adjustRightInd w:val="0"/>
              <w:jc w:val="center"/>
              <w:rPr>
                <w:rFonts w:ascii="Times New Roman" w:eastAsia="Times New Roman" w:hAnsi="Times New Roman" w:cs="Times New Roman"/>
                <w:sz w:val="24"/>
                <w:szCs w:val="24"/>
                <w:lang w:val="sr-Cyrl-RS"/>
              </w:rPr>
            </w:pPr>
          </w:p>
          <w:p w:rsidR="006C1970" w:rsidRPr="006C1970" w:rsidRDefault="006C1970" w:rsidP="00F81BA2">
            <w:pPr>
              <w:autoSpaceDE w:val="0"/>
              <w:autoSpaceDN w:val="0"/>
              <w:adjustRightInd w:val="0"/>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Ком</w:t>
            </w:r>
          </w:p>
          <w:p w:rsidR="00F81BA2" w:rsidRPr="00F81BA2" w:rsidRDefault="00F81BA2" w:rsidP="00F81BA2">
            <w:pPr>
              <w:autoSpaceDE w:val="0"/>
              <w:autoSpaceDN w:val="0"/>
              <w:adjustRightInd w:val="0"/>
              <w:rPr>
                <w:rFonts w:ascii="Times New Roman" w:eastAsia="Times New Roman" w:hAnsi="Times New Roman" w:cs="Times New Roman"/>
                <w:sz w:val="24"/>
                <w:szCs w:val="24"/>
                <w:lang w:val="sr-Cyrl-RS"/>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6C1970" w:rsidP="00F81BA2">
            <w:pPr>
              <w:autoSpaceDE w:val="0"/>
              <w:autoSpaceDN w:val="0"/>
              <w:adjustRightInd w:val="0"/>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1</w:t>
            </w: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53"/>
        </w:trPr>
        <w:tc>
          <w:tcPr>
            <w:tcW w:w="690"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p>
          <w:p w:rsidR="00F81BA2" w:rsidRPr="00F81BA2" w:rsidRDefault="00F81BA2" w:rsidP="00F81BA2">
            <w:pPr>
              <w:autoSpaceDE w:val="0"/>
              <w:autoSpaceDN w:val="0"/>
              <w:adjustRightInd w:val="0"/>
              <w:jc w:val="both"/>
              <w:rPr>
                <w:rFonts w:ascii="Times New Roman" w:eastAsia="Times New Roman" w:hAnsi="Times New Roman" w:cs="Times New Roman"/>
                <w:sz w:val="24"/>
                <w:szCs w:val="24"/>
              </w:rPr>
            </w:pPr>
            <w:r w:rsidRPr="00F81BA2">
              <w:rPr>
                <w:rFonts w:ascii="Times New Roman" w:eastAsia="Times New Roman" w:hAnsi="Times New Roman" w:cs="Times New Roman"/>
                <w:sz w:val="24"/>
                <w:szCs w:val="24"/>
              </w:rPr>
              <w:t>2.</w:t>
            </w:r>
          </w:p>
        </w:tc>
        <w:tc>
          <w:tcPr>
            <w:tcW w:w="3686" w:type="dxa"/>
            <w:shd w:val="clear" w:color="auto" w:fill="auto"/>
          </w:tcPr>
          <w:p w:rsidR="00F81BA2" w:rsidRPr="00F81BA2" w:rsidRDefault="00F81BA2" w:rsidP="00F81BA2">
            <w:pPr>
              <w:autoSpaceDE w:val="0"/>
              <w:autoSpaceDN w:val="0"/>
              <w:adjustRightInd w:val="0"/>
              <w:jc w:val="both"/>
              <w:rPr>
                <w:rFonts w:ascii="Times New Roman" w:eastAsia="Times New Roman" w:hAnsi="Times New Roman" w:cs="Times New Roman"/>
                <w:b/>
                <w:sz w:val="24"/>
                <w:szCs w:val="24"/>
                <w:lang w:val="sr-Cyrl-CS"/>
              </w:rPr>
            </w:pPr>
          </w:p>
        </w:tc>
        <w:tc>
          <w:tcPr>
            <w:tcW w:w="1276"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sz w:val="24"/>
                <w:szCs w:val="24"/>
                <w:lang w:val="ru-RU"/>
              </w:rPr>
            </w:pPr>
          </w:p>
          <w:p w:rsidR="00F81BA2" w:rsidRPr="00F81BA2" w:rsidRDefault="00F81BA2" w:rsidP="00F81BA2">
            <w:pPr>
              <w:autoSpaceDE w:val="0"/>
              <w:autoSpaceDN w:val="0"/>
              <w:adjustRightInd w:val="0"/>
              <w:jc w:val="center"/>
              <w:rPr>
                <w:rFonts w:ascii="Times New Roman" w:eastAsia="Times New Roman" w:hAnsi="Times New Roman" w:cs="Times New Roman"/>
                <w:sz w:val="24"/>
                <w:szCs w:val="24"/>
              </w:rPr>
            </w:pPr>
          </w:p>
        </w:tc>
        <w:tc>
          <w:tcPr>
            <w:tcW w:w="1491"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170" w:type="dxa"/>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c>
          <w:tcPr>
            <w:tcW w:w="1308" w:type="dxa"/>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БЕЗ ПДВ-А</w:t>
            </w:r>
          </w:p>
        </w:tc>
        <w:tc>
          <w:tcPr>
            <w:tcW w:w="2478" w:type="dxa"/>
            <w:gridSpan w:val="2"/>
            <w:shd w:val="clear" w:color="auto" w:fill="auto"/>
          </w:tcPr>
          <w:p w:rsidR="00F81BA2" w:rsidRPr="00F81BA2" w:rsidRDefault="00F81BA2" w:rsidP="00F81BA2">
            <w:pPr>
              <w:autoSpaceDE w:val="0"/>
              <w:autoSpaceDN w:val="0"/>
              <w:adjustRightInd w:val="0"/>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ПДВ</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r w:rsidR="00F81BA2" w:rsidRPr="00F81BA2" w:rsidTr="00F81BA2">
        <w:trPr>
          <w:trHeight w:val="374"/>
        </w:trPr>
        <w:tc>
          <w:tcPr>
            <w:tcW w:w="7143" w:type="dxa"/>
            <w:gridSpan w:val="4"/>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r w:rsidRPr="00F81BA2">
              <w:rPr>
                <w:rFonts w:ascii="Times New Roman" w:eastAsia="Times New Roman" w:hAnsi="Times New Roman" w:cs="Times New Roman"/>
                <w:b/>
                <w:sz w:val="24"/>
                <w:szCs w:val="24"/>
                <w:lang w:val="sr-Cyrl-CS"/>
              </w:rPr>
              <w:t>УКУПНО СА ПДВ-ОМ</w:t>
            </w:r>
          </w:p>
        </w:tc>
        <w:tc>
          <w:tcPr>
            <w:tcW w:w="2478" w:type="dxa"/>
            <w:gridSpan w:val="2"/>
            <w:shd w:val="clear" w:color="auto" w:fill="auto"/>
          </w:tcPr>
          <w:p w:rsidR="00F81BA2" w:rsidRPr="00F81BA2" w:rsidRDefault="00F81BA2" w:rsidP="00F81BA2">
            <w:pPr>
              <w:autoSpaceDE w:val="0"/>
              <w:autoSpaceDN w:val="0"/>
              <w:adjustRightInd w:val="0"/>
              <w:jc w:val="center"/>
              <w:rPr>
                <w:rFonts w:ascii="Times New Roman" w:eastAsia="Times New Roman" w:hAnsi="Times New Roman" w:cs="Times New Roman"/>
                <w:b/>
                <w:sz w:val="24"/>
                <w:szCs w:val="24"/>
                <w:lang w:val="sr-Cyrl-CS"/>
              </w:rPr>
            </w:pPr>
          </w:p>
        </w:tc>
      </w:tr>
    </w:tbl>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sz w:val="24"/>
          <w:szCs w:val="24"/>
          <w:lang w:val="sr-Cyrl-RS" w:eastAsia="ar-SA"/>
        </w:rPr>
      </w:pPr>
    </w:p>
    <w:p w:rsidR="00F81BA2" w:rsidRPr="00F81BA2" w:rsidRDefault="006C1970" w:rsidP="00F81BA2">
      <w:pPr>
        <w:suppressAutoHyphens/>
        <w:ind w:firstLine="720"/>
        <w:jc w:val="both"/>
        <w:rPr>
          <w:rFonts w:ascii="Times New Roman" w:eastAsia="Times New Roman" w:hAnsi="Times New Roman" w:cs="Times New Roman"/>
          <w:sz w:val="24"/>
          <w:szCs w:val="24"/>
          <w:lang w:val="en-GB" w:eastAsia="ar-SA"/>
        </w:rPr>
      </w:pPr>
      <w:r>
        <w:rPr>
          <w:rFonts w:ascii="Times New Roman" w:eastAsia="Times New Roman" w:hAnsi="Times New Roman" w:cs="Times New Roman"/>
          <w:sz w:val="24"/>
          <w:szCs w:val="24"/>
          <w:lang w:val="sr-Cyrl-RS" w:eastAsia="ar-SA"/>
        </w:rPr>
        <w:t xml:space="preserve">Цена </w:t>
      </w:r>
      <w:r>
        <w:rPr>
          <w:rFonts w:ascii="Times New Roman" w:eastAsia="Times New Roman" w:hAnsi="Times New Roman" w:cs="Times New Roman"/>
          <w:sz w:val="24"/>
          <w:szCs w:val="24"/>
          <w:lang w:val="en-GB" w:eastAsia="ar-SA"/>
        </w:rPr>
        <w:t>обухвата</w:t>
      </w:r>
      <w:r w:rsidR="00F81BA2" w:rsidRPr="00F81BA2">
        <w:rPr>
          <w:rFonts w:ascii="Times New Roman" w:eastAsia="Times New Roman" w:hAnsi="Times New Roman" w:cs="Times New Roman"/>
          <w:sz w:val="24"/>
          <w:szCs w:val="24"/>
          <w:lang w:val="en-GB" w:eastAsia="ar-SA"/>
        </w:rPr>
        <w:t xml:space="preserve"> све пратеће трошкове које је Понуђач имао у реализацији предметне јавне набавке.</w:t>
      </w:r>
    </w:p>
    <w:p w:rsidR="00F81BA2" w:rsidRPr="00F81BA2" w:rsidRDefault="00F81BA2" w:rsidP="00F81BA2">
      <w:pPr>
        <w:suppressAutoHyphens/>
        <w:ind w:firstLine="720"/>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Вредност уговора </w:t>
      </w:r>
      <w:r w:rsidR="00487607">
        <w:rPr>
          <w:rFonts w:ascii="Times New Roman" w:eastAsia="Times New Roman" w:hAnsi="Times New Roman" w:cs="Times New Roman"/>
          <w:sz w:val="24"/>
          <w:szCs w:val="24"/>
          <w:lang w:val="sr-Cyrl-RS" w:eastAsia="ar-SA"/>
        </w:rPr>
        <w:t xml:space="preserve">се </w:t>
      </w:r>
      <w:r w:rsidRPr="00C04D2C">
        <w:rPr>
          <w:rFonts w:ascii="Times New Roman" w:eastAsia="Times New Roman" w:hAnsi="Times New Roman" w:cs="Times New Roman"/>
          <w:sz w:val="24"/>
          <w:szCs w:val="24"/>
          <w:lang w:val="en-GB" w:eastAsia="ar-SA"/>
        </w:rPr>
        <w:t xml:space="preserve">утврђује се у укупном </w:t>
      </w:r>
      <w:r w:rsidRPr="00C04D2C">
        <w:rPr>
          <w:rFonts w:ascii="Times New Roman" w:eastAsia="Times New Roman" w:hAnsi="Times New Roman" w:cs="Times New Roman"/>
          <w:sz w:val="24"/>
          <w:szCs w:val="24"/>
          <w:lang w:val="hr-HR" w:eastAsia="ar-SA"/>
        </w:rPr>
        <w:t>износ</w:t>
      </w:r>
      <w:r w:rsidRPr="00C04D2C">
        <w:rPr>
          <w:rFonts w:ascii="Times New Roman" w:eastAsia="Times New Roman" w:hAnsi="Times New Roman" w:cs="Times New Roman"/>
          <w:sz w:val="24"/>
          <w:szCs w:val="24"/>
          <w:lang w:val="en-GB" w:eastAsia="ar-SA"/>
        </w:rPr>
        <w:t>у од</w:t>
      </w:r>
      <w:r w:rsidRPr="00C04D2C">
        <w:rPr>
          <w:rFonts w:ascii="Times New Roman" w:eastAsia="Times New Roman" w:hAnsi="Times New Roman" w:cs="Times New Roman"/>
          <w:sz w:val="24"/>
          <w:szCs w:val="24"/>
          <w:lang w:val="sr-Cyrl-RS" w:eastAsia="ar-SA"/>
        </w:rPr>
        <w:t xml:space="preserve"> </w:t>
      </w:r>
      <w:r w:rsidRPr="00C04D2C">
        <w:rPr>
          <w:rFonts w:ascii="Times New Roman" w:eastAsia="Times New Roman" w:hAnsi="Times New Roman" w:cs="Times New Roman"/>
          <w:b/>
          <w:sz w:val="24"/>
          <w:szCs w:val="24"/>
          <w:lang w:val="sr-Cyrl-RS" w:eastAsia="ar-SA"/>
        </w:rPr>
        <w:t>________________</w:t>
      </w:r>
      <w:r w:rsidRPr="00C04D2C">
        <w:rPr>
          <w:rFonts w:ascii="Times New Roman" w:eastAsia="Times New Roman" w:hAnsi="Times New Roman" w:cs="Times New Roman"/>
          <w:sz w:val="24"/>
          <w:szCs w:val="24"/>
          <w:lang w:val="sr-Cyrl-RS" w:eastAsia="ar-SA"/>
        </w:rPr>
        <w:t xml:space="preserve"> динара </w:t>
      </w:r>
      <w:r w:rsidRPr="00C04D2C">
        <w:rPr>
          <w:rFonts w:ascii="Times New Roman" w:eastAsia="Times New Roman" w:hAnsi="Times New Roman" w:cs="Times New Roman"/>
          <w:b/>
          <w:sz w:val="24"/>
          <w:szCs w:val="24"/>
          <w:lang w:val="sr-Cyrl-CS" w:eastAsia="ar-SA"/>
        </w:rPr>
        <w:t xml:space="preserve"> </w:t>
      </w:r>
      <w:r w:rsidRPr="00C04D2C">
        <w:rPr>
          <w:rFonts w:ascii="Times New Roman" w:eastAsia="Times New Roman" w:hAnsi="Times New Roman" w:cs="Times New Roman"/>
          <w:b/>
          <w:sz w:val="24"/>
          <w:szCs w:val="24"/>
          <w:lang w:val="en-GB" w:eastAsia="ar-SA"/>
        </w:rPr>
        <w:t>(</w:t>
      </w:r>
      <w:r w:rsidRPr="00C04D2C">
        <w:rPr>
          <w:rFonts w:ascii="Times New Roman" w:eastAsia="Times New Roman" w:hAnsi="Times New Roman" w:cs="Times New Roman"/>
          <w:b/>
          <w:sz w:val="24"/>
          <w:szCs w:val="24"/>
          <w:lang w:val="sr-Cyrl-CS" w:eastAsia="ar-SA"/>
        </w:rPr>
        <w:t>без</w:t>
      </w:r>
      <w:r w:rsidRPr="00C04D2C">
        <w:rPr>
          <w:rFonts w:ascii="Times New Roman" w:eastAsia="Times New Roman" w:hAnsi="Times New Roman" w:cs="Times New Roman"/>
          <w:b/>
          <w:sz w:val="24"/>
          <w:szCs w:val="24"/>
          <w:lang w:val="en-GB" w:eastAsia="ar-SA"/>
        </w:rPr>
        <w:t xml:space="preserve"> ПДВ-</w:t>
      </w:r>
      <w:r w:rsidRPr="00C04D2C">
        <w:rPr>
          <w:rFonts w:ascii="Times New Roman" w:eastAsia="Times New Roman" w:hAnsi="Times New Roman" w:cs="Times New Roman"/>
          <w:b/>
          <w:sz w:val="24"/>
          <w:szCs w:val="24"/>
          <w:lang w:val="sr-Cyrl-CS" w:eastAsia="ar-SA"/>
        </w:rPr>
        <w:t>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 xml:space="preserve">и словима:  </w:t>
      </w:r>
      <w:r w:rsidRPr="00C04D2C">
        <w:rPr>
          <w:rFonts w:ascii="Times New Roman" w:eastAsia="Times New Roman" w:hAnsi="Times New Roman" w:cs="Times New Roman"/>
          <w:lang w:val="sr-Cyrl-RS" w:eastAsia="ar-SA"/>
        </w:rPr>
        <w:t>__________________</w:t>
      </w:r>
      <w:r w:rsidRPr="00C04D2C">
        <w:rPr>
          <w:rFonts w:ascii="Times New Roman" w:eastAsia="Times New Roman" w:hAnsi="Times New Roman" w:cs="Times New Roman"/>
          <w:lang w:val="en-GB" w:eastAsia="ar-SA"/>
        </w:rPr>
        <w:t xml:space="preserve"> динара</w:t>
      </w:r>
      <w:r w:rsidRPr="00C04D2C">
        <w:rPr>
          <w:rFonts w:ascii="Times New Roman" w:eastAsia="Times New Roman" w:hAnsi="Times New Roman" w:cs="Times New Roman"/>
          <w:sz w:val="24"/>
          <w:szCs w:val="24"/>
          <w:lang w:val="en-GB" w:eastAsia="ar-SA"/>
        </w:rPr>
        <w:t xml:space="preserve">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без</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а</w:t>
      </w:r>
      <w:r w:rsidRPr="00C04D2C">
        <w:rPr>
          <w:rFonts w:ascii="Times New Roman" w:eastAsia="Times New Roman" w:hAnsi="Times New Roman" w:cs="Times New Roman"/>
          <w:lang w:val="en-GB" w:eastAsia="ar-SA"/>
        </w:rPr>
        <w:t xml:space="preserve">), односно </w:t>
      </w:r>
      <w:r w:rsidRPr="00C04D2C">
        <w:rPr>
          <w:rFonts w:ascii="Times New Roman" w:eastAsia="Times New Roman" w:hAnsi="Times New Roman" w:cs="Times New Roman"/>
          <w:b/>
          <w:lang w:val="sr-Cyrl-RS" w:eastAsia="ar-SA"/>
        </w:rPr>
        <w:t>________________</w:t>
      </w:r>
      <w:r w:rsidRPr="00C04D2C">
        <w:rPr>
          <w:rFonts w:ascii="Times New Roman" w:eastAsia="Times New Roman" w:hAnsi="Times New Roman" w:cs="Times New Roman"/>
          <w:lang w:val="en-GB" w:eastAsia="ar-SA"/>
        </w:rPr>
        <w:t xml:space="preserve"> </w:t>
      </w:r>
      <w:r w:rsidRPr="00C04D2C">
        <w:rPr>
          <w:rFonts w:ascii="Times New Roman" w:eastAsia="Times New Roman" w:hAnsi="Times New Roman" w:cs="Times New Roman"/>
          <w:b/>
          <w:lang w:val="en-GB" w:eastAsia="ar-SA"/>
        </w:rPr>
        <w:t>динара (са ПДВ-ом</w:t>
      </w:r>
      <w:r w:rsidRPr="00C04D2C">
        <w:rPr>
          <w:rFonts w:ascii="Times New Roman" w:eastAsia="Times New Roman" w:hAnsi="Times New Roman" w:cs="Times New Roman"/>
          <w:lang w:val="en-GB" w:eastAsia="ar-SA"/>
        </w:rPr>
        <w:t xml:space="preserve">), и словима: </w:t>
      </w:r>
      <w:r w:rsidRPr="00C04D2C">
        <w:rPr>
          <w:rFonts w:ascii="Times New Roman" w:eastAsia="Times New Roman" w:hAnsi="Times New Roman" w:cs="Times New Roman"/>
          <w:lang w:val="sr-Cyrl-RS" w:eastAsia="ar-SA"/>
        </w:rPr>
        <w:t xml:space="preserve">_____________________ динара </w:t>
      </w:r>
      <w:r w:rsidRPr="00C04D2C">
        <w:rPr>
          <w:rFonts w:ascii="Times New Roman" w:eastAsia="Times New Roman" w:hAnsi="Times New Roman" w:cs="Times New Roman"/>
          <w:lang w:val="en-GB" w:eastAsia="ar-SA"/>
        </w:rPr>
        <w:t>(</w:t>
      </w:r>
      <w:r w:rsidRPr="00C04D2C">
        <w:rPr>
          <w:rFonts w:ascii="Times New Roman" w:eastAsia="Times New Roman" w:hAnsi="Times New Roman" w:cs="Times New Roman"/>
          <w:lang w:val="sr-Cyrl-CS" w:eastAsia="ar-SA"/>
        </w:rPr>
        <w:t>са</w:t>
      </w:r>
      <w:r w:rsidRPr="00C04D2C">
        <w:rPr>
          <w:rFonts w:ascii="Times New Roman" w:eastAsia="Times New Roman" w:hAnsi="Times New Roman" w:cs="Times New Roman"/>
          <w:lang w:val="en-GB" w:eastAsia="ar-SA"/>
        </w:rPr>
        <w:t xml:space="preserve"> ПДВ-</w:t>
      </w:r>
      <w:r w:rsidRPr="00C04D2C">
        <w:rPr>
          <w:rFonts w:ascii="Times New Roman" w:eastAsia="Times New Roman" w:hAnsi="Times New Roman" w:cs="Times New Roman"/>
          <w:lang w:val="sr-Cyrl-CS" w:eastAsia="ar-SA"/>
        </w:rPr>
        <w:t>ом</w:t>
      </w:r>
      <w:r w:rsidRPr="00C04D2C">
        <w:rPr>
          <w:rFonts w:ascii="Times New Roman" w:eastAsia="Times New Roman" w:hAnsi="Times New Roman" w:cs="Times New Roman"/>
          <w:lang w:val="en-GB" w:eastAsia="ar-SA"/>
        </w:rPr>
        <w:t>).</w:t>
      </w:r>
      <w:r w:rsidRPr="00F81BA2">
        <w:rPr>
          <w:rFonts w:ascii="Times New Roman" w:eastAsia="Times New Roman" w:hAnsi="Times New Roman" w:cs="Times New Roman"/>
          <w:lang w:val="en-GB" w:eastAsia="ar-SA"/>
        </w:rPr>
        <w:t xml:space="preserve"> </w:t>
      </w: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начин плаћања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Члан 4</w:t>
      </w:r>
      <w:r w:rsidRPr="00F81BA2">
        <w:rPr>
          <w:rFonts w:ascii="Times New Roman" w:eastAsia="Times New Roman" w:hAnsi="Times New Roman" w:cs="Times New Roman"/>
          <w:sz w:val="24"/>
          <w:szCs w:val="24"/>
          <w:lang w:val="sr-Cyrl-CS" w:eastAsia="ar-SA"/>
        </w:rPr>
        <w:t>.</w:t>
      </w:r>
    </w:p>
    <w:p w:rsidR="00F81BA2" w:rsidRPr="00F81BA2" w:rsidRDefault="00F81BA2" w:rsidP="00F81BA2">
      <w:pPr>
        <w:autoSpaceDE w:val="0"/>
        <w:autoSpaceDN w:val="0"/>
        <w:adjustRightInd w:val="0"/>
        <w:ind w:right="45" w:firstLine="720"/>
        <w:jc w:val="both"/>
        <w:rPr>
          <w:rFonts w:ascii="Arial" w:eastAsia="Calibri" w:hAnsi="Arial" w:cs="Arial"/>
          <w:color w:val="FF0000"/>
          <w:sz w:val="24"/>
          <w:szCs w:val="24"/>
          <w:lang w:val="sr-Cyrl-RS"/>
        </w:rPr>
      </w:pPr>
      <w:r w:rsidRPr="00F81BA2">
        <w:rPr>
          <w:rFonts w:ascii="Times New Roman" w:eastAsia="Calibri" w:hAnsi="Times New Roman" w:cs="Times New Roman"/>
          <w:sz w:val="24"/>
          <w:szCs w:val="24"/>
          <w:lang w:val="sr-Cyrl-CS"/>
        </w:rPr>
        <w:t>Наручилац се обавезује, да ће након потписивања ов</w:t>
      </w:r>
      <w:r w:rsidR="006C1970">
        <w:rPr>
          <w:rFonts w:ascii="Times New Roman" w:eastAsia="Calibri" w:hAnsi="Times New Roman" w:cs="Times New Roman"/>
          <w:sz w:val="24"/>
          <w:szCs w:val="24"/>
          <w:lang w:val="sr-Cyrl-CS"/>
        </w:rPr>
        <w:t>ог уговора, вредност испорученог доб</w:t>
      </w:r>
      <w:r w:rsidRPr="00F81BA2">
        <w:rPr>
          <w:rFonts w:ascii="Times New Roman" w:eastAsia="Calibri" w:hAnsi="Times New Roman" w:cs="Times New Roman"/>
          <w:sz w:val="24"/>
          <w:szCs w:val="24"/>
          <w:lang w:val="sr-Cyrl-CS"/>
        </w:rPr>
        <w:t xml:space="preserve">ра у року од </w:t>
      </w:r>
      <w:r w:rsidR="00FF32D0">
        <w:rPr>
          <w:rFonts w:ascii="Times New Roman" w:eastAsia="Calibri" w:hAnsi="Times New Roman" w:cs="Times New Roman"/>
          <w:sz w:val="24"/>
          <w:szCs w:val="24"/>
          <w:lang w:val="sr-Cyrl-CS"/>
        </w:rPr>
        <w:t>3 радна</w:t>
      </w:r>
      <w:r w:rsidRPr="00487607">
        <w:rPr>
          <w:rFonts w:ascii="Times New Roman" w:eastAsia="Calibri" w:hAnsi="Times New Roman" w:cs="Times New Roman"/>
          <w:color w:val="FF0000"/>
          <w:sz w:val="24"/>
          <w:szCs w:val="24"/>
          <w:lang w:val="sr-Cyrl-CS"/>
        </w:rPr>
        <w:t xml:space="preserve"> </w:t>
      </w:r>
      <w:r w:rsidRPr="00D46DFD">
        <w:rPr>
          <w:rFonts w:ascii="Times New Roman" w:eastAsia="Calibri" w:hAnsi="Times New Roman" w:cs="Times New Roman"/>
          <w:sz w:val="24"/>
          <w:szCs w:val="24"/>
          <w:lang w:val="sr-Cyrl-CS"/>
        </w:rPr>
        <w:t>дана</w:t>
      </w:r>
      <w:r w:rsidRPr="00487607">
        <w:rPr>
          <w:rFonts w:ascii="Times New Roman" w:eastAsia="Calibri" w:hAnsi="Times New Roman" w:cs="Times New Roman"/>
          <w:color w:val="FF0000"/>
          <w:sz w:val="24"/>
          <w:szCs w:val="24"/>
          <w:lang w:val="sr-Cyrl-CS"/>
        </w:rPr>
        <w:t xml:space="preserve"> </w:t>
      </w:r>
      <w:r w:rsidRPr="00F81BA2">
        <w:rPr>
          <w:rFonts w:ascii="Times New Roman" w:eastAsia="Calibri" w:hAnsi="Times New Roman" w:cs="Times New Roman"/>
          <w:sz w:val="24"/>
          <w:szCs w:val="24"/>
          <w:lang w:val="sr-Cyrl-CS"/>
        </w:rPr>
        <w:t>о</w:t>
      </w:r>
      <w:r w:rsidR="00644A2F">
        <w:rPr>
          <w:rFonts w:ascii="Times New Roman" w:eastAsia="Calibri" w:hAnsi="Times New Roman" w:cs="Times New Roman"/>
          <w:sz w:val="24"/>
          <w:szCs w:val="24"/>
          <w:lang w:val="sr-Cyrl-CS"/>
        </w:rPr>
        <w:t xml:space="preserve">д дана званичног пријема рачуна, </w:t>
      </w:r>
      <w:r w:rsidRPr="00F81BA2">
        <w:rPr>
          <w:rFonts w:ascii="Times New Roman" w:eastAsia="Calibri" w:hAnsi="Times New Roman" w:cs="Times New Roman"/>
          <w:sz w:val="24"/>
          <w:szCs w:val="24"/>
          <w:lang w:val="sr-Cyrl-CS"/>
        </w:rPr>
        <w:t>уплатити на текући рачун Понуђача.</w:t>
      </w:r>
      <w:r w:rsidRPr="00F81BA2">
        <w:rPr>
          <w:rFonts w:ascii="Arial" w:eastAsia="Calibri" w:hAnsi="Arial" w:cs="Arial"/>
          <w:sz w:val="24"/>
          <w:szCs w:val="24"/>
          <w:lang w:val="sr-Cyrl-CS"/>
        </w:rPr>
        <w:t xml:space="preserve"> </w:t>
      </w:r>
    </w:p>
    <w:p w:rsidR="00F81BA2" w:rsidRPr="00F81BA2" w:rsidRDefault="00F81BA2" w:rsidP="00F81BA2">
      <w:pPr>
        <w:suppressAutoHyphens/>
        <w:rPr>
          <w:rFonts w:ascii="Times New Roman" w:eastAsia="Times New Roman" w:hAnsi="Times New Roman" w:cs="Times New Roman"/>
          <w:b/>
          <w:bCs/>
          <w:sz w:val="24"/>
          <w:szCs w:val="24"/>
          <w:lang w:val="en-GB"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Рок и место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5.</w:t>
      </w:r>
    </w:p>
    <w:p w:rsidR="00F81BA2" w:rsidRPr="00F81BA2"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F81BA2">
        <w:rPr>
          <w:rFonts w:ascii="Times New Roman" w:eastAsia="Times New Roman" w:hAnsi="Times New Roman" w:cs="Times New Roman"/>
          <w:sz w:val="24"/>
          <w:szCs w:val="24"/>
          <w:lang w:val="sr-Cyrl-RS" w:eastAsia="ar-SA"/>
        </w:rPr>
        <w:t>и рок испорук</w:t>
      </w:r>
      <w:r w:rsidR="003E4331">
        <w:rPr>
          <w:rFonts w:ascii="Times New Roman" w:eastAsia="Times New Roman" w:hAnsi="Times New Roman" w:cs="Times New Roman"/>
          <w:sz w:val="24"/>
          <w:szCs w:val="24"/>
          <w:lang w:val="sr-Cyrl-RS" w:eastAsia="ar-SA"/>
        </w:rPr>
        <w:t xml:space="preserve">е предмета набавке је </w:t>
      </w:r>
      <w:r w:rsidR="003E4331" w:rsidRPr="009F6713">
        <w:rPr>
          <w:rFonts w:ascii="Times New Roman" w:eastAsia="Times New Roman" w:hAnsi="Times New Roman" w:cs="Times New Roman"/>
          <w:sz w:val="24"/>
          <w:szCs w:val="24"/>
          <w:lang w:val="sr-Cyrl-RS" w:eastAsia="ar-SA"/>
        </w:rPr>
        <w:t xml:space="preserve">најдуже </w:t>
      </w:r>
      <w:r w:rsidR="00FF32D0">
        <w:rPr>
          <w:rFonts w:ascii="Times New Roman" w:eastAsia="Times New Roman" w:hAnsi="Times New Roman" w:cs="Times New Roman"/>
          <w:sz w:val="24"/>
          <w:szCs w:val="24"/>
          <w:lang w:val="sr-Cyrl-RS" w:eastAsia="ar-SA"/>
        </w:rPr>
        <w:t>3</w:t>
      </w:r>
      <w:r w:rsidR="00487607">
        <w:rPr>
          <w:rFonts w:ascii="Times New Roman" w:eastAsia="Times New Roman" w:hAnsi="Times New Roman" w:cs="Times New Roman"/>
          <w:sz w:val="24"/>
          <w:szCs w:val="24"/>
          <w:lang w:val="sr-Cyrl-RS" w:eastAsia="ar-SA"/>
        </w:rPr>
        <w:t>0 календарских дана након закључења уговора</w:t>
      </w:r>
      <w:r w:rsidR="006C1970">
        <w:rPr>
          <w:rFonts w:ascii="Times New Roman" w:eastAsia="Times New Roman" w:hAnsi="Times New Roman" w:cs="Times New Roman"/>
          <w:sz w:val="24"/>
          <w:szCs w:val="24"/>
          <w:lang w:val="sr-Cyrl-RS" w:eastAsia="ar-SA"/>
        </w:rPr>
        <w:t>.</w:t>
      </w:r>
      <w:r w:rsidR="00487607">
        <w:rPr>
          <w:rFonts w:ascii="Times New Roman" w:eastAsia="Times New Roman" w:hAnsi="Times New Roman" w:cs="Times New Roman"/>
          <w:sz w:val="24"/>
          <w:szCs w:val="24"/>
          <w:lang w:val="sr-Cyrl-RS" w:eastAsia="ar-SA"/>
        </w:rPr>
        <w:t xml:space="preserve"> Испорука се</w:t>
      </w:r>
      <w:r w:rsidR="00F81BA2" w:rsidRPr="00F81BA2">
        <w:rPr>
          <w:rFonts w:ascii="Times New Roman" w:eastAsia="Times New Roman" w:hAnsi="Times New Roman" w:cs="Times New Roman"/>
          <w:sz w:val="24"/>
          <w:szCs w:val="24"/>
          <w:lang w:val="sr-Cyrl-RS" w:eastAsia="ar-SA"/>
        </w:rPr>
        <w:t xml:space="preserve"> врши ФЦО купац. Понуђач обезбеђује одговарајуће околности испоруке да се избегне настанак штете </w:t>
      </w:r>
      <w:r>
        <w:rPr>
          <w:rFonts w:ascii="Times New Roman" w:eastAsia="Times New Roman" w:hAnsi="Times New Roman" w:cs="Times New Roman"/>
          <w:sz w:val="24"/>
          <w:szCs w:val="24"/>
          <w:lang w:val="sr-Cyrl-RS" w:eastAsia="ar-SA"/>
        </w:rPr>
        <w:t>на предмету</w:t>
      </w:r>
      <w:r w:rsidR="006C1970">
        <w:rPr>
          <w:rFonts w:ascii="Times New Roman" w:eastAsia="Times New Roman" w:hAnsi="Times New Roman" w:cs="Times New Roman"/>
          <w:sz w:val="24"/>
          <w:szCs w:val="24"/>
          <w:lang w:val="sr-Cyrl-RS" w:eastAsia="ar-SA"/>
        </w:rPr>
        <w:t xml:space="preserve"> током испоручива</w:t>
      </w:r>
      <w:r w:rsidR="00F81BA2" w:rsidRPr="00F81BA2">
        <w:rPr>
          <w:rFonts w:ascii="Times New Roman" w:eastAsia="Times New Roman" w:hAnsi="Times New Roman" w:cs="Times New Roman"/>
          <w:sz w:val="24"/>
          <w:szCs w:val="24"/>
          <w:lang w:val="sr-Cyrl-RS" w:eastAsia="ar-SA"/>
        </w:rPr>
        <w:t xml:space="preserve">ња. </w:t>
      </w:r>
    </w:p>
    <w:p w:rsidR="00F81BA2" w:rsidRPr="00F81BA2" w:rsidRDefault="00487607"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sz w:val="24"/>
          <w:szCs w:val="24"/>
          <w:lang w:val="sr-Cyrl-RS" w:eastAsia="ar-SA"/>
        </w:rPr>
        <w:t xml:space="preserve">Трошкови превоза предмета </w:t>
      </w:r>
      <w:r w:rsidR="00F81BA2" w:rsidRPr="00F81BA2">
        <w:rPr>
          <w:rFonts w:ascii="Times New Roman" w:eastAsia="Times New Roman" w:hAnsi="Times New Roman" w:cs="Times New Roman"/>
          <w:sz w:val="24"/>
          <w:szCs w:val="24"/>
          <w:lang w:val="sr-Cyrl-RS" w:eastAsia="ar-SA"/>
        </w:rPr>
        <w:t>падају на терет понуђача.</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Место и начин испоруке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Члан 6.</w:t>
      </w:r>
    </w:p>
    <w:p w:rsidR="00F81BA2" w:rsidRPr="006C1970" w:rsidRDefault="00644A2F" w:rsidP="00644A2F">
      <w:pPr>
        <w:widowControl w:val="0"/>
        <w:autoSpaceDE w:val="0"/>
        <w:autoSpaceDN w:val="0"/>
        <w:adjustRightInd w:val="0"/>
        <w:ind w:firstLine="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Франко испорука робе</w:t>
      </w:r>
      <w:r w:rsidR="00F81BA2" w:rsidRPr="00F81BA2">
        <w:rPr>
          <w:rFonts w:ascii="Times New Roman" w:eastAsia="Times New Roman" w:hAnsi="Times New Roman" w:cs="Times New Roman"/>
          <w:sz w:val="24"/>
          <w:szCs w:val="24"/>
          <w:lang w:val="sr-Cyrl-RS" w:eastAsia="ar-SA"/>
        </w:rPr>
        <w:t xml:space="preserve">: </w:t>
      </w:r>
      <w:r w:rsidR="00F81BA2" w:rsidRPr="006C1970">
        <w:rPr>
          <w:rFonts w:ascii="Times New Roman" w:eastAsia="Times New Roman" w:hAnsi="Times New Roman" w:cs="Times New Roman"/>
          <w:sz w:val="24"/>
          <w:szCs w:val="24"/>
          <w:lang w:val="sr-Cyrl-RS" w:eastAsia="ar-SA"/>
        </w:rPr>
        <w:t>Школска економија са седиштем у Ка</w:t>
      </w:r>
      <w:r w:rsidR="006C1970">
        <w:rPr>
          <w:rFonts w:ascii="Times New Roman" w:eastAsia="Times New Roman" w:hAnsi="Times New Roman" w:cs="Times New Roman"/>
          <w:sz w:val="24"/>
          <w:szCs w:val="24"/>
          <w:lang w:val="sr-Cyrl-RS" w:eastAsia="ar-SA"/>
        </w:rPr>
        <w:t>њижи, ул. Новокнежевачки пут бб.</w:t>
      </w:r>
    </w:p>
    <w:p w:rsidR="00F81BA2" w:rsidRPr="00644A2F" w:rsidRDefault="00F81BA2" w:rsidP="00F81BA2">
      <w:pPr>
        <w:autoSpaceDE w:val="0"/>
        <w:autoSpaceDN w:val="0"/>
        <w:adjustRightInd w:val="0"/>
        <w:rPr>
          <w:rFonts w:ascii="Times New Roman" w:eastAsia="Times New Roman" w:hAnsi="Times New Roman" w:cs="Times New Roman"/>
          <w:color w:val="FF0000"/>
          <w:sz w:val="24"/>
          <w:szCs w:val="24"/>
          <w:lang w:val="sr-Cyrl-RS"/>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 xml:space="preserve">Гаранције робе </w:t>
      </w:r>
    </w:p>
    <w:p w:rsidR="00F81BA2" w:rsidRPr="00F81BA2" w:rsidRDefault="00F81BA2" w:rsidP="00F81BA2">
      <w:pPr>
        <w:widowControl w:val="0"/>
        <w:autoSpaceDE w:val="0"/>
        <w:autoSpaceDN w:val="0"/>
        <w:adjustRightInd w:val="0"/>
        <w:ind w:left="720"/>
        <w:contextualSpacing/>
        <w:jc w:val="center"/>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Члан 7.</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Гара</w:t>
      </w:r>
      <w:r w:rsidR="00D82C6F">
        <w:rPr>
          <w:rFonts w:ascii="Times New Roman" w:eastAsia="Times New Roman" w:hAnsi="Times New Roman" w:cs="Times New Roman"/>
          <w:color w:val="000000"/>
          <w:sz w:val="24"/>
          <w:szCs w:val="24"/>
          <w:lang w:val="sr-Cyrl-RS" w:eastAsia="ar-SA"/>
        </w:rPr>
        <w:t>нтни рок за понуђено добро</w:t>
      </w:r>
      <w:r w:rsidR="00206078">
        <w:rPr>
          <w:rFonts w:ascii="Times New Roman" w:eastAsia="Times New Roman" w:hAnsi="Times New Roman" w:cs="Times New Roman"/>
          <w:color w:val="000000"/>
          <w:sz w:val="24"/>
          <w:szCs w:val="24"/>
          <w:lang w:eastAsia="ar-SA"/>
        </w:rPr>
        <w:t xml:space="preserve"> je</w:t>
      </w:r>
      <w:r w:rsidR="00320EC1">
        <w:rPr>
          <w:rFonts w:ascii="Times New Roman" w:eastAsia="Times New Roman" w:hAnsi="Times New Roman" w:cs="Times New Roman"/>
          <w:color w:val="000000"/>
          <w:sz w:val="24"/>
          <w:szCs w:val="24"/>
          <w:lang w:val="sr-Cyrl-RS" w:eastAsia="ar-SA"/>
        </w:rPr>
        <w:t xml:space="preserve"> _______ месеци (</w:t>
      </w:r>
      <w:r w:rsidRPr="00F81BA2">
        <w:rPr>
          <w:rFonts w:ascii="Times New Roman" w:eastAsia="Times New Roman" w:hAnsi="Times New Roman" w:cs="Times New Roman"/>
          <w:color w:val="000000"/>
          <w:sz w:val="24"/>
          <w:szCs w:val="24"/>
          <w:lang w:val="sr-Cyrl-RS" w:eastAsia="ar-SA"/>
        </w:rPr>
        <w:t xml:space="preserve">минимално </w:t>
      </w:r>
      <w:r w:rsidR="00644A2F" w:rsidRPr="006C1970">
        <w:rPr>
          <w:rFonts w:ascii="Times New Roman" w:eastAsia="Times New Roman" w:hAnsi="Times New Roman" w:cs="Times New Roman"/>
          <w:sz w:val="24"/>
          <w:szCs w:val="24"/>
          <w:lang w:val="sr-Cyrl-RS" w:eastAsia="ar-SA"/>
        </w:rPr>
        <w:t>12 месеци</w:t>
      </w:r>
      <w:r w:rsidR="00320EC1">
        <w:rPr>
          <w:rFonts w:ascii="Times New Roman" w:eastAsia="Times New Roman" w:hAnsi="Times New Roman" w:cs="Times New Roman"/>
          <w:sz w:val="24"/>
          <w:szCs w:val="24"/>
          <w:lang w:val="sr-Cyrl-RS" w:eastAsia="ar-SA"/>
        </w:rPr>
        <w:t>)</w:t>
      </w:r>
      <w:r w:rsidR="00644A2F" w:rsidRPr="006C1970">
        <w:rPr>
          <w:rFonts w:ascii="Times New Roman" w:eastAsia="Times New Roman" w:hAnsi="Times New Roman" w:cs="Times New Roman"/>
          <w:sz w:val="24"/>
          <w:szCs w:val="24"/>
          <w:lang w:val="sr-Cyrl-RS" w:eastAsia="ar-SA"/>
        </w:rPr>
        <w:t>,</w:t>
      </w:r>
      <w:r w:rsidRPr="006C1970">
        <w:rPr>
          <w:rFonts w:ascii="Times New Roman" w:eastAsia="Times New Roman" w:hAnsi="Times New Roman" w:cs="Times New Roman"/>
          <w:sz w:val="24"/>
          <w:szCs w:val="24"/>
          <w:lang w:val="sr-Cyrl-RS" w:eastAsia="ar-SA"/>
        </w:rPr>
        <w:t xml:space="preserve"> </w:t>
      </w:r>
      <w:r w:rsidRPr="00F81BA2">
        <w:rPr>
          <w:rFonts w:ascii="Times New Roman" w:eastAsia="Times New Roman" w:hAnsi="Times New Roman" w:cs="Times New Roman"/>
          <w:color w:val="000000"/>
          <w:sz w:val="24"/>
          <w:szCs w:val="24"/>
          <w:lang w:val="sr-Cyrl-RS" w:eastAsia="ar-SA"/>
        </w:rPr>
        <w:t>уз мобилну сервисну службу. Понуђач треба да пружи сервисну подршку у гарантном периоду.</w:t>
      </w:r>
    </w:p>
    <w:p w:rsidR="00F81BA2" w:rsidRPr="00F81BA2" w:rsidRDefault="00F81BA2" w:rsidP="006C1970">
      <w:pPr>
        <w:autoSpaceDE w:val="0"/>
        <w:autoSpaceDN w:val="0"/>
        <w:adjustRightInd w:val="0"/>
        <w:ind w:firstLine="720"/>
        <w:jc w:val="both"/>
        <w:rPr>
          <w:rFonts w:ascii="Times New Roman" w:hAnsi="Times New Roman" w:cs="Times New Roman"/>
          <w:sz w:val="24"/>
          <w:szCs w:val="24"/>
          <w:lang w:val="sr-Cyrl-RS"/>
        </w:rPr>
      </w:pPr>
      <w:r w:rsidRPr="00F81BA2">
        <w:rPr>
          <w:rFonts w:ascii="Times New Roman" w:eastAsia="Times New Roman" w:hAnsi="Times New Roman" w:cs="Times New Roman"/>
          <w:color w:val="000000"/>
          <w:sz w:val="24"/>
          <w:szCs w:val="24"/>
          <w:lang w:val="sr-Cyrl-RS" w:eastAsia="ar-SA"/>
        </w:rPr>
        <w:t>Поправка у случају квара треба да буде једноставна уз могућност набавке</w:t>
      </w:r>
      <w:r w:rsidR="00644A2F">
        <w:rPr>
          <w:rFonts w:ascii="Times New Roman" w:eastAsia="Times New Roman" w:hAnsi="Times New Roman" w:cs="Times New Roman"/>
          <w:color w:val="000000"/>
          <w:sz w:val="24"/>
          <w:szCs w:val="24"/>
          <w:lang w:val="sr-Cyrl-RS" w:eastAsia="ar-SA"/>
        </w:rPr>
        <w:t>.</w:t>
      </w:r>
    </w:p>
    <w:p w:rsidR="00F81BA2" w:rsidRPr="00F81BA2" w:rsidRDefault="00F81BA2" w:rsidP="00F81BA2">
      <w:pPr>
        <w:tabs>
          <w:tab w:val="left" w:pos="2190"/>
        </w:tabs>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r>
    </w:p>
    <w:p w:rsidR="00F81BA2" w:rsidRPr="00F81BA2" w:rsidRDefault="00F81BA2" w:rsidP="00F81BA2">
      <w:pPr>
        <w:suppressAutoHyphens/>
        <w:rPr>
          <w:rFonts w:ascii="Times New Roman" w:eastAsia="Times New Roman" w:hAnsi="Times New Roman" w:cs="Times New Roman"/>
          <w:b/>
          <w:bCs/>
          <w:sz w:val="24"/>
          <w:szCs w:val="24"/>
          <w:highlight w:val="yellow"/>
          <w:lang w:val="sr-Cyrl-CS" w:eastAsia="ar-SA"/>
        </w:rPr>
      </w:pPr>
    </w:p>
    <w:p w:rsidR="00F81BA2" w:rsidRPr="00F81BA2" w:rsidRDefault="00F81BA2" w:rsidP="00F81BA2">
      <w:pPr>
        <w:suppressAutoHyphens/>
        <w:rPr>
          <w:rFonts w:ascii="Times New Roman" w:eastAsia="Times New Roman" w:hAnsi="Times New Roman" w:cs="Times New Roman"/>
          <w:b/>
          <w:bCs/>
          <w:sz w:val="24"/>
          <w:szCs w:val="24"/>
          <w:lang w:val="sr-Cyrl-CS" w:eastAsia="ar-SA"/>
        </w:rPr>
      </w:pPr>
      <w:r w:rsidRPr="00F81BA2">
        <w:rPr>
          <w:rFonts w:ascii="Times New Roman" w:eastAsia="Times New Roman" w:hAnsi="Times New Roman" w:cs="Times New Roman"/>
          <w:b/>
          <w:bCs/>
          <w:sz w:val="24"/>
          <w:szCs w:val="24"/>
          <w:lang w:val="sr-Cyrl-CS" w:eastAsia="ar-SA"/>
        </w:rPr>
        <w:t>Решавање рекламације и примедби</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8.</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У случају да по закључењу уговора, понуђач изврши неодговарајућу испоруку у с</w:t>
      </w:r>
      <w:r w:rsidR="006C1970">
        <w:rPr>
          <w:rFonts w:ascii="Times New Roman" w:eastAsia="Times New Roman" w:hAnsi="Times New Roman" w:cs="Times New Roman"/>
          <w:color w:val="000000"/>
          <w:sz w:val="24"/>
          <w:szCs w:val="24"/>
          <w:lang w:val="sr-Cyrl-RS" w:eastAsia="ar-SA"/>
        </w:rPr>
        <w:t>мислу карактеристика робе</w:t>
      </w:r>
      <w:r w:rsidRPr="00F81BA2">
        <w:rPr>
          <w:rFonts w:ascii="Times New Roman" w:eastAsia="Times New Roman" w:hAnsi="Times New Roman" w:cs="Times New Roman"/>
          <w:color w:val="000000"/>
          <w:sz w:val="24"/>
          <w:szCs w:val="24"/>
          <w:lang w:val="sr-Cyrl-RS" w:eastAsia="ar-SA"/>
        </w:rPr>
        <w:t>, наручилац ће одмах без одлагања извршити рекламацију. У том случају, понуђач мора отклонити недостатке најкасније у року од 3 дана од дана пријема рекламације, и испоручити н</w:t>
      </w:r>
      <w:r w:rsidR="00487607">
        <w:rPr>
          <w:rFonts w:ascii="Times New Roman" w:eastAsia="Times New Roman" w:hAnsi="Times New Roman" w:cs="Times New Roman"/>
          <w:color w:val="000000"/>
          <w:sz w:val="24"/>
          <w:szCs w:val="24"/>
          <w:lang w:val="sr-Cyrl-RS" w:eastAsia="ar-SA"/>
        </w:rPr>
        <w:t>аручиоцу предметно добро тражених карактеристика</w:t>
      </w:r>
      <w:r w:rsidRPr="00F81BA2">
        <w:rPr>
          <w:rFonts w:ascii="Times New Roman" w:eastAsia="Times New Roman" w:hAnsi="Times New Roman" w:cs="Times New Roman"/>
          <w:color w:val="000000"/>
          <w:sz w:val="24"/>
          <w:szCs w:val="24"/>
          <w:lang w:val="sr-Cyrl-RS" w:eastAsia="ar-SA"/>
        </w:rPr>
        <w:t xml:space="preserve"> и намене.</w:t>
      </w:r>
    </w:p>
    <w:p w:rsidR="00F81BA2" w:rsidRPr="00F81BA2" w:rsidRDefault="00F81BA2" w:rsidP="00644A2F">
      <w:pPr>
        <w:widowControl w:val="0"/>
        <w:autoSpaceDE w:val="0"/>
        <w:autoSpaceDN w:val="0"/>
        <w:adjustRightInd w:val="0"/>
        <w:ind w:firstLine="720"/>
        <w:contextualSpacing/>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sr-Cyrl-RS" w:eastAsia="ar-SA"/>
        </w:rPr>
        <w:t>Трошкови враћања рекламираног добра иду на терет понуђача. Понуђач одговара за све скривене мане испорученог добра, те се обавезује да ће штету која настане услед испорученог неадекватног добра, надокнадити у висини стварно причињене штете.</w:t>
      </w:r>
    </w:p>
    <w:p w:rsidR="00F81BA2" w:rsidRPr="00F81BA2" w:rsidRDefault="00F81BA2" w:rsidP="00F81BA2">
      <w:pPr>
        <w:suppressAutoHyphens/>
        <w:autoSpaceDE w:val="0"/>
        <w:autoSpaceDN w:val="0"/>
        <w:adjustRightInd w:val="0"/>
        <w:rPr>
          <w:rFonts w:ascii="TimesNewRomanPSMT" w:eastAsia="Times New Roman" w:hAnsi="TimesNewRomanPSMT" w:cs="TimesNewRomanPSMT"/>
          <w:sz w:val="24"/>
          <w:szCs w:val="24"/>
          <w:lang w:val="en-GB" w:eastAsia="sr-Latn-CS"/>
        </w:rPr>
      </w:pPr>
    </w:p>
    <w:p w:rsidR="00F81BA2" w:rsidRPr="00F81BA2" w:rsidRDefault="00F81BA2" w:rsidP="00F81BA2">
      <w:pPr>
        <w:suppressAutoHyphens/>
        <w:rPr>
          <w:rFonts w:ascii="Times New Roman" w:eastAsia="Times New Roman" w:hAnsi="Times New Roman" w:cs="Times New Roman"/>
          <w:b/>
          <w:bCs/>
          <w:sz w:val="24"/>
          <w:szCs w:val="24"/>
          <w:lang w:val="en-GB" w:eastAsia="ar-SA"/>
        </w:rPr>
      </w:pPr>
      <w:r w:rsidRPr="00F81BA2">
        <w:rPr>
          <w:rFonts w:ascii="Times New Roman" w:eastAsia="Times New Roman" w:hAnsi="Times New Roman" w:cs="Times New Roman"/>
          <w:b/>
          <w:bCs/>
          <w:sz w:val="24"/>
          <w:szCs w:val="24"/>
          <w:lang w:val="en-GB" w:eastAsia="ar-SA"/>
        </w:rPr>
        <w:t>Завршне одредбе</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9.</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Измене и допуне овог уговора могу се вршити сагласношћу уговорних страна у пис</w:t>
      </w:r>
      <w:r w:rsidR="00487607">
        <w:rPr>
          <w:rFonts w:ascii="Times New Roman" w:eastAsia="Times New Roman" w:hAnsi="Times New Roman" w:cs="Times New Roman"/>
          <w:sz w:val="24"/>
          <w:szCs w:val="24"/>
          <w:lang w:val="sr-Cyrl-RS" w:eastAsia="ar-SA"/>
        </w:rPr>
        <w:t>аној</w:t>
      </w:r>
      <w:r w:rsidRPr="00F81BA2">
        <w:rPr>
          <w:rFonts w:ascii="Times New Roman" w:eastAsia="Times New Roman" w:hAnsi="Times New Roman" w:cs="Times New Roman"/>
          <w:sz w:val="24"/>
          <w:szCs w:val="24"/>
          <w:lang w:val="en-GB" w:eastAsia="ar-SA"/>
        </w:rPr>
        <w:t xml:space="preserve"> форми</w:t>
      </w:r>
      <w:r w:rsidRPr="00F81BA2">
        <w:rPr>
          <w:rFonts w:ascii="Times New Roman" w:eastAsia="Times New Roman" w:hAnsi="Times New Roman" w:cs="Times New Roman"/>
          <w:sz w:val="24"/>
          <w:szCs w:val="24"/>
          <w:lang w:val="sr-Cyrl-CS" w:eastAsia="ar-SA"/>
        </w:rPr>
        <w:t xml:space="preserve"> у складу са конкурсном до</w:t>
      </w:r>
      <w:r w:rsidR="00160D79">
        <w:rPr>
          <w:rFonts w:ascii="Times New Roman" w:eastAsia="Times New Roman" w:hAnsi="Times New Roman" w:cs="Times New Roman"/>
          <w:sz w:val="24"/>
          <w:szCs w:val="24"/>
          <w:lang w:val="sr-Cyrl-CS" w:eastAsia="ar-SA"/>
        </w:rPr>
        <w:t xml:space="preserve">кументацијом јавне набавке бр. </w:t>
      </w:r>
      <w:r w:rsidR="00487607">
        <w:rPr>
          <w:rFonts w:ascii="Times New Roman" w:eastAsia="Times New Roman" w:hAnsi="Times New Roman" w:cs="Times New Roman"/>
          <w:sz w:val="24"/>
          <w:szCs w:val="24"/>
          <w:lang w:val="sr-Cyrl-RS" w:eastAsia="ar-SA"/>
        </w:rPr>
        <w:t>2</w:t>
      </w:r>
      <w:r w:rsidR="00487607">
        <w:rPr>
          <w:rFonts w:ascii="Times New Roman" w:eastAsia="Times New Roman" w:hAnsi="Times New Roman" w:cs="Times New Roman"/>
          <w:sz w:val="24"/>
          <w:szCs w:val="24"/>
          <w:lang w:val="sr-Cyrl-CS" w:eastAsia="ar-SA"/>
        </w:rPr>
        <w:t>/2018</w:t>
      </w:r>
      <w:r w:rsidRPr="00F81BA2">
        <w:rPr>
          <w:rFonts w:ascii="Times New Roman" w:eastAsia="Times New Roman" w:hAnsi="Times New Roman" w:cs="Times New Roman"/>
          <w:sz w:val="24"/>
          <w:szCs w:val="24"/>
          <w:lang w:val="en-GB" w:eastAsia="ar-SA"/>
        </w:rPr>
        <w:t>.</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10.</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t>Уговорне стране могу споразумно раскинути овај уговор.</w:t>
      </w: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sr-Cyrl-CS" w:eastAsia="ar-SA"/>
        </w:rPr>
        <w:t>У споразуму о раскиду уговора</w:t>
      </w:r>
      <w:r w:rsidRPr="00F81BA2">
        <w:rPr>
          <w:rFonts w:ascii="Times New Roman" w:eastAsia="Times New Roman" w:hAnsi="Times New Roman" w:cs="Times New Roman"/>
          <w:sz w:val="24"/>
          <w:szCs w:val="24"/>
          <w:lang w:val="en-GB" w:eastAsia="ar-SA"/>
        </w:rPr>
        <w:t>, уговорне стране ће регулисати међусобна права и обавезе доспеле до момента раскида.</w:t>
      </w: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11.</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4"/>
          <w:szCs w:val="24"/>
          <w:lang w:val="en-GB" w:eastAsia="ar-SA"/>
        </w:rPr>
        <w:tab/>
        <w:t>Наручи</w:t>
      </w:r>
      <w:r w:rsidRPr="00F81BA2">
        <w:rPr>
          <w:rFonts w:ascii="Times New Roman" w:eastAsia="Times New Roman" w:hAnsi="Times New Roman" w:cs="Times New Roman"/>
          <w:sz w:val="24"/>
          <w:szCs w:val="24"/>
          <w:lang w:val="sr-Cyrl-CS" w:eastAsia="ar-SA"/>
        </w:rPr>
        <w:t>ла</w:t>
      </w:r>
      <w:r w:rsidRPr="00F81BA2">
        <w:rPr>
          <w:rFonts w:ascii="Times New Roman" w:eastAsia="Times New Roman" w:hAnsi="Times New Roman" w:cs="Times New Roman"/>
          <w:sz w:val="24"/>
          <w:szCs w:val="24"/>
          <w:lang w:val="en-GB" w:eastAsia="ar-SA"/>
        </w:rPr>
        <w:t xml:space="preserve">ц има право једностраног раскида овог уговора у следећим случајевима: ако га Понуђач писмено обавести да не може да испуњава уговорне обавезе; </w:t>
      </w:r>
      <w:r w:rsidRPr="00F81BA2">
        <w:rPr>
          <w:rFonts w:ascii="Times New Roman" w:eastAsia="Times New Roman" w:hAnsi="Times New Roman" w:cs="Times New Roman"/>
          <w:noProof/>
          <w:sz w:val="24"/>
          <w:szCs w:val="24"/>
          <w:lang w:val="sr-Cyrl-CS" w:eastAsia="ar-SA"/>
        </w:rPr>
        <w:t xml:space="preserve">уколико </w:t>
      </w:r>
      <w:r w:rsidRPr="00F81BA2">
        <w:rPr>
          <w:rFonts w:ascii="Times New Roman" w:eastAsia="Times New Roman" w:hAnsi="Times New Roman" w:cs="Times New Roman"/>
          <w:iCs/>
          <w:sz w:val="24"/>
          <w:szCs w:val="24"/>
          <w:lang w:val="en-GB" w:eastAsia="ar-SA"/>
        </w:rPr>
        <w:t>квалитет добара</w:t>
      </w:r>
      <w:r w:rsidR="006C1970">
        <w:rPr>
          <w:rFonts w:ascii="Times New Roman" w:eastAsia="Times New Roman" w:hAnsi="Times New Roman" w:cs="Times New Roman"/>
          <w:iCs/>
          <w:sz w:val="24"/>
          <w:szCs w:val="24"/>
          <w:lang w:val="en-GB" w:eastAsia="ar-SA"/>
        </w:rPr>
        <w:t xml:space="preserve"> не одговара квалитету наведено</w:t>
      </w:r>
      <w:r w:rsidR="006C1970">
        <w:rPr>
          <w:rFonts w:ascii="Times New Roman" w:eastAsia="Times New Roman" w:hAnsi="Times New Roman" w:cs="Times New Roman"/>
          <w:iCs/>
          <w:sz w:val="24"/>
          <w:szCs w:val="24"/>
          <w:lang w:val="sr-Cyrl-RS" w:eastAsia="ar-SA"/>
        </w:rPr>
        <w:t>м</w:t>
      </w:r>
      <w:r w:rsidRPr="00F81BA2">
        <w:rPr>
          <w:rFonts w:ascii="Times New Roman" w:eastAsia="Times New Roman" w:hAnsi="Times New Roman" w:cs="Times New Roman"/>
          <w:iCs/>
          <w:sz w:val="24"/>
          <w:szCs w:val="24"/>
          <w:lang w:val="en-GB" w:eastAsia="ar-SA"/>
        </w:rPr>
        <w:t xml:space="preserve"> у конкурсној документацији.</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 xml:space="preserve"> </w:t>
      </w:r>
    </w:p>
    <w:p w:rsidR="00F81BA2" w:rsidRPr="00F81BA2" w:rsidRDefault="00F81BA2" w:rsidP="00F81BA2">
      <w:pPr>
        <w:suppressAutoHyphens/>
        <w:ind w:left="3600"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12.</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У случају спора у вези примене овог уговора потписници исти решавају мирним путем – споразумно односно признају надлежност стварно надлежног суда.</w:t>
      </w:r>
    </w:p>
    <w:p w:rsidR="00F81BA2" w:rsidRPr="00F81BA2" w:rsidRDefault="00F81BA2" w:rsidP="00644A2F">
      <w:pPr>
        <w:suppressAutoHyphens/>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RS" w:eastAsia="ar-SA"/>
        </w:rPr>
      </w:pPr>
    </w:p>
    <w:p w:rsidR="00F81BA2" w:rsidRPr="00F81BA2" w:rsidRDefault="00F81BA2" w:rsidP="00F81BA2">
      <w:pPr>
        <w:suppressAutoHyphens/>
        <w:jc w:val="center"/>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en-GB" w:eastAsia="ar-SA"/>
        </w:rPr>
        <w:t xml:space="preserve">Члан </w:t>
      </w:r>
      <w:r w:rsidRPr="00F81BA2">
        <w:rPr>
          <w:rFonts w:ascii="Times New Roman" w:eastAsia="Times New Roman" w:hAnsi="Times New Roman" w:cs="Times New Roman"/>
          <w:sz w:val="24"/>
          <w:szCs w:val="24"/>
          <w:lang w:val="sr-Cyrl-CS" w:eastAsia="ar-SA"/>
        </w:rPr>
        <w:t>13.</w:t>
      </w:r>
    </w:p>
    <w:p w:rsidR="00F81BA2" w:rsidRPr="00F81BA2" w:rsidRDefault="00F81BA2" w:rsidP="00F81BA2">
      <w:pPr>
        <w:suppressAutoHyphens/>
        <w:jc w:val="both"/>
        <w:rPr>
          <w:rFonts w:ascii="Times New Roman" w:eastAsia="Times New Roman" w:hAnsi="Times New Roman" w:cs="Times New Roman"/>
          <w:sz w:val="24"/>
          <w:szCs w:val="24"/>
          <w:lang w:val="sr-Cyrl-CS" w:eastAsia="ar-SA"/>
        </w:rPr>
      </w:pPr>
      <w:r w:rsidRPr="00F81BA2">
        <w:rPr>
          <w:rFonts w:ascii="Times New Roman" w:eastAsia="Times New Roman" w:hAnsi="Times New Roman" w:cs="Times New Roman"/>
          <w:sz w:val="24"/>
          <w:szCs w:val="24"/>
          <w:lang w:val="sr-Cyrl-CS" w:eastAsia="ar-SA"/>
        </w:rPr>
        <w:tab/>
        <w:t>Овај уговор је састављен у 4 (четири) истоветна примерка од којих сваки потписник задржава по 2 (два) примерка за своје потребе.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lastRenderedPageBreak/>
        <w:tab/>
        <w:t xml:space="preserve">ЗА НАРУЧИОЦА   </w:t>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r>
      <w:r w:rsidRPr="00F81BA2">
        <w:rPr>
          <w:rFonts w:ascii="Times New Roman" w:eastAsia="Times New Roman" w:hAnsi="Times New Roman" w:cs="Times New Roman"/>
          <w:sz w:val="24"/>
          <w:szCs w:val="24"/>
          <w:lang w:val="en-GB" w:eastAsia="ar-SA"/>
        </w:rPr>
        <w:tab/>
        <w:t>ЗА ПОНУЂАЧА</w:t>
      </w: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F81BA2" w:rsidRPr="00F81BA2" w:rsidRDefault="00F81BA2" w:rsidP="00F81BA2">
      <w:pPr>
        <w:suppressAutoHyphens/>
        <w:ind w:left="357"/>
        <w:rPr>
          <w:rFonts w:ascii="Times New Roman" w:eastAsia="Times New Roman" w:hAnsi="Times New Roman" w:cs="Times New Roman"/>
          <w:b/>
          <w:bCs/>
          <w:sz w:val="20"/>
          <w:szCs w:val="20"/>
          <w:lang w:val="en-GB" w:eastAsia="ar-SA"/>
        </w:rPr>
      </w:pPr>
      <w:r w:rsidRPr="00F81BA2">
        <w:rPr>
          <w:rFonts w:ascii="Times New Roman" w:eastAsia="Times New Roman" w:hAnsi="Times New Roman" w:cs="Times New Roman"/>
          <w:b/>
          <w:bCs/>
          <w:sz w:val="20"/>
          <w:szCs w:val="20"/>
          <w:lang w:val="en-GB" w:eastAsia="ar-SA"/>
        </w:rPr>
        <w:t>Напомена:</w:t>
      </w:r>
    </w:p>
    <w:p w:rsidR="00F81BA2" w:rsidRPr="00F81BA2" w:rsidRDefault="00F81BA2" w:rsidP="00F81BA2">
      <w:pPr>
        <w:widowControl w:val="0"/>
        <w:numPr>
          <w:ilvl w:val="0"/>
          <w:numId w:val="2"/>
        </w:numPr>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bCs/>
          <w:sz w:val="20"/>
          <w:szCs w:val="20"/>
          <w:lang w:val="en-GB" w:eastAsia="ar-SA"/>
        </w:rPr>
        <w:t xml:space="preserve">модел уговора понуђач мора да попуни, парафира све стране, овери печатом и потпише. Наручилац и понуђач су сложни да </w:t>
      </w:r>
      <w:r w:rsidR="00197E19">
        <w:rPr>
          <w:rFonts w:ascii="Times New Roman" w:eastAsia="Times New Roman" w:hAnsi="Times New Roman" w:cs="Times New Roman"/>
          <w:b/>
          <w:bCs/>
          <w:sz w:val="20"/>
          <w:szCs w:val="20"/>
          <w:lang w:val="sr-Cyrl-RS" w:eastAsia="ar-SA"/>
        </w:rPr>
        <w:t xml:space="preserve">се </w:t>
      </w:r>
      <w:r w:rsidRPr="00F81BA2">
        <w:rPr>
          <w:rFonts w:ascii="Times New Roman" w:eastAsia="Times New Roman" w:hAnsi="Times New Roman" w:cs="Times New Roman"/>
          <w:b/>
          <w:bCs/>
          <w:sz w:val="20"/>
          <w:szCs w:val="20"/>
          <w:lang w:val="en-GB" w:eastAsia="ar-SA"/>
        </w:rPr>
        <w:t>Уговор о</w:t>
      </w:r>
      <w:r w:rsidRPr="00F81BA2">
        <w:rPr>
          <w:rFonts w:ascii="Times New Roman" w:eastAsia="Times New Roman" w:hAnsi="Times New Roman" w:cs="Times New Roman"/>
          <w:b/>
          <w:bCs/>
          <w:sz w:val="20"/>
          <w:szCs w:val="20"/>
          <w:lang w:val="sr-Cyrl-RS" w:eastAsia="ar-SA"/>
        </w:rPr>
        <w:t xml:space="preserve"> набавци</w:t>
      </w:r>
      <w:r w:rsidRPr="00F81BA2">
        <w:rPr>
          <w:rFonts w:ascii="Times New Roman" w:eastAsia="Times New Roman" w:hAnsi="Times New Roman" w:cs="Times New Roman"/>
          <w:b/>
          <w:bCs/>
          <w:sz w:val="20"/>
          <w:szCs w:val="20"/>
          <w:lang w:val="en-GB" w:eastAsia="ar-SA"/>
        </w:rPr>
        <w:t xml:space="preserve"> </w:t>
      </w:r>
      <w:r w:rsidR="00197E19">
        <w:rPr>
          <w:rFonts w:ascii="Times New Roman" w:eastAsia="Times New Roman" w:hAnsi="Times New Roman" w:cs="Times New Roman"/>
          <w:b/>
          <w:bCs/>
          <w:sz w:val="20"/>
          <w:szCs w:val="20"/>
          <w:lang w:val="sr-Cyrl-RS" w:eastAsia="ar-SA"/>
        </w:rPr>
        <w:t>култиватора за међуредну обраду окопавина – четвороредно</w:t>
      </w:r>
      <w:r w:rsidRPr="00F81BA2">
        <w:rPr>
          <w:rFonts w:ascii="Times New Roman" w:eastAsia="Times New Roman" w:hAnsi="Times New Roman" w:cs="Times New Roman"/>
          <w:b/>
          <w:bCs/>
          <w:sz w:val="20"/>
          <w:szCs w:val="20"/>
          <w:lang w:val="en-GB" w:eastAsia="ar-SA"/>
        </w:rPr>
        <w:t xml:space="preserve"> сматра закљу</w:t>
      </w:r>
      <w:r w:rsidR="00197E19">
        <w:rPr>
          <w:rFonts w:ascii="Times New Roman" w:eastAsia="Times New Roman" w:hAnsi="Times New Roman" w:cs="Times New Roman"/>
          <w:b/>
          <w:bCs/>
          <w:sz w:val="20"/>
          <w:szCs w:val="20"/>
          <w:lang w:val="en-GB" w:eastAsia="ar-SA"/>
        </w:rPr>
        <w:t>ченим потписивањем овог уговора</w:t>
      </w:r>
      <w:r w:rsidR="00197E19">
        <w:rPr>
          <w:rFonts w:ascii="Times New Roman" w:eastAsia="Times New Roman" w:hAnsi="Times New Roman" w:cs="Times New Roman"/>
          <w:b/>
          <w:bCs/>
          <w:sz w:val="20"/>
          <w:szCs w:val="20"/>
          <w:lang w:val="sr-Cyrl-RS" w:eastAsia="ar-SA"/>
        </w:rPr>
        <w:t>.</w:t>
      </w: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sr-Cyrl-RS" w:eastAsia="ar-SA"/>
        </w:rPr>
      </w:pPr>
    </w:p>
    <w:p w:rsidR="00F81BA2" w:rsidRPr="00F81BA2" w:rsidRDefault="00F81BA2" w:rsidP="00FF32D0">
      <w:pPr>
        <w:widowControl w:val="0"/>
        <w:tabs>
          <w:tab w:val="left" w:pos="640"/>
        </w:tabs>
        <w:suppressAutoHyphens/>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highlight w:val="cyan"/>
          <w:shd w:val="clear" w:color="auto" w:fill="C6D9F1"/>
          <w:lang w:val="sr-Cyrl-RS" w:eastAsia="ar-SA"/>
        </w:rPr>
      </w:pPr>
    </w:p>
    <w:p w:rsidR="00F81BA2" w:rsidRPr="00F81BA2" w:rsidRDefault="00F81BA2" w:rsidP="00F81BA2">
      <w:pPr>
        <w:widowControl w:val="0"/>
        <w:tabs>
          <w:tab w:val="left" w:pos="640"/>
        </w:tabs>
        <w:suppressAutoHyphens/>
        <w:ind w:left="640"/>
        <w:jc w:val="both"/>
        <w:rPr>
          <w:rFonts w:ascii="Times New Roman" w:eastAsia="Times New Roman" w:hAnsi="Times New Roman" w:cs="Times New Roman"/>
          <w:b/>
          <w:i/>
          <w:color w:val="000000"/>
          <w:sz w:val="28"/>
          <w:szCs w:val="24"/>
          <w:shd w:val="clear" w:color="auto" w:fill="C6D9F1"/>
          <w:lang w:val="en-GB" w:eastAsia="ar-SA"/>
        </w:rPr>
      </w:pPr>
      <w:r w:rsidRPr="00F81BA2">
        <w:rPr>
          <w:rFonts w:ascii="Times New Roman" w:eastAsia="Times New Roman" w:hAnsi="Times New Roman" w:cs="Times New Roman"/>
          <w:b/>
          <w:i/>
          <w:color w:val="000000"/>
          <w:sz w:val="28"/>
          <w:szCs w:val="24"/>
          <w:highlight w:val="cyan"/>
          <w:shd w:val="clear" w:color="auto" w:fill="C6D9F1"/>
          <w:lang w:val="en-GB" w:eastAsia="ar-SA"/>
        </w:rPr>
        <w:t>XIII УПУТСТВО ПОНУЂАЧИМА КАКО ДА САЧИНЕ ПОНУДУ</w:t>
      </w:r>
    </w:p>
    <w:p w:rsidR="00F81BA2" w:rsidRPr="00F81BA2" w:rsidRDefault="00F81BA2" w:rsidP="00F81BA2">
      <w:pPr>
        <w:widowControl w:val="0"/>
        <w:suppressAutoHyphens/>
        <w:jc w:val="center"/>
        <w:rPr>
          <w:rFonts w:ascii="Times New Roman" w:eastAsia="Times New Roman" w:hAnsi="Times New Roman" w:cs="Times New Roman"/>
          <w:b/>
          <w:i/>
          <w:color w:val="000000"/>
          <w:sz w:val="28"/>
          <w:szCs w:val="24"/>
          <w:shd w:val="clear" w:color="auto" w:fill="C6D9F1"/>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1. ПОДАЦИ О ЈЕЗИКУ НА КОЈЕМ ПОНУДА МОРА ДА БУДЕ САСТАВЉЕНА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подноси понуду на српском језику.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2. НАЧИН НА КОЈИ ПОНУДА МОРА ДА БУДЕ САЧИЊЕНА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понуду подноси непосредно или путем поште у затвореној коверти или кутији, затворену на начин да се приликом отварања понуд</w:t>
      </w:r>
      <w:r w:rsidRPr="00F81BA2">
        <w:rPr>
          <w:rFonts w:ascii="Times New Roman" w:eastAsia="Times New Roman" w:hAnsi="Times New Roman" w:cs="Times New Roman"/>
          <w:color w:val="000000"/>
          <w:sz w:val="24"/>
          <w:szCs w:val="24"/>
          <w:lang w:val="sr-Cyrl-RS" w:eastAsia="ar-SA"/>
        </w:rPr>
        <w:t>е</w:t>
      </w:r>
      <w:r w:rsidRPr="00F81BA2">
        <w:rPr>
          <w:rFonts w:ascii="Times New Roman" w:eastAsia="Times New Roman" w:hAnsi="Times New Roman" w:cs="Times New Roman"/>
          <w:color w:val="000000"/>
          <w:sz w:val="24"/>
          <w:szCs w:val="24"/>
          <w:lang w:val="en-GB" w:eastAsia="ar-SA"/>
        </w:rPr>
        <w:t xml:space="preserve"> може са сигурношћу утврдити да се први пут отвара.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p>
    <w:p w:rsidR="00F81BA2" w:rsidRPr="00F81BA2" w:rsidRDefault="00F81BA2" w:rsidP="006C1970">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0C1CCA" w:rsidRDefault="00F81BA2" w:rsidP="00F81BA2">
      <w:pPr>
        <w:widowControl w:val="0"/>
        <w:suppressAutoHyphens/>
        <w:ind w:right="-92"/>
        <w:jc w:val="both"/>
        <w:rPr>
          <w:rFonts w:ascii="Times New Roman" w:eastAsia="Times New Roman" w:hAnsi="Times New Roman" w:cs="Times New Roman"/>
          <w:b/>
          <w:sz w:val="28"/>
          <w:szCs w:val="24"/>
          <w:lang w:val="sr-Cyrl-RS" w:eastAsia="ar-SA"/>
        </w:rPr>
      </w:pPr>
      <w:r w:rsidRPr="00F81BA2">
        <w:rPr>
          <w:rFonts w:ascii="Times New Roman" w:eastAsia="Times New Roman" w:hAnsi="Times New Roman" w:cs="Times New Roman"/>
          <w:color w:val="000000"/>
          <w:sz w:val="24"/>
          <w:szCs w:val="24"/>
          <w:lang w:val="en-GB" w:eastAsia="ar-SA"/>
        </w:rPr>
        <w:t xml:space="preserve">Понуду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xml:space="preserve">, 24420 Кањижа, </w:t>
      </w:r>
      <w:r w:rsidRPr="00F81BA2">
        <w:rPr>
          <w:rFonts w:ascii="Times New Roman" w:eastAsia="Times New Roman" w:hAnsi="Times New Roman" w:cs="Times New Roman"/>
          <w:b/>
          <w:color w:val="000000"/>
          <w:sz w:val="24"/>
          <w:szCs w:val="24"/>
          <w:lang w:val="sr-Cyrl-RS" w:eastAsia="ar-SA"/>
        </w:rPr>
        <w:t>Широка</w:t>
      </w:r>
      <w:r w:rsidRPr="00F81BA2">
        <w:rPr>
          <w:rFonts w:ascii="Times New Roman" w:eastAsia="Times New Roman" w:hAnsi="Times New Roman" w:cs="Times New Roman"/>
          <w:b/>
          <w:color w:val="000000"/>
          <w:sz w:val="24"/>
          <w:szCs w:val="24"/>
          <w:lang w:val="en-GB" w:eastAsia="ar-SA"/>
        </w:rPr>
        <w:t xml:space="preserve"> 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i/>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 xml:space="preserve">са назнаком: </w:t>
      </w:r>
      <w:r w:rsidRPr="00F81BA2">
        <w:rPr>
          <w:rFonts w:ascii="Times New Roman" w:eastAsia="Times New Roman" w:hAnsi="Times New Roman" w:cs="Times New Roman"/>
          <w:b/>
          <w:color w:val="000000"/>
          <w:sz w:val="24"/>
          <w:szCs w:val="24"/>
          <w:lang w:val="en-GB" w:eastAsia="ar-SA"/>
        </w:rPr>
        <w:t xml:space="preserve">,,Понуда за јавну набавку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00197E19">
        <w:rPr>
          <w:rFonts w:ascii="Times New Roman" w:eastAsia="Times New Roman" w:hAnsi="Times New Roman" w:cs="Times New Roman"/>
          <w:b/>
          <w:sz w:val="24"/>
          <w:szCs w:val="24"/>
          <w:lang w:val="sr-Cyrl-RS" w:eastAsia="ar-SA"/>
        </w:rPr>
        <w:t xml:space="preserve"> набавка култиватора за међуредну обраду окопавина - четвороредно</w:t>
      </w:r>
      <w:r w:rsidRPr="00F81BA2">
        <w:rPr>
          <w:rFonts w:ascii="Times New Roman" w:eastAsia="Times New Roman" w:hAnsi="Times New Roman" w:cs="Times New Roman"/>
          <w:b/>
          <w:color w:val="000000"/>
          <w:sz w:val="24"/>
          <w:szCs w:val="24"/>
          <w:lang w:val="en-GB" w:eastAsia="ar-SA"/>
        </w:rPr>
        <w:t>, 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197E19">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en-GB" w:eastAsia="ar-SA"/>
        </w:rPr>
        <w:t xml:space="preserve">НЕ ОТВАРАТИ”. </w:t>
      </w:r>
      <w:r w:rsidRPr="00F81BA2">
        <w:rPr>
          <w:rFonts w:ascii="Times New Roman" w:eastAsia="Times New Roman" w:hAnsi="Times New Roman" w:cs="Times New Roman"/>
          <w:color w:val="00000A"/>
          <w:sz w:val="24"/>
          <w:szCs w:val="24"/>
          <w:lang w:val="en-GB" w:eastAsia="ar-SA"/>
        </w:rPr>
        <w:t xml:space="preserve">Понуда се сматра благовременом уколико је примљена од стране </w:t>
      </w:r>
      <w:r w:rsidRPr="000C1CCA">
        <w:rPr>
          <w:rFonts w:ascii="Times New Roman" w:eastAsia="Times New Roman" w:hAnsi="Times New Roman" w:cs="Times New Roman"/>
          <w:sz w:val="24"/>
          <w:szCs w:val="24"/>
          <w:lang w:val="en-GB" w:eastAsia="ar-SA"/>
        </w:rPr>
        <w:t xml:space="preserve">наручиоца </w:t>
      </w:r>
      <w:r w:rsidRPr="000C1CCA">
        <w:rPr>
          <w:rFonts w:ascii="Times New Roman" w:eastAsia="Times New Roman" w:hAnsi="Times New Roman" w:cs="Times New Roman"/>
          <w:b/>
          <w:sz w:val="24"/>
          <w:szCs w:val="24"/>
          <w:lang w:val="en-GB" w:eastAsia="ar-SA"/>
        </w:rPr>
        <w:t xml:space="preserve">до </w:t>
      </w:r>
      <w:r w:rsidR="00197E19" w:rsidRPr="000C1CCA">
        <w:rPr>
          <w:rFonts w:ascii="Times New Roman" w:eastAsia="Times New Roman" w:hAnsi="Times New Roman" w:cs="Times New Roman"/>
          <w:b/>
          <w:sz w:val="24"/>
          <w:szCs w:val="24"/>
          <w:lang w:val="sr-Cyrl-RS" w:eastAsia="ar-SA"/>
        </w:rPr>
        <w:t>09</w:t>
      </w:r>
      <w:r w:rsidR="006C1970" w:rsidRPr="000C1CCA">
        <w:rPr>
          <w:rFonts w:ascii="Times New Roman" w:eastAsia="Times New Roman" w:hAnsi="Times New Roman" w:cs="Times New Roman"/>
          <w:b/>
          <w:sz w:val="24"/>
          <w:szCs w:val="24"/>
          <w:lang w:val="en-GB" w:eastAsia="ar-SA"/>
        </w:rPr>
        <w:t>.</w:t>
      </w:r>
      <w:r w:rsidR="00197E19" w:rsidRPr="000C1CCA">
        <w:rPr>
          <w:rFonts w:ascii="Times New Roman" w:eastAsia="Times New Roman" w:hAnsi="Times New Roman" w:cs="Times New Roman"/>
          <w:b/>
          <w:sz w:val="24"/>
          <w:szCs w:val="24"/>
          <w:lang w:val="sr-Cyrl-RS" w:eastAsia="ar-SA"/>
        </w:rPr>
        <w:t>07</w:t>
      </w:r>
      <w:r w:rsidR="006C1970" w:rsidRPr="000C1CCA">
        <w:rPr>
          <w:rFonts w:ascii="Times New Roman" w:eastAsia="Times New Roman" w:hAnsi="Times New Roman" w:cs="Times New Roman"/>
          <w:b/>
          <w:sz w:val="24"/>
          <w:szCs w:val="24"/>
          <w:lang w:val="en-GB" w:eastAsia="ar-SA"/>
        </w:rPr>
        <w:t>.</w:t>
      </w:r>
      <w:r w:rsidRPr="000C1CCA">
        <w:rPr>
          <w:rFonts w:ascii="Times New Roman" w:eastAsia="Times New Roman" w:hAnsi="Times New Roman" w:cs="Times New Roman"/>
          <w:b/>
          <w:sz w:val="24"/>
          <w:szCs w:val="24"/>
          <w:lang w:val="en-GB" w:eastAsia="ar-SA"/>
        </w:rPr>
        <w:t>201</w:t>
      </w:r>
      <w:r w:rsidR="00197E19" w:rsidRPr="000C1CCA">
        <w:rPr>
          <w:rFonts w:ascii="Times New Roman" w:eastAsia="Times New Roman" w:hAnsi="Times New Roman" w:cs="Times New Roman"/>
          <w:b/>
          <w:sz w:val="24"/>
          <w:szCs w:val="24"/>
          <w:lang w:val="sr-Cyrl-RS" w:eastAsia="ar-SA"/>
        </w:rPr>
        <w:t>8</w:t>
      </w:r>
      <w:r w:rsidRPr="000C1CCA">
        <w:rPr>
          <w:rFonts w:ascii="Times New Roman" w:eastAsia="Times New Roman" w:hAnsi="Times New Roman" w:cs="Times New Roman"/>
          <w:b/>
          <w:sz w:val="24"/>
          <w:szCs w:val="24"/>
          <w:lang w:val="en-GB" w:eastAsia="ar-SA"/>
        </w:rPr>
        <w:t xml:space="preserve">. године до </w:t>
      </w:r>
      <w:r w:rsidR="00870846" w:rsidRPr="000C1CCA">
        <w:rPr>
          <w:rFonts w:ascii="Times New Roman" w:eastAsia="Times New Roman" w:hAnsi="Times New Roman" w:cs="Times New Roman"/>
          <w:b/>
          <w:sz w:val="24"/>
          <w:szCs w:val="24"/>
          <w:lang w:eastAsia="ar-SA"/>
        </w:rPr>
        <w:t>11</w:t>
      </w:r>
      <w:r w:rsidR="000C1CCA" w:rsidRPr="000C1CCA">
        <w:rPr>
          <w:rFonts w:ascii="Times New Roman" w:eastAsia="Times New Roman" w:hAnsi="Times New Roman" w:cs="Times New Roman"/>
          <w:b/>
          <w:sz w:val="24"/>
          <w:szCs w:val="24"/>
          <w:lang w:val="en-GB" w:eastAsia="ar-SA"/>
        </w:rPr>
        <w:t>,</w:t>
      </w:r>
      <w:r w:rsidR="000C1CCA" w:rsidRPr="000C1CCA">
        <w:rPr>
          <w:rFonts w:ascii="Times New Roman" w:eastAsia="Times New Roman" w:hAnsi="Times New Roman" w:cs="Times New Roman"/>
          <w:b/>
          <w:sz w:val="24"/>
          <w:szCs w:val="24"/>
          <w:lang w:val="sr-Cyrl-RS" w:eastAsia="ar-SA"/>
        </w:rPr>
        <w:t>45</w:t>
      </w:r>
      <w:r w:rsidRPr="000C1CCA">
        <w:rPr>
          <w:rFonts w:ascii="Times New Roman" w:eastAsia="Times New Roman" w:hAnsi="Times New Roman" w:cs="Times New Roman"/>
          <w:b/>
          <w:sz w:val="24"/>
          <w:szCs w:val="24"/>
          <w:lang w:val="en-GB" w:eastAsia="ar-SA"/>
        </w:rPr>
        <w:t xml:space="preserve"> часова</w:t>
      </w:r>
      <w:r w:rsidRPr="000C1CCA">
        <w:rPr>
          <w:rFonts w:ascii="Times New Roman" w:eastAsia="Times New Roman" w:hAnsi="Times New Roman" w:cs="Times New Roman"/>
          <w:i/>
          <w:sz w:val="24"/>
          <w:szCs w:val="24"/>
          <w:lang w:val="en-GB" w:eastAsia="ar-SA"/>
        </w:rPr>
        <w:t>.</w:t>
      </w:r>
      <w:r w:rsidR="00870846" w:rsidRPr="000C1CCA">
        <w:rPr>
          <w:rFonts w:ascii="Times New Roman" w:eastAsia="Times New Roman" w:hAnsi="Times New Roman" w:cs="Times New Roman"/>
          <w:b/>
          <w:i/>
          <w:sz w:val="24"/>
          <w:szCs w:val="24"/>
          <w:lang w:val="sr-Cyrl-RS" w:eastAsia="ar-SA"/>
        </w:rPr>
        <w:t xml:space="preserve"> Отварање понуда ће бити</w:t>
      </w:r>
      <w:r w:rsidR="004D1997" w:rsidRPr="000C1CCA">
        <w:rPr>
          <w:rFonts w:ascii="Times New Roman" w:eastAsia="Times New Roman" w:hAnsi="Times New Roman" w:cs="Times New Roman"/>
          <w:b/>
          <w:i/>
          <w:sz w:val="24"/>
          <w:szCs w:val="24"/>
          <w:lang w:val="sr-Cyrl-RS" w:eastAsia="ar-SA"/>
        </w:rPr>
        <w:t xml:space="preserve">, истог дана, </w:t>
      </w:r>
      <w:r w:rsidR="00870846" w:rsidRPr="000C1CCA">
        <w:rPr>
          <w:rFonts w:ascii="Times New Roman" w:eastAsia="Times New Roman" w:hAnsi="Times New Roman" w:cs="Times New Roman"/>
          <w:b/>
          <w:i/>
          <w:sz w:val="24"/>
          <w:szCs w:val="24"/>
          <w:lang w:val="sr-Cyrl-RS" w:eastAsia="ar-SA"/>
        </w:rPr>
        <w:t xml:space="preserve"> </w:t>
      </w:r>
      <w:r w:rsidR="00326097" w:rsidRPr="000C1CCA">
        <w:rPr>
          <w:rFonts w:ascii="Times New Roman" w:eastAsia="Times New Roman" w:hAnsi="Times New Roman" w:cs="Times New Roman"/>
          <w:b/>
          <w:i/>
          <w:sz w:val="24"/>
          <w:szCs w:val="24"/>
          <w:lang w:val="sr-Cyrl-RS" w:eastAsia="ar-SA"/>
        </w:rPr>
        <w:t xml:space="preserve">у </w:t>
      </w:r>
      <w:r w:rsidR="000C1CCA" w:rsidRPr="000C1CCA">
        <w:rPr>
          <w:rFonts w:ascii="Times New Roman" w:eastAsia="Times New Roman" w:hAnsi="Times New Roman" w:cs="Times New Roman"/>
          <w:b/>
          <w:i/>
          <w:sz w:val="24"/>
          <w:szCs w:val="24"/>
          <w:lang w:eastAsia="ar-SA"/>
        </w:rPr>
        <w:t>1</w:t>
      </w:r>
      <w:r w:rsidR="000C1CCA" w:rsidRPr="000C1CCA">
        <w:rPr>
          <w:rFonts w:ascii="Times New Roman" w:eastAsia="Times New Roman" w:hAnsi="Times New Roman" w:cs="Times New Roman"/>
          <w:b/>
          <w:i/>
          <w:sz w:val="24"/>
          <w:szCs w:val="24"/>
          <w:lang w:val="sr-Cyrl-RS" w:eastAsia="ar-SA"/>
        </w:rPr>
        <w:t>2</w:t>
      </w:r>
      <w:r w:rsidRPr="000C1CCA">
        <w:rPr>
          <w:rFonts w:ascii="Times New Roman" w:eastAsia="Times New Roman" w:hAnsi="Times New Roman" w:cs="Times New Roman"/>
          <w:b/>
          <w:i/>
          <w:sz w:val="24"/>
          <w:szCs w:val="24"/>
          <w:lang w:val="sr-Cyrl-RS" w:eastAsia="ar-SA"/>
        </w:rPr>
        <w:t xml:space="preserve"> </w:t>
      </w:r>
      <w:r w:rsidR="000C1CCA" w:rsidRPr="000C1CCA">
        <w:rPr>
          <w:rFonts w:ascii="Times New Roman" w:eastAsia="Times New Roman" w:hAnsi="Times New Roman" w:cs="Times New Roman"/>
          <w:b/>
          <w:i/>
          <w:sz w:val="24"/>
          <w:szCs w:val="24"/>
          <w:vertAlign w:val="superscript"/>
          <w:lang w:val="sr-Cyrl-RS" w:eastAsia="ar-SA"/>
        </w:rPr>
        <w:t>00</w:t>
      </w:r>
      <w:r w:rsidR="00197E19" w:rsidRPr="000C1CCA">
        <w:rPr>
          <w:rFonts w:ascii="Times New Roman" w:eastAsia="Times New Roman" w:hAnsi="Times New Roman" w:cs="Times New Roman"/>
          <w:b/>
          <w:i/>
          <w:sz w:val="24"/>
          <w:szCs w:val="24"/>
          <w:vertAlign w:val="superscript"/>
          <w:lang w:val="sr-Cyrl-RS" w:eastAsia="ar-SA"/>
        </w:rPr>
        <w:t xml:space="preserve"> </w:t>
      </w:r>
      <w:r w:rsidRPr="000C1CCA">
        <w:rPr>
          <w:rFonts w:ascii="Times New Roman" w:eastAsia="Times New Roman" w:hAnsi="Times New Roman" w:cs="Times New Roman"/>
          <w:b/>
          <w:i/>
          <w:sz w:val="24"/>
          <w:szCs w:val="24"/>
          <w:lang w:val="sr-Cyrl-RS" w:eastAsia="ar-SA"/>
        </w:rPr>
        <w:t>часова.</w:t>
      </w:r>
      <w:bookmarkStart w:id="0" w:name="_GoBack"/>
      <w:bookmarkEnd w:id="0"/>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sr-Cyrl-RS"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r w:rsidR="00326097">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Уколико је понуда достављена непосредно наручулац ће понуђачу предати потврду пријема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A"/>
          <w:sz w:val="24"/>
          <w:szCs w:val="24"/>
          <w:lang w:val="en-GB" w:eastAsia="ar-SA"/>
        </w:rPr>
        <w:t>У потврди о пријему наручилац ће навести датум и сат пријема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Понуда мора да садржи:</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доказе о испуњености обавезних услова</w:t>
      </w:r>
      <w:r w:rsidR="003260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понуде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модел уго</w:t>
      </w:r>
      <w:r w:rsidR="004D1997">
        <w:rPr>
          <w:rFonts w:ascii="Times New Roman" w:eastAsia="Times New Roman" w:hAnsi="Times New Roman" w:cs="Times New Roman"/>
          <w:color w:val="000000"/>
          <w:sz w:val="24"/>
          <w:szCs w:val="24"/>
          <w:lang w:val="en-GB" w:eastAsia="ar-SA"/>
        </w:rPr>
        <w:t>вора из конкурсне документације</w:t>
      </w:r>
      <w:r w:rsidR="004D1997">
        <w:rPr>
          <w:rFonts w:ascii="Times New Roman" w:eastAsia="Times New Roman" w:hAnsi="Times New Roman" w:cs="Times New Roman"/>
          <w:color w:val="000000"/>
          <w:sz w:val="24"/>
          <w:szCs w:val="24"/>
          <w:lang w:val="sr-Cyrl-RS" w:eastAsia="ar-SA"/>
        </w:rPr>
        <w:t>;</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структуре понуђене цене из конкурсне документације;</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попуњен, печатом оверен и потписан образац изјаве о независној понуди из конкурсне документације </w:t>
      </w:r>
    </w:p>
    <w:p w:rsidR="00F81BA2" w:rsidRPr="00F81BA2" w:rsidRDefault="00F81BA2" w:rsidP="00F81BA2">
      <w:pPr>
        <w:widowControl w:val="0"/>
        <w:numPr>
          <w:ilvl w:val="0"/>
          <w:numId w:val="12"/>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попуњен, печатом оверен и потписан образац изјаве о поштовању обавеза из чл. 75. ст. 2. Закона</w:t>
      </w: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p w:rsidR="00F81BA2" w:rsidRPr="00F81BA2" w:rsidRDefault="00F81BA2" w:rsidP="00F81BA2">
      <w:pPr>
        <w:widowControl w:val="0"/>
        <w:suppressAutoHyphens/>
        <w:ind w:left="720"/>
        <w:jc w:val="both"/>
        <w:rPr>
          <w:rFonts w:ascii="Times New Roman" w:eastAsia="Times New Roman" w:hAnsi="Times New Roman" w:cs="Times New Roman"/>
          <w:color w:val="00000A"/>
          <w:sz w:val="24"/>
          <w:szCs w:val="24"/>
          <w:lang w:val="en-GB" w:eastAsia="ar-SA"/>
        </w:rPr>
      </w:pPr>
    </w:p>
    <w:tbl>
      <w:tblPr>
        <w:tblW w:w="0" w:type="auto"/>
        <w:tblInd w:w="55" w:type="dxa"/>
        <w:tblCellMar>
          <w:left w:w="10" w:type="dxa"/>
          <w:right w:w="10" w:type="dxa"/>
        </w:tblCellMar>
        <w:tblLook w:val="0000" w:firstRow="0" w:lastRow="0" w:firstColumn="0" w:lastColumn="0" w:noHBand="0" w:noVBand="0"/>
      </w:tblPr>
      <w:tblGrid>
        <w:gridCol w:w="9032"/>
      </w:tblGrid>
      <w:tr w:rsidR="00F81BA2" w:rsidRPr="00F81BA2" w:rsidTr="00F81BA2">
        <w:trPr>
          <w:trHeight w:val="1"/>
        </w:trPr>
        <w:tc>
          <w:tcPr>
            <w:tcW w:w="9032" w:type="dxa"/>
            <w:tcBorders>
              <w:top w:val="single" w:sz="2" w:space="0" w:color="000001"/>
              <w:left w:val="single" w:sz="2" w:space="0" w:color="000001"/>
              <w:bottom w:val="single" w:sz="2" w:space="0" w:color="000001"/>
              <w:right w:val="single" w:sz="2" w:space="0" w:color="000001"/>
            </w:tcBorders>
            <w:shd w:val="clear" w:color="auto" w:fill="auto"/>
            <w:tcMar>
              <w:left w:w="27" w:type="dxa"/>
              <w:right w:w="27" w:type="dxa"/>
            </w:tcMar>
          </w:tcPr>
          <w:p w:rsidR="00F81BA2" w:rsidRPr="00F81BA2" w:rsidRDefault="00F81BA2" w:rsidP="00F81BA2">
            <w:pPr>
              <w:widowControl w:val="0"/>
              <w:suppressAutoHyphens/>
              <w:jc w:val="both"/>
              <w:rPr>
                <w:rFonts w:ascii="Times New Roman" w:eastAsia="Times New Roman" w:hAnsi="Times New Roman" w:cs="Times New Roman"/>
                <w:i/>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Напомена:</w:t>
            </w:r>
          </w:p>
          <w:p w:rsidR="00F81BA2" w:rsidRPr="00F81BA2" w:rsidRDefault="00F81BA2" w:rsidP="00F81BA2">
            <w:pPr>
              <w:widowControl w:val="0"/>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i/>
                <w:color w:val="00000A"/>
                <w:sz w:val="24"/>
                <w:szCs w:val="24"/>
                <w:lang w:val="en-GB"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w:t>
            </w:r>
            <w:r w:rsidRPr="00F81BA2">
              <w:rPr>
                <w:rFonts w:ascii="Times New Roman" w:eastAsia="Times New Roman" w:hAnsi="Times New Roman" w:cs="Times New Roman"/>
                <w:i/>
                <w:color w:val="00000A"/>
                <w:sz w:val="24"/>
                <w:szCs w:val="24"/>
                <w:lang w:val="sr-Cyrl-RS" w:eastAsia="ar-SA"/>
              </w:rPr>
              <w:t>к</w:t>
            </w:r>
            <w:r w:rsidRPr="00F81BA2">
              <w:rPr>
                <w:rFonts w:ascii="Times New Roman" w:eastAsia="Times New Roman" w:hAnsi="Times New Roman" w:cs="Times New Roman"/>
                <w:i/>
                <w:color w:val="00000A"/>
                <w:sz w:val="24"/>
                <w:szCs w:val="24"/>
                <w:lang w:val="en-GB" w:eastAsia="ar-SA"/>
              </w:rPr>
              <w:t xml:space="preserve">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w:t>
            </w:r>
            <w:r w:rsidRPr="00F81BA2">
              <w:rPr>
                <w:rFonts w:ascii="Times New Roman" w:eastAsia="Times New Roman" w:hAnsi="Times New Roman" w:cs="Times New Roman"/>
                <w:i/>
                <w:color w:val="00000A"/>
                <w:sz w:val="24"/>
                <w:szCs w:val="24"/>
                <w:lang w:val="sr-Cyrl-RS" w:eastAsia="ar-SA"/>
              </w:rPr>
              <w:t xml:space="preserve">са </w:t>
            </w:r>
            <w:r w:rsidRPr="00F81BA2">
              <w:rPr>
                <w:rFonts w:ascii="Times New Roman" w:eastAsia="Times New Roman" w:hAnsi="Times New Roman" w:cs="Times New Roman"/>
                <w:i/>
                <w:color w:val="00000A"/>
                <w:sz w:val="24"/>
                <w:szCs w:val="24"/>
                <w:lang w:val="en-GB" w:eastAsia="ar-SA"/>
              </w:rPr>
              <w:t>чл. 81. Закона.</w:t>
            </w:r>
          </w:p>
        </w:tc>
      </w:tr>
    </w:tbl>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3. ПАРТИЈЕ</w:t>
      </w:r>
    </w:p>
    <w:p w:rsidR="00F81BA2" w:rsidRPr="00F81BA2" w:rsidRDefault="00F81BA2" w:rsidP="00F81BA2">
      <w:pPr>
        <w:suppressAutoHyphens/>
        <w:jc w:val="both"/>
        <w:rPr>
          <w:rFonts w:ascii="Times New Roman" w:eastAsia="Times New Roman" w:hAnsi="Times New Roman" w:cs="Times New Roman"/>
          <w:sz w:val="24"/>
          <w:szCs w:val="24"/>
          <w:lang w:val="en-GB" w:eastAsia="ar-SA"/>
        </w:rPr>
      </w:pPr>
      <w:r w:rsidRPr="00F81BA2">
        <w:rPr>
          <w:rFonts w:ascii="Times New Roman" w:eastAsia="Times New Roman" w:hAnsi="Times New Roman" w:cs="Times New Roman"/>
          <w:sz w:val="24"/>
          <w:szCs w:val="24"/>
          <w:lang w:val="en-GB" w:eastAsia="ar-SA"/>
        </w:rPr>
        <w:t>Јавна набавка бр</w:t>
      </w:r>
      <w:r w:rsidR="00870846">
        <w:rPr>
          <w:rFonts w:ascii="Times New Roman" w:eastAsia="Times New Roman" w:hAnsi="Times New Roman" w:cs="Times New Roman"/>
          <w:sz w:val="24"/>
          <w:szCs w:val="24"/>
          <w:lang w:val="ru-RU" w:eastAsia="ar-SA"/>
        </w:rPr>
        <w:t xml:space="preserve">. </w:t>
      </w:r>
      <w:r w:rsidR="00197E19">
        <w:rPr>
          <w:rFonts w:ascii="Times New Roman" w:eastAsia="Times New Roman" w:hAnsi="Times New Roman" w:cs="Times New Roman"/>
          <w:sz w:val="24"/>
          <w:szCs w:val="24"/>
          <w:lang w:val="sr-Cyrl-RS" w:eastAsia="ar-SA"/>
        </w:rPr>
        <w:t>2</w:t>
      </w:r>
      <w:r w:rsidRPr="00F81BA2">
        <w:rPr>
          <w:rFonts w:ascii="Times New Roman" w:eastAsia="Times New Roman" w:hAnsi="Times New Roman" w:cs="Times New Roman"/>
          <w:sz w:val="24"/>
          <w:szCs w:val="24"/>
          <w:lang w:val="en-GB" w:eastAsia="ar-SA"/>
        </w:rPr>
        <w:t>/201</w:t>
      </w:r>
      <w:r w:rsidR="00197E19">
        <w:rPr>
          <w:rFonts w:ascii="Times New Roman" w:eastAsia="Times New Roman" w:hAnsi="Times New Roman" w:cs="Times New Roman"/>
          <w:sz w:val="24"/>
          <w:szCs w:val="24"/>
          <w:lang w:val="sr-Cyrl-RS" w:eastAsia="ar-SA"/>
        </w:rPr>
        <w:t>8</w:t>
      </w:r>
      <w:r w:rsidRPr="00F81BA2">
        <w:rPr>
          <w:rFonts w:ascii="Times New Roman" w:eastAsia="Times New Roman" w:hAnsi="Times New Roman" w:cs="Times New Roman"/>
          <w:sz w:val="24"/>
          <w:szCs w:val="24"/>
          <w:lang w:val="en-GB" w:eastAsia="ar-SA"/>
        </w:rPr>
        <w:t xml:space="preserve"> није обликована у партијама.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4. ПОНУДА СА ВАРИЈАНТАМА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Подношење понуде са варијантама није дозвољено.</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b/>
          <w:i/>
          <w:color w:val="00000A"/>
          <w:sz w:val="24"/>
          <w:szCs w:val="24"/>
          <w:lang w:val="en-GB" w:eastAsia="ar-SA"/>
        </w:rPr>
        <w:t>5. НАЧИН ИЗМЕНЕ, ДОПУНЕ И ОПОЗИВА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року за подношење понуде понуђач може да измени, допуни или опозове своју понуду на начин који је одређен за подношење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јасно назначи који део понуде мења односно која документа накнадно доставља.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Измену, допуну или опозив понуде треба доставити на адресу: </w:t>
      </w:r>
      <w:r w:rsidRPr="00F81BA2">
        <w:rPr>
          <w:rFonts w:ascii="Times New Roman" w:eastAsia="Times New Roman" w:hAnsi="Times New Roman" w:cs="Times New Roman"/>
          <w:b/>
          <w:color w:val="000000"/>
          <w:sz w:val="24"/>
          <w:szCs w:val="24"/>
          <w:lang w:val="sr-Cyrl-RS" w:eastAsia="ar-SA"/>
        </w:rPr>
        <w:t xml:space="preserve">ПТСЦ </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Беседеш Јожеф</w:t>
      </w:r>
      <w:r w:rsidRPr="00F81BA2">
        <w:rPr>
          <w:rFonts w:ascii="Times New Roman" w:eastAsia="Times New Roman" w:hAnsi="Times New Roman" w:cs="Times New Roman"/>
          <w:b/>
          <w:color w:val="000000"/>
          <w:sz w:val="24"/>
          <w:szCs w:val="24"/>
          <w:lang w:eastAsia="ar-SA"/>
        </w:rPr>
        <w:t>”</w:t>
      </w:r>
      <w:r w:rsidRPr="00F81BA2">
        <w:rPr>
          <w:rFonts w:ascii="Times New Roman" w:eastAsia="Times New Roman" w:hAnsi="Times New Roman" w:cs="Times New Roman"/>
          <w:b/>
          <w:color w:val="000000"/>
          <w:sz w:val="24"/>
          <w:szCs w:val="24"/>
          <w:lang w:val="sr-Cyrl-RS" w:eastAsia="ar-SA"/>
        </w:rPr>
        <w:t>Кањижа</w:t>
      </w:r>
      <w:r w:rsidRPr="00F81BA2">
        <w:rPr>
          <w:rFonts w:ascii="Times New Roman" w:eastAsia="Times New Roman" w:hAnsi="Times New Roman" w:cs="Times New Roman"/>
          <w:b/>
          <w:color w:val="000000"/>
          <w:sz w:val="24"/>
          <w:szCs w:val="24"/>
          <w:lang w:val="en-GB" w:eastAsia="ar-SA"/>
        </w:rPr>
        <w:t>, 24420</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 xml:space="preserve">Кањижа, </w:t>
      </w:r>
      <w:r w:rsidRPr="00F81BA2">
        <w:rPr>
          <w:rFonts w:ascii="Times New Roman" w:eastAsia="Times New Roman" w:hAnsi="Times New Roman" w:cs="Times New Roman"/>
          <w:b/>
          <w:color w:val="000000"/>
          <w:sz w:val="24"/>
          <w:szCs w:val="24"/>
          <w:lang w:val="sr-Cyrl-RS" w:eastAsia="ar-SA"/>
        </w:rPr>
        <w:t xml:space="preserve">Широка </w:t>
      </w:r>
      <w:r w:rsidRPr="00F81BA2">
        <w:rPr>
          <w:rFonts w:ascii="Times New Roman" w:eastAsia="Times New Roman" w:hAnsi="Times New Roman" w:cs="Times New Roman"/>
          <w:b/>
          <w:color w:val="000000"/>
          <w:sz w:val="24"/>
          <w:szCs w:val="24"/>
          <w:lang w:val="en-GB" w:eastAsia="ar-SA"/>
        </w:rPr>
        <w:t xml:space="preserve">бр. </w:t>
      </w:r>
      <w:r w:rsidRPr="00F81BA2">
        <w:rPr>
          <w:rFonts w:ascii="Times New Roman" w:eastAsia="Times New Roman" w:hAnsi="Times New Roman" w:cs="Times New Roman"/>
          <w:b/>
          <w:color w:val="000000"/>
          <w:sz w:val="24"/>
          <w:szCs w:val="24"/>
          <w:lang w:val="sr-Cyrl-RS" w:eastAsia="ar-SA"/>
        </w:rPr>
        <w:t>70</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color w:val="000000"/>
          <w:sz w:val="24"/>
          <w:szCs w:val="24"/>
          <w:lang w:val="en-GB" w:eastAsia="ar-SA"/>
        </w:rPr>
        <w:t>са назнаком:</w:t>
      </w:r>
    </w:p>
    <w:p w:rsidR="00F81BA2" w:rsidRPr="00F81BA2" w:rsidRDefault="00F81BA2" w:rsidP="00F81BA2">
      <w:pPr>
        <w:widowControl w:val="0"/>
        <w:suppressAutoHyphens/>
        <w:ind w:right="-92"/>
        <w:jc w:val="both"/>
        <w:rPr>
          <w:rFonts w:ascii="Times New Roman" w:eastAsia="Times New Roman" w:hAnsi="Times New Roman" w:cs="Times New Roman"/>
          <w:b/>
          <w:color w:val="000000"/>
          <w:sz w:val="28"/>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326097">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w:t>
      </w:r>
      <w:r w:rsidRPr="00F81BA2">
        <w:rPr>
          <w:rFonts w:ascii="Times New Roman" w:eastAsia="Times New Roman" w:hAnsi="Times New Roman" w:cs="Times New Roman"/>
          <w:b/>
          <w:sz w:val="24"/>
          <w:szCs w:val="24"/>
          <w:lang w:val="sr-Cyrl-RS" w:eastAsia="ar-SA"/>
        </w:rPr>
        <w:t xml:space="preserve"> </w:t>
      </w:r>
      <w:r w:rsidR="00197E19">
        <w:rPr>
          <w:rFonts w:ascii="Times New Roman" w:eastAsia="Times New Roman" w:hAnsi="Times New Roman" w:cs="Times New Roman"/>
          <w:b/>
          <w:sz w:val="24"/>
          <w:szCs w:val="24"/>
          <w:lang w:val="sr-Cyrl-RS" w:eastAsia="ar-SA"/>
        </w:rPr>
        <w:t>набавка култиватора за међуредну обраду окопавина – четвороредно</w:t>
      </w:r>
      <w:r w:rsidR="00197E19">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197E19">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Допуна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набавка</w:t>
      </w:r>
      <w:r w:rsidR="00197E19">
        <w:rPr>
          <w:rFonts w:ascii="Times New Roman" w:eastAsia="Times New Roman" w:hAnsi="Times New Roman" w:cs="Times New Roman"/>
          <w:b/>
          <w:sz w:val="24"/>
          <w:szCs w:val="24"/>
          <w:lang w:val="sr-Cyrl-RS" w:eastAsia="ar-SA"/>
        </w:rPr>
        <w:t xml:space="preserve"> култиватора за међуредну обраду окопавина - четвороредно</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326097">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197E19">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 НЕ ОТВАРАТИ”</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Опозив понуде</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197E19">
        <w:rPr>
          <w:rFonts w:ascii="Times New Roman" w:eastAsia="Times New Roman" w:hAnsi="Times New Roman" w:cs="Times New Roman"/>
          <w:b/>
          <w:sz w:val="24"/>
          <w:szCs w:val="24"/>
          <w:lang w:val="sr-Cyrl-RS" w:eastAsia="ar-SA"/>
        </w:rPr>
        <w:t xml:space="preserve"> култиватора за међуредну обраду окопавина - четвороредно</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197E19">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xml:space="preserve">, - НЕ ОТВАРАТИ” </w:t>
      </w:r>
      <w:r w:rsidRPr="00F81BA2">
        <w:rPr>
          <w:rFonts w:ascii="Times New Roman" w:eastAsia="Times New Roman" w:hAnsi="Times New Roman" w:cs="Times New Roman"/>
          <w:color w:val="000000"/>
          <w:sz w:val="24"/>
          <w:szCs w:val="24"/>
          <w:lang w:val="en-GB" w:eastAsia="ar-SA"/>
        </w:rPr>
        <w:t xml:space="preserve"> или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b/>
          <w:color w:val="000000"/>
          <w:sz w:val="24"/>
          <w:szCs w:val="24"/>
          <w:lang w:val="en-GB" w:eastAsia="ar-SA"/>
        </w:rPr>
        <w:t>Измена и допуна понуде за јавну набавку</w:t>
      </w:r>
      <w:r w:rsidRPr="00F81BA2">
        <w:rPr>
          <w:rFonts w:ascii="Times New Roman" w:eastAsia="Times New Roman" w:hAnsi="Times New Roman" w:cs="Times New Roman"/>
          <w:b/>
          <w:color w:val="000000"/>
          <w:sz w:val="24"/>
          <w:szCs w:val="24"/>
          <w:lang w:val="sr-Cyrl-CS" w:eastAsia="ar-SA"/>
        </w:rPr>
        <w:t xml:space="preserve"> </w:t>
      </w:r>
      <w:r w:rsidR="00547FCE">
        <w:rPr>
          <w:rFonts w:ascii="Times New Roman" w:eastAsia="Times New Roman" w:hAnsi="Times New Roman" w:cs="Times New Roman"/>
          <w:b/>
          <w:sz w:val="24"/>
          <w:szCs w:val="24"/>
          <w:lang w:val="en-GB" w:eastAsia="ar-SA"/>
        </w:rPr>
        <w:t>доб</w:t>
      </w:r>
      <w:r w:rsidRPr="00F81BA2">
        <w:rPr>
          <w:rFonts w:ascii="Times New Roman" w:eastAsia="Times New Roman" w:hAnsi="Times New Roman" w:cs="Times New Roman"/>
          <w:b/>
          <w:sz w:val="24"/>
          <w:szCs w:val="24"/>
          <w:lang w:val="en-GB" w:eastAsia="ar-SA"/>
        </w:rPr>
        <w:t>ра: набавк</w:t>
      </w:r>
      <w:r w:rsidRPr="00F81BA2">
        <w:rPr>
          <w:rFonts w:ascii="Times New Roman" w:eastAsia="Times New Roman" w:hAnsi="Times New Roman" w:cs="Times New Roman"/>
          <w:b/>
          <w:sz w:val="24"/>
          <w:szCs w:val="24"/>
          <w:lang w:val="sr-Cyrl-RS" w:eastAsia="ar-SA"/>
        </w:rPr>
        <w:t>а</w:t>
      </w:r>
      <w:r w:rsidR="00197E19" w:rsidRPr="00197E19">
        <w:rPr>
          <w:rFonts w:ascii="Times New Roman" w:eastAsia="Times New Roman" w:hAnsi="Times New Roman" w:cs="Times New Roman"/>
          <w:b/>
          <w:sz w:val="24"/>
          <w:szCs w:val="24"/>
          <w:lang w:val="sr-Cyrl-RS" w:eastAsia="ar-SA"/>
        </w:rPr>
        <w:t xml:space="preserve"> </w:t>
      </w:r>
      <w:r w:rsidR="00197E19">
        <w:rPr>
          <w:rFonts w:ascii="Times New Roman" w:eastAsia="Times New Roman" w:hAnsi="Times New Roman" w:cs="Times New Roman"/>
          <w:b/>
          <w:sz w:val="24"/>
          <w:szCs w:val="24"/>
          <w:lang w:val="sr-Cyrl-RS" w:eastAsia="ar-SA"/>
        </w:rPr>
        <w:t xml:space="preserve">култиватора за међуредну обраду окопавина - четвороредно </w:t>
      </w:r>
      <w:r w:rsidRPr="00F81BA2">
        <w:rPr>
          <w:rFonts w:ascii="Times New Roman" w:eastAsia="Times New Roman" w:hAnsi="Times New Roman" w:cs="Times New Roman"/>
          <w:b/>
          <w:color w:val="000000"/>
          <w:sz w:val="24"/>
          <w:szCs w:val="24"/>
          <w:lang w:val="en-GB" w:eastAsia="ar-SA"/>
        </w:rPr>
        <w:t>,</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ЈН</w:t>
      </w:r>
      <w:r w:rsidR="00547FCE">
        <w:rPr>
          <w:rFonts w:ascii="Times New Roman" w:eastAsia="Times New Roman" w:hAnsi="Times New Roman" w:cs="Times New Roman"/>
          <w:b/>
          <w:color w:val="000000"/>
          <w:sz w:val="24"/>
          <w:szCs w:val="24"/>
          <w:lang w:val="sr-Cyrl-RS" w:eastAsia="ar-SA"/>
        </w:rPr>
        <w:t>МВ</w:t>
      </w:r>
      <w:r w:rsidRPr="00F81BA2">
        <w:rPr>
          <w:rFonts w:ascii="Times New Roman" w:eastAsia="Times New Roman" w:hAnsi="Times New Roman" w:cs="Times New Roman"/>
          <w:b/>
          <w:color w:val="000000"/>
          <w:sz w:val="24"/>
          <w:szCs w:val="24"/>
          <w:lang w:val="en-GB" w:eastAsia="ar-SA"/>
        </w:rPr>
        <w:t xml:space="preserve"> бр. </w:t>
      </w:r>
      <w:r w:rsidR="00197E19">
        <w:rPr>
          <w:rFonts w:ascii="Times New Roman" w:eastAsia="Times New Roman" w:hAnsi="Times New Roman" w:cs="Times New Roman"/>
          <w:b/>
          <w:color w:val="000000"/>
          <w:sz w:val="24"/>
          <w:szCs w:val="24"/>
          <w:lang w:val="sr-Cyrl-RS" w:eastAsia="ar-SA"/>
        </w:rPr>
        <w:t>2</w:t>
      </w:r>
      <w:r w:rsidRPr="00F81BA2">
        <w:rPr>
          <w:rFonts w:ascii="Times New Roman" w:eastAsia="Times New Roman" w:hAnsi="Times New Roman" w:cs="Times New Roman"/>
          <w:b/>
          <w:color w:val="000000"/>
          <w:sz w:val="24"/>
          <w:szCs w:val="24"/>
          <w:lang w:val="en-GB" w:eastAsia="ar-SA"/>
        </w:rPr>
        <w:t>/201</w:t>
      </w:r>
      <w:r w:rsidR="00197E19">
        <w:rPr>
          <w:rFonts w:ascii="Times New Roman" w:eastAsia="Times New Roman" w:hAnsi="Times New Roman" w:cs="Times New Roman"/>
          <w:b/>
          <w:color w:val="000000"/>
          <w:sz w:val="24"/>
          <w:szCs w:val="24"/>
          <w:lang w:val="sr-Cyrl-RS" w:eastAsia="ar-SA"/>
        </w:rPr>
        <w:t>8</w:t>
      </w:r>
      <w:r w:rsidRPr="00F81BA2">
        <w:rPr>
          <w:rFonts w:ascii="Times New Roman" w:eastAsia="Times New Roman" w:hAnsi="Times New Roman" w:cs="Times New Roman"/>
          <w:b/>
          <w:color w:val="000000"/>
          <w:sz w:val="24"/>
          <w:szCs w:val="24"/>
          <w:lang w:val="en-GB" w:eastAsia="ar-SA"/>
        </w:rPr>
        <w:t>, - НЕ ОТВАРАТИ”.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 полеђини коверте или на кутији навести назив и адресу понуђача.</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за подношење понуда понуђач не може да повуче нити да мења своју понуду.</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547FCE" w:rsidRPr="00F81BA2" w:rsidRDefault="00547FCE"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6. УЧЕСТВОВАЊЕ У ЗАЈЕДНИЧКОЈ ПОНУДИ ИЛИ КАО ПОДИЗВОЂАЧ </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може да поднесе само једну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81BA2" w:rsidRPr="00F81BA2" w:rsidRDefault="00F81BA2" w:rsidP="00F81BA2">
      <w:pPr>
        <w:widowControl w:val="0"/>
        <w:suppressAutoHyphens/>
        <w:ind w:firstLine="708"/>
        <w:jc w:val="both"/>
        <w:rPr>
          <w:rFonts w:ascii="Times New Roman" w:eastAsia="Times New Roman" w:hAnsi="Times New Roman" w:cs="Times New Roman"/>
          <w:i/>
          <w:color w:val="FF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7. ПОНУДА СА ПОДИЗВОЂАЧЕМ</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понуђач подноси понуду са подизвођачем дужан је да у Обрасцу понуде (поглавље </w:t>
      </w:r>
      <w:r w:rsidRPr="00F81BA2">
        <w:rPr>
          <w:rFonts w:ascii="Times New Roman" w:eastAsia="Times New Roman" w:hAnsi="Times New Roman" w:cs="Times New Roman"/>
          <w:b/>
          <w:color w:val="000000"/>
          <w:sz w:val="24"/>
          <w:szCs w:val="24"/>
          <w:lang w:val="en-GB" w:eastAsia="ar-SA"/>
        </w:rPr>
        <w:t>VII</w:t>
      </w:r>
      <w:r w:rsidRPr="00F81BA2">
        <w:rPr>
          <w:rFonts w:ascii="Times New Roman" w:eastAsia="Times New Roman" w:hAnsi="Times New Roman" w:cs="Times New Roman"/>
          <w:color w:val="000000"/>
          <w:sz w:val="24"/>
          <w:szCs w:val="24"/>
          <w:lang w:val="en-GB" w:eastAsia="ar-SA"/>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Понуђач </w:t>
      </w:r>
      <w:r w:rsidRPr="00F81BA2">
        <w:rPr>
          <w:rFonts w:ascii="Times New Roman" w:eastAsia="Times New Roman" w:hAnsi="Times New Roman" w:cs="Times New Roman"/>
          <w:color w:val="00000A"/>
          <w:sz w:val="24"/>
          <w:szCs w:val="24"/>
          <w:lang w:val="en-GB" w:eastAsia="ar-SA"/>
        </w:rPr>
        <w:t>у Обрасцу понуде</w:t>
      </w:r>
      <w:r w:rsidRPr="00F81BA2">
        <w:rPr>
          <w:rFonts w:ascii="Times New Roman" w:eastAsia="Times New Roman" w:hAnsi="Times New Roman" w:cs="Times New Roman"/>
          <w:color w:val="00000A"/>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наводи назив и седиште подизвођача, уколико ће делимично извршење набавке поверити подизвођачу.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за подизвођаче достави доказе о испуњености услова који су наведени у поглављу</w:t>
      </w:r>
      <w:r w:rsidRPr="00F81BA2">
        <w:rPr>
          <w:rFonts w:ascii="Times New Roman" w:eastAsia="Times New Roman" w:hAnsi="Times New Roman" w:cs="Times New Roman"/>
          <w:color w:val="000000"/>
          <w:sz w:val="24"/>
          <w:szCs w:val="24"/>
          <w:lang w:val="sr-Cyrl-RS" w:eastAsia="ar-SA"/>
        </w:rPr>
        <w:t xml:space="preserve"> </w:t>
      </w:r>
      <w:r w:rsidRPr="00F81BA2">
        <w:rPr>
          <w:rFonts w:ascii="Times New Roman" w:eastAsia="Times New Roman" w:hAnsi="Times New Roman" w:cs="Times New Roman"/>
          <w:b/>
          <w:color w:val="000000"/>
          <w:sz w:val="24"/>
          <w:szCs w:val="24"/>
          <w:lang w:val="en-GB" w:eastAsia="ar-SA"/>
        </w:rPr>
        <w:t>V</w:t>
      </w:r>
      <w:r w:rsidRPr="00F81BA2">
        <w:rPr>
          <w:rFonts w:ascii="Times New Roman" w:eastAsia="Times New Roman" w:hAnsi="Times New Roman" w:cs="Times New Roman"/>
          <w:b/>
          <w:color w:val="000000"/>
          <w:sz w:val="24"/>
          <w:szCs w:val="24"/>
          <w:lang w:val="sr-Cyrl-RS" w:eastAsia="ar-SA"/>
        </w:rPr>
        <w:t xml:space="preserve">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је дужан да наручиоцу, на његов захтев, омогући приступ код подизвођача, ради утврђивања испуњености тражених услова.</w:t>
      </w: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8. ЗАЈЕДНИЧКА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Понуду може поднети група понуђача.</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81.ст. 4. тач. 1) и 2) Закона и то податке о: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81BA2" w:rsidRPr="00F81BA2" w:rsidRDefault="00F81BA2" w:rsidP="00F81BA2">
      <w:pPr>
        <w:widowControl w:val="0"/>
        <w:numPr>
          <w:ilvl w:val="0"/>
          <w:numId w:val="13"/>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опис послова сваког од понуђача из групе понуђача у извршењу уговора.</w:t>
      </w:r>
    </w:p>
    <w:p w:rsidR="00F81BA2" w:rsidRPr="00F81BA2" w:rsidRDefault="00F81BA2" w:rsidP="00F81BA2">
      <w:pPr>
        <w:widowControl w:val="0"/>
        <w:suppressAutoHyphens/>
        <w:ind w:left="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Осим горе наведених треба да још садржи:</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потписати уговор,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у име групе понуђача дати средство обезбеђења,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податке о понуђачу који ће издати рачун, </w:t>
      </w:r>
    </w:p>
    <w:p w:rsidR="00F81BA2" w:rsidRPr="00F81BA2" w:rsidRDefault="00F81BA2" w:rsidP="00F81BA2">
      <w:pPr>
        <w:widowControl w:val="0"/>
        <w:numPr>
          <w:ilvl w:val="0"/>
          <w:numId w:val="14"/>
        </w:numPr>
        <w:suppressAutoHyphens/>
        <w:ind w:left="720" w:hanging="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податке о рачуну на који ће бити извршено плаћање.</w:t>
      </w:r>
    </w:p>
    <w:p w:rsidR="00F81BA2" w:rsidRPr="00F81BA2" w:rsidRDefault="00F81BA2" w:rsidP="00F81BA2">
      <w:pPr>
        <w:widowControl w:val="0"/>
        <w:suppressAutoHyphens/>
        <w:ind w:left="720"/>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Група понуђача је дужна да достави све доказе о испуњености услова који су наведени у поглављу </w:t>
      </w:r>
      <w:r w:rsidRPr="00F81BA2">
        <w:rPr>
          <w:rFonts w:ascii="Times New Roman" w:eastAsia="Times New Roman" w:hAnsi="Times New Roman" w:cs="Times New Roman"/>
          <w:b/>
          <w:color w:val="000000"/>
          <w:sz w:val="24"/>
          <w:szCs w:val="24"/>
          <w:lang w:val="en-GB" w:eastAsia="ar-SA"/>
        </w:rPr>
        <w:t xml:space="preserve">V </w:t>
      </w:r>
      <w:r w:rsidRPr="00F81BA2">
        <w:rPr>
          <w:rFonts w:ascii="Times New Roman" w:eastAsia="Times New Roman" w:hAnsi="Times New Roman" w:cs="Times New Roman"/>
          <w:color w:val="000000"/>
          <w:sz w:val="24"/>
          <w:szCs w:val="24"/>
          <w:lang w:val="en-GB" w:eastAsia="ar-SA"/>
        </w:rPr>
        <w:t>конкурсне документације, у складу са Упутством како се доказује испуњеност услова.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0"/>
          <w:sz w:val="24"/>
          <w:szCs w:val="24"/>
          <w:lang w:val="en-GB" w:eastAsia="ar-SA"/>
        </w:rPr>
        <w:t>Понуђачи из групе понуђача одговарају неограничено солидарно према наручиоцу.</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lastRenderedPageBreak/>
        <w:t>Задруга може поднети понуду самостално, у своје име, а за рачун задругара или заједничку понуду у име задругара.</w:t>
      </w:r>
    </w:p>
    <w:p w:rsidR="00F81BA2" w:rsidRPr="00F81BA2" w:rsidRDefault="00F81BA2" w:rsidP="00F81BA2">
      <w:pPr>
        <w:widowControl w:val="0"/>
        <w:suppressAutoHyphens/>
        <w:ind w:firstLine="360"/>
        <w:jc w:val="both"/>
        <w:rPr>
          <w:rFonts w:ascii="Times New Roman" w:eastAsia="Times New Roman" w:hAnsi="Times New Roman" w:cs="Times New Roman"/>
          <w:color w:val="00000A"/>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F81BA2" w:rsidRPr="00F81BA2" w:rsidRDefault="00F81BA2" w:rsidP="00F81BA2">
      <w:pPr>
        <w:widowControl w:val="0"/>
        <w:suppressAutoHyphens/>
        <w:ind w:firstLine="36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A"/>
          <w:sz w:val="24"/>
          <w:szCs w:val="24"/>
          <w:lang w:val="en-GB"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9. НАЧИН И УСЛОВИ ПЛАЋАЊА, ГАРАНТНИ РОК, КАО И ДРУГЕ ОКОЛНОСТИ ОД КОЈИХ ЗАВИСИ ПРИХВАТЉИВОСТ ПОНУДЕ</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i/>
          <w:color w:val="000000" w:themeColor="text1"/>
          <w:sz w:val="24"/>
          <w:szCs w:val="24"/>
          <w:u w:val="single"/>
          <w:lang w:val="sr-Cyrl-CS" w:eastAsia="ar-SA"/>
        </w:rPr>
      </w:pPr>
      <w:r w:rsidRPr="00F81BA2">
        <w:rPr>
          <w:rFonts w:ascii="Times New Roman" w:eastAsia="Times New Roman" w:hAnsi="Times New Roman" w:cs="Times New Roman"/>
          <w:b/>
          <w:color w:val="000000" w:themeColor="text1"/>
          <w:sz w:val="24"/>
          <w:szCs w:val="24"/>
          <w:lang w:val="en-GB" w:eastAsia="ar-SA"/>
        </w:rPr>
        <w:t>9.1</w:t>
      </w:r>
      <w:r w:rsidRPr="00F81BA2">
        <w:rPr>
          <w:rFonts w:ascii="Times New Roman" w:eastAsia="Times New Roman" w:hAnsi="Times New Roman" w:cs="Times New Roman"/>
          <w:b/>
          <w:color w:val="000000" w:themeColor="text1"/>
          <w:sz w:val="24"/>
          <w:szCs w:val="24"/>
          <w:u w:val="single"/>
          <w:lang w:val="en-GB" w:eastAsia="ar-SA"/>
        </w:rPr>
        <w:t>.</w:t>
      </w:r>
      <w:r w:rsidR="00EF17EA">
        <w:rPr>
          <w:rFonts w:ascii="Times New Roman" w:eastAsia="Times New Roman" w:hAnsi="Times New Roman" w:cs="Times New Roman"/>
          <w:b/>
          <w:color w:val="000000" w:themeColor="text1"/>
          <w:sz w:val="24"/>
          <w:szCs w:val="24"/>
          <w:u w:val="single"/>
          <w:lang w:val="sr-Cyrl-RS" w:eastAsia="ar-SA"/>
        </w:rPr>
        <w:t xml:space="preserve"> </w:t>
      </w:r>
      <w:r w:rsidRPr="00F81BA2">
        <w:rPr>
          <w:rFonts w:ascii="Times New Roman" w:eastAsia="Times New Roman" w:hAnsi="Times New Roman" w:cs="Times New Roman"/>
          <w:color w:val="000000" w:themeColor="text1"/>
          <w:sz w:val="24"/>
          <w:szCs w:val="24"/>
          <w:u w:val="single"/>
          <w:lang w:val="en-GB" w:eastAsia="ar-SA"/>
        </w:rPr>
        <w:t>Захтеви у погледу начина, рока и услова плаћања</w:t>
      </w:r>
      <w:r w:rsidRPr="00F81BA2">
        <w:rPr>
          <w:rFonts w:ascii="Times New Roman" w:eastAsia="Times New Roman" w:hAnsi="Times New Roman" w:cs="Times New Roman"/>
          <w:i/>
          <w:color w:val="000000" w:themeColor="text1"/>
          <w:sz w:val="24"/>
          <w:szCs w:val="24"/>
          <w:u w:val="single"/>
          <w:lang w:val="en-GB" w:eastAsia="ar-SA"/>
        </w:rPr>
        <w:t>.</w:t>
      </w:r>
    </w:p>
    <w:p w:rsidR="00F81BA2" w:rsidRPr="00F81BA2" w:rsidRDefault="00F81BA2" w:rsidP="00F81BA2">
      <w:pPr>
        <w:suppressAutoHyphens/>
        <w:ind w:firstLine="720"/>
        <w:jc w:val="both"/>
        <w:rPr>
          <w:rFonts w:ascii="Times New Roman" w:eastAsia="Times New Roman" w:hAnsi="Times New Roman" w:cs="Times New Roman"/>
          <w:sz w:val="24"/>
          <w:szCs w:val="24"/>
          <w:lang w:val="sr-Cyrl-RS" w:eastAsia="ar-SA"/>
        </w:rPr>
      </w:pPr>
      <w:r w:rsidRPr="00F81BA2">
        <w:rPr>
          <w:rFonts w:ascii="Times New Roman" w:eastAsia="Times New Roman" w:hAnsi="Times New Roman" w:cs="Times New Roman"/>
          <w:sz w:val="24"/>
          <w:szCs w:val="24"/>
          <w:lang w:val="ru-RU" w:eastAsia="ar-SA"/>
        </w:rPr>
        <w:t xml:space="preserve">Плаћање ће се извршити </w:t>
      </w:r>
      <w:r w:rsidRPr="00F81BA2">
        <w:rPr>
          <w:rFonts w:ascii="Times New Roman" w:hAnsi="Times New Roman" w:cs="Times New Roman"/>
          <w:sz w:val="24"/>
          <w:szCs w:val="24"/>
        </w:rPr>
        <w:t>за исп</w:t>
      </w:r>
      <w:r w:rsidR="00547FCE">
        <w:rPr>
          <w:rFonts w:ascii="Times New Roman" w:hAnsi="Times New Roman" w:cs="Times New Roman"/>
          <w:sz w:val="24"/>
          <w:szCs w:val="24"/>
        </w:rPr>
        <w:t>оручена добра на основу фактур</w:t>
      </w:r>
      <w:r w:rsidR="00547FCE">
        <w:rPr>
          <w:rFonts w:ascii="Times New Roman" w:hAnsi="Times New Roman" w:cs="Times New Roman"/>
          <w:sz w:val="24"/>
          <w:szCs w:val="24"/>
          <w:lang w:val="sr-Cyrl-RS"/>
        </w:rPr>
        <w:t>е</w:t>
      </w:r>
      <w:r w:rsidRPr="00F81BA2">
        <w:rPr>
          <w:rFonts w:ascii="Times New Roman" w:hAnsi="Times New Roman" w:cs="Times New Roman"/>
          <w:sz w:val="24"/>
          <w:szCs w:val="24"/>
        </w:rPr>
        <w:t xml:space="preserve">, и то у року од </w:t>
      </w:r>
      <w:r w:rsidRPr="004D1997">
        <w:rPr>
          <w:rFonts w:ascii="Times New Roman" w:hAnsi="Times New Roman" w:cs="Times New Roman"/>
          <w:sz w:val="24"/>
          <w:szCs w:val="24"/>
        </w:rPr>
        <w:t xml:space="preserve">најдуже </w:t>
      </w:r>
      <w:r w:rsidR="00FF32D0">
        <w:rPr>
          <w:rFonts w:ascii="Times New Roman" w:hAnsi="Times New Roman" w:cs="Times New Roman"/>
          <w:sz w:val="24"/>
          <w:szCs w:val="24"/>
          <w:lang w:val="sr-Cyrl-RS"/>
        </w:rPr>
        <w:t>3 радна</w:t>
      </w:r>
      <w:r w:rsidRPr="004D1997">
        <w:rPr>
          <w:rFonts w:ascii="Times New Roman" w:hAnsi="Times New Roman" w:cs="Times New Roman"/>
          <w:sz w:val="24"/>
          <w:szCs w:val="24"/>
          <w:lang w:val="sr-Cyrl-CS"/>
        </w:rPr>
        <w:t xml:space="preserve"> </w:t>
      </w:r>
      <w:r w:rsidRPr="004D1997">
        <w:rPr>
          <w:rFonts w:ascii="Times New Roman" w:hAnsi="Times New Roman" w:cs="Times New Roman"/>
          <w:sz w:val="24"/>
          <w:szCs w:val="24"/>
        </w:rPr>
        <w:t xml:space="preserve">дана </w:t>
      </w:r>
      <w:r w:rsidR="00547FCE">
        <w:rPr>
          <w:rFonts w:ascii="Times New Roman" w:hAnsi="Times New Roman" w:cs="Times New Roman"/>
          <w:sz w:val="24"/>
          <w:szCs w:val="24"/>
        </w:rPr>
        <w:t>од дана пријема ис</w:t>
      </w:r>
      <w:r w:rsidR="00547FCE">
        <w:rPr>
          <w:rFonts w:ascii="Times New Roman" w:hAnsi="Times New Roman" w:cs="Times New Roman"/>
          <w:sz w:val="24"/>
          <w:szCs w:val="24"/>
          <w:lang w:val="sr-Cyrl-RS"/>
        </w:rPr>
        <w:t>те</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уплатом динарских</w:t>
      </w:r>
      <w:r w:rsidRPr="00F81BA2">
        <w:rPr>
          <w:rFonts w:ascii="Times New Roman" w:eastAsia="Times New Roman" w:hAnsi="Times New Roman" w:cs="Times New Roman"/>
          <w:sz w:val="24"/>
          <w:szCs w:val="24"/>
          <w:lang w:val="sr-Cyrl-CS" w:eastAsia="ar-SA"/>
        </w:rPr>
        <w:t xml:space="preserve"> </w:t>
      </w:r>
      <w:r w:rsidRPr="00F81BA2">
        <w:rPr>
          <w:rFonts w:ascii="Times New Roman" w:eastAsia="Times New Roman" w:hAnsi="Times New Roman" w:cs="Times New Roman"/>
          <w:sz w:val="24"/>
          <w:szCs w:val="24"/>
          <w:lang w:val="ru-RU" w:eastAsia="ar-SA"/>
        </w:rPr>
        <w:t>средстава на текући рачун изабараног понуђача.</w:t>
      </w:r>
    </w:p>
    <w:p w:rsidR="00F81BA2" w:rsidRPr="00F81BA2" w:rsidRDefault="00F81BA2" w:rsidP="00F81BA2">
      <w:pPr>
        <w:suppressAutoHyphens/>
        <w:jc w:val="both"/>
        <w:rPr>
          <w:rFonts w:ascii="Times New Roman" w:eastAsia="Times New Roman" w:hAnsi="Times New Roman" w:cs="Times New Roman"/>
          <w:b/>
          <w:color w:val="000000" w:themeColor="text1"/>
          <w:sz w:val="24"/>
          <w:szCs w:val="24"/>
          <w:lang w:val="sr-Cyrl-RS" w:eastAsia="ar-SA"/>
        </w:rPr>
      </w:pPr>
    </w:p>
    <w:p w:rsidR="00F81BA2" w:rsidRPr="009F6713" w:rsidRDefault="00F81BA2" w:rsidP="00F81BA2">
      <w:pPr>
        <w:suppressAutoHyphens/>
        <w:jc w:val="both"/>
        <w:rPr>
          <w:rFonts w:ascii="Times New Roman" w:eastAsia="Times New Roman" w:hAnsi="Times New Roman" w:cs="Times New Roman"/>
          <w:iCs/>
          <w:sz w:val="24"/>
          <w:szCs w:val="24"/>
          <w:u w:val="single"/>
          <w:lang w:val="en-GB" w:eastAsia="ar-SA"/>
        </w:rPr>
      </w:pPr>
      <w:r w:rsidRPr="00F81BA2">
        <w:rPr>
          <w:rFonts w:ascii="Times New Roman" w:eastAsia="Times New Roman" w:hAnsi="Times New Roman" w:cs="Times New Roman"/>
          <w:b/>
          <w:color w:val="000000" w:themeColor="text1"/>
          <w:sz w:val="24"/>
          <w:szCs w:val="24"/>
          <w:lang w:val="en-GB" w:eastAsia="ar-SA"/>
        </w:rPr>
        <w:t>9.2.</w:t>
      </w:r>
      <w:r w:rsidRPr="00F81BA2">
        <w:rPr>
          <w:rFonts w:ascii="Times New Roman" w:eastAsia="Times New Roman" w:hAnsi="Times New Roman" w:cs="Times New Roman"/>
          <w:iCs/>
          <w:sz w:val="24"/>
          <w:szCs w:val="24"/>
          <w:u w:val="single"/>
          <w:lang w:val="en-GB" w:eastAsia="ar-SA"/>
        </w:rPr>
        <w:t xml:space="preserve"> Захтев у погледу рока и </w:t>
      </w:r>
      <w:r w:rsidRPr="009F6713">
        <w:rPr>
          <w:rFonts w:ascii="Times New Roman" w:eastAsia="Times New Roman" w:hAnsi="Times New Roman" w:cs="Times New Roman"/>
          <w:iCs/>
          <w:sz w:val="24"/>
          <w:szCs w:val="24"/>
          <w:u w:val="single"/>
          <w:lang w:val="en-GB" w:eastAsia="ar-SA"/>
        </w:rPr>
        <w:t>места испоруке</w:t>
      </w:r>
    </w:p>
    <w:p w:rsidR="00F81BA2" w:rsidRPr="00F81BA2" w:rsidRDefault="00547FCE" w:rsidP="00F81BA2">
      <w:pPr>
        <w:widowControl w:val="0"/>
        <w:autoSpaceDE w:val="0"/>
        <w:autoSpaceDN w:val="0"/>
        <w:adjustRightInd w:val="0"/>
        <w:ind w:left="720"/>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Крајњ</w:t>
      </w:r>
      <w:r w:rsidR="00F81BA2" w:rsidRPr="009F6713">
        <w:rPr>
          <w:rFonts w:ascii="Times New Roman" w:eastAsia="Times New Roman" w:hAnsi="Times New Roman" w:cs="Times New Roman"/>
          <w:sz w:val="24"/>
          <w:szCs w:val="24"/>
          <w:lang w:val="sr-Cyrl-RS" w:eastAsia="ar-SA"/>
        </w:rPr>
        <w:t>и рок испорук</w:t>
      </w:r>
      <w:r w:rsidR="00EF17EA" w:rsidRPr="009F6713">
        <w:rPr>
          <w:rFonts w:ascii="Times New Roman" w:eastAsia="Times New Roman" w:hAnsi="Times New Roman" w:cs="Times New Roman"/>
          <w:sz w:val="24"/>
          <w:szCs w:val="24"/>
          <w:lang w:val="sr-Cyrl-RS" w:eastAsia="ar-SA"/>
        </w:rPr>
        <w:t xml:space="preserve">е предмета набавке је </w:t>
      </w:r>
      <w:r w:rsidR="00FF32D0">
        <w:rPr>
          <w:rFonts w:ascii="Times New Roman" w:eastAsia="Times New Roman" w:hAnsi="Times New Roman" w:cs="Times New Roman"/>
          <w:sz w:val="24"/>
          <w:szCs w:val="24"/>
          <w:lang w:val="sr-Cyrl-RS" w:eastAsia="ar-SA"/>
        </w:rPr>
        <w:t>најкасније 30 календарских</w:t>
      </w:r>
      <w:r w:rsidR="00B72799">
        <w:rPr>
          <w:rFonts w:ascii="Times New Roman" w:eastAsia="Times New Roman" w:hAnsi="Times New Roman" w:cs="Times New Roman"/>
          <w:sz w:val="24"/>
          <w:szCs w:val="24"/>
          <w:lang w:val="sr-Cyrl-RS" w:eastAsia="ar-SA"/>
        </w:rPr>
        <w:t xml:space="preserve"> дана од дана закључења уговора</w:t>
      </w:r>
      <w:r w:rsidR="004D1997" w:rsidRPr="004D1997">
        <w:rPr>
          <w:rFonts w:ascii="Times New Roman" w:eastAsia="Times New Roman" w:hAnsi="Times New Roman" w:cs="Times New Roman"/>
          <w:sz w:val="24"/>
          <w:szCs w:val="24"/>
          <w:lang w:val="sr-Cyrl-RS" w:eastAsia="ar-SA"/>
        </w:rPr>
        <w:t>.</w:t>
      </w:r>
      <w:r w:rsidR="00F81BA2" w:rsidRPr="004D1997">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Испорука</w:t>
      </w:r>
      <w:r w:rsidR="00F81BA2" w:rsidRPr="009F6713">
        <w:rPr>
          <w:rFonts w:ascii="Times New Roman" w:eastAsia="Times New Roman" w:hAnsi="Times New Roman" w:cs="Times New Roman"/>
          <w:sz w:val="24"/>
          <w:szCs w:val="24"/>
          <w:lang w:val="sr-Cyrl-RS" w:eastAsia="ar-SA"/>
        </w:rPr>
        <w:t xml:space="preserve"> </w:t>
      </w:r>
      <w:r w:rsidR="00B72799">
        <w:rPr>
          <w:rFonts w:ascii="Times New Roman" w:eastAsia="Times New Roman" w:hAnsi="Times New Roman" w:cs="Times New Roman"/>
          <w:sz w:val="24"/>
          <w:szCs w:val="24"/>
          <w:lang w:val="sr-Cyrl-RS" w:eastAsia="ar-SA"/>
        </w:rPr>
        <w:t>се</w:t>
      </w:r>
      <w:r w:rsidR="00F81BA2" w:rsidRPr="009F6713">
        <w:rPr>
          <w:rFonts w:ascii="Times New Roman" w:eastAsia="Times New Roman" w:hAnsi="Times New Roman" w:cs="Times New Roman"/>
          <w:sz w:val="24"/>
          <w:szCs w:val="24"/>
          <w:lang w:val="sr-Cyrl-RS" w:eastAsia="ar-SA"/>
        </w:rPr>
        <w:t xml:space="preserve"> врши ФЦО купац</w:t>
      </w:r>
      <w:r w:rsidR="00206078">
        <w:rPr>
          <w:rFonts w:ascii="Times New Roman" w:eastAsia="Times New Roman" w:hAnsi="Times New Roman" w:cs="Times New Roman"/>
          <w:sz w:val="24"/>
          <w:szCs w:val="24"/>
          <w:lang w:val="sr-Cyrl-RS" w:eastAsia="ar-SA"/>
        </w:rPr>
        <w:t>, у седишту Школске економије, ул. Новокнежевачки пут бб. Кањижа</w:t>
      </w:r>
      <w:r w:rsidR="00F81BA2" w:rsidRPr="009F6713">
        <w:rPr>
          <w:rFonts w:ascii="Times New Roman" w:eastAsia="Times New Roman" w:hAnsi="Times New Roman" w:cs="Times New Roman"/>
          <w:sz w:val="24"/>
          <w:szCs w:val="24"/>
          <w:lang w:val="sr-Cyrl-RS" w:eastAsia="ar-SA"/>
        </w:rPr>
        <w:t>.  Понуђач обезбеђује одговарајуће околности</w:t>
      </w:r>
      <w:r w:rsidR="00F81BA2" w:rsidRPr="00F81BA2">
        <w:rPr>
          <w:rFonts w:ascii="Times New Roman" w:eastAsia="Times New Roman" w:hAnsi="Times New Roman" w:cs="Times New Roman"/>
          <w:sz w:val="24"/>
          <w:szCs w:val="24"/>
          <w:lang w:val="sr-Cyrl-RS" w:eastAsia="ar-SA"/>
        </w:rPr>
        <w:t xml:space="preserve"> испоруке да се избегне настанак штете </w:t>
      </w:r>
      <w:r>
        <w:rPr>
          <w:rFonts w:ascii="Times New Roman" w:eastAsia="Times New Roman" w:hAnsi="Times New Roman" w:cs="Times New Roman"/>
          <w:sz w:val="24"/>
          <w:szCs w:val="24"/>
          <w:lang w:val="sr-Cyrl-RS" w:eastAsia="ar-SA"/>
        </w:rPr>
        <w:t>на предмету током испоручивања</w:t>
      </w:r>
      <w:r w:rsidR="00F81BA2" w:rsidRPr="00F81BA2">
        <w:rPr>
          <w:rFonts w:ascii="Times New Roman" w:eastAsia="Times New Roman" w:hAnsi="Times New Roman" w:cs="Times New Roman"/>
          <w:sz w:val="24"/>
          <w:szCs w:val="24"/>
          <w:lang w:val="sr-Cyrl-RS" w:eastAsia="ar-SA"/>
        </w:rPr>
        <w:t xml:space="preserve">. </w:t>
      </w:r>
    </w:p>
    <w:p w:rsidR="00F81BA2" w:rsidRPr="00206078" w:rsidRDefault="00F81BA2" w:rsidP="00F81BA2">
      <w:pPr>
        <w:widowControl w:val="0"/>
        <w:autoSpaceDE w:val="0"/>
        <w:autoSpaceDN w:val="0"/>
        <w:adjustRightInd w:val="0"/>
        <w:ind w:left="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sz w:val="24"/>
          <w:szCs w:val="24"/>
          <w:lang w:val="sr-Cyrl-RS" w:eastAsia="ar-SA"/>
        </w:rPr>
        <w:t>Трошкови превоза предмета спадају на терет понуђача.</w:t>
      </w:r>
      <w:r w:rsidR="00206078">
        <w:rPr>
          <w:rFonts w:ascii="Times New Roman" w:eastAsia="Times New Roman" w:hAnsi="Times New Roman" w:cs="Times New Roman"/>
          <w:sz w:val="24"/>
          <w:szCs w:val="24"/>
          <w:lang w:eastAsia="ar-SA"/>
        </w:rPr>
        <w:t xml:space="preserve"> </w:t>
      </w:r>
    </w:p>
    <w:p w:rsidR="00F81BA2" w:rsidRPr="00F81BA2" w:rsidRDefault="00F81BA2" w:rsidP="00F81BA2">
      <w:pPr>
        <w:suppressAutoHyphens/>
        <w:ind w:firstLine="720"/>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color w:val="000000"/>
          <w:sz w:val="24"/>
          <w:szCs w:val="24"/>
          <w:u w:val="single"/>
          <w:lang w:val="en-GB" w:eastAsia="ar-SA"/>
        </w:rPr>
        <w:t>9.</w:t>
      </w:r>
      <w:r w:rsidRPr="00F81BA2">
        <w:rPr>
          <w:rFonts w:ascii="Times New Roman" w:eastAsia="Times New Roman" w:hAnsi="Times New Roman" w:cs="Times New Roman"/>
          <w:b/>
          <w:color w:val="000000"/>
          <w:sz w:val="24"/>
          <w:szCs w:val="24"/>
          <w:u w:val="single"/>
          <w:lang w:val="sr-Cyrl-RS" w:eastAsia="ar-SA"/>
        </w:rPr>
        <w:t>3</w:t>
      </w:r>
      <w:r w:rsidRPr="00F81BA2">
        <w:rPr>
          <w:rFonts w:ascii="Times New Roman" w:eastAsia="Times New Roman" w:hAnsi="Times New Roman" w:cs="Times New Roman"/>
          <w:b/>
          <w:color w:val="000000"/>
          <w:sz w:val="24"/>
          <w:szCs w:val="24"/>
          <w:u w:val="single"/>
          <w:lang w:val="en-GB" w:eastAsia="ar-SA"/>
        </w:rPr>
        <w:t xml:space="preserve">. </w:t>
      </w:r>
      <w:r w:rsidRPr="00F81BA2">
        <w:rPr>
          <w:rFonts w:ascii="Times New Roman" w:eastAsia="Times New Roman" w:hAnsi="Times New Roman" w:cs="Times New Roman"/>
          <w:color w:val="000000"/>
          <w:sz w:val="24"/>
          <w:szCs w:val="24"/>
          <w:u w:val="single"/>
          <w:lang w:val="en-GB" w:eastAsia="ar-SA"/>
        </w:rPr>
        <w:t>Захтев у погледу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Рок важења понуде не може бити краћи од 30 дана од дана отварања понуда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У случају истека рока важења понуде, наручилац је дужан да у писаном облику затражи од понуђача продужење рока важења понуде.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Понуђач који прихвати захтев за продужење рока важења понуде не може мењати понуду.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themeColor="text1"/>
          <w:sz w:val="24"/>
          <w:szCs w:val="24"/>
          <w:lang w:val="en-GB" w:eastAsia="ar-SA"/>
        </w:rPr>
      </w:pPr>
      <w:r w:rsidRPr="00F81BA2">
        <w:rPr>
          <w:rFonts w:ascii="Times New Roman" w:eastAsia="Times New Roman" w:hAnsi="Times New Roman" w:cs="Times New Roman"/>
          <w:b/>
          <w:i/>
          <w:color w:val="000000" w:themeColor="text1"/>
          <w:sz w:val="24"/>
          <w:szCs w:val="24"/>
          <w:lang w:val="en-GB" w:eastAsia="ar-SA"/>
        </w:rPr>
        <w:t>10. ВАЛУТА И НАЧИН НА КОЈИ МОРА ДА БУДЕ НАВЕДЕНА И ИЗРАЖЕНА ЦЕНА У ПОНУДИ</w:t>
      </w:r>
    </w:p>
    <w:p w:rsidR="00F81BA2" w:rsidRPr="00F81BA2" w:rsidRDefault="00F81BA2" w:rsidP="00F81BA2">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Цена мора бити исказана у динарима, са и </w:t>
      </w:r>
      <w:r w:rsidRPr="00F81BA2">
        <w:rPr>
          <w:rFonts w:ascii="Times New Roman" w:eastAsia="Times New Roman" w:hAnsi="Times New Roman" w:cs="Times New Roman"/>
          <w:iCs/>
          <w:color w:val="00000A"/>
          <w:sz w:val="24"/>
          <w:szCs w:val="24"/>
          <w:lang w:val="en-GB" w:eastAsia="ar-SA"/>
        </w:rPr>
        <w:t>без пореза на додату вредност,</w:t>
      </w:r>
      <w:r w:rsidRPr="00F81BA2">
        <w:rPr>
          <w:rFonts w:ascii="Times New Roman" w:eastAsia="Times New Roman" w:hAnsi="Times New Roman" w:cs="Times New Roman"/>
          <w:color w:val="00000A"/>
          <w:sz w:val="24"/>
          <w:szCs w:val="24"/>
          <w:lang w:val="en-GB" w:eastAsia="ar-SA"/>
        </w:rPr>
        <w:t xml:space="preserve"> </w:t>
      </w:r>
      <w:r w:rsidRPr="00F81BA2">
        <w:rPr>
          <w:rFonts w:ascii="Times New Roman" w:eastAsia="Times New Roman" w:hAnsi="Times New Roman" w:cs="Times New Roman"/>
          <w:sz w:val="24"/>
          <w:szCs w:val="24"/>
          <w:lang w:val="en-GB"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F81BA2" w:rsidRPr="00F81BA2" w:rsidRDefault="00F81BA2" w:rsidP="004D1997">
      <w:pPr>
        <w:suppressAutoHyphens/>
        <w:ind w:firstLine="708"/>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iCs/>
          <w:sz w:val="24"/>
          <w:szCs w:val="24"/>
          <w:lang w:val="en-GB" w:eastAsia="ar-SA"/>
        </w:rPr>
        <w:t xml:space="preserve">У цену су урачунати сви трошкови који се јављају приликом испоруке добара </w:t>
      </w:r>
      <w:r w:rsidRPr="00F81BA2">
        <w:rPr>
          <w:rFonts w:ascii="Times New Roman" w:eastAsia="Times New Roman" w:hAnsi="Times New Roman" w:cs="Times New Roman"/>
          <w:sz w:val="24"/>
          <w:szCs w:val="24"/>
          <w:lang w:val="sr-Cyrl-RS" w:eastAsia="ar-SA"/>
        </w:rPr>
        <w:t>ФЦО</w:t>
      </w:r>
      <w:r w:rsidR="004D1997">
        <w:rPr>
          <w:rFonts w:ascii="Times New Roman" w:eastAsia="Times New Roman" w:hAnsi="Times New Roman" w:cs="Times New Roman"/>
          <w:sz w:val="24"/>
          <w:szCs w:val="24"/>
          <w:lang w:val="sr-Cyrl-RS" w:eastAsia="ar-SA"/>
        </w:rPr>
        <w:t xml:space="preserve"> </w:t>
      </w:r>
      <w:r w:rsidR="00547FCE">
        <w:rPr>
          <w:rFonts w:ascii="Times New Roman" w:eastAsia="Times New Roman" w:hAnsi="Times New Roman" w:cs="Times New Roman"/>
          <w:sz w:val="24"/>
          <w:szCs w:val="24"/>
          <w:lang w:val="sr-Cyrl-RS" w:eastAsia="ar-SA"/>
        </w:rPr>
        <w:t>Школска економија, Кањижа, Новокнежевачки пут бб</w:t>
      </w:r>
      <w:r w:rsidRPr="00F81BA2">
        <w:rPr>
          <w:rFonts w:ascii="Times New Roman" w:eastAsia="Times New Roman" w:hAnsi="Times New Roman" w:cs="Times New Roman"/>
          <w:iCs/>
          <w:sz w:val="24"/>
          <w:szCs w:val="24"/>
          <w:lang w:val="en-GB" w:eastAsia="ar-SA"/>
        </w:rPr>
        <w:t xml:space="preserve">. (трошкови набавке, транспортни трошкови, - сви пратећи трошкови).  </w:t>
      </w:r>
    </w:p>
    <w:p w:rsidR="00F81BA2" w:rsidRPr="00F81BA2" w:rsidRDefault="00F81BA2" w:rsidP="00F81BA2">
      <w:pPr>
        <w:suppressAutoHyphens/>
        <w:jc w:val="both"/>
        <w:rPr>
          <w:rFonts w:ascii="Times New Roman" w:eastAsia="Times New Roman" w:hAnsi="Times New Roman" w:cs="Times New Roman"/>
          <w:iCs/>
          <w:sz w:val="24"/>
          <w:szCs w:val="24"/>
          <w:lang w:val="en-GB" w:eastAsia="ar-SA"/>
        </w:rPr>
      </w:pPr>
      <w:r w:rsidRPr="00F81BA2">
        <w:rPr>
          <w:rFonts w:ascii="Times New Roman" w:eastAsia="Times New Roman" w:hAnsi="Times New Roman" w:cs="Times New Roman"/>
          <w:sz w:val="23"/>
          <w:szCs w:val="23"/>
          <w:lang w:val="en-GB" w:eastAsia="ar-SA"/>
        </w:rPr>
        <w:t xml:space="preserve">- </w:t>
      </w:r>
      <w:r w:rsidRPr="00F81BA2">
        <w:rPr>
          <w:rFonts w:ascii="Times New Roman" w:eastAsia="Times New Roman" w:hAnsi="Times New Roman" w:cs="Times New Roman"/>
          <w:b/>
          <w:bCs/>
          <w:sz w:val="23"/>
          <w:szCs w:val="23"/>
          <w:lang w:val="en-GB" w:eastAsia="ar-SA"/>
        </w:rPr>
        <w:t>Ако понуђач у понуди упише нижу цену него што је цена у његовом званичном ценовнику на дан објаве позива од стране наручиоца а као објашњење да, да је то цена са попустом или акцијска цена, онда тај попуст у примереном процентуалном износу као што је у датој понуди у односу на званични ценовник, мора наручиоцу одобравати и на сваки други свој званични ценовник за све време трајања Уговора</w:t>
      </w:r>
      <w:r w:rsidRPr="00F81BA2">
        <w:rPr>
          <w:rFonts w:ascii="Times New Roman" w:eastAsia="Times New Roman" w:hAnsi="Times New Roman" w:cs="Times New Roman"/>
          <w:sz w:val="23"/>
          <w:szCs w:val="23"/>
          <w:lang w:val="en-GB" w:eastAsia="ar-SA"/>
        </w:rPr>
        <w:t>.</w:t>
      </w:r>
    </w:p>
    <w:p w:rsidR="00F81BA2" w:rsidRPr="00F81BA2" w:rsidRDefault="00F81BA2" w:rsidP="00F81BA2">
      <w:pPr>
        <w:widowControl w:val="0"/>
        <w:suppressAutoHyphens/>
        <w:jc w:val="both"/>
        <w:rPr>
          <w:rFonts w:ascii="Times New Roman" w:hAnsi="Times New Roman" w:cs="Times New Roman"/>
          <w:sz w:val="24"/>
          <w:szCs w:val="24"/>
          <w:lang w:val="sr-Cyrl-RS"/>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suppressAutoHyphens/>
        <w:jc w:val="both"/>
        <w:rPr>
          <w:rFonts w:ascii="Times New Roman" w:eastAsia="Times New Roman" w:hAnsi="Times New Roman" w:cs="Times New Roman"/>
          <w:b/>
          <w:bCs/>
          <w:i/>
          <w:iCs/>
          <w:sz w:val="24"/>
          <w:szCs w:val="24"/>
          <w:lang w:val="en-GB" w:eastAsia="ar-SA"/>
        </w:rPr>
      </w:pPr>
      <w:r w:rsidRPr="00F81BA2">
        <w:rPr>
          <w:rFonts w:ascii="Times New Roman" w:eastAsia="Times New Roman" w:hAnsi="Times New Roman" w:cs="Times New Roman"/>
          <w:b/>
          <w:bCs/>
          <w:i/>
          <w:iCs/>
          <w:sz w:val="24"/>
          <w:szCs w:val="24"/>
          <w:lang w:val="en-GB" w:eastAsia="ar-SA"/>
        </w:rPr>
        <w:t xml:space="preserve">11. ПОДАЦИ О ВРСТИ, САДРЖИНИ, НАЧИНУ ПОДНОШЕЊА, ВИСИНИ И РОКОВИМА ОБЕЗБЕЂЕЊА ИСПУЊЕЊА ОБАВЕЗА ПОНУЂАЧА </w:t>
      </w:r>
    </w:p>
    <w:p w:rsidR="00F81BA2" w:rsidRPr="00F81BA2" w:rsidRDefault="00F81BA2" w:rsidP="00F81BA2">
      <w:pPr>
        <w:suppressAutoHyphens/>
        <w:jc w:val="both"/>
        <w:rPr>
          <w:rFonts w:ascii="Times New Roman" w:eastAsia="Times New Roman" w:hAnsi="Times New Roman" w:cs="Times New Roman"/>
          <w:bCs/>
          <w:iCs/>
          <w:sz w:val="24"/>
          <w:szCs w:val="24"/>
          <w:lang w:val="en-GB" w:eastAsia="ar-SA"/>
        </w:rPr>
      </w:pPr>
      <w:r w:rsidRPr="00F81BA2">
        <w:rPr>
          <w:rFonts w:ascii="Times New Roman" w:eastAsia="Times New Roman" w:hAnsi="Times New Roman" w:cs="Times New Roman"/>
          <w:bCs/>
          <w:iCs/>
          <w:sz w:val="24"/>
          <w:szCs w:val="24"/>
          <w:lang w:val="en-GB" w:eastAsia="ar-SA"/>
        </w:rPr>
        <w:t>Нема.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i/>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b/>
          <w:i/>
          <w:color w:val="000000"/>
          <w:sz w:val="24"/>
          <w:szCs w:val="24"/>
          <w:lang w:val="en-GB" w:eastAsia="ar-SA"/>
        </w:rPr>
        <w:t xml:space="preserve">12. ЗАШТИТА ПОВЕРЉИВОСТИ ПОДАТАКА КОЈЕ НАРУЧИЛАЦ СТАВЉА </w:t>
      </w:r>
      <w:r w:rsidRPr="00F81BA2">
        <w:rPr>
          <w:rFonts w:ascii="Times New Roman" w:eastAsia="Times New Roman" w:hAnsi="Times New Roman" w:cs="Times New Roman"/>
          <w:b/>
          <w:i/>
          <w:color w:val="000000"/>
          <w:sz w:val="24"/>
          <w:szCs w:val="24"/>
          <w:lang w:val="en-GB" w:eastAsia="ar-SA"/>
        </w:rPr>
        <w:lastRenderedPageBreak/>
        <w:t xml:space="preserve">ПОНУЂАЧИМА НА РАСПОЛАГАЊЕ, УКЉУЧУЈУЋИ И ЊИХОВЕ ПОДИЗВОЂАЧЕ </w:t>
      </w:r>
    </w:p>
    <w:p w:rsidR="00F81BA2" w:rsidRPr="00F81BA2" w:rsidRDefault="00F81BA2" w:rsidP="00F81BA2">
      <w:pPr>
        <w:widowControl w:val="0"/>
        <w:suppressAutoHyphens/>
        <w:spacing w:before="120" w:after="120"/>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Предметна набавка не садржи поверљиве информације које наручилац ставља на располагање.</w:t>
      </w:r>
    </w:p>
    <w:p w:rsidR="00F81BA2" w:rsidRPr="00F81BA2" w:rsidRDefault="00F81BA2" w:rsidP="00F81BA2">
      <w:pPr>
        <w:widowControl w:val="0"/>
        <w:suppressAutoHyphens/>
        <w:spacing w:before="120" w:after="120"/>
        <w:jc w:val="both"/>
        <w:rPr>
          <w:rFonts w:ascii="Times New Roman" w:eastAsia="Times New Roman" w:hAnsi="Times New Roman" w:cs="Times New Roman"/>
          <w:i/>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13. ОБАВЕШТЕЊЕ О НАЧИНУ ПРЕУЗИМАЊА ТЕХНИЧКЕ ДОКУМЕНТАЦИЈЕ И ПЛАНОВА, О</w:t>
      </w:r>
      <w:r w:rsidRPr="00F81BA2">
        <w:rPr>
          <w:rFonts w:ascii="Times New Roman" w:eastAsia="Times New Roman" w:hAnsi="Times New Roman" w:cs="Times New Roman"/>
          <w:b/>
          <w:color w:val="000000"/>
          <w:sz w:val="24"/>
          <w:szCs w:val="24"/>
          <w:lang w:val="sr-Cyrl-RS" w:eastAsia="ar-SA"/>
        </w:rPr>
        <w:t>Д</w:t>
      </w:r>
      <w:r w:rsidRPr="00F81BA2">
        <w:rPr>
          <w:rFonts w:ascii="Times New Roman" w:eastAsia="Times New Roman" w:hAnsi="Times New Roman" w:cs="Times New Roman"/>
          <w:b/>
          <w:color w:val="000000"/>
          <w:sz w:val="24"/>
          <w:szCs w:val="24"/>
          <w:lang w:val="en-GB" w:eastAsia="ar-SA"/>
        </w:rPr>
        <w:t>НОСНО ПОЈЕДИНИХ ЊЕНИХ ДЕЛОВА, АКО ЗБОГ ОБИМА И ТЕХНИЧКИХ РАЗЛОГА ИСТ</w:t>
      </w:r>
      <w:r w:rsidRPr="00F81BA2">
        <w:rPr>
          <w:rFonts w:ascii="Times New Roman" w:eastAsia="Times New Roman" w:hAnsi="Times New Roman" w:cs="Times New Roman"/>
          <w:b/>
          <w:color w:val="000000"/>
          <w:sz w:val="24"/>
          <w:szCs w:val="24"/>
          <w:lang w:val="sr-Cyrl-RS" w:eastAsia="ar-SA"/>
        </w:rPr>
        <w:t>У</w:t>
      </w:r>
      <w:r w:rsidRPr="00F81BA2">
        <w:rPr>
          <w:rFonts w:ascii="Times New Roman" w:eastAsia="Times New Roman" w:hAnsi="Times New Roman" w:cs="Times New Roman"/>
          <w:b/>
          <w:color w:val="000000"/>
          <w:sz w:val="24"/>
          <w:szCs w:val="24"/>
          <w:lang w:val="en-GB" w:eastAsia="ar-SA"/>
        </w:rPr>
        <w:t xml:space="preserve"> НИЈЕ МОГУЋЕ ОБЈАВИТИ: </w:t>
      </w:r>
      <w:r w:rsidRPr="00F81BA2">
        <w:rPr>
          <w:rFonts w:ascii="Times New Roman" w:eastAsia="Times New Roman" w:hAnsi="Times New Roman" w:cs="Times New Roman"/>
          <w:color w:val="000000"/>
          <w:sz w:val="24"/>
          <w:szCs w:val="24"/>
          <w:lang w:val="sr-Cyrl-CS" w:eastAsia="ar-SA"/>
        </w:rPr>
        <w:t>-</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en-GB" w:eastAsia="ar-SA"/>
        </w:rPr>
        <w:t>1</w:t>
      </w:r>
      <w:r w:rsidRPr="00F81BA2">
        <w:rPr>
          <w:rFonts w:ascii="Times New Roman" w:eastAsia="Times New Roman" w:hAnsi="Times New Roman" w:cs="Times New Roman"/>
          <w:b/>
          <w:color w:val="000000"/>
          <w:sz w:val="24"/>
          <w:szCs w:val="24"/>
          <w:lang w:val="sr-Cyrl-CS" w:eastAsia="ar-SA"/>
        </w:rPr>
        <w:t>4</w:t>
      </w:r>
      <w:r w:rsidRPr="00F81BA2">
        <w:rPr>
          <w:rFonts w:ascii="Times New Roman" w:eastAsia="Times New Roman" w:hAnsi="Times New Roman" w:cs="Times New Roman"/>
          <w:b/>
          <w:color w:val="000000"/>
          <w:sz w:val="24"/>
          <w:szCs w:val="24"/>
          <w:lang w:val="en-GB" w:eastAsia="ar-SA"/>
        </w:rPr>
        <w:t xml:space="preserve">. </w:t>
      </w:r>
      <w:r w:rsidRPr="00F81BA2">
        <w:rPr>
          <w:rFonts w:ascii="Times New Roman" w:eastAsia="Times New Roman" w:hAnsi="Times New Roman" w:cs="Times New Roman"/>
          <w:b/>
          <w:color w:val="000000"/>
          <w:sz w:val="24"/>
          <w:szCs w:val="24"/>
          <w:lang w:val="sr-Cyrl-CS" w:eastAsia="ar-SA"/>
        </w:rPr>
        <w:t xml:space="preserve">ОБАВЕШТЕЊЕ ДА ПОНУЂАЧ МОЖЕ У ПИСАНОМ ОБЛИКУ ТРАЖИТИ ДОДАТНЕ ИНФОРМАЦИЈЕ ИЛИ ПОЈАШЊЕЊА У ВЕЗИ СА ПРИПРЕМАЊЕМ ПОНУДЕ, КАО И ДА МОЖЕ ДА УКАЖЕ НАРУЧИОЦУ И НА ЕВЕНТУАЛНО УОЧЕНЕ НЕДОСТАТКЕ И НЕПРАВИЛНОСТИ У КОНКУРСНОЈ ДОКУМЕНТАЦИЈИ, УЗ НАПОМЕНУ ДА СЕ КОМУНИКАЦИЈА У ПОСТУПКУ ЈАВНЕ НАБАВКЕ ВРШИ НА НАЧИН ОДРЕЂЕН ЧЛАНОМ 20. ЗАКОНА: </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Заинтересовано лице може, у писаном облику тражити од наручиоца додатне информације</w:t>
      </w:r>
      <w:r w:rsidRPr="00F81BA2">
        <w:rPr>
          <w:rFonts w:ascii="Times New Roman" w:eastAsia="Times New Roman" w:hAnsi="Times New Roman" w:cs="Times New Roman"/>
          <w:color w:val="000000"/>
          <w:sz w:val="24"/>
          <w:szCs w:val="24"/>
          <w:lang w:val="sr-Cyrl-CS" w:eastAsia="ar-SA"/>
        </w:rPr>
        <w:t>,</w:t>
      </w:r>
      <w:r w:rsidRPr="00F81BA2">
        <w:rPr>
          <w:rFonts w:ascii="Times New Roman" w:eastAsia="Times New Roman" w:hAnsi="Times New Roman" w:cs="Times New Roman"/>
          <w:color w:val="000000"/>
          <w:sz w:val="24"/>
          <w:szCs w:val="24"/>
          <w:lang w:val="en-GB" w:eastAsia="ar-SA"/>
        </w:rPr>
        <w:t xml:space="preserve"> појашњења у вези са припремањем понуде,</w:t>
      </w:r>
      <w:r w:rsidRPr="00F81BA2">
        <w:rPr>
          <w:rFonts w:ascii="Times New Roman" w:eastAsia="Times New Roman" w:hAnsi="Times New Roman" w:cs="Times New Roman"/>
          <w:color w:val="000000"/>
          <w:sz w:val="24"/>
          <w:szCs w:val="24"/>
          <w:lang w:val="sr-Cyrl-CS" w:eastAsia="ar-SA"/>
        </w:rPr>
        <w:t xml:space="preserve"> као и да укаже на недостатке и неправилности у конкурсној документацији</w:t>
      </w:r>
      <w:r w:rsidRPr="00F81BA2">
        <w:rPr>
          <w:rFonts w:ascii="Times New Roman" w:eastAsia="Times New Roman" w:hAnsi="Times New Roman" w:cs="Times New Roman"/>
          <w:color w:val="000000"/>
          <w:sz w:val="24"/>
          <w:szCs w:val="24"/>
          <w:lang w:val="en-GB" w:eastAsia="ar-SA"/>
        </w:rPr>
        <w:t xml:space="preserve"> најкасније 5 дана пре истека рока за подношење понуде.</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sr-Cyrl-RS" w:eastAsia="ar-SA"/>
        </w:rPr>
      </w:pPr>
      <w:r w:rsidRPr="00F81BA2">
        <w:rPr>
          <w:rFonts w:ascii="Times New Roman" w:eastAsia="Times New Roman" w:hAnsi="Times New Roman" w:cs="Times New Roman"/>
          <w:color w:val="000000"/>
          <w:sz w:val="24"/>
          <w:szCs w:val="24"/>
          <w:lang w:val="en-GB" w:eastAsia="ar-SA"/>
        </w:rPr>
        <w:t>Наручилац ће заинтересованом лицу у року од 3 (три) дана од дана пријема захтева за додатним информацијам</w:t>
      </w:r>
      <w:r w:rsidRPr="00F81BA2">
        <w:rPr>
          <w:rFonts w:ascii="Times New Roman" w:eastAsia="Times New Roman" w:hAnsi="Times New Roman" w:cs="Times New Roman"/>
          <w:color w:val="000000"/>
          <w:sz w:val="24"/>
          <w:szCs w:val="24"/>
          <w:lang w:val="sr-Cyrl-CS" w:eastAsia="ar-SA"/>
        </w:rPr>
        <w:t>а,</w:t>
      </w:r>
      <w:r w:rsidRPr="00F81BA2">
        <w:rPr>
          <w:rFonts w:ascii="Times New Roman" w:eastAsia="Times New Roman" w:hAnsi="Times New Roman" w:cs="Times New Roman"/>
          <w:color w:val="000000"/>
          <w:sz w:val="24"/>
          <w:szCs w:val="24"/>
          <w:lang w:val="en-GB" w:eastAsia="ar-SA"/>
        </w:rPr>
        <w:t xml:space="preserve"> појашњењима</w:t>
      </w:r>
      <w:r w:rsidRPr="00F81BA2">
        <w:rPr>
          <w:rFonts w:ascii="Times New Roman" w:eastAsia="Times New Roman" w:hAnsi="Times New Roman" w:cs="Times New Roman"/>
          <w:color w:val="000000"/>
          <w:sz w:val="24"/>
          <w:szCs w:val="24"/>
          <w:lang w:val="sr-Cyrl-CS" w:eastAsia="ar-SA"/>
        </w:rPr>
        <w:t xml:space="preserve"> или указаним недостацима и неправилностима у конкурсној документацији</w:t>
      </w:r>
      <w:r w:rsidRPr="00F81BA2">
        <w:rPr>
          <w:rFonts w:ascii="Times New Roman" w:eastAsia="Times New Roman" w:hAnsi="Times New Roman" w:cs="Times New Roman"/>
          <w:color w:val="000000"/>
          <w:sz w:val="24"/>
          <w:szCs w:val="24"/>
          <w:lang w:val="en-GB" w:eastAsia="ar-SA"/>
        </w:rPr>
        <w:t>, одговор објавити на Порталу јавних набавки и на својој интернет страници.</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 истеку рока предвиђеног за подношење понуда наручилац не може да мења нити да допуњује конкурсну документацију.</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Тражење додатних информација</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појашњења</w:t>
      </w:r>
      <w:r w:rsidRPr="00F81BA2">
        <w:rPr>
          <w:rFonts w:ascii="Times New Roman" w:eastAsia="Times New Roman" w:hAnsi="Times New Roman" w:cs="Times New Roman"/>
          <w:color w:val="000000"/>
          <w:sz w:val="24"/>
          <w:szCs w:val="24"/>
          <w:lang w:val="sr-Cyrl-CS" w:eastAsia="ar-SA"/>
        </w:rPr>
        <w:t>, указивање на недостатке и неправилности конкурсне документације</w:t>
      </w:r>
      <w:r w:rsidRPr="00F81BA2">
        <w:rPr>
          <w:rFonts w:ascii="Times New Roman" w:eastAsia="Times New Roman" w:hAnsi="Times New Roman" w:cs="Times New Roman"/>
          <w:color w:val="000000"/>
          <w:sz w:val="24"/>
          <w:szCs w:val="24"/>
          <w:lang w:val="en-GB" w:eastAsia="ar-SA"/>
        </w:rPr>
        <w:t xml:space="preserve"> у вези са припремањем понуде телефоном није дозвољено.</w:t>
      </w:r>
    </w:p>
    <w:p w:rsidR="00F81BA2" w:rsidRPr="00F81BA2" w:rsidRDefault="00F81BA2" w:rsidP="00F81BA2">
      <w:pPr>
        <w:widowControl w:val="0"/>
        <w:suppressAutoHyphens/>
        <w:ind w:firstLine="720"/>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Комуникација у поступку јавне набавке врши се искључиво на начин одређен чланом 20.</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Закона.</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R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en-GB" w:eastAsia="ar-SA"/>
        </w:rPr>
        <w:t xml:space="preserve">15. ДОДАТНА ОБЈАШЊЕЊА ОД ПОНУЂАЧА ПОСЛЕ ОТВАРАЊА ПОНУДА И КОНТРОЛА КОД ПОНУЂАЧА ОДНОСНО ЊЕГОВОГ ПОДИЗВОЂАЧА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93.Закона).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F81BA2" w:rsidRPr="00F81BA2" w:rsidRDefault="00F81BA2" w:rsidP="00F81BA2">
      <w:pPr>
        <w:widowControl w:val="0"/>
        <w:tabs>
          <w:tab w:val="left" w:pos="-135"/>
          <w:tab w:val="left" w:pos="0"/>
          <w:tab w:val="left" w:pos="120"/>
        </w:tabs>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ab/>
      </w:r>
      <w:r w:rsidRPr="00F81BA2">
        <w:rPr>
          <w:rFonts w:ascii="Times New Roman" w:eastAsia="Times New Roman" w:hAnsi="Times New Roman" w:cs="Times New Roman"/>
          <w:color w:val="000000"/>
          <w:sz w:val="24"/>
          <w:szCs w:val="24"/>
          <w:lang w:val="en-GB" w:eastAsia="ar-SA"/>
        </w:rPr>
        <w:tab/>
        <w:t>У случају разлике између јединичне и укупне цене, меродавна је јединична цена.</w:t>
      </w:r>
    </w:p>
    <w:p w:rsid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Ако се понуђач не сагласи са исправком рачунских грешака, наручилац ће његову понуду одбити као неприхватљиву.</w:t>
      </w:r>
    </w:p>
    <w:p w:rsidR="009803B6" w:rsidRPr="00F81BA2" w:rsidRDefault="009803B6"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b/>
          <w:color w:val="000000"/>
          <w:sz w:val="24"/>
          <w:szCs w:val="24"/>
          <w:lang w:val="sr-Cyrl-CS" w:eastAsia="ar-SA"/>
        </w:rPr>
        <w:t>16</w:t>
      </w:r>
      <w:r w:rsidRPr="00F81BA2">
        <w:rPr>
          <w:rFonts w:ascii="Times New Roman" w:eastAsia="Times New Roman" w:hAnsi="Times New Roman" w:cs="Times New Roman"/>
          <w:b/>
          <w:color w:val="000000"/>
          <w:sz w:val="24"/>
          <w:szCs w:val="24"/>
          <w:lang w:val="en-GB" w:eastAsia="ar-SA"/>
        </w:rPr>
        <w:t>. КОРИШЋЕЊЕ ПАТЕНТА И ОДГОВОРНОСТ ЗА ПОВРЕДУ ЗАШТИЋЕНИХ ПРАВА ИНТЕЛЕКТУАЛНЕ СВОЈИНЕ ТРЕЋИХ ЛИЦА</w:t>
      </w:r>
    </w:p>
    <w:p w:rsidR="00F81BA2" w:rsidRPr="00F81BA2" w:rsidRDefault="00F81BA2" w:rsidP="00F81BA2">
      <w:pPr>
        <w:widowControl w:val="0"/>
        <w:suppressAutoHyphens/>
        <w:ind w:firstLine="708"/>
        <w:jc w:val="both"/>
        <w:rPr>
          <w:rFonts w:ascii="Times New Roman" w:eastAsia="Times New Roman" w:hAnsi="Times New Roman" w:cs="Times New Roman"/>
          <w:b/>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Накнаду за коришћење патената, као и одговорност за повреду заштићених права интелектуалне својине трећих лица сноси понуђач.</w:t>
      </w: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en-GB" w:eastAsia="ar-SA"/>
        </w:rPr>
      </w:pPr>
    </w:p>
    <w:p w:rsidR="00F81BA2" w:rsidRPr="00F81BA2" w:rsidRDefault="00F81BA2" w:rsidP="00F81BA2">
      <w:pPr>
        <w:widowControl w:val="0"/>
        <w:suppressAutoHyphens/>
        <w:jc w:val="both"/>
        <w:rPr>
          <w:rFonts w:ascii="Times New Roman" w:eastAsia="Times New Roman" w:hAnsi="Times New Roman" w:cs="Times New Roman"/>
          <w:b/>
          <w:color w:val="000000"/>
          <w:sz w:val="24"/>
          <w:szCs w:val="24"/>
          <w:lang w:val="sr-Cyrl-CS" w:eastAsia="ar-SA"/>
        </w:rPr>
      </w:pPr>
      <w:r w:rsidRPr="00F81BA2">
        <w:rPr>
          <w:rFonts w:ascii="Times New Roman" w:eastAsia="Times New Roman" w:hAnsi="Times New Roman" w:cs="Times New Roman"/>
          <w:b/>
          <w:color w:val="000000"/>
          <w:sz w:val="24"/>
          <w:szCs w:val="24"/>
          <w:lang w:val="sr-Cyrl-CS" w:eastAsia="ar-SA"/>
        </w:rPr>
        <w:t>17</w:t>
      </w:r>
      <w:r w:rsidRPr="00F81BA2">
        <w:rPr>
          <w:rFonts w:ascii="Times New Roman" w:eastAsia="Times New Roman" w:hAnsi="Times New Roman" w:cs="Times New Roman"/>
          <w:b/>
          <w:color w:val="000000"/>
          <w:sz w:val="24"/>
          <w:szCs w:val="24"/>
          <w:lang w:val="en-GB" w:eastAsia="ar-SA"/>
        </w:rPr>
        <w:t>. Обавештење о роковима и начину доношења захтева за заштиту права, са детаљним упутством о садржини потпуног захтева за заштиту права у складу са чла</w:t>
      </w:r>
      <w:r w:rsidRPr="00F81BA2">
        <w:rPr>
          <w:rFonts w:ascii="Times New Roman" w:eastAsia="Times New Roman" w:hAnsi="Times New Roman" w:cs="Times New Roman"/>
          <w:b/>
          <w:color w:val="000000"/>
          <w:sz w:val="24"/>
          <w:szCs w:val="24"/>
          <w:lang w:val="sr-Cyrl-CS" w:eastAsia="ar-SA"/>
        </w:rPr>
        <w:t>н</w:t>
      </w:r>
      <w:r w:rsidRPr="00F81BA2">
        <w:rPr>
          <w:rFonts w:ascii="Times New Roman" w:eastAsia="Times New Roman" w:hAnsi="Times New Roman" w:cs="Times New Roman"/>
          <w:b/>
          <w:color w:val="000000"/>
          <w:sz w:val="24"/>
          <w:szCs w:val="24"/>
          <w:lang w:val="en-GB" w:eastAsia="ar-SA"/>
        </w:rPr>
        <w:t xml:space="preserve">ом 151. </w:t>
      </w:r>
      <w:r w:rsidRPr="00F81BA2">
        <w:rPr>
          <w:rFonts w:ascii="Times New Roman" w:eastAsia="Times New Roman" w:hAnsi="Times New Roman" w:cs="Times New Roman"/>
          <w:b/>
          <w:color w:val="000000"/>
          <w:sz w:val="24"/>
          <w:szCs w:val="24"/>
          <w:lang w:val="sr-Cyrl-CS" w:eastAsia="ar-SA"/>
        </w:rPr>
        <w:t>с</w:t>
      </w:r>
      <w:r w:rsidRPr="00F81BA2">
        <w:rPr>
          <w:rFonts w:ascii="Times New Roman" w:eastAsia="Times New Roman" w:hAnsi="Times New Roman" w:cs="Times New Roman"/>
          <w:b/>
          <w:color w:val="000000"/>
          <w:sz w:val="24"/>
          <w:szCs w:val="24"/>
          <w:lang w:val="en-GB" w:eastAsia="ar-SA"/>
        </w:rPr>
        <w:t xml:space="preserve">тав </w:t>
      </w:r>
      <w:r w:rsidRPr="00F81BA2">
        <w:rPr>
          <w:rFonts w:ascii="Times New Roman" w:eastAsia="Times New Roman" w:hAnsi="Times New Roman" w:cs="Times New Roman"/>
          <w:b/>
          <w:color w:val="000000"/>
          <w:sz w:val="24"/>
          <w:szCs w:val="24"/>
          <w:lang w:val="sr-Cyrl-CS" w:eastAsia="ar-SA"/>
        </w:rPr>
        <w:t>1.) тач. 1.) - 7.) Закона, као и износом таксе из члана 156. Став 1. тачка. 1.) - 3.) закона и детаљним упутством о потврди из чл. 151 став 1. тачка 6) Закона којом се потврђује да уплата таксе извршена, а која се прилаже уз заштиту права приликом доношења захтева наручиоцу, како би се захтев сматрао потпуним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Захтев за заштиту права може да поднесе понуђач,</w:t>
      </w:r>
      <w:r w:rsidRPr="00F81BA2">
        <w:rPr>
          <w:rFonts w:ascii="Times New Roman" w:eastAsia="Times New Roman" w:hAnsi="Times New Roman" w:cs="Times New Roman"/>
          <w:color w:val="000000"/>
          <w:sz w:val="24"/>
          <w:szCs w:val="24"/>
          <w:lang w:val="sr-Cyrl-CS" w:eastAsia="ar-SA"/>
        </w:rPr>
        <w:t xml:space="preserve">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F81BA2">
        <w:rPr>
          <w:rFonts w:ascii="Times New Roman" w:eastAsia="Times New Roman" w:hAnsi="Times New Roman" w:cs="Times New Roman"/>
          <w:color w:val="000000"/>
          <w:sz w:val="24"/>
          <w:szCs w:val="24"/>
          <w:lang w:val="en-GB" w:eastAsia="ar-SA"/>
        </w:rPr>
        <w:t xml:space="preserve">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 за заштиту права подноси се</w:t>
      </w:r>
      <w:r w:rsidRPr="00F81BA2">
        <w:rPr>
          <w:rFonts w:ascii="Times New Roman" w:eastAsia="Times New Roman" w:hAnsi="Times New Roman" w:cs="Times New Roman"/>
          <w:color w:val="000000"/>
          <w:sz w:val="24"/>
          <w:szCs w:val="24"/>
          <w:lang w:val="sr-Cyrl-CS" w:eastAsia="ar-SA"/>
        </w:rPr>
        <w:t xml:space="preserve"> наручиоцу, а копија се истовремено доставља Републичкој комисији</w:t>
      </w:r>
      <w:r w:rsidRPr="00F81BA2">
        <w:rPr>
          <w:rFonts w:ascii="Times New Roman" w:eastAsia="Times New Roman" w:hAnsi="Times New Roman" w:cs="Times New Roman"/>
          <w:color w:val="000000"/>
          <w:sz w:val="24"/>
          <w:szCs w:val="24"/>
          <w:lang w:val="en-GB" w:eastAsia="ar-SA"/>
        </w:rPr>
        <w:t>.</w:t>
      </w:r>
      <w:r w:rsidRPr="00F81BA2">
        <w:rPr>
          <w:rFonts w:ascii="Times New Roman" w:eastAsia="Times New Roman" w:hAnsi="Times New Roman" w:cs="Times New Roman"/>
          <w:color w:val="000000"/>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 xml:space="preserve">Примерак захтева за заштиту права подносилац истовремено доставља Републичкој комисији. </w:t>
      </w:r>
      <w:r w:rsidRPr="00F81BA2">
        <w:rPr>
          <w:rFonts w:ascii="Times New Roman" w:eastAsia="Times New Roman" w:hAnsi="Times New Roman" w:cs="Times New Roman"/>
          <w:color w:val="00000A"/>
          <w:sz w:val="24"/>
          <w:szCs w:val="24"/>
          <w:lang w:val="en-GB" w:eastAsia="ar-SA"/>
        </w:rPr>
        <w:t xml:space="preserve">Захтев за заштиту права се доставља непосредно, електронском поштом на </w:t>
      </w:r>
      <w:r w:rsidRPr="00F81BA2">
        <w:rPr>
          <w:rFonts w:ascii="Times New Roman" w:eastAsia="Times New Roman" w:hAnsi="Times New Roman" w:cs="Times New Roman"/>
          <w:color w:val="000000"/>
          <w:sz w:val="24"/>
          <w:szCs w:val="24"/>
          <w:lang w:val="en-GB" w:eastAsia="ar-SA"/>
        </w:rPr>
        <w:t>e-mail:</w:t>
      </w:r>
      <w:r w:rsidRPr="00F81BA2">
        <w:rPr>
          <w:rFonts w:ascii="Times New Roman" w:eastAsia="Times New Roman" w:hAnsi="Times New Roman" w:cs="Times New Roman"/>
          <w:color w:val="000000"/>
          <w:sz w:val="24"/>
          <w:szCs w:val="24"/>
          <w:lang w:val="sr-Cyrl-RS" w:eastAsia="ar-SA"/>
        </w:rPr>
        <w:t xml:space="preserve"> </w:t>
      </w:r>
      <w:r w:rsidR="006A059B">
        <w:rPr>
          <w:rFonts w:ascii="Times New Roman" w:eastAsia="Times New Roman" w:hAnsi="Times New Roman" w:cs="Times New Roman"/>
          <w:b/>
          <w:color w:val="000000"/>
          <w:sz w:val="24"/>
          <w:szCs w:val="24"/>
          <w:lang w:val="sr-Latn-RS" w:eastAsia="ar-SA"/>
        </w:rPr>
        <w:t>srednjaskola</w:t>
      </w:r>
      <w:r w:rsidRPr="00F81BA2">
        <w:rPr>
          <w:rFonts w:ascii="Times New Roman" w:eastAsia="Times New Roman" w:hAnsi="Times New Roman" w:cs="Times New Roman"/>
          <w:b/>
          <w:color w:val="000000"/>
          <w:sz w:val="24"/>
          <w:szCs w:val="24"/>
          <w:lang w:eastAsia="ar-SA"/>
        </w:rPr>
        <w:t>@kanjiza.rs</w:t>
      </w:r>
      <w:r w:rsidRPr="00F81BA2">
        <w:rPr>
          <w:rFonts w:ascii="Times New Roman" w:eastAsia="Times New Roman" w:hAnsi="Times New Roman" w:cs="Times New Roman"/>
          <w:i/>
          <w:color w:val="00000A"/>
          <w:sz w:val="24"/>
          <w:szCs w:val="24"/>
          <w:lang w:val="en-GB" w:eastAsia="ar-SA"/>
        </w:rPr>
        <w:t>,</w:t>
      </w:r>
      <w:r w:rsidRPr="00F81BA2">
        <w:rPr>
          <w:rFonts w:ascii="Times New Roman" w:eastAsia="Times New Roman" w:hAnsi="Times New Roman" w:cs="Times New Roman"/>
          <w:color w:val="00000A"/>
          <w:sz w:val="24"/>
          <w:szCs w:val="24"/>
          <w:lang w:val="en-GB" w:eastAsia="ar-SA"/>
        </w:rPr>
        <w:t xml:space="preserve"> и препорученом пошиљком са повратницом.</w:t>
      </w:r>
      <w:r w:rsidRPr="00F81BA2">
        <w:rPr>
          <w:rFonts w:ascii="Times New Roman" w:eastAsia="Times New Roman" w:hAnsi="Times New Roman" w:cs="Times New Roman"/>
          <w:color w:val="00000A"/>
          <w:sz w:val="24"/>
          <w:szCs w:val="24"/>
          <w:lang w:val="sr-Cyrl-CS" w:eastAsia="ar-SA"/>
        </w:rPr>
        <w:t xml:space="preserve"> </w:t>
      </w:r>
      <w:r w:rsidRPr="00F81BA2">
        <w:rPr>
          <w:rFonts w:ascii="Times New Roman" w:eastAsia="Times New Roman" w:hAnsi="Times New Roman" w:cs="Times New Roman"/>
          <w:color w:val="000000"/>
          <w:sz w:val="24"/>
          <w:szCs w:val="24"/>
          <w:lang w:val="en-GB"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F81BA2">
        <w:rPr>
          <w:rFonts w:ascii="Times New Roman" w:eastAsia="Times New Roman" w:hAnsi="Times New Roman" w:cs="Times New Roman"/>
          <w:color w:val="000000"/>
          <w:sz w:val="24"/>
          <w:szCs w:val="24"/>
          <w:lang w:val="sr-Cyrl-CS" w:eastAsia="ar-SA"/>
        </w:rPr>
        <w:t xml:space="preserve"> и на својој интернет страници</w:t>
      </w:r>
      <w:r w:rsidRPr="00F81BA2">
        <w:rPr>
          <w:rFonts w:ascii="Times New Roman" w:eastAsia="Times New Roman" w:hAnsi="Times New Roman" w:cs="Times New Roman"/>
          <w:color w:val="000000"/>
          <w:sz w:val="24"/>
          <w:szCs w:val="24"/>
          <w:lang w:val="en-GB" w:eastAsia="ar-SA"/>
        </w:rPr>
        <w:t>, најкасније у року од 2 дана од дана пријема захтева.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F81BA2">
        <w:rPr>
          <w:rFonts w:ascii="Times New Roman" w:eastAsia="Times New Roman" w:hAnsi="Times New Roman" w:cs="Times New Roman"/>
          <w:color w:val="000000"/>
          <w:sz w:val="24"/>
          <w:szCs w:val="24"/>
          <w:lang w:val="sr-Cyrl-CS" w:eastAsia="ar-SA"/>
        </w:rPr>
        <w:t>3</w:t>
      </w:r>
      <w:r w:rsidRPr="00F81BA2">
        <w:rPr>
          <w:rFonts w:ascii="Times New Roman" w:eastAsia="Times New Roman" w:hAnsi="Times New Roman" w:cs="Times New Roman"/>
          <w:color w:val="000000"/>
          <w:sz w:val="24"/>
          <w:szCs w:val="24"/>
          <w:lang w:val="en-GB"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којим се оспоравају радње које наручилац предузме пре истека рока за подношење понуда, а након истека рока из става 3. члана 149. Закона, сматраће се благовременим уколико је поднет најкасније до истека рока за подношење понуда.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објављивања одлуке на Порталу јавних набавки.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en-GB" w:eastAsia="ar-SA"/>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Захтев за заштиту права садржи:</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xml:space="preserve">            -Назив и адресу подносиоца захтева и лице за контакт</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-Назив и адресу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lastRenderedPageBreak/>
        <w:t>-Податке о јавној набавци која је предмет захтева, односно о одлуци наручиоца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-Повреде прописа којима се уређује поступак јавне набавке</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-Чињенице и доказе којима се повреде доказују</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-Потврду о уплати таксе из члана 156. овог Закона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 Потпис подносиоца</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Cyrl-CS" w:eastAsia="ar-SA"/>
        </w:rPr>
      </w:pPr>
      <w:r w:rsidRPr="00F81BA2">
        <w:rPr>
          <w:rFonts w:ascii="Times New Roman" w:eastAsia="Times New Roman" w:hAnsi="Times New Roman" w:cs="Times New Roman"/>
          <w:color w:val="000000"/>
          <w:sz w:val="24"/>
          <w:szCs w:val="24"/>
          <w:lang w:val="sr-Cyrl-CS" w:eastAsia="ar-SA"/>
        </w:rPr>
        <w:t>Ако поднети захтев за заштиту права не садржи све горе наведене обавезне елементе, наручилац ће такав захтев одбацити закључком.</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Подносилац захтева је дужан да на рачун буџета Републике Србије уплати таксу у изнoсу од 60.000,00 динара уколико оспорава одређену радњу наручиоца пре отварања понуда на број жиро рачуна: 840-30678845-06, шифра плаћања: 153 или 253, позив на број: подаци о броју или ознаци јавне набавке поводом које се подноси захтев за заштиту права, сврха уплате: ЗЗП, назив наручиоца,број или ознака јавне набавке поводом које се подноси захтев за заштиту права, корисник: буџет Републике Србије.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en-GB" w:eastAsia="ar-SA"/>
        </w:rPr>
      </w:pPr>
      <w:r w:rsidRPr="00F81BA2">
        <w:rPr>
          <w:rFonts w:ascii="Times New Roman" w:eastAsia="Times New Roman" w:hAnsi="Times New Roman" w:cs="Times New Roman"/>
          <w:color w:val="000000"/>
          <w:sz w:val="24"/>
          <w:szCs w:val="24"/>
          <w:lang w:val="en-GB" w:eastAsia="ar-SA"/>
        </w:rPr>
        <w:t xml:space="preserve">Ако се захтев за заштиту права подноси након отварања понуда такса износи 60.000,00 динара. </w:t>
      </w:r>
    </w:p>
    <w:p w:rsidR="00F81BA2" w:rsidRPr="00F81BA2" w:rsidRDefault="00F81BA2" w:rsidP="00F81BA2">
      <w:pPr>
        <w:widowControl w:val="0"/>
        <w:suppressAutoHyphens/>
        <w:ind w:firstLine="708"/>
        <w:jc w:val="both"/>
        <w:rPr>
          <w:rFonts w:ascii="Times New Roman" w:eastAsia="Times New Roman" w:hAnsi="Times New Roman" w:cs="Times New Roman"/>
          <w:color w:val="000000"/>
          <w:sz w:val="24"/>
          <w:szCs w:val="24"/>
          <w:lang w:val="sr-Latn-RS" w:eastAsia="ar-SA"/>
        </w:rPr>
      </w:pPr>
      <w:r w:rsidRPr="00F81BA2">
        <w:rPr>
          <w:rFonts w:ascii="Times New Roman" w:eastAsia="Times New Roman" w:hAnsi="Times New Roman" w:cs="Times New Roman"/>
          <w:color w:val="000000"/>
          <w:sz w:val="24"/>
          <w:szCs w:val="24"/>
          <w:lang w:val="en-GB" w:eastAsia="ar-SA"/>
        </w:rPr>
        <w:t>Поступак заштите права понуђача регулисан је одредбама чл. 138. - 167. Закона.</w:t>
      </w:r>
    </w:p>
    <w:p w:rsidR="00F81BA2" w:rsidRPr="00F81BA2" w:rsidRDefault="00F81BA2" w:rsidP="00F81BA2">
      <w:pPr>
        <w:widowControl w:val="0"/>
        <w:suppressAutoHyphens/>
        <w:jc w:val="both"/>
        <w:rPr>
          <w:rFonts w:ascii="Times New Roman" w:eastAsia="Times New Roman" w:hAnsi="Times New Roman" w:cs="Times New Roman"/>
          <w:color w:val="000000"/>
          <w:sz w:val="24"/>
          <w:szCs w:val="24"/>
          <w:lang w:val="sr-Cyrl-RS" w:eastAsia="ar-SA"/>
        </w:rPr>
      </w:pPr>
    </w:p>
    <w:p w:rsidR="00F81BA2" w:rsidRPr="00F81BA2" w:rsidRDefault="00F81BA2" w:rsidP="00F81BA2">
      <w:pPr>
        <w:suppressAutoHyphens/>
        <w:rPr>
          <w:rFonts w:ascii="Times New Roman" w:eastAsia="Times New Roman" w:hAnsi="Times New Roman" w:cs="Times New Roman"/>
          <w:sz w:val="24"/>
          <w:szCs w:val="24"/>
          <w:lang w:val="en-GB" w:eastAsia="ar-SA"/>
        </w:rPr>
      </w:pPr>
    </w:p>
    <w:p w:rsidR="00934E79" w:rsidRDefault="00934E79"/>
    <w:sectPr w:rsidR="00934E79" w:rsidSect="00F81BA2">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849" w:rsidRDefault="00AC5849">
      <w:r>
        <w:separator/>
      </w:r>
    </w:p>
  </w:endnote>
  <w:endnote w:type="continuationSeparator" w:id="0">
    <w:p w:rsidR="00AC5849" w:rsidRDefault="00AC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iberation Mono">
    <w:altName w:val="Courier New"/>
    <w:charset w:val="EE"/>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968504"/>
      <w:docPartObj>
        <w:docPartGallery w:val="Page Numbers (Bottom of Page)"/>
        <w:docPartUnique/>
      </w:docPartObj>
    </w:sdtPr>
    <w:sdtContent>
      <w:p w:rsidR="002D56FF" w:rsidRDefault="002D56FF">
        <w:pPr>
          <w:pStyle w:val="Podnojestranice"/>
          <w:jc w:val="center"/>
        </w:pPr>
        <w:r>
          <w:fldChar w:fldCharType="begin"/>
        </w:r>
        <w:r>
          <w:instrText>PAGE   \* MERGEFORMAT</w:instrText>
        </w:r>
        <w:r>
          <w:fldChar w:fldCharType="separate"/>
        </w:r>
        <w:r w:rsidR="00DC5F60" w:rsidRPr="00DC5F60">
          <w:rPr>
            <w:noProof/>
            <w:lang w:val="hu-HU"/>
          </w:rPr>
          <w:t>24</w:t>
        </w:r>
        <w:r>
          <w:fldChar w:fldCharType="end"/>
        </w:r>
      </w:p>
    </w:sdtContent>
  </w:sdt>
  <w:p w:rsidR="002D56FF" w:rsidRDefault="002D56FF">
    <w:pPr>
      <w:pStyle w:val="Podnojestrani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849" w:rsidRDefault="00AC5849">
      <w:r>
        <w:separator/>
      </w:r>
    </w:p>
  </w:footnote>
  <w:footnote w:type="continuationSeparator" w:id="0">
    <w:p w:rsidR="00AC5849" w:rsidRDefault="00AC58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pStyle w:val="Naslov2"/>
      <w:suff w:val="nothing"/>
      <w:lvlText w:val=""/>
      <w:lvlJc w:val="left"/>
      <w:pPr>
        <w:tabs>
          <w:tab w:val="num" w:pos="0"/>
        </w:tabs>
        <w:ind w:left="0" w:firstLine="0"/>
      </w:pPr>
    </w:lvl>
    <w:lvl w:ilvl="2">
      <w:start w:val="1"/>
      <w:numFmt w:val="none"/>
      <w:pStyle w:val="Naslov3"/>
      <w:suff w:val="nothing"/>
      <w:lvlText w:val=""/>
      <w:lvlJc w:val="left"/>
      <w:pPr>
        <w:tabs>
          <w:tab w:val="num" w:pos="0"/>
        </w:tabs>
        <w:ind w:left="0" w:firstLine="0"/>
      </w:pPr>
    </w:lvl>
    <w:lvl w:ilvl="3">
      <w:start w:val="1"/>
      <w:numFmt w:val="none"/>
      <w:pStyle w:val="Naslov4"/>
      <w:suff w:val="nothing"/>
      <w:lvlText w:val=""/>
      <w:lvlJc w:val="left"/>
      <w:pPr>
        <w:tabs>
          <w:tab w:val="num" w:pos="0"/>
        </w:tabs>
        <w:ind w:left="0" w:firstLine="0"/>
      </w:pPr>
    </w:lvl>
    <w:lvl w:ilvl="4">
      <w:start w:val="1"/>
      <w:numFmt w:val="none"/>
      <w:pStyle w:val="Naslov5"/>
      <w:suff w:val="nothing"/>
      <w:lvlText w:val=""/>
      <w:lvlJc w:val="left"/>
      <w:pPr>
        <w:tabs>
          <w:tab w:val="num" w:pos="0"/>
        </w:tabs>
        <w:ind w:left="0" w:firstLine="0"/>
      </w:pPr>
    </w:lvl>
    <w:lvl w:ilvl="5">
      <w:start w:val="1"/>
      <w:numFmt w:val="none"/>
      <w:pStyle w:val="Naslov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
    <w:nsid w:val="00000005"/>
    <w:multiLevelType w:val="multilevel"/>
    <w:tmpl w:val="8402DCAE"/>
    <w:name w:val="WW8Num5"/>
    <w:lvl w:ilvl="0">
      <w:start w:val="1"/>
      <w:numFmt w:val="decimal"/>
      <w:lvlText w:val="%1)"/>
      <w:lvlJc w:val="left"/>
      <w:pPr>
        <w:tabs>
          <w:tab w:val="num" w:pos="0"/>
        </w:tabs>
        <w:ind w:left="1440" w:hanging="360"/>
      </w:pPr>
      <w:rPr>
        <w:rFonts w:cs="Arial"/>
        <w:b w:val="0"/>
        <w:i w:val="0"/>
        <w:color w:val="auto"/>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0E"/>
    <w:multiLevelType w:val="multilevel"/>
    <w:tmpl w:val="0000000E"/>
    <w:lvl w:ilvl="0">
      <w:start w:val="1"/>
      <w:numFmt w:val="bullet"/>
      <w:lvlText w:val=""/>
      <w:lvlJc w:val="left"/>
      <w:pPr>
        <w:tabs>
          <w:tab w:val="num" w:pos="1003"/>
        </w:tabs>
        <w:ind w:left="1003" w:hanging="283"/>
      </w:pPr>
      <w:rPr>
        <w:rFonts w:ascii="Symbol" w:hAnsi="Symbol" w:cs="StarSymbol"/>
        <w:sz w:val="18"/>
        <w:szCs w:val="18"/>
      </w:rPr>
    </w:lvl>
    <w:lvl w:ilvl="1">
      <w:start w:val="1"/>
      <w:numFmt w:val="bullet"/>
      <w:lvlText w:val=""/>
      <w:lvlJc w:val="left"/>
      <w:pPr>
        <w:tabs>
          <w:tab w:val="num" w:pos="1287"/>
        </w:tabs>
        <w:ind w:left="1287" w:hanging="283"/>
      </w:pPr>
      <w:rPr>
        <w:rFonts w:ascii="Symbol" w:hAnsi="Symbol" w:cs="StarSymbol"/>
        <w:sz w:val="18"/>
        <w:szCs w:val="18"/>
      </w:rPr>
    </w:lvl>
    <w:lvl w:ilvl="2">
      <w:start w:val="1"/>
      <w:numFmt w:val="bullet"/>
      <w:lvlText w:val=""/>
      <w:lvlJc w:val="left"/>
      <w:pPr>
        <w:tabs>
          <w:tab w:val="num" w:pos="1570"/>
        </w:tabs>
        <w:ind w:left="1570" w:hanging="283"/>
      </w:pPr>
      <w:rPr>
        <w:rFonts w:ascii="Symbol" w:hAnsi="Symbol" w:cs="StarSymbol"/>
        <w:sz w:val="18"/>
        <w:szCs w:val="18"/>
      </w:rPr>
    </w:lvl>
    <w:lvl w:ilvl="3">
      <w:start w:val="1"/>
      <w:numFmt w:val="bullet"/>
      <w:lvlText w:val=""/>
      <w:lvlJc w:val="left"/>
      <w:pPr>
        <w:tabs>
          <w:tab w:val="num" w:pos="1854"/>
        </w:tabs>
        <w:ind w:left="1854" w:hanging="283"/>
      </w:pPr>
      <w:rPr>
        <w:rFonts w:ascii="Symbol" w:hAnsi="Symbol" w:cs="StarSymbol"/>
        <w:sz w:val="18"/>
        <w:szCs w:val="18"/>
      </w:rPr>
    </w:lvl>
    <w:lvl w:ilvl="4">
      <w:start w:val="1"/>
      <w:numFmt w:val="bullet"/>
      <w:lvlText w:val=""/>
      <w:lvlJc w:val="left"/>
      <w:pPr>
        <w:tabs>
          <w:tab w:val="num" w:pos="2137"/>
        </w:tabs>
        <w:ind w:left="2137" w:hanging="283"/>
      </w:pPr>
      <w:rPr>
        <w:rFonts w:ascii="Symbol" w:hAnsi="Symbol" w:cs="StarSymbol"/>
        <w:sz w:val="18"/>
        <w:szCs w:val="18"/>
      </w:rPr>
    </w:lvl>
    <w:lvl w:ilvl="5">
      <w:start w:val="1"/>
      <w:numFmt w:val="bullet"/>
      <w:lvlText w:val=""/>
      <w:lvlJc w:val="left"/>
      <w:pPr>
        <w:tabs>
          <w:tab w:val="num" w:pos="2421"/>
        </w:tabs>
        <w:ind w:left="2421" w:hanging="283"/>
      </w:pPr>
      <w:rPr>
        <w:rFonts w:ascii="Symbol" w:hAnsi="Symbol" w:cs="StarSymbol"/>
        <w:sz w:val="18"/>
        <w:szCs w:val="18"/>
      </w:rPr>
    </w:lvl>
    <w:lvl w:ilvl="6">
      <w:start w:val="1"/>
      <w:numFmt w:val="bullet"/>
      <w:lvlText w:val=""/>
      <w:lvlJc w:val="left"/>
      <w:pPr>
        <w:tabs>
          <w:tab w:val="num" w:pos="2704"/>
        </w:tabs>
        <w:ind w:left="2704" w:hanging="283"/>
      </w:pPr>
      <w:rPr>
        <w:rFonts w:ascii="Symbol" w:hAnsi="Symbol" w:cs="StarSymbol"/>
        <w:sz w:val="18"/>
        <w:szCs w:val="18"/>
      </w:rPr>
    </w:lvl>
    <w:lvl w:ilvl="7">
      <w:start w:val="1"/>
      <w:numFmt w:val="bullet"/>
      <w:lvlText w:val=""/>
      <w:lvlJc w:val="left"/>
      <w:pPr>
        <w:tabs>
          <w:tab w:val="num" w:pos="2988"/>
        </w:tabs>
        <w:ind w:left="2988" w:hanging="283"/>
      </w:pPr>
      <w:rPr>
        <w:rFonts w:ascii="Symbol" w:hAnsi="Symbol" w:cs="StarSymbol"/>
        <w:sz w:val="18"/>
        <w:szCs w:val="18"/>
      </w:rPr>
    </w:lvl>
    <w:lvl w:ilvl="8">
      <w:start w:val="1"/>
      <w:numFmt w:val="bullet"/>
      <w:lvlText w:val=""/>
      <w:lvlJc w:val="left"/>
      <w:pPr>
        <w:tabs>
          <w:tab w:val="num" w:pos="3271"/>
        </w:tabs>
        <w:ind w:left="3271" w:hanging="283"/>
      </w:pPr>
      <w:rPr>
        <w:rFonts w:ascii="Symbol" w:hAnsi="Symbol" w:cs="StarSymbol"/>
        <w:sz w:val="18"/>
        <w:szCs w:val="18"/>
      </w:rPr>
    </w:lvl>
  </w:abstractNum>
  <w:abstractNum w:abstractNumId="5">
    <w:nsid w:val="030A38C1"/>
    <w:multiLevelType w:val="multilevel"/>
    <w:tmpl w:val="08D660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DF0D00"/>
    <w:multiLevelType w:val="hybridMultilevel"/>
    <w:tmpl w:val="5D62F756"/>
    <w:lvl w:ilvl="0" w:tplc="EBBC2D1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893694"/>
    <w:multiLevelType w:val="hybridMultilevel"/>
    <w:tmpl w:val="6F1CF57E"/>
    <w:lvl w:ilvl="0" w:tplc="9122482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1810C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9">
    <w:nsid w:val="283A6ED0"/>
    <w:multiLevelType w:val="multilevel"/>
    <w:tmpl w:val="CC58C6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893FBA"/>
    <w:multiLevelType w:val="hybridMultilevel"/>
    <w:tmpl w:val="D1C034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9E2B10"/>
    <w:multiLevelType w:val="hybridMultilevel"/>
    <w:tmpl w:val="6F28E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D3935"/>
    <w:multiLevelType w:val="hybridMultilevel"/>
    <w:tmpl w:val="D172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F00E18"/>
    <w:multiLevelType w:val="singleLevel"/>
    <w:tmpl w:val="4E1A982C"/>
    <w:lvl w:ilvl="0">
      <w:start w:val="1"/>
      <w:numFmt w:val="bullet"/>
      <w:pStyle w:val="Znakzanabrajanjenalisti"/>
      <w:lvlText w:val=""/>
      <w:lvlJc w:val="left"/>
      <w:pPr>
        <w:tabs>
          <w:tab w:val="num" w:pos="283"/>
        </w:tabs>
        <w:ind w:left="283" w:hanging="283"/>
      </w:pPr>
      <w:rPr>
        <w:rFonts w:ascii="Symbol" w:hAnsi="Symbol"/>
      </w:rPr>
    </w:lvl>
  </w:abstractNum>
  <w:abstractNum w:abstractNumId="14">
    <w:nsid w:val="43DB7365"/>
    <w:multiLevelType w:val="multilevel"/>
    <w:tmpl w:val="6546A3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E61C10"/>
    <w:multiLevelType w:val="hybridMultilevel"/>
    <w:tmpl w:val="7E201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2740F5"/>
    <w:multiLevelType w:val="multilevel"/>
    <w:tmpl w:val="5E36A0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E3D481A"/>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B33E92"/>
    <w:multiLevelType w:val="hybridMultilevel"/>
    <w:tmpl w:val="E28CAF72"/>
    <w:lvl w:ilvl="0" w:tplc="3CDAE600">
      <w:start w:val="1"/>
      <w:numFmt w:val="decimal"/>
      <w:lvlText w:val="%1."/>
      <w:lvlJc w:val="left"/>
      <w:pPr>
        <w:ind w:left="657"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9420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nsid w:val="53EC51C7"/>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7B20A52"/>
    <w:multiLevelType w:val="multilevel"/>
    <w:tmpl w:val="256E46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72A0BE3"/>
    <w:multiLevelType w:val="hybridMultilevel"/>
    <w:tmpl w:val="FAA2D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69257D77"/>
    <w:multiLevelType w:val="hybridMultilevel"/>
    <w:tmpl w:val="109EE0AC"/>
    <w:lvl w:ilvl="0" w:tplc="AA564894">
      <w:start w:val="1"/>
      <w:numFmt w:val="bullet"/>
      <w:lvlText w:val=""/>
      <w:lvlJc w:val="left"/>
      <w:pPr>
        <w:tabs>
          <w:tab w:val="num" w:pos="1294"/>
        </w:tabs>
        <w:ind w:left="1294" w:hanging="360"/>
      </w:pPr>
      <w:rPr>
        <w:rFonts w:ascii="Symbol" w:hAnsi="Symbol" w:hint="default"/>
      </w:rPr>
    </w:lvl>
    <w:lvl w:ilvl="1" w:tplc="040E0003">
      <w:start w:val="1"/>
      <w:numFmt w:val="bullet"/>
      <w:lvlText w:val="o"/>
      <w:lvlJc w:val="left"/>
      <w:pPr>
        <w:tabs>
          <w:tab w:val="num" w:pos="2014"/>
        </w:tabs>
        <w:ind w:left="2014" w:hanging="360"/>
      </w:pPr>
      <w:rPr>
        <w:rFonts w:ascii="Courier New" w:hAnsi="Courier New" w:cs="Courier New" w:hint="default"/>
      </w:rPr>
    </w:lvl>
    <w:lvl w:ilvl="2" w:tplc="040E0005">
      <w:start w:val="1"/>
      <w:numFmt w:val="bullet"/>
      <w:lvlText w:val=""/>
      <w:lvlJc w:val="left"/>
      <w:pPr>
        <w:tabs>
          <w:tab w:val="num" w:pos="2734"/>
        </w:tabs>
        <w:ind w:left="2734" w:hanging="360"/>
      </w:pPr>
      <w:rPr>
        <w:rFonts w:ascii="Wingdings" w:hAnsi="Wingdings" w:hint="default"/>
      </w:rPr>
    </w:lvl>
    <w:lvl w:ilvl="3" w:tplc="040E0001">
      <w:start w:val="1"/>
      <w:numFmt w:val="bullet"/>
      <w:lvlText w:val=""/>
      <w:lvlJc w:val="left"/>
      <w:pPr>
        <w:tabs>
          <w:tab w:val="num" w:pos="3454"/>
        </w:tabs>
        <w:ind w:left="3454" w:hanging="360"/>
      </w:pPr>
      <w:rPr>
        <w:rFonts w:ascii="Symbol" w:hAnsi="Symbol" w:hint="default"/>
      </w:rPr>
    </w:lvl>
    <w:lvl w:ilvl="4" w:tplc="040E0003">
      <w:start w:val="1"/>
      <w:numFmt w:val="bullet"/>
      <w:lvlText w:val="o"/>
      <w:lvlJc w:val="left"/>
      <w:pPr>
        <w:tabs>
          <w:tab w:val="num" w:pos="4174"/>
        </w:tabs>
        <w:ind w:left="4174" w:hanging="360"/>
      </w:pPr>
      <w:rPr>
        <w:rFonts w:ascii="Courier New" w:hAnsi="Courier New" w:cs="Courier New" w:hint="default"/>
      </w:rPr>
    </w:lvl>
    <w:lvl w:ilvl="5" w:tplc="040E0005">
      <w:start w:val="1"/>
      <w:numFmt w:val="bullet"/>
      <w:lvlText w:val=""/>
      <w:lvlJc w:val="left"/>
      <w:pPr>
        <w:tabs>
          <w:tab w:val="num" w:pos="4894"/>
        </w:tabs>
        <w:ind w:left="4894" w:hanging="360"/>
      </w:pPr>
      <w:rPr>
        <w:rFonts w:ascii="Wingdings" w:hAnsi="Wingdings" w:hint="default"/>
      </w:rPr>
    </w:lvl>
    <w:lvl w:ilvl="6" w:tplc="040E0001">
      <w:start w:val="1"/>
      <w:numFmt w:val="bullet"/>
      <w:lvlText w:val=""/>
      <w:lvlJc w:val="left"/>
      <w:pPr>
        <w:tabs>
          <w:tab w:val="num" w:pos="5614"/>
        </w:tabs>
        <w:ind w:left="5614" w:hanging="360"/>
      </w:pPr>
      <w:rPr>
        <w:rFonts w:ascii="Symbol" w:hAnsi="Symbol" w:hint="default"/>
      </w:rPr>
    </w:lvl>
    <w:lvl w:ilvl="7" w:tplc="040E0003">
      <w:start w:val="1"/>
      <w:numFmt w:val="bullet"/>
      <w:lvlText w:val="o"/>
      <w:lvlJc w:val="left"/>
      <w:pPr>
        <w:tabs>
          <w:tab w:val="num" w:pos="6334"/>
        </w:tabs>
        <w:ind w:left="6334" w:hanging="360"/>
      </w:pPr>
      <w:rPr>
        <w:rFonts w:ascii="Courier New" w:hAnsi="Courier New" w:cs="Courier New" w:hint="default"/>
      </w:rPr>
    </w:lvl>
    <w:lvl w:ilvl="8" w:tplc="040E0005">
      <w:start w:val="1"/>
      <w:numFmt w:val="bullet"/>
      <w:lvlText w:val=""/>
      <w:lvlJc w:val="left"/>
      <w:pPr>
        <w:tabs>
          <w:tab w:val="num" w:pos="7054"/>
        </w:tabs>
        <w:ind w:left="7054" w:hanging="360"/>
      </w:pPr>
      <w:rPr>
        <w:rFonts w:ascii="Wingdings" w:hAnsi="Wingdings" w:hint="default"/>
      </w:rPr>
    </w:lvl>
  </w:abstractNum>
  <w:abstractNum w:abstractNumId="26">
    <w:nsid w:val="6C430E13"/>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C330F5B"/>
    <w:multiLevelType w:val="hybridMultilevel"/>
    <w:tmpl w:val="24BC92B4"/>
    <w:lvl w:ilvl="0" w:tplc="851033DE">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BB4219"/>
    <w:multiLevelType w:val="hybridMultilevel"/>
    <w:tmpl w:val="8BFA8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21"/>
  </w:num>
  <w:num w:numId="7">
    <w:abstractNumId w:val="13"/>
  </w:num>
  <w:num w:numId="8">
    <w:abstractNumId w:val="14"/>
  </w:num>
  <w:num w:numId="9">
    <w:abstractNumId w:val="16"/>
  </w:num>
  <w:num w:numId="10">
    <w:abstractNumId w:val="26"/>
  </w:num>
  <w:num w:numId="11">
    <w:abstractNumId w:val="8"/>
  </w:num>
  <w:num w:numId="12">
    <w:abstractNumId w:val="22"/>
  </w:num>
  <w:num w:numId="13">
    <w:abstractNumId w:val="9"/>
  </w:num>
  <w:num w:numId="14">
    <w:abstractNumId w:val="5"/>
  </w:num>
  <w:num w:numId="15">
    <w:abstractNumId w:val="18"/>
  </w:num>
  <w:num w:numId="16">
    <w:abstractNumId w:val="17"/>
  </w:num>
  <w:num w:numId="17">
    <w:abstractNumId w:val="20"/>
  </w:num>
  <w:num w:numId="18">
    <w:abstractNumId w:val="19"/>
  </w:num>
  <w:num w:numId="19">
    <w:abstractNumId w:val="12"/>
  </w:num>
  <w:num w:numId="20">
    <w:abstractNumId w:val="28"/>
  </w:num>
  <w:num w:numId="21">
    <w:abstractNumId w:val="23"/>
  </w:num>
  <w:num w:numId="22">
    <w:abstractNumId w:val="27"/>
  </w:num>
  <w:num w:numId="23">
    <w:abstractNumId w:val="15"/>
  </w:num>
  <w:num w:numId="24">
    <w:abstractNumId w:val="7"/>
  </w:num>
  <w:num w:numId="25">
    <w:abstractNumId w:val="29"/>
  </w:num>
  <w:num w:numId="26">
    <w:abstractNumId w:val="6"/>
  </w:num>
  <w:num w:numId="27">
    <w:abstractNumId w:val="25"/>
  </w:num>
  <w:num w:numId="28">
    <w:abstractNumId w:val="11"/>
  </w:num>
  <w:num w:numId="29">
    <w:abstractNumId w:val="10"/>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A2"/>
    <w:rsid w:val="00034D92"/>
    <w:rsid w:val="000913F4"/>
    <w:rsid w:val="000C1CCA"/>
    <w:rsid w:val="000E101F"/>
    <w:rsid w:val="000E3DB2"/>
    <w:rsid w:val="001575E6"/>
    <w:rsid w:val="00160D79"/>
    <w:rsid w:val="00197E19"/>
    <w:rsid w:val="00206078"/>
    <w:rsid w:val="002346E1"/>
    <w:rsid w:val="002D56FF"/>
    <w:rsid w:val="00320EC1"/>
    <w:rsid w:val="00326097"/>
    <w:rsid w:val="003C079C"/>
    <w:rsid w:val="003E4331"/>
    <w:rsid w:val="00487607"/>
    <w:rsid w:val="004D1997"/>
    <w:rsid w:val="004F4228"/>
    <w:rsid w:val="00523F50"/>
    <w:rsid w:val="00547FCE"/>
    <w:rsid w:val="00571A4F"/>
    <w:rsid w:val="00644A2F"/>
    <w:rsid w:val="00680A93"/>
    <w:rsid w:val="006822DF"/>
    <w:rsid w:val="006A059B"/>
    <w:rsid w:val="006C1970"/>
    <w:rsid w:val="006C7111"/>
    <w:rsid w:val="007735E1"/>
    <w:rsid w:val="007875FB"/>
    <w:rsid w:val="007D2C99"/>
    <w:rsid w:val="007E18F9"/>
    <w:rsid w:val="00815630"/>
    <w:rsid w:val="008435F2"/>
    <w:rsid w:val="0086343C"/>
    <w:rsid w:val="00870846"/>
    <w:rsid w:val="008831E5"/>
    <w:rsid w:val="00890215"/>
    <w:rsid w:val="008F7D56"/>
    <w:rsid w:val="009126AD"/>
    <w:rsid w:val="009244FD"/>
    <w:rsid w:val="00934E79"/>
    <w:rsid w:val="00941E0D"/>
    <w:rsid w:val="009803B6"/>
    <w:rsid w:val="009B2B03"/>
    <w:rsid w:val="009C761D"/>
    <w:rsid w:val="009D3094"/>
    <w:rsid w:val="009F6713"/>
    <w:rsid w:val="00A14B2F"/>
    <w:rsid w:val="00AC5849"/>
    <w:rsid w:val="00AD2E6D"/>
    <w:rsid w:val="00B25EB9"/>
    <w:rsid w:val="00B72799"/>
    <w:rsid w:val="00B8434F"/>
    <w:rsid w:val="00B90453"/>
    <w:rsid w:val="00BB0103"/>
    <w:rsid w:val="00C04D2C"/>
    <w:rsid w:val="00C30858"/>
    <w:rsid w:val="00C42718"/>
    <w:rsid w:val="00C67602"/>
    <w:rsid w:val="00D46DFD"/>
    <w:rsid w:val="00D82452"/>
    <w:rsid w:val="00D82C6F"/>
    <w:rsid w:val="00DA72E1"/>
    <w:rsid w:val="00DC5F60"/>
    <w:rsid w:val="00DE7427"/>
    <w:rsid w:val="00E61F0A"/>
    <w:rsid w:val="00E8558D"/>
    <w:rsid w:val="00E866D6"/>
    <w:rsid w:val="00E93166"/>
    <w:rsid w:val="00EF17EA"/>
    <w:rsid w:val="00F81BA2"/>
    <w:rsid w:val="00FB321D"/>
    <w:rsid w:val="00FB6DA5"/>
    <w:rsid w:val="00FF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9"/>
    <w:qFormat/>
    <w:rsid w:val="00F81BA2"/>
    <w:pPr>
      <w:keepNext/>
      <w:numPr>
        <w:numId w:val="1"/>
      </w:numPr>
      <w:suppressAutoHyphens/>
      <w:jc w:val="center"/>
      <w:outlineLvl w:val="0"/>
    </w:pPr>
    <w:rPr>
      <w:rFonts w:ascii="Times New Roman" w:eastAsia="Times New Roman" w:hAnsi="Times New Roman" w:cs="Times New Roman"/>
      <w:b/>
      <w:bCs/>
      <w:sz w:val="24"/>
      <w:szCs w:val="24"/>
      <w:lang w:val="sr-Cyrl-CS" w:eastAsia="ar-SA"/>
    </w:rPr>
  </w:style>
  <w:style w:type="paragraph" w:styleId="Naslov2">
    <w:name w:val="heading 2"/>
    <w:basedOn w:val="Normal"/>
    <w:next w:val="Normal"/>
    <w:link w:val="Naslov2Char"/>
    <w:uiPriority w:val="99"/>
    <w:qFormat/>
    <w:rsid w:val="00F81BA2"/>
    <w:pPr>
      <w:keepNext/>
      <w:numPr>
        <w:ilvl w:val="1"/>
        <w:numId w:val="1"/>
      </w:numPr>
      <w:suppressAutoHyphens/>
      <w:jc w:val="center"/>
      <w:outlineLvl w:val="1"/>
    </w:pPr>
    <w:rPr>
      <w:rFonts w:ascii="Times New Roman" w:eastAsia="Times New Roman" w:hAnsi="Times New Roman" w:cs="Times New Roman"/>
      <w:b/>
      <w:bCs/>
      <w:sz w:val="28"/>
      <w:szCs w:val="24"/>
      <w:lang w:val="sr-Cyrl-CS" w:eastAsia="ar-SA"/>
    </w:rPr>
  </w:style>
  <w:style w:type="paragraph" w:styleId="Naslov3">
    <w:name w:val="heading 3"/>
    <w:basedOn w:val="Normal"/>
    <w:next w:val="Normal"/>
    <w:link w:val="Naslov3Char"/>
    <w:qFormat/>
    <w:rsid w:val="00F81BA2"/>
    <w:pPr>
      <w:keepNext/>
      <w:numPr>
        <w:ilvl w:val="2"/>
        <w:numId w:val="1"/>
      </w:numPr>
      <w:suppressAutoHyphens/>
      <w:jc w:val="center"/>
      <w:outlineLvl w:val="2"/>
    </w:pPr>
    <w:rPr>
      <w:rFonts w:ascii="Times New Roman" w:eastAsia="Times New Roman" w:hAnsi="Times New Roman" w:cs="Times New Roman"/>
      <w:b/>
      <w:bCs/>
      <w:sz w:val="24"/>
      <w:szCs w:val="24"/>
      <w:lang w:val="sr-Cyrl-CS" w:eastAsia="ar-SA"/>
    </w:rPr>
  </w:style>
  <w:style w:type="paragraph" w:styleId="Naslov4">
    <w:name w:val="heading 4"/>
    <w:basedOn w:val="Normal"/>
    <w:next w:val="Normal"/>
    <w:link w:val="Naslov4Char"/>
    <w:qFormat/>
    <w:rsid w:val="00F81BA2"/>
    <w:pPr>
      <w:keepNext/>
      <w:numPr>
        <w:ilvl w:val="3"/>
        <w:numId w:val="1"/>
      </w:numPr>
      <w:suppressAutoHyphens/>
      <w:outlineLvl w:val="3"/>
    </w:pPr>
    <w:rPr>
      <w:rFonts w:ascii="Times New Roman" w:eastAsia="Times New Roman" w:hAnsi="Times New Roman" w:cs="Times New Roman"/>
      <w:b/>
      <w:bCs/>
      <w:sz w:val="24"/>
      <w:szCs w:val="24"/>
      <w:lang w:val="sr-Cyrl-CS" w:eastAsia="ar-SA"/>
    </w:rPr>
  </w:style>
  <w:style w:type="paragraph" w:styleId="Naslov5">
    <w:name w:val="heading 5"/>
    <w:basedOn w:val="Normal"/>
    <w:next w:val="Normal"/>
    <w:link w:val="Naslov5Char"/>
    <w:uiPriority w:val="99"/>
    <w:qFormat/>
    <w:rsid w:val="00F81BA2"/>
    <w:pPr>
      <w:keepNext/>
      <w:numPr>
        <w:ilvl w:val="4"/>
        <w:numId w:val="1"/>
      </w:numPr>
      <w:suppressAutoHyphens/>
      <w:jc w:val="both"/>
      <w:outlineLvl w:val="4"/>
    </w:pPr>
    <w:rPr>
      <w:rFonts w:ascii="Times New Roman" w:eastAsia="Times New Roman" w:hAnsi="Times New Roman" w:cs="Times New Roman"/>
      <w:b/>
      <w:bCs/>
      <w:sz w:val="24"/>
      <w:szCs w:val="24"/>
      <w:lang w:val="sr-Cyrl-CS" w:eastAsia="ar-SA"/>
    </w:rPr>
  </w:style>
  <w:style w:type="paragraph" w:styleId="Naslov6">
    <w:name w:val="heading 6"/>
    <w:basedOn w:val="Normal"/>
    <w:next w:val="Normal"/>
    <w:link w:val="Naslov6Char"/>
    <w:uiPriority w:val="99"/>
    <w:qFormat/>
    <w:rsid w:val="00F81BA2"/>
    <w:pPr>
      <w:keepNext/>
      <w:numPr>
        <w:ilvl w:val="5"/>
        <w:numId w:val="1"/>
      </w:numPr>
      <w:suppressAutoHyphens/>
      <w:jc w:val="center"/>
      <w:outlineLvl w:val="5"/>
    </w:pPr>
    <w:rPr>
      <w:rFonts w:ascii="Times New Roman" w:eastAsia="Times New Roman" w:hAnsi="Times New Roman" w:cs="Times New Roman"/>
      <w:b/>
      <w:bCs/>
      <w:sz w:val="36"/>
      <w:szCs w:val="24"/>
      <w:lang w:val="sr-Cyrl-CS" w:eastAsia="ar-SA"/>
    </w:rPr>
  </w:style>
  <w:style w:type="paragraph" w:styleId="Naslov9">
    <w:name w:val="heading 9"/>
    <w:basedOn w:val="Normal"/>
    <w:next w:val="Normal"/>
    <w:link w:val="Naslov9Char"/>
    <w:uiPriority w:val="9"/>
    <w:semiHidden/>
    <w:unhideWhenUsed/>
    <w:qFormat/>
    <w:rsid w:val="00F81BA2"/>
    <w:pPr>
      <w:keepNext/>
      <w:keepLines/>
      <w:suppressAutoHyphens/>
      <w:spacing w:before="200"/>
      <w:outlineLvl w:val="8"/>
    </w:pPr>
    <w:rPr>
      <w:rFonts w:asciiTheme="majorHAnsi" w:eastAsiaTheme="majorEastAsia" w:hAnsiTheme="majorHAnsi" w:cstheme="majorBidi"/>
      <w:i/>
      <w:iCs/>
      <w:color w:val="404040" w:themeColor="text1" w:themeTint="BF"/>
      <w:sz w:val="20"/>
      <w:szCs w:val="20"/>
      <w:lang w:val="en-GB" w:eastAsia="ar-SA"/>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character" w:customStyle="1" w:styleId="Naslov1Char">
    <w:name w:val="Naslov 1 Char"/>
    <w:basedOn w:val="Podrazumevanifontpasusa"/>
    <w:link w:val="Naslov1"/>
    <w:uiPriority w:val="99"/>
    <w:rsid w:val="00F81BA2"/>
    <w:rPr>
      <w:rFonts w:ascii="Times New Roman" w:eastAsia="Times New Roman" w:hAnsi="Times New Roman" w:cs="Times New Roman"/>
      <w:b/>
      <w:bCs/>
      <w:sz w:val="24"/>
      <w:szCs w:val="24"/>
      <w:lang w:val="sr-Cyrl-CS" w:eastAsia="ar-SA"/>
    </w:rPr>
  </w:style>
  <w:style w:type="character" w:customStyle="1" w:styleId="Naslov2Char">
    <w:name w:val="Naslov 2 Char"/>
    <w:basedOn w:val="Podrazumevanifontpasusa"/>
    <w:link w:val="Naslov2"/>
    <w:uiPriority w:val="99"/>
    <w:rsid w:val="00F81BA2"/>
    <w:rPr>
      <w:rFonts w:ascii="Times New Roman" w:eastAsia="Times New Roman" w:hAnsi="Times New Roman" w:cs="Times New Roman"/>
      <w:b/>
      <w:bCs/>
      <w:sz w:val="28"/>
      <w:szCs w:val="24"/>
      <w:lang w:val="sr-Cyrl-CS" w:eastAsia="ar-SA"/>
    </w:rPr>
  </w:style>
  <w:style w:type="character" w:customStyle="1" w:styleId="Naslov3Char">
    <w:name w:val="Naslov 3 Char"/>
    <w:basedOn w:val="Podrazumevanifontpasusa"/>
    <w:link w:val="Naslov3"/>
    <w:rsid w:val="00F81BA2"/>
    <w:rPr>
      <w:rFonts w:ascii="Times New Roman" w:eastAsia="Times New Roman" w:hAnsi="Times New Roman" w:cs="Times New Roman"/>
      <w:b/>
      <w:bCs/>
      <w:sz w:val="24"/>
      <w:szCs w:val="24"/>
      <w:lang w:val="sr-Cyrl-CS" w:eastAsia="ar-SA"/>
    </w:rPr>
  </w:style>
  <w:style w:type="character" w:customStyle="1" w:styleId="Naslov4Char">
    <w:name w:val="Naslov 4 Char"/>
    <w:basedOn w:val="Podrazumevanifontpasusa"/>
    <w:link w:val="Naslov4"/>
    <w:rsid w:val="00F81BA2"/>
    <w:rPr>
      <w:rFonts w:ascii="Times New Roman" w:eastAsia="Times New Roman" w:hAnsi="Times New Roman" w:cs="Times New Roman"/>
      <w:b/>
      <w:bCs/>
      <w:sz w:val="24"/>
      <w:szCs w:val="24"/>
      <w:lang w:val="sr-Cyrl-CS" w:eastAsia="ar-SA"/>
    </w:rPr>
  </w:style>
  <w:style w:type="character" w:customStyle="1" w:styleId="Naslov5Char">
    <w:name w:val="Naslov 5 Char"/>
    <w:basedOn w:val="Podrazumevanifontpasusa"/>
    <w:link w:val="Naslov5"/>
    <w:uiPriority w:val="99"/>
    <w:rsid w:val="00F81BA2"/>
    <w:rPr>
      <w:rFonts w:ascii="Times New Roman" w:eastAsia="Times New Roman" w:hAnsi="Times New Roman" w:cs="Times New Roman"/>
      <w:b/>
      <w:bCs/>
      <w:sz w:val="24"/>
      <w:szCs w:val="24"/>
      <w:lang w:val="sr-Cyrl-CS" w:eastAsia="ar-SA"/>
    </w:rPr>
  </w:style>
  <w:style w:type="character" w:customStyle="1" w:styleId="Naslov6Char">
    <w:name w:val="Naslov 6 Char"/>
    <w:basedOn w:val="Podrazumevanifontpasusa"/>
    <w:link w:val="Naslov6"/>
    <w:uiPriority w:val="99"/>
    <w:rsid w:val="00F81BA2"/>
    <w:rPr>
      <w:rFonts w:ascii="Times New Roman" w:eastAsia="Times New Roman" w:hAnsi="Times New Roman" w:cs="Times New Roman"/>
      <w:b/>
      <w:bCs/>
      <w:sz w:val="36"/>
      <w:szCs w:val="24"/>
      <w:lang w:val="sr-Cyrl-CS" w:eastAsia="ar-SA"/>
    </w:rPr>
  </w:style>
  <w:style w:type="character" w:customStyle="1" w:styleId="Naslov9Char">
    <w:name w:val="Naslov 9 Char"/>
    <w:basedOn w:val="Podrazumevanifontpasusa"/>
    <w:link w:val="Naslov9"/>
    <w:uiPriority w:val="9"/>
    <w:semiHidden/>
    <w:rsid w:val="00F81BA2"/>
    <w:rPr>
      <w:rFonts w:asciiTheme="majorHAnsi" w:eastAsiaTheme="majorEastAsia" w:hAnsiTheme="majorHAnsi" w:cstheme="majorBidi"/>
      <w:i/>
      <w:iCs/>
      <w:color w:val="404040" w:themeColor="text1" w:themeTint="BF"/>
      <w:sz w:val="20"/>
      <w:szCs w:val="20"/>
      <w:lang w:val="en-GB" w:eastAsia="ar-SA"/>
    </w:rPr>
  </w:style>
  <w:style w:type="numbering" w:customStyle="1" w:styleId="Nemlista1">
    <w:name w:val="Nem lista1"/>
    <w:next w:val="Bezliste"/>
    <w:uiPriority w:val="99"/>
    <w:semiHidden/>
    <w:unhideWhenUsed/>
    <w:rsid w:val="00F81BA2"/>
  </w:style>
  <w:style w:type="paragraph" w:styleId="Teloteksta">
    <w:name w:val="Body Text"/>
    <w:basedOn w:val="Normal"/>
    <w:link w:val="TelotekstaChar"/>
    <w:rsid w:val="00F81BA2"/>
    <w:pPr>
      <w:suppressAutoHyphens/>
      <w:jc w:val="both"/>
    </w:pPr>
    <w:rPr>
      <w:rFonts w:ascii="Times New Roman" w:eastAsia="Times New Roman" w:hAnsi="Times New Roman" w:cs="Times New Roman"/>
      <w:sz w:val="24"/>
      <w:szCs w:val="24"/>
      <w:lang w:val="sr-Cyrl-CS" w:eastAsia="ar-SA"/>
    </w:rPr>
  </w:style>
  <w:style w:type="character" w:customStyle="1" w:styleId="TelotekstaChar">
    <w:name w:val="Telo teksta Char"/>
    <w:basedOn w:val="Podrazumevanifontpasusa"/>
    <w:link w:val="Teloteksta"/>
    <w:rsid w:val="00F81BA2"/>
    <w:rPr>
      <w:rFonts w:ascii="Times New Roman" w:eastAsia="Times New Roman" w:hAnsi="Times New Roman" w:cs="Times New Roman"/>
      <w:sz w:val="24"/>
      <w:szCs w:val="24"/>
      <w:lang w:val="sr-Cyrl-CS" w:eastAsia="ar-SA"/>
    </w:rPr>
  </w:style>
  <w:style w:type="paragraph" w:styleId="Uvlaenjetelateksta2">
    <w:name w:val="Body Text Indent 2"/>
    <w:basedOn w:val="Normal"/>
    <w:link w:val="Uvlaenjetelateksta2Char"/>
    <w:rsid w:val="00F81BA2"/>
    <w:pPr>
      <w:suppressAutoHyphens/>
      <w:ind w:firstLine="720"/>
      <w:jc w:val="both"/>
    </w:pPr>
    <w:rPr>
      <w:rFonts w:ascii="Times New Roman" w:eastAsia="Times New Roman" w:hAnsi="Times New Roman" w:cs="Times New Roman"/>
      <w:sz w:val="24"/>
      <w:szCs w:val="24"/>
      <w:lang w:val="sr-Cyrl-CS" w:eastAsia="ar-SA"/>
    </w:rPr>
  </w:style>
  <w:style w:type="character" w:customStyle="1" w:styleId="Uvlaenjetelateksta2Char">
    <w:name w:val="Uvlačenje tela teksta 2 Char"/>
    <w:basedOn w:val="Podrazumevanifontpasusa"/>
    <w:link w:val="Uvlaenjetelateksta2"/>
    <w:rsid w:val="00F81BA2"/>
    <w:rPr>
      <w:rFonts w:ascii="Times New Roman" w:eastAsia="Times New Roman" w:hAnsi="Times New Roman" w:cs="Times New Roman"/>
      <w:sz w:val="24"/>
      <w:szCs w:val="24"/>
      <w:lang w:val="sr-Cyrl-CS" w:eastAsia="ar-SA"/>
    </w:rPr>
  </w:style>
  <w:style w:type="paragraph" w:styleId="Uvlaenjetelateksta">
    <w:name w:val="Body Text Indent"/>
    <w:basedOn w:val="Normal"/>
    <w:link w:val="UvlaenjetelatekstaChar"/>
    <w:unhideWhenUsed/>
    <w:rsid w:val="00F81BA2"/>
    <w:pPr>
      <w:suppressAutoHyphens/>
      <w:spacing w:after="120"/>
      <w:ind w:left="360"/>
    </w:pPr>
    <w:rPr>
      <w:rFonts w:ascii="Times New Roman" w:eastAsia="Times New Roman" w:hAnsi="Times New Roman" w:cs="Times New Roman"/>
      <w:sz w:val="24"/>
      <w:szCs w:val="24"/>
      <w:lang w:val="en-GB" w:eastAsia="ar-SA"/>
    </w:rPr>
  </w:style>
  <w:style w:type="character" w:customStyle="1" w:styleId="UvlaenjetelatekstaChar">
    <w:name w:val="Uvlačenje tela teksta Char"/>
    <w:basedOn w:val="Podrazumevanifontpasusa"/>
    <w:link w:val="Uvlaenjetelateksta"/>
    <w:rsid w:val="00F81BA2"/>
    <w:rPr>
      <w:rFonts w:ascii="Times New Roman" w:eastAsia="Times New Roman" w:hAnsi="Times New Roman" w:cs="Times New Roman"/>
      <w:sz w:val="24"/>
      <w:szCs w:val="24"/>
      <w:lang w:val="en-GB" w:eastAsia="ar-SA"/>
    </w:rPr>
  </w:style>
  <w:style w:type="paragraph" w:customStyle="1" w:styleId="Default">
    <w:name w:val="Default"/>
    <w:link w:val="DefaultChar"/>
    <w:rsid w:val="00F81BA2"/>
    <w:pPr>
      <w:autoSpaceDE w:val="0"/>
      <w:autoSpaceDN w:val="0"/>
      <w:adjustRightInd w:val="0"/>
    </w:pPr>
    <w:rPr>
      <w:rFonts w:ascii="Arial" w:eastAsia="Calibri" w:hAnsi="Arial" w:cs="Arial"/>
      <w:color w:val="000000"/>
      <w:sz w:val="24"/>
      <w:szCs w:val="24"/>
    </w:rPr>
  </w:style>
  <w:style w:type="character" w:customStyle="1" w:styleId="DefaultChar">
    <w:name w:val="Default Char"/>
    <w:link w:val="Default"/>
    <w:rsid w:val="00F81BA2"/>
    <w:rPr>
      <w:rFonts w:ascii="Arial" w:eastAsia="Calibri" w:hAnsi="Arial" w:cs="Arial"/>
      <w:color w:val="000000"/>
      <w:sz w:val="24"/>
      <w:szCs w:val="24"/>
    </w:rPr>
  </w:style>
  <w:style w:type="paragraph" w:styleId="Pasussalistom">
    <w:name w:val="List Paragraph"/>
    <w:basedOn w:val="Normal"/>
    <w:uiPriority w:val="34"/>
    <w:qFormat/>
    <w:rsid w:val="00F81BA2"/>
    <w:pPr>
      <w:suppressAutoHyphens/>
      <w:ind w:left="720"/>
      <w:contextualSpacing/>
    </w:pPr>
    <w:rPr>
      <w:rFonts w:ascii="Times New Roman" w:eastAsia="Times New Roman" w:hAnsi="Times New Roman" w:cs="Times New Roman"/>
      <w:sz w:val="24"/>
      <w:szCs w:val="24"/>
      <w:lang w:val="en-GB" w:eastAsia="ar-SA"/>
    </w:rPr>
  </w:style>
  <w:style w:type="paragraph" w:customStyle="1" w:styleId="western">
    <w:name w:val="western"/>
    <w:basedOn w:val="Normal"/>
    <w:rsid w:val="00F81BA2"/>
    <w:pPr>
      <w:spacing w:before="100" w:beforeAutospacing="1"/>
      <w:jc w:val="both"/>
    </w:pPr>
    <w:rPr>
      <w:rFonts w:ascii="Times New Roman" w:eastAsia="Times New Roman" w:hAnsi="Times New Roman" w:cs="Times New Roman"/>
      <w:sz w:val="24"/>
      <w:szCs w:val="24"/>
      <w:lang w:val="sr-Latn-CS" w:eastAsia="sr-Latn-CS"/>
    </w:rPr>
  </w:style>
  <w:style w:type="paragraph" w:styleId="Tekstubaloniu">
    <w:name w:val="Balloon Text"/>
    <w:basedOn w:val="Normal"/>
    <w:link w:val="TekstubaloniuChar"/>
    <w:unhideWhenUsed/>
    <w:rsid w:val="00F81BA2"/>
    <w:pPr>
      <w:suppressAutoHyphens/>
    </w:pPr>
    <w:rPr>
      <w:rFonts w:ascii="Tahoma" w:eastAsia="Times New Roman" w:hAnsi="Tahoma" w:cs="Tahoma"/>
      <w:sz w:val="16"/>
      <w:szCs w:val="16"/>
      <w:lang w:val="en-GB" w:eastAsia="ar-SA"/>
    </w:rPr>
  </w:style>
  <w:style w:type="character" w:customStyle="1" w:styleId="TekstubaloniuChar">
    <w:name w:val="Tekst u balončiću Char"/>
    <w:basedOn w:val="Podrazumevanifontpasusa"/>
    <w:link w:val="Tekstubaloniu"/>
    <w:rsid w:val="00F81BA2"/>
    <w:rPr>
      <w:rFonts w:ascii="Tahoma" w:eastAsia="Times New Roman" w:hAnsi="Tahoma" w:cs="Tahoma"/>
      <w:sz w:val="16"/>
      <w:szCs w:val="16"/>
      <w:lang w:val="en-GB" w:eastAsia="ar-SA"/>
    </w:rPr>
  </w:style>
  <w:style w:type="paragraph" w:styleId="Zaglavljestranice">
    <w:name w:val="header"/>
    <w:basedOn w:val="Normal"/>
    <w:link w:val="ZaglavljestraniceChar"/>
    <w:rsid w:val="00F81BA2"/>
    <w:pPr>
      <w:tabs>
        <w:tab w:val="center" w:pos="4536"/>
        <w:tab w:val="right" w:pos="9072"/>
      </w:tabs>
      <w:suppressAutoHyphens/>
    </w:pPr>
    <w:rPr>
      <w:rFonts w:ascii="Times New Roman" w:eastAsia="Times New Roman" w:hAnsi="Times New Roman" w:cs="Times New Roman"/>
      <w:sz w:val="24"/>
      <w:szCs w:val="24"/>
      <w:lang w:val="en-GB" w:eastAsia="ar-SA"/>
    </w:rPr>
  </w:style>
  <w:style w:type="character" w:customStyle="1" w:styleId="ZaglavljestraniceChar">
    <w:name w:val="Zaglavlje stranice Char"/>
    <w:basedOn w:val="Podrazumevanifontpasusa"/>
    <w:link w:val="Zaglavljestranice"/>
    <w:rsid w:val="00F81BA2"/>
    <w:rPr>
      <w:rFonts w:ascii="Times New Roman" w:eastAsia="Times New Roman" w:hAnsi="Times New Roman" w:cs="Times New Roman"/>
      <w:sz w:val="24"/>
      <w:szCs w:val="24"/>
      <w:lang w:val="en-GB" w:eastAsia="ar-SA"/>
    </w:rPr>
  </w:style>
  <w:style w:type="paragraph" w:styleId="Podnojestranice">
    <w:name w:val="footer"/>
    <w:basedOn w:val="Normal"/>
    <w:link w:val="PodnojestraniceChar"/>
    <w:uiPriority w:val="99"/>
    <w:rsid w:val="00F81BA2"/>
    <w:pPr>
      <w:tabs>
        <w:tab w:val="center" w:pos="4153"/>
        <w:tab w:val="right" w:pos="8306"/>
      </w:tabs>
      <w:suppressAutoHyphens/>
    </w:pPr>
    <w:rPr>
      <w:rFonts w:ascii="Times New Roman" w:eastAsia="Times New Roman" w:hAnsi="Times New Roman" w:cs="Times New Roman"/>
      <w:sz w:val="24"/>
      <w:szCs w:val="24"/>
      <w:lang w:val="en-GB" w:eastAsia="ar-SA"/>
    </w:rPr>
  </w:style>
  <w:style w:type="character" w:customStyle="1" w:styleId="PodnojestraniceChar">
    <w:name w:val="Podnožje stranice Char"/>
    <w:basedOn w:val="Podrazumevanifontpasusa"/>
    <w:link w:val="Podnojestranice"/>
    <w:uiPriority w:val="99"/>
    <w:rsid w:val="00F81BA2"/>
    <w:rPr>
      <w:rFonts w:ascii="Times New Roman" w:eastAsia="Times New Roman" w:hAnsi="Times New Roman" w:cs="Times New Roman"/>
      <w:sz w:val="24"/>
      <w:szCs w:val="24"/>
      <w:lang w:val="en-GB" w:eastAsia="ar-SA"/>
    </w:rPr>
  </w:style>
  <w:style w:type="paragraph" w:styleId="Teloteksta3">
    <w:name w:val="Body Text 3"/>
    <w:basedOn w:val="Normal"/>
    <w:link w:val="Teloteksta3Char"/>
    <w:rsid w:val="00F81BA2"/>
    <w:pPr>
      <w:suppressAutoHyphens/>
      <w:spacing w:after="120"/>
    </w:pPr>
    <w:rPr>
      <w:rFonts w:ascii="Times New Roman" w:eastAsia="Times New Roman" w:hAnsi="Times New Roman" w:cs="Times New Roman"/>
      <w:sz w:val="16"/>
      <w:szCs w:val="16"/>
      <w:lang w:val="en-GB" w:eastAsia="ar-SA"/>
    </w:rPr>
  </w:style>
  <w:style w:type="character" w:customStyle="1" w:styleId="Teloteksta3Char">
    <w:name w:val="Telo teksta 3 Char"/>
    <w:basedOn w:val="Podrazumevanifontpasusa"/>
    <w:link w:val="Teloteksta3"/>
    <w:rsid w:val="00F81BA2"/>
    <w:rPr>
      <w:rFonts w:ascii="Times New Roman" w:eastAsia="Times New Roman" w:hAnsi="Times New Roman" w:cs="Times New Roman"/>
      <w:sz w:val="16"/>
      <w:szCs w:val="16"/>
      <w:lang w:val="en-GB" w:eastAsia="ar-SA"/>
    </w:rPr>
  </w:style>
  <w:style w:type="character" w:customStyle="1" w:styleId="WW8Num3z0">
    <w:name w:val="WW8Num3z0"/>
    <w:rsid w:val="00F81BA2"/>
    <w:rPr>
      <w:rFonts w:ascii="Times New Roman" w:hAnsi="Times New Roman" w:cs="Times New Roman"/>
    </w:rPr>
  </w:style>
  <w:style w:type="character" w:customStyle="1" w:styleId="WW8Num5z0">
    <w:name w:val="WW8Num5z0"/>
    <w:rsid w:val="00F81BA2"/>
    <w:rPr>
      <w:rFonts w:ascii="Symbol" w:hAnsi="Symbol" w:cs="Times New Roman"/>
    </w:rPr>
  </w:style>
  <w:style w:type="character" w:customStyle="1" w:styleId="WW8Num6z0">
    <w:name w:val="WW8Num6z0"/>
    <w:rsid w:val="00F81BA2"/>
    <w:rPr>
      <w:rFonts w:ascii="Symbol" w:hAnsi="Symbol"/>
    </w:rPr>
  </w:style>
  <w:style w:type="character" w:customStyle="1" w:styleId="WW8Num7z0">
    <w:name w:val="WW8Num7z0"/>
    <w:rsid w:val="00F81BA2"/>
    <w:rPr>
      <w:rFonts w:ascii="Symbol" w:hAnsi="Symbol"/>
    </w:rPr>
  </w:style>
  <w:style w:type="character" w:customStyle="1" w:styleId="WW8Num8z0">
    <w:name w:val="WW8Num8z0"/>
    <w:rsid w:val="00F81BA2"/>
    <w:rPr>
      <w:rFonts w:ascii="Symbol" w:eastAsia="Times New Roman" w:hAnsi="Symbol" w:cs="Times New Roman"/>
    </w:rPr>
  </w:style>
  <w:style w:type="character" w:customStyle="1" w:styleId="WW8Num9z0">
    <w:name w:val="WW8Num9z0"/>
    <w:rsid w:val="00F81BA2"/>
    <w:rPr>
      <w:rFonts w:ascii="Symbol" w:hAnsi="Symbol"/>
    </w:rPr>
  </w:style>
  <w:style w:type="character" w:customStyle="1" w:styleId="WW8Num10z0">
    <w:name w:val="WW8Num10z0"/>
    <w:rsid w:val="00F81BA2"/>
    <w:rPr>
      <w:rFonts w:ascii="Symbol" w:hAnsi="Symbol"/>
    </w:rPr>
  </w:style>
  <w:style w:type="character" w:customStyle="1" w:styleId="WW8Num11z0">
    <w:name w:val="WW8Num11z0"/>
    <w:rsid w:val="00F81BA2"/>
    <w:rPr>
      <w:rFonts w:ascii="Symbol" w:hAnsi="Symbol"/>
    </w:rPr>
  </w:style>
  <w:style w:type="character" w:customStyle="1" w:styleId="Absatz-Standardschriftart">
    <w:name w:val="Absatz-Standardschriftart"/>
    <w:rsid w:val="00F81BA2"/>
  </w:style>
  <w:style w:type="character" w:customStyle="1" w:styleId="WW-DefaultParagraphFont">
    <w:name w:val="WW-Default Paragraph Font"/>
    <w:rsid w:val="00F81BA2"/>
  </w:style>
  <w:style w:type="character" w:customStyle="1" w:styleId="WW-Absatz-Standardschriftart">
    <w:name w:val="WW-Absatz-Standardschriftart"/>
    <w:rsid w:val="00F81BA2"/>
  </w:style>
  <w:style w:type="character" w:customStyle="1" w:styleId="WW-Absatz-Standardschriftart1">
    <w:name w:val="WW-Absatz-Standardschriftart1"/>
    <w:rsid w:val="00F81BA2"/>
  </w:style>
  <w:style w:type="character" w:customStyle="1" w:styleId="WW-DefaultParagraphFont1">
    <w:name w:val="WW-Default Paragraph Font1"/>
    <w:rsid w:val="00F81BA2"/>
  </w:style>
  <w:style w:type="character" w:customStyle="1" w:styleId="WW-Absatz-Standardschriftart11">
    <w:name w:val="WW-Absatz-Standardschriftart11"/>
    <w:rsid w:val="00F81BA2"/>
  </w:style>
  <w:style w:type="character" w:customStyle="1" w:styleId="WW-Absatz-Standardschriftart111">
    <w:name w:val="WW-Absatz-Standardschriftart111"/>
    <w:rsid w:val="00F81BA2"/>
  </w:style>
  <w:style w:type="character" w:customStyle="1" w:styleId="WW-Absatz-Standardschriftart1111">
    <w:name w:val="WW-Absatz-Standardschriftart1111"/>
    <w:rsid w:val="00F81BA2"/>
  </w:style>
  <w:style w:type="character" w:customStyle="1" w:styleId="WW-Absatz-Standardschriftart11111">
    <w:name w:val="WW-Absatz-Standardschriftart11111"/>
    <w:rsid w:val="00F81BA2"/>
  </w:style>
  <w:style w:type="character" w:customStyle="1" w:styleId="WW-Absatz-Standardschriftart111111">
    <w:name w:val="WW-Absatz-Standardschriftart111111"/>
    <w:rsid w:val="00F81BA2"/>
  </w:style>
  <w:style w:type="character" w:customStyle="1" w:styleId="WW-Absatz-Standardschriftart1111111">
    <w:name w:val="WW-Absatz-Standardschriftart1111111"/>
    <w:rsid w:val="00F81BA2"/>
  </w:style>
  <w:style w:type="character" w:customStyle="1" w:styleId="WW-Absatz-Standardschriftart11111111">
    <w:name w:val="WW-Absatz-Standardschriftart11111111"/>
    <w:rsid w:val="00F81BA2"/>
  </w:style>
  <w:style w:type="character" w:customStyle="1" w:styleId="WW-Absatz-Standardschriftart111111111">
    <w:name w:val="WW-Absatz-Standardschriftart111111111"/>
    <w:rsid w:val="00F81BA2"/>
  </w:style>
  <w:style w:type="character" w:customStyle="1" w:styleId="WW-Absatz-Standardschriftart1111111111">
    <w:name w:val="WW-Absatz-Standardschriftart1111111111"/>
    <w:rsid w:val="00F81BA2"/>
  </w:style>
  <w:style w:type="character" w:customStyle="1" w:styleId="WW-DefaultParagraphFont11">
    <w:name w:val="WW-Default Paragraph Font11"/>
    <w:rsid w:val="00F81BA2"/>
  </w:style>
  <w:style w:type="character" w:customStyle="1" w:styleId="WW-Absatz-Standardschriftart11111111111">
    <w:name w:val="WW-Absatz-Standardschriftart11111111111"/>
    <w:rsid w:val="00F81BA2"/>
  </w:style>
  <w:style w:type="character" w:customStyle="1" w:styleId="WW-Absatz-Standardschriftart111111111111">
    <w:name w:val="WW-Absatz-Standardschriftart111111111111"/>
    <w:rsid w:val="00F81BA2"/>
  </w:style>
  <w:style w:type="character" w:customStyle="1" w:styleId="WW-Absatz-Standardschriftart1111111111111">
    <w:name w:val="WW-Absatz-Standardschriftart1111111111111"/>
    <w:rsid w:val="00F81BA2"/>
  </w:style>
  <w:style w:type="character" w:customStyle="1" w:styleId="WW-Absatz-Standardschriftart11111111111111">
    <w:name w:val="WW-Absatz-Standardschriftart11111111111111"/>
    <w:rsid w:val="00F81BA2"/>
  </w:style>
  <w:style w:type="character" w:customStyle="1" w:styleId="WW-DefaultParagraphFont111">
    <w:name w:val="WW-Default Paragraph Font111"/>
    <w:rsid w:val="00F81BA2"/>
  </w:style>
  <w:style w:type="character" w:customStyle="1" w:styleId="WW-Absatz-Standardschriftart111111111111111">
    <w:name w:val="WW-Absatz-Standardschriftart111111111111111"/>
    <w:rsid w:val="00F81BA2"/>
  </w:style>
  <w:style w:type="character" w:customStyle="1" w:styleId="WW-Absatz-Standardschriftart1111111111111111">
    <w:name w:val="WW-Absatz-Standardschriftart1111111111111111"/>
    <w:rsid w:val="00F81BA2"/>
  </w:style>
  <w:style w:type="character" w:customStyle="1" w:styleId="WW-Absatz-Standardschriftart11111111111111111">
    <w:name w:val="WW-Absatz-Standardschriftart11111111111111111"/>
    <w:rsid w:val="00F81BA2"/>
  </w:style>
  <w:style w:type="character" w:customStyle="1" w:styleId="WW-Absatz-Standardschriftart111111111111111111">
    <w:name w:val="WW-Absatz-Standardschriftart111111111111111111"/>
    <w:rsid w:val="00F81BA2"/>
  </w:style>
  <w:style w:type="character" w:customStyle="1" w:styleId="WW-Absatz-Standardschriftart1111111111111111111">
    <w:name w:val="WW-Absatz-Standardschriftart1111111111111111111"/>
    <w:rsid w:val="00F81BA2"/>
  </w:style>
  <w:style w:type="character" w:customStyle="1" w:styleId="WW-Absatz-Standardschriftart11111111111111111111">
    <w:name w:val="WW-Absatz-Standardschriftart11111111111111111111"/>
    <w:rsid w:val="00F81BA2"/>
  </w:style>
  <w:style w:type="character" w:customStyle="1" w:styleId="WW-Absatz-Standardschriftart111111111111111111111">
    <w:name w:val="WW-Absatz-Standardschriftart111111111111111111111"/>
    <w:rsid w:val="00F81BA2"/>
  </w:style>
  <w:style w:type="character" w:customStyle="1" w:styleId="WW-Absatz-Standardschriftart1111111111111111111111">
    <w:name w:val="WW-Absatz-Standardschriftart1111111111111111111111"/>
    <w:rsid w:val="00F81BA2"/>
  </w:style>
  <w:style w:type="character" w:customStyle="1" w:styleId="WW-Absatz-Standardschriftart11111111111111111111111">
    <w:name w:val="WW-Absatz-Standardschriftart11111111111111111111111"/>
    <w:rsid w:val="00F81BA2"/>
  </w:style>
  <w:style w:type="character" w:customStyle="1" w:styleId="WW-Absatz-Standardschriftart111111111111111111111111">
    <w:name w:val="WW-Absatz-Standardschriftart111111111111111111111111"/>
    <w:rsid w:val="00F81BA2"/>
  </w:style>
  <w:style w:type="character" w:customStyle="1" w:styleId="WW-Absatz-Standardschriftart1111111111111111111111111">
    <w:name w:val="WW-Absatz-Standardschriftart1111111111111111111111111"/>
    <w:rsid w:val="00F81BA2"/>
  </w:style>
  <w:style w:type="character" w:customStyle="1" w:styleId="WW-Absatz-Standardschriftart11111111111111111111111111">
    <w:name w:val="WW-Absatz-Standardschriftart11111111111111111111111111"/>
    <w:rsid w:val="00F81BA2"/>
  </w:style>
  <w:style w:type="character" w:customStyle="1" w:styleId="WW-Absatz-Standardschriftart111111111111111111111111111">
    <w:name w:val="WW-Absatz-Standardschriftart111111111111111111111111111"/>
    <w:rsid w:val="00F81BA2"/>
  </w:style>
  <w:style w:type="character" w:customStyle="1" w:styleId="WW-Absatz-Standardschriftart1111111111111111111111111111">
    <w:name w:val="WW-Absatz-Standardschriftart1111111111111111111111111111"/>
    <w:rsid w:val="00F81BA2"/>
  </w:style>
  <w:style w:type="character" w:customStyle="1" w:styleId="WW8Num2z0">
    <w:name w:val="WW8Num2z0"/>
    <w:rsid w:val="00F81BA2"/>
    <w:rPr>
      <w:rFonts w:ascii="Times New Roman" w:eastAsia="Times New Roman" w:hAnsi="Times New Roman" w:cs="Times New Roman"/>
    </w:rPr>
  </w:style>
  <w:style w:type="character" w:customStyle="1" w:styleId="WW8Num4z0">
    <w:name w:val="WW8Num4z0"/>
    <w:rsid w:val="00F81BA2"/>
    <w:rPr>
      <w:rFonts w:ascii="Symbol" w:hAnsi="Symbol" w:cs="Times New Roman"/>
    </w:rPr>
  </w:style>
  <w:style w:type="character" w:customStyle="1" w:styleId="WW8Num12z0">
    <w:name w:val="WW8Num12z0"/>
    <w:rsid w:val="00F81BA2"/>
    <w:rPr>
      <w:rFonts w:ascii="StarSymbol" w:hAnsi="StarSymbol" w:cs="StarSymbol"/>
      <w:sz w:val="18"/>
      <w:szCs w:val="18"/>
    </w:rPr>
  </w:style>
  <w:style w:type="character" w:customStyle="1" w:styleId="WW8Num13z0">
    <w:name w:val="WW8Num13z0"/>
    <w:rsid w:val="00F81BA2"/>
    <w:rPr>
      <w:rFonts w:ascii="StarSymbol" w:hAnsi="StarSymbol" w:cs="StarSymbol"/>
      <w:sz w:val="18"/>
      <w:szCs w:val="18"/>
    </w:rPr>
  </w:style>
  <w:style w:type="character" w:customStyle="1" w:styleId="WW-DefaultParagraphFont1111">
    <w:name w:val="WW-Default Paragraph Font1111"/>
    <w:rsid w:val="00F81BA2"/>
  </w:style>
  <w:style w:type="character" w:customStyle="1" w:styleId="WW8Num4z1">
    <w:name w:val="WW8Num4z1"/>
    <w:rsid w:val="00F81BA2"/>
    <w:rPr>
      <w:rFonts w:ascii="Symbol" w:eastAsia="Times New Roman" w:hAnsi="Symbol" w:cs="Times New Roman"/>
    </w:rPr>
  </w:style>
  <w:style w:type="character" w:customStyle="1" w:styleId="WW-DefaultParagraphFont11111">
    <w:name w:val="WW-Default Paragraph Font11111"/>
    <w:rsid w:val="00F81BA2"/>
  </w:style>
  <w:style w:type="character" w:styleId="Brojstranice">
    <w:name w:val="page number"/>
    <w:basedOn w:val="WW-DefaultParagraphFont11111"/>
    <w:rsid w:val="00F81BA2"/>
  </w:style>
  <w:style w:type="character" w:customStyle="1" w:styleId="Bullets">
    <w:name w:val="Bullets"/>
    <w:rsid w:val="00F81BA2"/>
    <w:rPr>
      <w:rFonts w:ascii="StarSymbol" w:eastAsia="StarSymbol" w:hAnsi="StarSymbol" w:cs="StarSymbol"/>
      <w:sz w:val="18"/>
      <w:szCs w:val="18"/>
    </w:rPr>
  </w:style>
  <w:style w:type="character" w:customStyle="1" w:styleId="NumberingSymbols">
    <w:name w:val="Numbering Symbols"/>
    <w:rsid w:val="00F81BA2"/>
  </w:style>
  <w:style w:type="paragraph" w:customStyle="1" w:styleId="Heading">
    <w:name w:val="Heading"/>
    <w:basedOn w:val="Normal"/>
    <w:next w:val="Teloteksta"/>
    <w:rsid w:val="00F81BA2"/>
    <w:pPr>
      <w:keepNext/>
      <w:suppressAutoHyphens/>
      <w:spacing w:before="240" w:after="120"/>
    </w:pPr>
    <w:rPr>
      <w:rFonts w:ascii="Arial" w:eastAsia="Lucida Sans Unicode" w:hAnsi="Arial" w:cs="Tahoma"/>
      <w:sz w:val="28"/>
      <w:szCs w:val="28"/>
      <w:lang w:val="en-GB" w:eastAsia="ar-SA"/>
    </w:rPr>
  </w:style>
  <w:style w:type="paragraph" w:styleId="Lista">
    <w:name w:val="List"/>
    <w:basedOn w:val="Teloteksta"/>
    <w:rsid w:val="00F81BA2"/>
    <w:rPr>
      <w:rFonts w:cs="Tahoma"/>
    </w:rPr>
  </w:style>
  <w:style w:type="paragraph" w:styleId="Natpis">
    <w:name w:val="caption"/>
    <w:basedOn w:val="Normal"/>
    <w:qFormat/>
    <w:rsid w:val="00F81BA2"/>
    <w:pPr>
      <w:suppressLineNumbers/>
      <w:suppressAutoHyphens/>
      <w:spacing w:before="120" w:after="120"/>
    </w:pPr>
    <w:rPr>
      <w:rFonts w:ascii="Times New Roman" w:eastAsia="Times New Roman" w:hAnsi="Times New Roman" w:cs="Tahoma"/>
      <w:i/>
      <w:iCs/>
      <w:sz w:val="20"/>
      <w:szCs w:val="20"/>
      <w:lang w:val="en-GB" w:eastAsia="ar-SA"/>
    </w:rPr>
  </w:style>
  <w:style w:type="paragraph" w:customStyle="1" w:styleId="Index">
    <w:name w:val="Index"/>
    <w:basedOn w:val="Normal"/>
    <w:rsid w:val="00F81BA2"/>
    <w:pPr>
      <w:suppressLineNumbers/>
      <w:suppressAutoHyphens/>
    </w:pPr>
    <w:rPr>
      <w:rFonts w:ascii="Times New Roman" w:eastAsia="Times New Roman" w:hAnsi="Times New Roman" w:cs="Tahoma"/>
      <w:sz w:val="24"/>
      <w:szCs w:val="24"/>
      <w:lang w:val="en-GB" w:eastAsia="ar-SA"/>
    </w:rPr>
  </w:style>
  <w:style w:type="paragraph" w:styleId="Teloteksta2">
    <w:name w:val="Body Text 2"/>
    <w:basedOn w:val="Normal"/>
    <w:link w:val="Teloteksta2Char"/>
    <w:rsid w:val="00F81BA2"/>
    <w:pPr>
      <w:suppressAutoHyphens/>
      <w:jc w:val="center"/>
    </w:pPr>
    <w:rPr>
      <w:rFonts w:ascii="Times New Roman" w:eastAsia="Times New Roman" w:hAnsi="Times New Roman" w:cs="Times New Roman"/>
      <w:sz w:val="24"/>
      <w:szCs w:val="24"/>
      <w:lang w:val="sr-Cyrl-CS" w:eastAsia="ar-SA"/>
    </w:rPr>
  </w:style>
  <w:style w:type="character" w:customStyle="1" w:styleId="Teloteksta2Char">
    <w:name w:val="Telo teksta 2 Char"/>
    <w:basedOn w:val="Podrazumevanifontpasusa"/>
    <w:link w:val="Teloteksta2"/>
    <w:rsid w:val="00F81BA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F81BA2"/>
    <w:pPr>
      <w:suppressLineNumbers/>
      <w:suppressAutoHyphens/>
    </w:pPr>
    <w:rPr>
      <w:rFonts w:ascii="Times New Roman" w:eastAsia="Times New Roman" w:hAnsi="Times New Roman" w:cs="Times New Roman"/>
      <w:sz w:val="24"/>
      <w:szCs w:val="24"/>
      <w:lang w:val="en-GB" w:eastAsia="ar-SA"/>
    </w:rPr>
  </w:style>
  <w:style w:type="paragraph" w:customStyle="1" w:styleId="TableHeading">
    <w:name w:val="Table Heading"/>
    <w:basedOn w:val="TableContents"/>
    <w:rsid w:val="00F81BA2"/>
    <w:pPr>
      <w:jc w:val="center"/>
    </w:pPr>
    <w:rPr>
      <w:b/>
      <w:bCs/>
      <w:i/>
      <w:iCs/>
    </w:rPr>
  </w:style>
  <w:style w:type="paragraph" w:customStyle="1" w:styleId="Framecontents">
    <w:name w:val="Frame contents"/>
    <w:basedOn w:val="Teloteksta"/>
    <w:rsid w:val="00F81BA2"/>
  </w:style>
  <w:style w:type="character" w:styleId="Hiperveza">
    <w:name w:val="Hyperlink"/>
    <w:uiPriority w:val="99"/>
    <w:rsid w:val="00F81BA2"/>
    <w:rPr>
      <w:color w:val="0000FF"/>
      <w:u w:val="single"/>
    </w:rPr>
  </w:style>
  <w:style w:type="paragraph" w:customStyle="1" w:styleId="msolistparagraph0">
    <w:name w:val="msolistparagraph"/>
    <w:basedOn w:val="Normal"/>
    <w:rsid w:val="00F81BA2"/>
    <w:pPr>
      <w:ind w:left="720"/>
    </w:pPr>
    <w:rPr>
      <w:rFonts w:ascii="Calibri" w:eastAsia="Times New Roman" w:hAnsi="Calibri" w:cs="Times New Roman"/>
      <w:lang w:val="sr-Latn-CS" w:eastAsia="sr-Latn-CS"/>
    </w:rPr>
  </w:style>
  <w:style w:type="paragraph" w:customStyle="1" w:styleId="Tblzattartalom">
    <w:name w:val="Táblázattartalom"/>
    <w:basedOn w:val="Normal"/>
    <w:rsid w:val="00F81BA2"/>
    <w:pPr>
      <w:widowControl w:val="0"/>
      <w:suppressLineNumbers/>
      <w:suppressAutoHyphens/>
    </w:pPr>
    <w:rPr>
      <w:rFonts w:ascii="Times New Roman" w:eastAsia="Arial Unicode MS" w:hAnsi="Times New Roman" w:cs="Times New Roman"/>
      <w:kern w:val="1"/>
      <w:sz w:val="24"/>
      <w:szCs w:val="24"/>
      <w:lang w:eastAsia="ar-SA"/>
    </w:rPr>
  </w:style>
  <w:style w:type="character" w:customStyle="1" w:styleId="TekstkomentaraChar">
    <w:name w:val="Tekst komentara Char"/>
    <w:basedOn w:val="Podrazumevanifontpasusa"/>
    <w:link w:val="Tekstkomentara"/>
    <w:semiHidden/>
    <w:rsid w:val="00F81BA2"/>
    <w:rPr>
      <w:rFonts w:ascii="Calibri" w:eastAsia="Calibri" w:hAnsi="Calibri" w:cs="Times New Roman"/>
      <w:sz w:val="20"/>
      <w:szCs w:val="20"/>
    </w:rPr>
  </w:style>
  <w:style w:type="paragraph" w:styleId="Tekstkomentara">
    <w:name w:val="annotation text"/>
    <w:basedOn w:val="Normal"/>
    <w:link w:val="TekstkomentaraChar"/>
    <w:semiHidden/>
    <w:unhideWhenUsed/>
    <w:rsid w:val="00F81BA2"/>
    <w:pPr>
      <w:spacing w:after="200" w:line="276" w:lineRule="auto"/>
    </w:pPr>
    <w:rPr>
      <w:rFonts w:ascii="Calibri" w:eastAsia="Calibri" w:hAnsi="Calibri" w:cs="Times New Roman"/>
      <w:sz w:val="20"/>
      <w:szCs w:val="20"/>
    </w:rPr>
  </w:style>
  <w:style w:type="character" w:customStyle="1" w:styleId="JegyzetszvegChar1">
    <w:name w:val="Jegyzetszöveg Char1"/>
    <w:basedOn w:val="Podrazumevanifontpasusa"/>
    <w:uiPriority w:val="99"/>
    <w:semiHidden/>
    <w:rsid w:val="00F81BA2"/>
    <w:rPr>
      <w:sz w:val="20"/>
      <w:szCs w:val="20"/>
    </w:rPr>
  </w:style>
  <w:style w:type="character" w:customStyle="1" w:styleId="TemakomentaraChar">
    <w:name w:val="Tema komentara Char"/>
    <w:basedOn w:val="TekstkomentaraChar"/>
    <w:link w:val="Temakomentara"/>
    <w:semiHidden/>
    <w:rsid w:val="00F81BA2"/>
    <w:rPr>
      <w:rFonts w:ascii="Calibri" w:eastAsia="Calibri" w:hAnsi="Calibri" w:cs="Times New Roman"/>
      <w:b/>
      <w:bCs/>
      <w:sz w:val="20"/>
      <w:szCs w:val="20"/>
    </w:rPr>
  </w:style>
  <w:style w:type="paragraph" w:styleId="Temakomentara">
    <w:name w:val="annotation subject"/>
    <w:basedOn w:val="Tekstkomentara"/>
    <w:next w:val="Tekstkomentara"/>
    <w:link w:val="TemakomentaraChar"/>
    <w:semiHidden/>
    <w:unhideWhenUsed/>
    <w:rsid w:val="00F81BA2"/>
    <w:rPr>
      <w:b/>
      <w:bCs/>
    </w:rPr>
  </w:style>
  <w:style w:type="character" w:customStyle="1" w:styleId="MegjegyzstrgyaChar1">
    <w:name w:val="Megjegyzés tárgya Char1"/>
    <w:basedOn w:val="JegyzetszvegChar1"/>
    <w:uiPriority w:val="99"/>
    <w:semiHidden/>
    <w:rsid w:val="00F81BA2"/>
    <w:rPr>
      <w:b/>
      <w:bCs/>
      <w:sz w:val="20"/>
      <w:szCs w:val="20"/>
    </w:rPr>
  </w:style>
  <w:style w:type="paragraph" w:customStyle="1" w:styleId="WW-Szvegtrzsbehzssal3">
    <w:name w:val="WW-Szövegtörzs behúzással 3"/>
    <w:basedOn w:val="Normal"/>
    <w:rsid w:val="00F81BA2"/>
    <w:pPr>
      <w:widowControl w:val="0"/>
      <w:suppressAutoHyphens/>
      <w:spacing w:line="360" w:lineRule="auto"/>
      <w:ind w:left="360"/>
      <w:jc w:val="both"/>
    </w:pPr>
    <w:rPr>
      <w:rFonts w:ascii="Times New Roman" w:eastAsia="Arial Unicode MS" w:hAnsi="Times New Roman" w:cs="Times New Roman"/>
      <w:kern w:val="1"/>
      <w:sz w:val="24"/>
      <w:szCs w:val="24"/>
      <w:lang w:val="hr-HR" w:eastAsia="ar-SA"/>
    </w:rPr>
  </w:style>
  <w:style w:type="paragraph" w:customStyle="1" w:styleId="WW-Szvegtrzsbehzssal2">
    <w:name w:val="WW-Szövegtörzs behúzással 2"/>
    <w:basedOn w:val="Normal"/>
    <w:rsid w:val="00F81BA2"/>
    <w:pPr>
      <w:widowControl w:val="0"/>
      <w:suppressAutoHyphens/>
      <w:ind w:left="357"/>
      <w:jc w:val="both"/>
    </w:pPr>
    <w:rPr>
      <w:rFonts w:ascii="Times New Roman" w:eastAsia="Arial Unicode MS" w:hAnsi="Times New Roman" w:cs="Times New Roman"/>
      <w:kern w:val="1"/>
      <w:sz w:val="24"/>
      <w:szCs w:val="24"/>
      <w:lang w:val="hr-HR" w:eastAsia="ar-SA"/>
    </w:rPr>
  </w:style>
  <w:style w:type="paragraph" w:customStyle="1" w:styleId="Listaszerbekezds1">
    <w:name w:val="Listaszerű bekezdés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aszerbekezds2">
    <w:name w:val="Listaszerű bekezdés2"/>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val="en-GB" w:eastAsia="ar-SA"/>
    </w:rPr>
  </w:style>
  <w:style w:type="paragraph" w:customStyle="1" w:styleId="ListParagraph1">
    <w:name w:val="List Paragraph1"/>
    <w:basedOn w:val="Normal"/>
    <w:qFormat/>
    <w:rsid w:val="00F81BA2"/>
    <w:pPr>
      <w:suppressAutoHyphens/>
      <w:spacing w:line="100" w:lineRule="atLeast"/>
      <w:ind w:left="720"/>
    </w:pPr>
    <w:rPr>
      <w:rFonts w:ascii="Times New Roman" w:eastAsia="Arial Unicode MS" w:hAnsi="Times New Roman" w:cs="Times New Roman"/>
      <w:color w:val="000000"/>
      <w:kern w:val="1"/>
      <w:sz w:val="24"/>
      <w:szCs w:val="24"/>
      <w:lang w:eastAsia="ar-SA"/>
    </w:rPr>
  </w:style>
  <w:style w:type="paragraph" w:customStyle="1" w:styleId="western1">
    <w:name w:val="western1"/>
    <w:basedOn w:val="Normal"/>
    <w:rsid w:val="00F81BA2"/>
    <w:pPr>
      <w:spacing w:before="100"/>
      <w:jc w:val="both"/>
    </w:pPr>
    <w:rPr>
      <w:rFonts w:ascii="Times New Roman" w:eastAsia="Times New Roman" w:hAnsi="Times New Roman" w:cs="Times New Roman"/>
      <w:sz w:val="20"/>
      <w:szCs w:val="20"/>
      <w:lang w:eastAsia="ar-SA"/>
    </w:rPr>
  </w:style>
  <w:style w:type="paragraph" w:styleId="NormalWeb">
    <w:name w:val="Normal (Web)"/>
    <w:basedOn w:val="Normal"/>
    <w:rsid w:val="00F81BA2"/>
    <w:pPr>
      <w:spacing w:before="100" w:after="119"/>
    </w:pPr>
    <w:rPr>
      <w:rFonts w:ascii="Times New Roman" w:eastAsia="Times New Roman" w:hAnsi="Times New Roman" w:cs="Times New Roman"/>
      <w:sz w:val="24"/>
      <w:szCs w:val="24"/>
      <w:lang w:eastAsia="ar-SA"/>
    </w:rPr>
  </w:style>
  <w:style w:type="paragraph" w:customStyle="1" w:styleId="WW-Default">
    <w:name w:val="WW-Default"/>
    <w:uiPriority w:val="99"/>
    <w:rsid w:val="00F81BA2"/>
    <w:pPr>
      <w:suppressAutoHyphens/>
      <w:autoSpaceDE w:val="0"/>
    </w:pPr>
    <w:rPr>
      <w:rFonts w:ascii="Arial" w:eastAsia="Calibri" w:hAnsi="Arial" w:cs="Arial"/>
      <w:color w:val="000000"/>
      <w:sz w:val="24"/>
      <w:szCs w:val="24"/>
      <w:lang w:val="sr-Latn-RS" w:eastAsia="ar-SA"/>
    </w:rPr>
  </w:style>
  <w:style w:type="paragraph" w:customStyle="1" w:styleId="CVTitle">
    <w:name w:val="CV Title"/>
    <w:basedOn w:val="Normal"/>
    <w:rsid w:val="00F81BA2"/>
    <w:pPr>
      <w:suppressAutoHyphens/>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rsid w:val="00F81BA2"/>
    <w:pPr>
      <w:suppressAutoHyphens/>
      <w:spacing w:before="74"/>
      <w:ind w:left="113" w:right="113"/>
      <w:jc w:val="right"/>
    </w:pPr>
    <w:rPr>
      <w:rFonts w:ascii="Arial Narrow" w:eastAsia="Times New Roman" w:hAnsi="Arial Narrow" w:cs="Times New Roman"/>
      <w:b/>
      <w:sz w:val="24"/>
      <w:szCs w:val="20"/>
      <w:lang w:val="pt-PT" w:eastAsia="ar-SA"/>
    </w:rPr>
  </w:style>
  <w:style w:type="paragraph" w:customStyle="1" w:styleId="CVHeading2-FirstLine">
    <w:name w:val="CV Heading 2 - First Line"/>
    <w:basedOn w:val="Normal"/>
    <w:next w:val="Normal"/>
    <w:rsid w:val="00F81BA2"/>
    <w:pPr>
      <w:suppressAutoHyphens/>
      <w:spacing w:before="74"/>
      <w:ind w:left="113" w:right="113"/>
      <w:jc w:val="right"/>
    </w:pPr>
    <w:rPr>
      <w:rFonts w:ascii="Arial Narrow" w:eastAsia="Times New Roman" w:hAnsi="Arial Narrow" w:cs="Times New Roman"/>
      <w:szCs w:val="20"/>
      <w:lang w:val="pt-PT" w:eastAsia="ar-SA"/>
    </w:rPr>
  </w:style>
  <w:style w:type="paragraph" w:customStyle="1" w:styleId="CVHeading3">
    <w:name w:val="CV Heading 3"/>
    <w:basedOn w:val="Normal"/>
    <w:next w:val="Normal"/>
    <w:rsid w:val="00F81BA2"/>
    <w:pPr>
      <w:suppressAutoHyphens/>
      <w:ind w:left="113" w:right="113"/>
      <w:jc w:val="right"/>
    </w:pPr>
    <w:rPr>
      <w:rFonts w:ascii="Arial Narrow" w:eastAsia="Times New Roman" w:hAnsi="Arial Narrow" w:cs="Times New Roman"/>
      <w:sz w:val="20"/>
      <w:szCs w:val="20"/>
      <w:lang w:val="pt-PT" w:eastAsia="ar-SA"/>
    </w:rPr>
  </w:style>
  <w:style w:type="paragraph" w:customStyle="1" w:styleId="LevelAssessment-Code">
    <w:name w:val="Level Assessment - Code"/>
    <w:basedOn w:val="Normal"/>
    <w:next w:val="LevelAssessment-Description"/>
    <w:rsid w:val="00F81BA2"/>
    <w:pPr>
      <w:suppressAutoHyphens/>
      <w:ind w:left="28"/>
      <w:jc w:val="center"/>
    </w:pPr>
    <w:rPr>
      <w:rFonts w:ascii="Arial Narrow" w:eastAsia="Times New Roman" w:hAnsi="Arial Narrow" w:cs="Times New Roman"/>
      <w:sz w:val="18"/>
      <w:szCs w:val="20"/>
      <w:lang w:val="pt-PT" w:eastAsia="ar-SA"/>
    </w:rPr>
  </w:style>
  <w:style w:type="paragraph" w:customStyle="1" w:styleId="LevelAssessment-Description">
    <w:name w:val="Level Assessment - Description"/>
    <w:basedOn w:val="LevelAssessment-Code"/>
    <w:next w:val="LevelAssessment-Code"/>
    <w:rsid w:val="00F81BA2"/>
  </w:style>
  <w:style w:type="paragraph" w:customStyle="1" w:styleId="CVHeadingLanguage">
    <w:name w:val="CV Heading Language"/>
    <w:basedOn w:val="Normal"/>
    <w:next w:val="LevelAssessment-Code"/>
    <w:rsid w:val="00F81BA2"/>
    <w:pPr>
      <w:suppressAutoHyphens/>
      <w:ind w:left="113" w:right="113"/>
      <w:jc w:val="right"/>
    </w:pPr>
    <w:rPr>
      <w:rFonts w:ascii="Arial Narrow" w:eastAsia="Times New Roman" w:hAnsi="Arial Narrow" w:cs="Times New Roman"/>
      <w:b/>
      <w:szCs w:val="20"/>
      <w:lang w:val="pt-PT" w:eastAsia="ar-SA"/>
    </w:rPr>
  </w:style>
  <w:style w:type="paragraph" w:customStyle="1" w:styleId="LevelAssessment-Heading1">
    <w:name w:val="Level Assessment - Heading 1"/>
    <w:basedOn w:val="LevelAssessment-Code"/>
    <w:rsid w:val="00F81BA2"/>
    <w:pPr>
      <w:ind w:left="57" w:right="57"/>
    </w:pPr>
    <w:rPr>
      <w:b/>
      <w:sz w:val="22"/>
    </w:rPr>
  </w:style>
  <w:style w:type="paragraph" w:customStyle="1" w:styleId="LevelAssessment-Heading2">
    <w:name w:val="Level Assessment - Heading 2"/>
    <w:basedOn w:val="Normal"/>
    <w:rsid w:val="00F81BA2"/>
    <w:pPr>
      <w:suppressAutoHyphens/>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rsid w:val="00F81BA2"/>
    <w:pPr>
      <w:ind w:left="113"/>
      <w:jc w:val="left"/>
    </w:pPr>
    <w:rPr>
      <w:i/>
    </w:rPr>
  </w:style>
  <w:style w:type="paragraph" w:customStyle="1" w:styleId="CVMajor-FirstLine">
    <w:name w:val="CV Major - First Line"/>
    <w:basedOn w:val="Normal"/>
    <w:next w:val="Normal"/>
    <w:rsid w:val="00F81BA2"/>
    <w:pPr>
      <w:suppressAutoHyphens/>
      <w:spacing w:before="74"/>
      <w:ind w:left="113" w:right="113"/>
    </w:pPr>
    <w:rPr>
      <w:rFonts w:ascii="Arial Narrow" w:eastAsia="Times New Roman" w:hAnsi="Arial Narrow" w:cs="Times New Roman"/>
      <w:b/>
      <w:sz w:val="24"/>
      <w:szCs w:val="20"/>
      <w:lang w:val="pt-PT" w:eastAsia="ar-SA"/>
    </w:rPr>
  </w:style>
  <w:style w:type="paragraph" w:customStyle="1" w:styleId="CVMedium">
    <w:name w:val="CV Medium"/>
    <w:basedOn w:val="Normal"/>
    <w:rsid w:val="00F81BA2"/>
    <w:pPr>
      <w:suppressAutoHyphens/>
      <w:ind w:left="113" w:right="113"/>
    </w:pPr>
    <w:rPr>
      <w:rFonts w:ascii="Arial Narrow" w:eastAsia="Times New Roman" w:hAnsi="Arial Narrow" w:cs="Times New Roman"/>
      <w:b/>
      <w:szCs w:val="20"/>
      <w:lang w:val="pt-PT" w:eastAsia="ar-SA"/>
    </w:rPr>
  </w:style>
  <w:style w:type="paragraph" w:customStyle="1" w:styleId="CVMedium-FirstLine">
    <w:name w:val="CV Medium - First Line"/>
    <w:basedOn w:val="CVMedium"/>
    <w:next w:val="CVMedium"/>
    <w:rsid w:val="00F81BA2"/>
    <w:pPr>
      <w:spacing w:before="74"/>
    </w:pPr>
  </w:style>
  <w:style w:type="paragraph" w:customStyle="1" w:styleId="CVNormal">
    <w:name w:val="CV Normal"/>
    <w:basedOn w:val="CVMedium"/>
    <w:rsid w:val="00F81BA2"/>
    <w:rPr>
      <w:b w:val="0"/>
      <w:sz w:val="20"/>
    </w:rPr>
  </w:style>
  <w:style w:type="paragraph" w:customStyle="1" w:styleId="CVSpacer">
    <w:name w:val="CV Spacer"/>
    <w:basedOn w:val="CVNormal"/>
    <w:rsid w:val="00F81BA2"/>
    <w:rPr>
      <w:sz w:val="4"/>
    </w:rPr>
  </w:style>
  <w:style w:type="paragraph" w:customStyle="1" w:styleId="CVNormal-FirstLine">
    <w:name w:val="CV Normal - First Line"/>
    <w:basedOn w:val="CVNormal"/>
    <w:next w:val="CVNormal"/>
    <w:rsid w:val="00F81BA2"/>
    <w:pPr>
      <w:spacing w:before="74"/>
    </w:pPr>
  </w:style>
  <w:style w:type="paragraph" w:customStyle="1" w:styleId="GridLevel">
    <w:name w:val="Grid Level"/>
    <w:basedOn w:val="Normal"/>
    <w:rsid w:val="00F81BA2"/>
    <w:pPr>
      <w:widowControl w:val="0"/>
      <w:suppressAutoHyphens/>
      <w:jc w:val="center"/>
    </w:pPr>
    <w:rPr>
      <w:rFonts w:ascii="Arial Narrow" w:eastAsia="Lucida Sans Unicode" w:hAnsi="Arial Narrow" w:cs="Times New Roman"/>
      <w:b/>
      <w:sz w:val="20"/>
      <w:szCs w:val="24"/>
    </w:rPr>
  </w:style>
  <w:style w:type="paragraph" w:customStyle="1" w:styleId="GridCompetency2">
    <w:name w:val="Grid Competency 2"/>
    <w:basedOn w:val="Normal"/>
    <w:next w:val="GridDescription"/>
    <w:rsid w:val="00F81BA2"/>
    <w:pPr>
      <w:widowControl w:val="0"/>
      <w:suppressAutoHyphens/>
      <w:jc w:val="center"/>
    </w:pPr>
    <w:rPr>
      <w:rFonts w:ascii="Arial Narrow" w:eastAsia="Lucida Sans Unicode" w:hAnsi="Arial Narrow" w:cs="Times New Roman"/>
      <w:sz w:val="18"/>
      <w:szCs w:val="24"/>
    </w:rPr>
  </w:style>
  <w:style w:type="paragraph" w:customStyle="1" w:styleId="GridDescription">
    <w:name w:val="Grid Description"/>
    <w:basedOn w:val="Normal"/>
    <w:rsid w:val="00F81BA2"/>
    <w:pPr>
      <w:widowControl w:val="0"/>
      <w:suppressAutoHyphens/>
    </w:pPr>
    <w:rPr>
      <w:rFonts w:ascii="Arial Narrow" w:eastAsia="Lucida Sans Unicode" w:hAnsi="Arial Narrow" w:cs="Times New Roman"/>
      <w:sz w:val="16"/>
      <w:szCs w:val="24"/>
    </w:rPr>
  </w:style>
  <w:style w:type="paragraph" w:customStyle="1" w:styleId="GridCompetency1">
    <w:name w:val="Grid Competency 1"/>
    <w:basedOn w:val="Normal"/>
    <w:next w:val="GridCompetency2"/>
    <w:rsid w:val="00F81BA2"/>
    <w:pPr>
      <w:widowControl w:val="0"/>
      <w:suppressAutoHyphens/>
      <w:jc w:val="center"/>
    </w:pPr>
    <w:rPr>
      <w:rFonts w:ascii="Arial Narrow" w:eastAsia="Lucida Sans Unicode" w:hAnsi="Arial Narrow" w:cs="Times New Roman"/>
      <w:caps/>
      <w:sz w:val="20"/>
      <w:szCs w:val="24"/>
    </w:rPr>
  </w:style>
  <w:style w:type="paragraph" w:styleId="Znakzanabrajanjenalisti">
    <w:name w:val="List Bullet"/>
    <w:basedOn w:val="Normal"/>
    <w:rsid w:val="00F81BA2"/>
    <w:pPr>
      <w:numPr>
        <w:numId w:val="7"/>
      </w:numPr>
      <w:spacing w:after="240"/>
      <w:jc w:val="both"/>
    </w:pPr>
    <w:rPr>
      <w:rFonts w:ascii="Times New Roman" w:eastAsia="Times New Roman" w:hAnsi="Times New Roman" w:cs="Times New Roman"/>
      <w:sz w:val="24"/>
      <w:szCs w:val="20"/>
      <w:lang w:val="en-GB"/>
    </w:rPr>
  </w:style>
  <w:style w:type="paragraph" w:customStyle="1" w:styleId="Annexetitle">
    <w:name w:val="Annexe_title"/>
    <w:basedOn w:val="Naslov1"/>
    <w:next w:val="Normal"/>
    <w:autoRedefine/>
    <w:rsid w:val="00F81BA2"/>
    <w:pPr>
      <w:keepNext w:val="0"/>
      <w:pageBreakBefore/>
      <w:numPr>
        <w:numId w:val="0"/>
      </w:numPr>
      <w:tabs>
        <w:tab w:val="left" w:pos="1701"/>
        <w:tab w:val="left" w:pos="2552"/>
      </w:tabs>
      <w:suppressAutoHyphens w:val="0"/>
      <w:spacing w:before="240" w:after="240"/>
      <w:outlineLvl w:val="9"/>
    </w:pPr>
    <w:rPr>
      <w:bCs w:val="0"/>
      <w:caps/>
      <w:sz w:val="28"/>
      <w:szCs w:val="28"/>
      <w:lang w:val="en-GB" w:eastAsia="en-GB"/>
    </w:rPr>
  </w:style>
  <w:style w:type="paragraph" w:customStyle="1" w:styleId="TextBodyIndent">
    <w:name w:val="Text Body Indent"/>
    <w:basedOn w:val="Normal"/>
    <w:unhideWhenUsed/>
    <w:rsid w:val="00F81BA2"/>
    <w:pPr>
      <w:suppressAutoHyphens/>
      <w:spacing w:after="120"/>
      <w:ind w:left="360"/>
    </w:pPr>
    <w:rPr>
      <w:rFonts w:ascii="Times New Roman" w:eastAsia="Times New Roman" w:hAnsi="Times New Roman" w:cs="Times New Roman"/>
      <w:sz w:val="24"/>
      <w:szCs w:val="24"/>
      <w:lang w:val="en-GB" w:eastAsia="ar-SA"/>
    </w:rPr>
  </w:style>
  <w:style w:type="paragraph" w:customStyle="1" w:styleId="Elformzottszveg">
    <w:name w:val="Előformázott szöveg"/>
    <w:basedOn w:val="Normal"/>
    <w:rsid w:val="00F81BA2"/>
    <w:pPr>
      <w:widowControl w:val="0"/>
      <w:suppressAutoHyphens/>
    </w:pPr>
    <w:rPr>
      <w:rFonts w:ascii="Liberation Mono" w:eastAsia="NSimSun" w:hAnsi="Liberation Mono" w:cs="Liberation Mono"/>
      <w:kern w:val="2"/>
      <w:sz w:val="20"/>
      <w:szCs w:val="20"/>
      <w:lang w:val="hu-HU" w:eastAsia="zh-CN" w:bidi="hi-IN"/>
    </w:rPr>
  </w:style>
  <w:style w:type="paragraph" w:customStyle="1" w:styleId="xl65">
    <w:name w:val="xl65"/>
    <w:basedOn w:val="Normal"/>
    <w:rsid w:val="00F81BA2"/>
    <w:pPr>
      <w:spacing w:before="100" w:beforeAutospacing="1" w:after="100" w:afterAutospacing="1"/>
    </w:pPr>
    <w:rPr>
      <w:rFonts w:ascii="Times New Roman" w:eastAsia="Times New Roman" w:hAnsi="Times New Roman" w:cs="Times New Roman"/>
    </w:rPr>
  </w:style>
  <w:style w:type="paragraph" w:customStyle="1" w:styleId="xl66">
    <w:name w:val="xl66"/>
    <w:basedOn w:val="Normal"/>
    <w:rsid w:val="00F81BA2"/>
    <w:pPr>
      <w:spacing w:before="100" w:beforeAutospacing="1" w:after="100" w:afterAutospacing="1"/>
    </w:pPr>
    <w:rPr>
      <w:rFonts w:ascii="Times New Roman" w:eastAsia="Times New Roman" w:hAnsi="Times New Roman" w:cs="Times New Roman"/>
    </w:rPr>
  </w:style>
  <w:style w:type="character" w:customStyle="1" w:styleId="istitekstChar">
    <w:name w:val="Čisti tekst Char"/>
    <w:basedOn w:val="Podrazumevanifontpasusa"/>
    <w:link w:val="istitekst"/>
    <w:uiPriority w:val="99"/>
    <w:semiHidden/>
    <w:rsid w:val="00F81BA2"/>
    <w:rPr>
      <w:rFonts w:ascii="Calibri" w:hAnsi="Calibri"/>
      <w:szCs w:val="21"/>
    </w:rPr>
  </w:style>
  <w:style w:type="paragraph" w:styleId="istitekst">
    <w:name w:val="Plain Text"/>
    <w:basedOn w:val="Normal"/>
    <w:link w:val="istitekstChar"/>
    <w:uiPriority w:val="99"/>
    <w:semiHidden/>
    <w:unhideWhenUsed/>
    <w:rsid w:val="00F81BA2"/>
    <w:rPr>
      <w:rFonts w:ascii="Calibri" w:hAnsi="Calibri"/>
      <w:szCs w:val="21"/>
    </w:rPr>
  </w:style>
  <w:style w:type="character" w:customStyle="1" w:styleId="CsakszvegChar1">
    <w:name w:val="Csak szöveg Char1"/>
    <w:basedOn w:val="Podrazumevanifontpasusa"/>
    <w:uiPriority w:val="99"/>
    <w:semiHidden/>
    <w:rsid w:val="00F81BA2"/>
    <w:rPr>
      <w:rFonts w:ascii="Consolas" w:hAnsi="Consolas"/>
      <w:sz w:val="21"/>
      <w:szCs w:val="21"/>
    </w:rPr>
  </w:style>
  <w:style w:type="paragraph" w:customStyle="1" w:styleId="Normal0">
    <w:name w:val="[Normal]"/>
    <w:link w:val="NormalChar"/>
    <w:rsid w:val="00F81BA2"/>
    <w:pPr>
      <w:autoSpaceDE w:val="0"/>
      <w:autoSpaceDN w:val="0"/>
      <w:adjustRightInd w:val="0"/>
    </w:pPr>
    <w:rPr>
      <w:rFonts w:ascii="Arial" w:eastAsia="Times New Roman" w:hAnsi="Arial" w:cs="Arial"/>
      <w:sz w:val="24"/>
      <w:szCs w:val="24"/>
    </w:rPr>
  </w:style>
  <w:style w:type="character" w:customStyle="1" w:styleId="NormalChar">
    <w:name w:val="[Normal] Char"/>
    <w:basedOn w:val="Podrazumevanifontpasusa"/>
    <w:link w:val="Normal0"/>
    <w:locked/>
    <w:rsid w:val="00F81BA2"/>
    <w:rPr>
      <w:rFonts w:ascii="Arial" w:eastAsia="Times New Roman" w:hAnsi="Arial" w:cs="Arial"/>
      <w:sz w:val="24"/>
      <w:szCs w:val="24"/>
    </w:rPr>
  </w:style>
  <w:style w:type="paragraph" w:styleId="Bezrazmaka">
    <w:name w:val="No Spacing"/>
    <w:uiPriority w:val="1"/>
    <w:qFormat/>
    <w:rsid w:val="00F81BA2"/>
    <w:rPr>
      <w:rFonts w:ascii="Calibri" w:eastAsia="Times New Roman" w:hAnsi="Calibri" w:cs="Calibri"/>
    </w:rPr>
  </w:style>
  <w:style w:type="paragraph" w:customStyle="1" w:styleId="stil1tekst">
    <w:name w:val="stil_1tekst"/>
    <w:basedOn w:val="Normal"/>
    <w:rsid w:val="00F81BA2"/>
    <w:pPr>
      <w:ind w:left="525" w:right="525" w:firstLine="240"/>
      <w:jc w:val="both"/>
    </w:pPr>
    <w:rPr>
      <w:rFonts w:ascii="Times New Roman" w:eastAsia="Times New Roman" w:hAnsi="Times New Roman" w:cs="Times New Roman"/>
      <w:sz w:val="24"/>
      <w:szCs w:val="24"/>
    </w:rPr>
  </w:style>
  <w:style w:type="table" w:styleId="Koordinatnamreatabele">
    <w:name w:val="Table Grid"/>
    <w:basedOn w:val="Normalnatabela"/>
    <w:uiPriority w:val="59"/>
    <w:rsid w:val="00F81B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900521">
      <w:bodyDiv w:val="1"/>
      <w:marLeft w:val="0"/>
      <w:marRight w:val="0"/>
      <w:marTop w:val="0"/>
      <w:marBottom w:val="0"/>
      <w:divBdr>
        <w:top w:val="none" w:sz="0" w:space="0" w:color="auto"/>
        <w:left w:val="none" w:sz="0" w:space="0" w:color="auto"/>
        <w:bottom w:val="none" w:sz="0" w:space="0" w:color="auto"/>
        <w:right w:val="none" w:sz="0" w:space="0" w:color="auto"/>
      </w:divBdr>
    </w:div>
    <w:div w:id="895974263">
      <w:bodyDiv w:val="1"/>
      <w:marLeft w:val="0"/>
      <w:marRight w:val="0"/>
      <w:marTop w:val="0"/>
      <w:marBottom w:val="0"/>
      <w:divBdr>
        <w:top w:val="none" w:sz="0" w:space="0" w:color="auto"/>
        <w:left w:val="none" w:sz="0" w:space="0" w:color="auto"/>
        <w:bottom w:val="none" w:sz="0" w:space="0" w:color="auto"/>
        <w:right w:val="none" w:sz="0" w:space="0" w:color="auto"/>
      </w:divBdr>
    </w:div>
    <w:div w:id="138583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90A88-451C-4AF9-ACC5-39D76EAA3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TotalTime>
  <Pages>1</Pages>
  <Words>7249</Words>
  <Characters>41320</Characters>
  <Application>Microsoft Office Word</Application>
  <DocSecurity>0</DocSecurity>
  <Lines>344</Lines>
  <Paragraphs>96</Paragraphs>
  <ScaleCrop>false</ScaleCrop>
  <HeadingPairs>
    <vt:vector size="4" baseType="variant">
      <vt:variant>
        <vt:lpstr>Naslov</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48473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18</cp:revision>
  <cp:lastPrinted>2018-06-29T07:24:00Z</cp:lastPrinted>
  <dcterms:created xsi:type="dcterms:W3CDTF">2017-11-28T11:59:00Z</dcterms:created>
  <dcterms:modified xsi:type="dcterms:W3CDTF">2018-06-29T08:41:00Z</dcterms:modified>
</cp:coreProperties>
</file>