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36" w:rsidRDefault="00171736" w:rsidP="00171736">
      <w:pPr>
        <w:pStyle w:val="Default"/>
        <w:ind w:right="-392"/>
        <w:rPr>
          <w:rFonts w:ascii="Times New Roman" w:hAnsi="Times New Roman"/>
          <w:bCs/>
          <w:lang w:val="sr-Cyrl-RS"/>
        </w:rPr>
      </w:pPr>
      <w:r>
        <w:rPr>
          <w:rFonts w:ascii="Times New Roman" w:hAnsi="Times New Roman"/>
          <w:bCs/>
          <w:lang w:val="sr-Cyrl-RS"/>
        </w:rPr>
        <w:t xml:space="preserve">Пољопривредно </w:t>
      </w:r>
      <w:r>
        <w:rPr>
          <w:rFonts w:ascii="Times New Roman" w:hAnsi="Times New Roman"/>
          <w:bCs/>
        </w:rPr>
        <w:t xml:space="preserve">– </w:t>
      </w:r>
      <w:r>
        <w:rPr>
          <w:rFonts w:ascii="Times New Roman" w:hAnsi="Times New Roman"/>
          <w:bCs/>
          <w:lang w:val="sr-Cyrl-RS"/>
        </w:rPr>
        <w:t>технички средњошколски</w:t>
      </w:r>
    </w:p>
    <w:p w:rsidR="00171736" w:rsidRPr="00977840" w:rsidRDefault="00171736" w:rsidP="00171736">
      <w:pPr>
        <w:pStyle w:val="Default"/>
        <w:ind w:right="-392"/>
        <w:rPr>
          <w:rFonts w:ascii="Times New Roman" w:hAnsi="Times New Roman"/>
          <w:bCs/>
        </w:rPr>
      </w:pPr>
      <w:r>
        <w:rPr>
          <w:rFonts w:ascii="Times New Roman" w:hAnsi="Times New Roman"/>
          <w:bCs/>
          <w:lang w:val="sr-Cyrl-RS"/>
        </w:rPr>
        <w:t xml:space="preserve">центар </w:t>
      </w:r>
      <w:r>
        <w:rPr>
          <w:rFonts w:ascii="Times New Roman" w:hAnsi="Times New Roman"/>
          <w:bCs/>
        </w:rPr>
        <w:t>“</w:t>
      </w:r>
      <w:r>
        <w:rPr>
          <w:rFonts w:ascii="Times New Roman" w:hAnsi="Times New Roman"/>
          <w:bCs/>
          <w:lang w:val="sr-Cyrl-RS"/>
        </w:rPr>
        <w:t>Беседеш Јожеф</w:t>
      </w:r>
      <w:r>
        <w:rPr>
          <w:rFonts w:ascii="Times New Roman" w:hAnsi="Times New Roman"/>
          <w:bCs/>
        </w:rPr>
        <w:t>”</w:t>
      </w:r>
    </w:p>
    <w:p w:rsidR="00171736" w:rsidRDefault="00171736" w:rsidP="00171736">
      <w:pPr>
        <w:pStyle w:val="Default"/>
        <w:ind w:right="-392"/>
        <w:rPr>
          <w:rFonts w:ascii="Times New Roman" w:hAnsi="Times New Roman"/>
          <w:lang w:val="sr-Cyrl-RS"/>
        </w:rPr>
      </w:pPr>
      <w:r>
        <w:rPr>
          <w:rFonts w:ascii="Times New Roman" w:hAnsi="Times New Roman"/>
        </w:rPr>
        <w:t xml:space="preserve">24420 </w:t>
      </w:r>
      <w:r>
        <w:rPr>
          <w:rFonts w:ascii="Times New Roman" w:hAnsi="Times New Roman"/>
          <w:lang w:val="sr-Cyrl-RS"/>
        </w:rPr>
        <w:t xml:space="preserve">Кањижа </w:t>
      </w:r>
      <w:r>
        <w:rPr>
          <w:rFonts w:ascii="Times New Roman" w:hAnsi="Times New Roman"/>
        </w:rPr>
        <w:t xml:space="preserve">– </w:t>
      </w:r>
      <w:r>
        <w:rPr>
          <w:rFonts w:ascii="Times New Roman" w:hAnsi="Times New Roman"/>
          <w:lang w:val="sr-Cyrl-RS"/>
        </w:rPr>
        <w:t>ул. Широка 70</w:t>
      </w:r>
    </w:p>
    <w:p w:rsidR="00171736" w:rsidRPr="0078605E" w:rsidRDefault="00171736" w:rsidP="00171736">
      <w:pPr>
        <w:pStyle w:val="Default"/>
        <w:ind w:right="-392"/>
        <w:rPr>
          <w:rFonts w:ascii="Times New Roman" w:hAnsi="Times New Roman"/>
        </w:rPr>
      </w:pPr>
      <w:r w:rsidRPr="0078605E">
        <w:rPr>
          <w:rFonts w:ascii="Times New Roman" w:hAnsi="Times New Roman"/>
          <w:lang w:val="sr-Cyrl-RS"/>
        </w:rPr>
        <w:t>Деловодни број:</w:t>
      </w:r>
      <w:r w:rsidRPr="0078605E">
        <w:rPr>
          <w:rFonts w:ascii="Times New Roman" w:hAnsi="Times New Roman"/>
        </w:rPr>
        <w:t>01 – 27/</w:t>
      </w:r>
      <w:r w:rsidR="0078605E" w:rsidRPr="0078605E">
        <w:rPr>
          <w:rFonts w:ascii="Times New Roman" w:hAnsi="Times New Roman"/>
        </w:rPr>
        <w:t>I</w:t>
      </w:r>
      <w:r w:rsidRPr="0078605E">
        <w:rPr>
          <w:rFonts w:ascii="Times New Roman" w:hAnsi="Times New Roman"/>
        </w:rPr>
        <w:t>I/2017</w:t>
      </w:r>
      <w:r w:rsidRPr="0078605E">
        <w:rPr>
          <w:rFonts w:ascii="Times New Roman" w:hAnsi="Times New Roman"/>
          <w:lang w:val="sr-Cyrl-RS"/>
        </w:rPr>
        <w:t xml:space="preserve"> </w:t>
      </w:r>
      <w:r w:rsidRPr="0078605E">
        <w:rPr>
          <w:rFonts w:ascii="Times New Roman" w:hAnsi="Times New Roman"/>
        </w:rPr>
        <w:t>- 3</w:t>
      </w:r>
    </w:p>
    <w:p w:rsidR="00171736" w:rsidRPr="00F754C2" w:rsidRDefault="00171736" w:rsidP="00171736">
      <w:pPr>
        <w:pStyle w:val="Default"/>
        <w:ind w:right="-392"/>
        <w:rPr>
          <w:rFonts w:ascii="Times New Roman" w:hAnsi="Times New Roman"/>
        </w:rPr>
      </w:pPr>
      <w:r w:rsidRPr="0078605E">
        <w:rPr>
          <w:rFonts w:ascii="Times New Roman" w:hAnsi="Times New Roman"/>
          <w:lang w:val="sr-Cyrl-RS"/>
        </w:rPr>
        <w:t>Датум:</w:t>
      </w:r>
      <w:r w:rsidR="00065983">
        <w:rPr>
          <w:rFonts w:ascii="Times New Roman" w:hAnsi="Times New Roman"/>
        </w:rPr>
        <w:t xml:space="preserve"> </w:t>
      </w:r>
      <w:r w:rsidR="00065983">
        <w:rPr>
          <w:rFonts w:ascii="Times New Roman" w:hAnsi="Times New Roman"/>
          <w:lang w:val="sr-Cyrl-RS"/>
        </w:rPr>
        <w:t>01</w:t>
      </w:r>
      <w:r w:rsidR="00AD28C1">
        <w:rPr>
          <w:rFonts w:ascii="Times New Roman" w:hAnsi="Times New Roman"/>
        </w:rPr>
        <w:t>.0</w:t>
      </w:r>
      <w:r w:rsidR="00AD28C1">
        <w:rPr>
          <w:rFonts w:ascii="Times New Roman" w:hAnsi="Times New Roman"/>
          <w:lang w:val="sr-Cyrl-RS"/>
        </w:rPr>
        <w:t>6</w:t>
      </w:r>
      <w:r w:rsidRPr="0078605E">
        <w:rPr>
          <w:rFonts w:ascii="Times New Roman" w:hAnsi="Times New Roman"/>
        </w:rPr>
        <w:t>.2017.</w:t>
      </w:r>
    </w:p>
    <w:p w:rsidR="00171736" w:rsidRPr="009B66F5" w:rsidRDefault="00171736" w:rsidP="00171736">
      <w:pPr>
        <w:pStyle w:val="Default"/>
        <w:ind w:right="-392"/>
        <w:jc w:val="center"/>
        <w:rPr>
          <w:rFonts w:ascii="Times New Roman" w:hAnsi="Times New Roman"/>
          <w:b/>
          <w:bCs/>
          <w:sz w:val="28"/>
          <w:szCs w:val="28"/>
          <w:lang w:val="sr-Cyrl-CS"/>
        </w:rPr>
      </w:pPr>
    </w:p>
    <w:p w:rsidR="00171736" w:rsidRDefault="00171736" w:rsidP="00171736">
      <w:pPr>
        <w:pStyle w:val="Default"/>
        <w:ind w:right="-392"/>
        <w:rPr>
          <w:rFonts w:ascii="Times New Roman" w:hAnsi="Times New Roman"/>
          <w:b/>
          <w:bCs/>
          <w:sz w:val="28"/>
          <w:szCs w:val="28"/>
          <w:lang w:val="sr-Cyrl-CS"/>
        </w:rPr>
      </w:pPr>
    </w:p>
    <w:p w:rsidR="00171736" w:rsidRDefault="00171736" w:rsidP="00171736">
      <w:pPr>
        <w:pStyle w:val="Default"/>
        <w:ind w:right="-392"/>
        <w:rPr>
          <w:rFonts w:ascii="Times New Roman" w:hAnsi="Times New Roman"/>
          <w:b/>
          <w:bCs/>
          <w:sz w:val="28"/>
          <w:szCs w:val="28"/>
          <w:lang w:val="sr-Cyrl-CS"/>
        </w:rPr>
      </w:pPr>
    </w:p>
    <w:p w:rsidR="00171736" w:rsidRPr="009B66F5" w:rsidRDefault="00171736" w:rsidP="00171736">
      <w:pPr>
        <w:pStyle w:val="Default"/>
        <w:ind w:right="-392"/>
        <w:rPr>
          <w:rFonts w:ascii="Times New Roman" w:hAnsi="Times New Roman"/>
          <w:b/>
          <w:bCs/>
          <w:sz w:val="28"/>
          <w:szCs w:val="28"/>
          <w:lang w:val="sr-Cyrl-CS"/>
        </w:rPr>
      </w:pPr>
    </w:p>
    <w:p w:rsidR="00171736" w:rsidRPr="009B66F5" w:rsidRDefault="00171736" w:rsidP="00171736">
      <w:pPr>
        <w:pStyle w:val="Default"/>
        <w:ind w:right="-392"/>
        <w:jc w:val="center"/>
        <w:rPr>
          <w:rFonts w:ascii="Times New Roman" w:hAnsi="Times New Roman"/>
          <w:b/>
          <w:bCs/>
          <w:sz w:val="28"/>
          <w:szCs w:val="28"/>
          <w:lang w:val="sr-Cyrl-CS"/>
        </w:rPr>
      </w:pPr>
    </w:p>
    <w:p w:rsidR="00171736" w:rsidRPr="009B66F5" w:rsidRDefault="00171736" w:rsidP="00171736">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171736" w:rsidRPr="009B66F5" w:rsidRDefault="00171736" w:rsidP="00171736">
      <w:pPr>
        <w:pStyle w:val="Default"/>
        <w:jc w:val="center"/>
        <w:rPr>
          <w:rFonts w:ascii="Times New Roman" w:hAnsi="Times New Roman"/>
          <w:b/>
          <w:bCs/>
          <w:sz w:val="28"/>
          <w:szCs w:val="28"/>
          <w:lang w:val="sr-Cyrl-CS"/>
        </w:rPr>
      </w:pPr>
    </w:p>
    <w:p w:rsidR="00171736" w:rsidRPr="009A3DA9" w:rsidRDefault="00171736" w:rsidP="00171736">
      <w:pPr>
        <w:pStyle w:val="Default"/>
        <w:ind w:right="-92"/>
        <w:jc w:val="center"/>
        <w:rPr>
          <w:rFonts w:ascii="Times New Roman" w:hAnsi="Times New Roman"/>
          <w:b/>
          <w:sz w:val="28"/>
          <w:szCs w:val="28"/>
        </w:rPr>
      </w:pPr>
      <w:r w:rsidRPr="009A3DA9">
        <w:rPr>
          <w:rFonts w:ascii="Times New Roman" w:hAnsi="Times New Roman"/>
          <w:b/>
          <w:sz w:val="28"/>
          <w:szCs w:val="28"/>
          <w:lang w:val="sr-Cyrl-CS"/>
        </w:rPr>
        <w:t xml:space="preserve">ЗА НАБАВКУ </w:t>
      </w:r>
      <w:r w:rsidRPr="009A3DA9">
        <w:rPr>
          <w:rFonts w:ascii="Times New Roman" w:hAnsi="Times New Roman"/>
          <w:b/>
          <w:sz w:val="28"/>
          <w:szCs w:val="28"/>
        </w:rPr>
        <w:t xml:space="preserve">ДОБАРА </w:t>
      </w:r>
    </w:p>
    <w:p w:rsidR="00171736" w:rsidRPr="00171736" w:rsidRDefault="00171736" w:rsidP="00171736">
      <w:pPr>
        <w:pStyle w:val="Default"/>
        <w:ind w:right="-92"/>
        <w:jc w:val="center"/>
        <w:rPr>
          <w:rFonts w:ascii="Times New Roman" w:hAnsi="Times New Roman"/>
          <w:b/>
          <w:sz w:val="28"/>
          <w:szCs w:val="28"/>
        </w:rPr>
      </w:pPr>
      <w:r w:rsidRPr="009A3DA9">
        <w:rPr>
          <w:rFonts w:ascii="Times New Roman" w:hAnsi="Times New Roman"/>
          <w:b/>
          <w:sz w:val="28"/>
          <w:szCs w:val="28"/>
        </w:rPr>
        <w:t xml:space="preserve">НАБАВКА </w:t>
      </w:r>
      <w:r>
        <w:rPr>
          <w:rFonts w:ascii="Times New Roman" w:hAnsi="Times New Roman"/>
          <w:b/>
          <w:sz w:val="28"/>
          <w:szCs w:val="28"/>
          <w:lang w:val="sr-Cyrl-RS"/>
        </w:rPr>
        <w:t xml:space="preserve">МАШИНЕ ЗА ПРИПРЕМАЊЕ КУЛТИВИСАЊЕ ЗЕМЉЕ У ПОЉОПРИВРЕДИ И ШУМ, КЕМБРИЏ ВАЉАК </w:t>
      </w:r>
    </w:p>
    <w:p w:rsidR="00171736" w:rsidRPr="009B66F5" w:rsidRDefault="00171736" w:rsidP="00171736">
      <w:pPr>
        <w:pStyle w:val="Default"/>
        <w:ind w:right="-92"/>
        <w:jc w:val="center"/>
        <w:rPr>
          <w:rFonts w:ascii="Times New Roman" w:hAnsi="Times New Roman"/>
          <w:b/>
          <w:bCs/>
          <w:sz w:val="28"/>
          <w:szCs w:val="28"/>
          <w:lang w:val="sr-Cyrl-CS"/>
        </w:rPr>
      </w:pPr>
    </w:p>
    <w:p w:rsidR="00171736" w:rsidRDefault="00171736" w:rsidP="00171736">
      <w:pPr>
        <w:pStyle w:val="Default"/>
        <w:ind w:right="-92"/>
        <w:jc w:val="center"/>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Pr="009A3DA9" w:rsidRDefault="00171736" w:rsidP="00171736">
      <w:pPr>
        <w:pStyle w:val="Default"/>
        <w:ind w:right="-92"/>
        <w:jc w:val="center"/>
        <w:rPr>
          <w:rFonts w:ascii="Times New Roman" w:hAnsi="Times New Roman"/>
          <w:bCs/>
          <w:sz w:val="28"/>
          <w:szCs w:val="28"/>
          <w:lang w:val="sr-Cyrl-CS"/>
        </w:rPr>
      </w:pPr>
      <w:r w:rsidRPr="009A3DA9">
        <w:rPr>
          <w:rFonts w:ascii="Times New Roman" w:hAnsi="Times New Roman"/>
          <w:bCs/>
          <w:sz w:val="28"/>
          <w:szCs w:val="28"/>
          <w:lang w:val="sr-Cyrl-CS"/>
        </w:rPr>
        <w:t>Јавна набавка мале вредности</w:t>
      </w:r>
    </w:p>
    <w:p w:rsidR="00171736" w:rsidRPr="009A3DA9" w:rsidRDefault="00171736" w:rsidP="00171736">
      <w:pPr>
        <w:pStyle w:val="Default"/>
        <w:ind w:right="-92"/>
        <w:jc w:val="center"/>
        <w:rPr>
          <w:rFonts w:ascii="Times New Roman" w:hAnsi="Times New Roman"/>
          <w:bCs/>
          <w:sz w:val="28"/>
          <w:szCs w:val="28"/>
          <w:lang w:val="sr-Cyrl-CS"/>
        </w:rPr>
      </w:pPr>
    </w:p>
    <w:p w:rsidR="00171736" w:rsidRPr="009B66F5" w:rsidRDefault="00171736" w:rsidP="00171736">
      <w:pPr>
        <w:pStyle w:val="Default"/>
        <w:ind w:right="-392"/>
        <w:jc w:val="center"/>
        <w:rPr>
          <w:rFonts w:ascii="Times New Roman" w:hAnsi="Times New Roman"/>
          <w:color w:val="FF0000"/>
          <w:sz w:val="28"/>
          <w:szCs w:val="28"/>
        </w:rPr>
      </w:pPr>
      <w:r w:rsidRPr="0078605E">
        <w:rPr>
          <w:rFonts w:ascii="Times New Roman" w:hAnsi="Times New Roman"/>
          <w:sz w:val="28"/>
          <w:szCs w:val="28"/>
        </w:rPr>
        <w:t xml:space="preserve">Број набавке: </w:t>
      </w:r>
      <w:r w:rsidRPr="0078605E">
        <w:rPr>
          <w:rFonts w:ascii="Times New Roman" w:hAnsi="Times New Roman"/>
          <w:sz w:val="28"/>
          <w:szCs w:val="28"/>
          <w:lang w:val="sr-Cyrl-RS"/>
        </w:rPr>
        <w:t>2</w:t>
      </w:r>
      <w:r w:rsidRPr="0078605E">
        <w:rPr>
          <w:rFonts w:ascii="Times New Roman" w:hAnsi="Times New Roman"/>
          <w:color w:val="auto"/>
          <w:sz w:val="28"/>
          <w:szCs w:val="28"/>
          <w:lang w:val="sr-Latn-CS"/>
        </w:rPr>
        <w:t>/201</w:t>
      </w:r>
      <w:r w:rsidRPr="0078605E">
        <w:rPr>
          <w:rFonts w:ascii="Times New Roman" w:hAnsi="Times New Roman"/>
          <w:color w:val="auto"/>
          <w:sz w:val="28"/>
          <w:szCs w:val="28"/>
          <w:lang w:val="sr-Cyrl-RS"/>
        </w:rPr>
        <w:t>7</w:t>
      </w:r>
      <w:r w:rsidRPr="009B66F5">
        <w:rPr>
          <w:rFonts w:ascii="Times New Roman" w:hAnsi="Times New Roman"/>
          <w:b/>
          <w:bCs/>
          <w:color w:val="99CCFF"/>
          <w:sz w:val="28"/>
          <w:szCs w:val="28"/>
        </w:rPr>
        <w:t xml:space="preserve"> </w:t>
      </w: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A3DA9" w:rsidRDefault="00171736" w:rsidP="00171736">
      <w:pPr>
        <w:pStyle w:val="Default"/>
        <w:ind w:right="-392"/>
        <w:rPr>
          <w:rFonts w:ascii="Times New Roman" w:hAnsi="Times New Roman"/>
          <w:sz w:val="28"/>
          <w:szCs w:val="28"/>
          <w:lang w:val="sr-Cyrl-RS"/>
        </w:rPr>
      </w:pPr>
    </w:p>
    <w:p w:rsidR="00171736" w:rsidRPr="009B66F5" w:rsidRDefault="00171736" w:rsidP="00171736">
      <w:pPr>
        <w:pStyle w:val="Default"/>
        <w:ind w:right="-392"/>
        <w:jc w:val="center"/>
        <w:rPr>
          <w:rFonts w:ascii="Times New Roman" w:hAnsi="Times New Roman"/>
          <w:b/>
          <w:bCs/>
          <w:i/>
          <w:iCs/>
          <w:sz w:val="22"/>
          <w:szCs w:val="22"/>
          <w:lang w:val="sr-Cyrl-CS"/>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Pr="00977840" w:rsidRDefault="00171736" w:rsidP="00171736">
      <w:pPr>
        <w:pStyle w:val="Default"/>
        <w:ind w:right="-392"/>
        <w:jc w:val="center"/>
        <w:rPr>
          <w:rFonts w:ascii="Times New Roman" w:hAnsi="Times New Roman"/>
          <w:bCs/>
          <w:iCs/>
          <w:sz w:val="22"/>
          <w:szCs w:val="22"/>
        </w:rPr>
      </w:pPr>
      <w:r>
        <w:rPr>
          <w:rFonts w:ascii="Times New Roman" w:hAnsi="Times New Roman"/>
          <w:bCs/>
          <w:iCs/>
          <w:sz w:val="22"/>
          <w:szCs w:val="22"/>
        </w:rPr>
        <w:t xml:space="preserve">Контакт особа: </w:t>
      </w:r>
      <w:r>
        <w:rPr>
          <w:rFonts w:ascii="Times New Roman" w:hAnsi="Times New Roman"/>
          <w:bCs/>
          <w:iCs/>
          <w:sz w:val="22"/>
          <w:szCs w:val="22"/>
          <w:lang w:val="sr-Cyrl-RS"/>
        </w:rPr>
        <w:t>Лошонц Анико</w:t>
      </w:r>
      <w:r>
        <w:rPr>
          <w:rFonts w:ascii="Times New Roman" w:hAnsi="Times New Roman"/>
          <w:bCs/>
          <w:iCs/>
          <w:sz w:val="22"/>
          <w:szCs w:val="22"/>
        </w:rPr>
        <w:t>, тел: 024/87</w:t>
      </w:r>
      <w:r>
        <w:rPr>
          <w:rFonts w:ascii="Times New Roman" w:hAnsi="Times New Roman"/>
          <w:bCs/>
          <w:iCs/>
          <w:sz w:val="22"/>
          <w:szCs w:val="22"/>
          <w:lang w:val="sr-Cyrl-RS"/>
        </w:rPr>
        <w:t>4</w:t>
      </w:r>
      <w:r>
        <w:rPr>
          <w:rFonts w:ascii="Times New Roman" w:hAnsi="Times New Roman"/>
          <w:bCs/>
          <w:iCs/>
          <w:sz w:val="22"/>
          <w:szCs w:val="22"/>
        </w:rPr>
        <w:t xml:space="preserve"> - 550</w:t>
      </w:r>
    </w:p>
    <w:p w:rsidR="00171736" w:rsidRPr="00956316" w:rsidRDefault="00171736" w:rsidP="00171736">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w:t>
      </w:r>
      <w:r w:rsidRPr="001D70DD">
        <w:rPr>
          <w:rFonts w:ascii="Times New Roman" w:hAnsi="Times New Roman"/>
          <w:bCs/>
          <w:iCs/>
          <w:sz w:val="22"/>
          <w:szCs w:val="22"/>
        </w:rPr>
        <w:t xml:space="preserve">садржи </w:t>
      </w:r>
      <w:r w:rsidR="001D70DD" w:rsidRPr="00D57B91">
        <w:rPr>
          <w:rFonts w:ascii="Times New Roman" w:hAnsi="Times New Roman"/>
          <w:bCs/>
          <w:iCs/>
          <w:color w:val="auto"/>
          <w:sz w:val="22"/>
          <w:szCs w:val="22"/>
        </w:rPr>
        <w:t>2</w:t>
      </w:r>
      <w:r w:rsidR="00BA59B6" w:rsidRPr="00D57B91">
        <w:rPr>
          <w:rFonts w:ascii="Times New Roman" w:hAnsi="Times New Roman"/>
          <w:bCs/>
          <w:iCs/>
          <w:color w:val="auto"/>
          <w:sz w:val="22"/>
          <w:szCs w:val="22"/>
          <w:lang w:val="sr-Cyrl-RS"/>
        </w:rPr>
        <w:t>5</w:t>
      </w:r>
      <w:r w:rsidRPr="00D57B91">
        <w:rPr>
          <w:rFonts w:ascii="Times New Roman" w:hAnsi="Times New Roman"/>
          <w:bCs/>
          <w:iCs/>
          <w:sz w:val="22"/>
          <w:szCs w:val="22"/>
        </w:rPr>
        <w:t xml:space="preserve"> стран</w:t>
      </w:r>
      <w:r w:rsidRPr="00D57B91">
        <w:rPr>
          <w:rFonts w:ascii="Times New Roman" w:hAnsi="Times New Roman"/>
          <w:bCs/>
          <w:iCs/>
          <w:sz w:val="22"/>
          <w:szCs w:val="22"/>
          <w:lang w:val="sr-Cyrl-CS"/>
        </w:rPr>
        <w:t>иц</w:t>
      </w:r>
      <w:r w:rsidRPr="00D57B91">
        <w:rPr>
          <w:rFonts w:ascii="Times New Roman" w:hAnsi="Times New Roman"/>
          <w:bCs/>
          <w:iCs/>
          <w:sz w:val="22"/>
          <w:szCs w:val="22"/>
        </w:rPr>
        <w:t>а</w:t>
      </w:r>
      <w:r w:rsidRPr="00956316">
        <w:rPr>
          <w:rFonts w:ascii="Times New Roman" w:hAnsi="Times New Roman"/>
          <w:bCs/>
          <w:iCs/>
          <w:sz w:val="22"/>
          <w:szCs w:val="22"/>
        </w:rPr>
        <w:t xml:space="preserve"> </w:t>
      </w:r>
    </w:p>
    <w:p w:rsidR="00171736" w:rsidRPr="009B66F5" w:rsidRDefault="00171736" w:rsidP="00171736">
      <w:pPr>
        <w:pStyle w:val="Default"/>
        <w:ind w:right="-392"/>
        <w:jc w:val="center"/>
        <w:rPr>
          <w:rFonts w:ascii="Times New Roman" w:hAnsi="Times New Roman" w:cs="Times New Roman"/>
          <w:b/>
          <w:bCs/>
          <w:i/>
          <w:iCs/>
          <w:sz w:val="22"/>
          <w:szCs w:val="22"/>
          <w:lang w:val="sr-Cyrl-CS"/>
        </w:rPr>
      </w:pPr>
    </w:p>
    <w:p w:rsidR="00171736" w:rsidRPr="009B66F5" w:rsidRDefault="00171736" w:rsidP="00171736">
      <w:pPr>
        <w:pStyle w:val="Default"/>
        <w:ind w:right="-392"/>
        <w:rPr>
          <w:rFonts w:ascii="Times New Roman" w:hAnsi="Times New Roman" w:cs="Times New Roman"/>
          <w:b/>
          <w:bCs/>
          <w:i/>
          <w:iCs/>
          <w:sz w:val="22"/>
          <w:szCs w:val="22"/>
          <w:lang w:val="sr-Cyrl-C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rPr>
      </w:pPr>
      <w:r>
        <w:rPr>
          <w:color w:val="000000"/>
        </w:rPr>
        <w:t xml:space="preserve">На основу чл. 32. и 61. Закона о јавним набавкама („Сл. гласник РС” бр. 124/2012,14/2015 и 68/2015, у даљем тексту: Закон), чл. </w:t>
      </w:r>
      <w:r>
        <w:rPr>
          <w:color w:val="000000"/>
          <w:lang w:val="sr-Cyrl-CS"/>
        </w:rPr>
        <w:t>5</w:t>
      </w:r>
      <w:r>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color w:val="000000"/>
          <w:lang w:val="sr-Cyrl-CS"/>
        </w:rPr>
        <w:t>86/2015</w:t>
      </w:r>
      <w:r>
        <w:rPr>
          <w:color w:val="000000"/>
        </w:rPr>
        <w:t xml:space="preserve">), </w:t>
      </w:r>
      <w:r w:rsidRPr="008729F9">
        <w:rPr>
          <w:color w:val="000000"/>
        </w:rPr>
        <w:t xml:space="preserve">Одлуке о покретању поступка јавне набавке под редним бројем </w:t>
      </w:r>
      <w:r w:rsidR="0078605E" w:rsidRPr="0078605E">
        <w:rPr>
          <w:color w:val="000000"/>
          <w:lang w:val="en-US"/>
        </w:rPr>
        <w:t>2</w:t>
      </w:r>
      <w:r w:rsidRPr="0078605E">
        <w:rPr>
          <w:color w:val="000000"/>
        </w:rPr>
        <w:t>/201</w:t>
      </w:r>
      <w:r w:rsidRPr="0078605E">
        <w:rPr>
          <w:color w:val="000000"/>
          <w:lang w:val="sr-Cyrl-RS"/>
        </w:rPr>
        <w:t>7</w:t>
      </w:r>
      <w:r w:rsidRPr="0078605E">
        <w:rPr>
          <w:color w:val="000000"/>
        </w:rPr>
        <w:t>, деловодни број</w:t>
      </w:r>
      <w:r w:rsidRPr="0078605E">
        <w:rPr>
          <w:color w:val="000000"/>
          <w:lang w:val="sr-Cyrl-CS"/>
        </w:rPr>
        <w:t xml:space="preserve"> 01-27/I</w:t>
      </w:r>
      <w:r w:rsidR="0078605E" w:rsidRPr="0078605E">
        <w:rPr>
          <w:color w:val="000000"/>
          <w:lang w:val="en-US"/>
        </w:rPr>
        <w:t>I</w:t>
      </w:r>
      <w:r w:rsidRPr="0078605E">
        <w:rPr>
          <w:color w:val="000000"/>
          <w:lang w:val="sr-Cyrl-CS"/>
        </w:rPr>
        <w:t>/2017</w:t>
      </w:r>
      <w:r w:rsidRPr="0078605E">
        <w:rPr>
          <w:color w:val="000000"/>
        </w:rPr>
        <w:t xml:space="preserve"> и Решења о образовању комисије за јавну набавку </w:t>
      </w:r>
      <w:r w:rsidR="0078605E" w:rsidRPr="0078605E">
        <w:rPr>
          <w:color w:val="000000"/>
        </w:rPr>
        <w:t>2</w:t>
      </w:r>
      <w:r w:rsidRPr="0078605E">
        <w:rPr>
          <w:color w:val="000000"/>
        </w:rPr>
        <w:t>/2017, деловодни број 01-27/I</w:t>
      </w:r>
      <w:r w:rsidR="0078605E" w:rsidRPr="0078605E">
        <w:rPr>
          <w:color w:val="000000"/>
        </w:rPr>
        <w:t>I</w:t>
      </w:r>
      <w:r w:rsidRPr="0078605E">
        <w:rPr>
          <w:color w:val="000000"/>
        </w:rPr>
        <w:t>/2017-2, припремљена је:</w:t>
      </w:r>
    </w:p>
    <w:p w:rsidR="00171736" w:rsidRPr="000D5F61" w:rsidRDefault="00171736" w:rsidP="00171736">
      <w:pPr>
        <w:ind w:firstLine="720"/>
        <w:jc w:val="both"/>
        <w:rPr>
          <w:rFonts w:eastAsia="TimesNewRomanPSMT"/>
        </w:rPr>
      </w:pPr>
    </w:p>
    <w:p w:rsidR="00171736" w:rsidRPr="000D5F61" w:rsidRDefault="00171736" w:rsidP="00171736">
      <w:pPr>
        <w:ind w:firstLine="720"/>
        <w:jc w:val="both"/>
        <w:rPr>
          <w:rFonts w:eastAsia="TimesNewRomanPSMT"/>
        </w:rPr>
      </w:pPr>
    </w:p>
    <w:p w:rsidR="00171736" w:rsidRPr="000D5F61" w:rsidRDefault="00171736" w:rsidP="00171736">
      <w:pPr>
        <w:ind w:firstLine="720"/>
        <w:jc w:val="both"/>
        <w:rPr>
          <w:rFonts w:eastAsia="TimesNewRomanPSMT"/>
        </w:rPr>
      </w:pPr>
    </w:p>
    <w:p w:rsidR="00171736" w:rsidRPr="000D5F61" w:rsidRDefault="00171736" w:rsidP="00171736">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171736" w:rsidRPr="000D5F61" w:rsidRDefault="00171736" w:rsidP="00171736">
      <w:pPr>
        <w:shd w:val="clear" w:color="auto" w:fill="C6D9F1"/>
        <w:jc w:val="center"/>
        <w:rPr>
          <w:rFonts w:eastAsia="TimesNewRomanPS-BoldMT"/>
          <w:b/>
          <w:bCs/>
          <w:lang w:val="ru-RU"/>
        </w:rPr>
      </w:pPr>
    </w:p>
    <w:p w:rsidR="00171736" w:rsidRPr="00171736" w:rsidRDefault="00171736" w:rsidP="00171736">
      <w:pPr>
        <w:shd w:val="clear" w:color="auto" w:fill="C6D9F1"/>
        <w:jc w:val="center"/>
        <w:rPr>
          <w:rFonts w:eastAsia="TimesNewRomanPS-BoldMT"/>
          <w:b/>
          <w:bCs/>
          <w:lang w:val="sr-Cyrl-RS"/>
        </w:rPr>
      </w:pPr>
      <w:r w:rsidRPr="009A3DA9">
        <w:rPr>
          <w:rFonts w:eastAsia="TimesNewRomanPS-BoldMT"/>
          <w:b/>
          <w:bCs/>
          <w:lang w:val="sr-Cyrl-CS"/>
        </w:rPr>
        <w:t xml:space="preserve">у поступку јавне набавке мале вредности за </w:t>
      </w:r>
      <w:r w:rsidRPr="009A3DA9">
        <w:rPr>
          <w:rFonts w:eastAsia="TimesNewRomanPS-BoldMT"/>
          <w:b/>
          <w:bCs/>
        </w:rPr>
        <w:t xml:space="preserve">јавну набавку добара – </w:t>
      </w:r>
      <w:r>
        <w:rPr>
          <w:rFonts w:eastAsia="TimesNewRomanPS-BoldMT"/>
          <w:b/>
          <w:bCs/>
        </w:rPr>
        <w:t xml:space="preserve">набавку </w:t>
      </w:r>
      <w:r>
        <w:rPr>
          <w:rFonts w:eastAsia="TimesNewRomanPS-BoldMT"/>
          <w:b/>
          <w:bCs/>
          <w:lang w:val="sr-Cyrl-RS"/>
        </w:rPr>
        <w:t xml:space="preserve">машине за припремање </w:t>
      </w:r>
      <w:r w:rsidR="00320C2E">
        <w:rPr>
          <w:rFonts w:eastAsia="TimesNewRomanPS-BoldMT"/>
          <w:b/>
          <w:bCs/>
          <w:lang w:val="sr-Cyrl-RS"/>
        </w:rPr>
        <w:t xml:space="preserve">и </w:t>
      </w:r>
      <w:r>
        <w:rPr>
          <w:rFonts w:eastAsia="TimesNewRomanPS-BoldMT"/>
          <w:b/>
          <w:bCs/>
          <w:lang w:val="sr-Cyrl-RS"/>
        </w:rPr>
        <w:t>култивисање земље у пољопривреди и шум. КЕМБРИЏ ваљак</w:t>
      </w:r>
    </w:p>
    <w:p w:rsidR="00171736" w:rsidRPr="00F754C2" w:rsidRDefault="00171736" w:rsidP="00171736">
      <w:pPr>
        <w:shd w:val="clear" w:color="auto" w:fill="C6D9F1"/>
        <w:jc w:val="center"/>
        <w:rPr>
          <w:rFonts w:eastAsia="TimesNewRomanPS-BoldMT"/>
          <w:b/>
          <w:bCs/>
          <w:lang w:val="sr-Cyrl-RS"/>
        </w:rPr>
      </w:pPr>
      <w:r w:rsidRPr="000D5F61">
        <w:rPr>
          <w:rFonts w:eastAsia="TimesNewRomanPS-BoldMT"/>
          <w:b/>
          <w:bCs/>
        </w:rPr>
        <w:t>ЈН бр</w:t>
      </w:r>
      <w:r w:rsidRPr="0078605E">
        <w:rPr>
          <w:rFonts w:eastAsia="TimesNewRomanPS-BoldMT"/>
          <w:b/>
          <w:bCs/>
        </w:rPr>
        <w:t xml:space="preserve">. </w:t>
      </w:r>
      <w:r w:rsidR="0078605E" w:rsidRPr="0078605E">
        <w:rPr>
          <w:rFonts w:eastAsia="TimesNewRomanPS-BoldMT"/>
          <w:b/>
          <w:bCs/>
          <w:lang w:val="en-US"/>
        </w:rPr>
        <w:t>2</w:t>
      </w:r>
      <w:r w:rsidRPr="0078605E">
        <w:rPr>
          <w:rFonts w:eastAsia="TimesNewRomanPS-BoldMT"/>
          <w:b/>
          <w:bCs/>
        </w:rPr>
        <w:t>/201</w:t>
      </w:r>
      <w:r w:rsidRPr="0078605E">
        <w:rPr>
          <w:rFonts w:eastAsia="TimesNewRomanPS-BoldMT"/>
          <w:b/>
          <w:bCs/>
          <w:lang w:val="sr-Cyrl-RS"/>
        </w:rPr>
        <w:t>7</w:t>
      </w:r>
    </w:p>
    <w:p w:rsidR="00171736" w:rsidRPr="000D5F61" w:rsidRDefault="00171736" w:rsidP="00171736">
      <w:pPr>
        <w:jc w:val="both"/>
        <w:rPr>
          <w:rFonts w:eastAsia="TimesNewRomanPS-BoldMT"/>
          <w:b/>
          <w:bCs/>
          <w:color w:val="FF0000"/>
        </w:rPr>
      </w:pPr>
    </w:p>
    <w:p w:rsidR="00171736" w:rsidRPr="000D5F61" w:rsidRDefault="00171736" w:rsidP="00171736">
      <w:pPr>
        <w:jc w:val="both"/>
      </w:pPr>
    </w:p>
    <w:p w:rsidR="00171736" w:rsidRDefault="00171736" w:rsidP="00171736">
      <w:pPr>
        <w:rPr>
          <w:lang w:val="sr-Cyrl-CS"/>
        </w:rPr>
      </w:pPr>
      <w:r w:rsidRPr="0078605E">
        <w:rPr>
          <w:lang w:val="sr-Cyrl-CS"/>
        </w:rPr>
        <w:t>Конкурсна документација садржи:</w:t>
      </w:r>
    </w:p>
    <w:p w:rsidR="00171736" w:rsidRPr="009B66F5" w:rsidRDefault="00171736" w:rsidP="00171736">
      <w:pPr>
        <w:rPr>
          <w:lang w:val="sr-Cyrl-CS"/>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center"/>
            </w:pPr>
            <w:r>
              <w:rPr>
                <w:b/>
                <w:color w:val="000000"/>
              </w:rPr>
              <w:t>Страна</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en-US"/>
              </w:rPr>
              <w:t>4</w:t>
            </w:r>
            <w:r w:rsidRPr="00663581">
              <w:rPr>
                <w:rFonts w:ascii="Calibri" w:eastAsia="Calibri" w:hAnsi="Calibri" w:cs="Calibri"/>
                <w:color w:val="000000" w:themeColor="text1"/>
                <w:lang w:val="sr-Cyrl-CS"/>
              </w:rPr>
              <w:t>.</w:t>
            </w:r>
          </w:p>
        </w:tc>
      </w:tr>
      <w:tr w:rsidR="00171736" w:rsidTr="00171736">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9D0ABC" w:rsidRDefault="00171736" w:rsidP="00171736">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9D0ABC" w:rsidRDefault="00171736" w:rsidP="00171736">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8F403F" w:rsidRDefault="00171736" w:rsidP="00171736">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8F403F" w:rsidRDefault="00171736" w:rsidP="00171736">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8.</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2B747B"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RS"/>
              </w:rPr>
              <w:t>9</w:t>
            </w:r>
            <w:r w:rsidR="00171736">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747B">
              <w:rPr>
                <w:rFonts w:ascii="Calibri" w:eastAsia="Calibri" w:hAnsi="Calibri" w:cs="Calibri"/>
                <w:color w:val="000000" w:themeColor="text1"/>
                <w:lang w:val="sr-Cyrl-RS"/>
              </w:rPr>
              <w:t>2</w:t>
            </w:r>
            <w:r>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2B747B"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13</w:t>
            </w:r>
            <w:r w:rsidR="00171736"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747B">
              <w:rPr>
                <w:rFonts w:ascii="Calibri" w:eastAsia="Calibri" w:hAnsi="Calibri" w:cs="Calibri"/>
                <w:color w:val="000000" w:themeColor="text1"/>
                <w:lang w:val="sr-Cyrl-RS"/>
              </w:rPr>
              <w:t>4</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4C1E4F" w:rsidRDefault="00171736" w:rsidP="00171736">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747B">
              <w:rPr>
                <w:rFonts w:ascii="Calibri" w:eastAsia="Calibri" w:hAnsi="Calibri" w:cs="Calibri"/>
                <w:color w:val="000000" w:themeColor="text1"/>
                <w:lang w:val="sr-Cyrl-RS"/>
              </w:rPr>
              <w:t>5</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4C1E4F" w:rsidRDefault="00171736" w:rsidP="00171736">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2B747B"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17</w:t>
            </w:r>
            <w:r w:rsidR="00171736"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FF502C" w:rsidRDefault="00171736" w:rsidP="00171736">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2B747B"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20</w:t>
            </w:r>
            <w:r w:rsidR="00171736" w:rsidRPr="00663581">
              <w:rPr>
                <w:rFonts w:ascii="Calibri" w:eastAsia="Calibri" w:hAnsi="Calibri" w:cs="Calibri"/>
                <w:color w:val="000000" w:themeColor="text1"/>
                <w:lang w:val="sr-Cyrl-CS"/>
              </w:rPr>
              <w:t>.</w:t>
            </w:r>
          </w:p>
        </w:tc>
      </w:tr>
    </w:tbl>
    <w:p w:rsidR="00171736" w:rsidRDefault="00171736" w:rsidP="00171736">
      <w:pPr>
        <w:rPr>
          <w:lang w:val="sr-Cyrl-CS"/>
        </w:rPr>
      </w:pPr>
    </w:p>
    <w:p w:rsidR="00171736" w:rsidRPr="009B66F5" w:rsidRDefault="00171736" w:rsidP="00171736">
      <w:pPr>
        <w:rPr>
          <w:lang w:val="sr-Cyrl-CS"/>
        </w:rPr>
      </w:pPr>
    </w:p>
    <w:p w:rsidR="00171736" w:rsidRPr="009B66F5" w:rsidRDefault="00171736" w:rsidP="00171736">
      <w:pPr>
        <w:pStyle w:val="Default"/>
        <w:autoSpaceDE/>
        <w:autoSpaceDN/>
        <w:adjustRightInd/>
        <w:rPr>
          <w:rFonts w:ascii="Times New Roman" w:hAnsi="Times New Roman" w:cs="Times New Roman"/>
          <w:lang w:val="sr-Cyrl-CS"/>
        </w:rPr>
      </w:pPr>
      <w:r w:rsidRPr="00D57B91">
        <w:rPr>
          <w:rFonts w:ascii="Times New Roman" w:hAnsi="Times New Roman" w:cs="Times New Roman"/>
          <w:lang w:val="sr-Cyrl-CS"/>
        </w:rPr>
        <w:t xml:space="preserve">Конкурсна документација садржи укупно </w:t>
      </w:r>
      <w:r w:rsidR="002B747B" w:rsidRPr="00D57B91">
        <w:rPr>
          <w:rFonts w:ascii="Times New Roman" w:hAnsi="Times New Roman" w:cs="Times New Roman"/>
          <w:color w:val="auto"/>
        </w:rPr>
        <w:t>2</w:t>
      </w:r>
      <w:r w:rsidR="00BA59B6" w:rsidRPr="00D57B91">
        <w:rPr>
          <w:rFonts w:ascii="Times New Roman" w:hAnsi="Times New Roman" w:cs="Times New Roman"/>
          <w:color w:val="auto"/>
          <w:lang w:val="sr-Cyrl-RS"/>
        </w:rPr>
        <w:t>5</w:t>
      </w:r>
      <w:r w:rsidRPr="00D57B91">
        <w:rPr>
          <w:rFonts w:ascii="Times New Roman" w:hAnsi="Times New Roman" w:cs="Times New Roman"/>
          <w:lang w:val="sr-Cyrl-CS"/>
        </w:rPr>
        <w:t xml:space="preserve"> страница.</w:t>
      </w:r>
    </w:p>
    <w:p w:rsidR="00171736"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Pr="009B66F5"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Pr="009B66F5" w:rsidRDefault="00171736" w:rsidP="00171736">
      <w:pPr>
        <w:pStyle w:val="Default"/>
        <w:autoSpaceDE/>
        <w:autoSpaceDN/>
        <w:adjustRightInd/>
        <w:rPr>
          <w:rFonts w:ascii="Times New Roman" w:hAnsi="Times New Roman" w:cs="Times New Roman"/>
          <w:lang w:val="sr-Cyrl-CS"/>
        </w:rPr>
      </w:pPr>
    </w:p>
    <w:p w:rsidR="00171736" w:rsidRDefault="00171736" w:rsidP="00171736">
      <w:pPr>
        <w:jc w:val="both"/>
        <w:rPr>
          <w:lang w:val="en-US"/>
        </w:rPr>
      </w:pPr>
    </w:p>
    <w:p w:rsidR="00171736" w:rsidRDefault="00171736" w:rsidP="00171736">
      <w:pPr>
        <w:widowControl w:val="0"/>
        <w:jc w:val="center"/>
        <w:rPr>
          <w:b/>
          <w:i/>
          <w:color w:val="000000"/>
          <w:sz w:val="28"/>
          <w:shd w:val="clear" w:color="auto" w:fill="C6D9F1"/>
          <w:lang w:val="sr-Cyrl-RS"/>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color w:val="000000"/>
          <w:shd w:val="clear" w:color="auto" w:fill="C6D9F1"/>
        </w:rPr>
      </w:pPr>
      <w:r>
        <w:rPr>
          <w:b/>
          <w:i/>
          <w:color w:val="000000"/>
          <w:sz w:val="28"/>
          <w:shd w:val="clear" w:color="auto" w:fill="C6D9F1"/>
        </w:rPr>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171736" w:rsidRDefault="00171736" w:rsidP="00171736">
      <w:pPr>
        <w:widowControl w:val="0"/>
        <w:jc w:val="center"/>
        <w:rPr>
          <w:b/>
          <w:i/>
          <w:color w:val="000000"/>
          <w:sz w:val="28"/>
          <w:shd w:val="clear" w:color="auto" w:fill="C6D9F1"/>
        </w:rPr>
      </w:pPr>
    </w:p>
    <w:p w:rsidR="00171736" w:rsidRDefault="00171736" w:rsidP="00171736">
      <w:pPr>
        <w:widowControl w:val="0"/>
        <w:jc w:val="both"/>
        <w:rPr>
          <w:color w:val="000000"/>
        </w:rPr>
      </w:pPr>
      <w:r>
        <w:rPr>
          <w:b/>
          <w:color w:val="000000"/>
        </w:rPr>
        <w:t>1.Подаци о наручиоцу</w:t>
      </w:r>
    </w:p>
    <w:p w:rsidR="00171736" w:rsidRPr="00583D50" w:rsidRDefault="00171736" w:rsidP="00171736">
      <w:pPr>
        <w:widowControl w:val="0"/>
        <w:jc w:val="both"/>
        <w:rPr>
          <w:color w:val="00000A"/>
          <w:lang w:val="sr-Cyrl-RS"/>
        </w:rPr>
      </w:pPr>
      <w:r w:rsidRPr="00583D50">
        <w:rPr>
          <w:color w:val="00000A"/>
          <w:lang w:val="sr-Cyrl-RS"/>
        </w:rPr>
        <w:t xml:space="preserve">Пољопривредно </w:t>
      </w:r>
      <w:r w:rsidRPr="00583D50">
        <w:rPr>
          <w:color w:val="00000A"/>
          <w:lang w:val="en-US"/>
        </w:rPr>
        <w:t xml:space="preserve">– </w:t>
      </w:r>
      <w:r w:rsidRPr="00583D50">
        <w:rPr>
          <w:color w:val="00000A"/>
          <w:lang w:val="sr-Cyrl-RS"/>
        </w:rPr>
        <w:t xml:space="preserve">технички средњошколски центар </w:t>
      </w:r>
      <w:r w:rsidRPr="00583D50">
        <w:rPr>
          <w:color w:val="00000A"/>
          <w:lang w:val="en-US"/>
        </w:rPr>
        <w:t>“</w:t>
      </w:r>
      <w:r w:rsidRPr="00583D50">
        <w:rPr>
          <w:color w:val="00000A"/>
          <w:lang w:val="sr-Cyrl-RS"/>
        </w:rPr>
        <w:t>Беседеш Јожеф</w:t>
      </w:r>
      <w:r w:rsidRPr="00583D50">
        <w:rPr>
          <w:color w:val="00000A"/>
          <w:lang w:val="en-US"/>
        </w:rPr>
        <w:t xml:space="preserve">” </w:t>
      </w:r>
      <w:r w:rsidRPr="00583D50">
        <w:rPr>
          <w:color w:val="00000A"/>
          <w:lang w:val="sr-Cyrl-RS"/>
        </w:rPr>
        <w:t>24420 Кањижа</w:t>
      </w:r>
      <w:r w:rsidRPr="00583D50">
        <w:rPr>
          <w:color w:val="00000A"/>
          <w:lang w:val="en-US"/>
        </w:rPr>
        <w:t xml:space="preserve"> – </w:t>
      </w:r>
      <w:r w:rsidRPr="00583D50">
        <w:rPr>
          <w:color w:val="00000A"/>
          <w:lang w:val="sr-Cyrl-RS"/>
        </w:rPr>
        <w:t>ул. Широка 70.</w:t>
      </w:r>
    </w:p>
    <w:p w:rsidR="00171736" w:rsidRPr="00583D50" w:rsidRDefault="00171736" w:rsidP="00171736">
      <w:pPr>
        <w:widowControl w:val="0"/>
        <w:jc w:val="both"/>
        <w:rPr>
          <w:color w:val="00000A"/>
          <w:lang w:val="sr-Latn-RS"/>
        </w:rPr>
      </w:pPr>
      <w:r w:rsidRPr="00583D50">
        <w:rPr>
          <w:color w:val="00000A"/>
          <w:lang w:val="sr-Cyrl-RS"/>
        </w:rPr>
        <w:t>Е</w:t>
      </w:r>
      <w:r w:rsidR="00320C2E">
        <w:rPr>
          <w:color w:val="00000A"/>
          <w:lang w:val="en-US"/>
        </w:rPr>
        <w:t>-</w:t>
      </w:r>
      <w:r w:rsidRPr="00583D50">
        <w:rPr>
          <w:color w:val="00000A"/>
          <w:lang w:val="sr-Cyrl-RS"/>
        </w:rPr>
        <w:t xml:space="preserve">маил: </w:t>
      </w:r>
      <w:r w:rsidRPr="00583D50">
        <w:rPr>
          <w:color w:val="00000A"/>
          <w:lang w:val="sr-Latn-RS"/>
        </w:rPr>
        <w:t>srednjaskola</w:t>
      </w:r>
      <w:r w:rsidRPr="00583D50">
        <w:rPr>
          <w:color w:val="00000A"/>
          <w:lang w:val="en-US"/>
        </w:rPr>
        <w:t>@</w:t>
      </w:r>
      <w:r w:rsidRPr="00583D50">
        <w:rPr>
          <w:color w:val="00000A"/>
          <w:lang w:val="sr-Latn-RS"/>
        </w:rPr>
        <w:t>kanjiza.rs</w:t>
      </w:r>
    </w:p>
    <w:p w:rsidR="00171736" w:rsidRDefault="00171736" w:rsidP="00171736">
      <w:pPr>
        <w:widowControl w:val="0"/>
        <w:tabs>
          <w:tab w:val="left" w:pos="1946"/>
        </w:tabs>
        <w:jc w:val="both"/>
        <w:rPr>
          <w:color w:val="000000"/>
        </w:rPr>
      </w:pPr>
      <w:r>
        <w:rPr>
          <w:color w:val="000000"/>
        </w:rPr>
        <w:tab/>
      </w:r>
    </w:p>
    <w:p w:rsidR="00171736" w:rsidRDefault="00171736" w:rsidP="00171736">
      <w:pPr>
        <w:widowControl w:val="0"/>
        <w:jc w:val="both"/>
        <w:rPr>
          <w:color w:val="000000"/>
        </w:rPr>
      </w:pPr>
      <w:r>
        <w:rPr>
          <w:b/>
          <w:color w:val="000000"/>
        </w:rPr>
        <w:t>2. Врста поступка јавне набавке</w:t>
      </w:r>
    </w:p>
    <w:p w:rsidR="00171736" w:rsidRPr="00F754C2" w:rsidRDefault="00171736" w:rsidP="00171736">
      <w:pPr>
        <w:widowControl w:val="0"/>
        <w:jc w:val="both"/>
        <w:rPr>
          <w:lang w:val="sr-Cyrl-RS"/>
        </w:rPr>
      </w:pPr>
      <w:r w:rsidRPr="00F754C2">
        <w:rPr>
          <w:lang w:val="sr-Cyrl-RS"/>
        </w:rPr>
        <w:t>Јавна набавка мале вредности</w:t>
      </w:r>
    </w:p>
    <w:p w:rsidR="00171736" w:rsidRPr="00583D50" w:rsidRDefault="00171736" w:rsidP="00171736">
      <w:pPr>
        <w:widowControl w:val="0"/>
        <w:jc w:val="both"/>
      </w:pPr>
      <w:r w:rsidRPr="00F754C2">
        <w:t>Предметна јавна набавка се спроводи у отвореном поступку, у складу са Законом и подзаконским актима којима се уређују јавне набавке.</w:t>
      </w:r>
    </w:p>
    <w:p w:rsidR="00171736" w:rsidRDefault="00171736" w:rsidP="00171736">
      <w:pPr>
        <w:widowControl w:val="0"/>
        <w:jc w:val="both"/>
        <w:rPr>
          <w:color w:val="000000"/>
        </w:rPr>
      </w:pPr>
    </w:p>
    <w:p w:rsidR="00171736" w:rsidRDefault="00171736" w:rsidP="00171736">
      <w:pPr>
        <w:widowControl w:val="0"/>
        <w:jc w:val="both"/>
        <w:rPr>
          <w:color w:val="000000"/>
        </w:rPr>
      </w:pPr>
      <w:r>
        <w:rPr>
          <w:b/>
          <w:color w:val="000000"/>
        </w:rPr>
        <w:t>3. Предмет јавне набавке</w:t>
      </w:r>
    </w:p>
    <w:p w:rsidR="00171736" w:rsidRPr="00171736" w:rsidRDefault="00171736" w:rsidP="00171736">
      <w:pPr>
        <w:jc w:val="both"/>
        <w:rPr>
          <w:rFonts w:eastAsia="TimesNewRomanPS-BoldMT"/>
          <w:bCs/>
          <w:lang w:val="sr-Cyrl-RS"/>
        </w:rPr>
      </w:pPr>
      <w:r w:rsidRPr="000D5F61">
        <w:t>Предмет јавне набавке бр</w:t>
      </w:r>
      <w:r w:rsidRPr="000D5F61">
        <w:rPr>
          <w:lang w:val="ru-RU"/>
        </w:rPr>
        <w:t>.</w:t>
      </w:r>
      <w:r w:rsidRPr="000D5F61">
        <w:t xml:space="preserve"> </w:t>
      </w:r>
      <w:r w:rsidR="0078605E" w:rsidRPr="0078605E">
        <w:rPr>
          <w:lang w:val="en-US"/>
        </w:rPr>
        <w:t>2/</w:t>
      </w:r>
      <w:r w:rsidRPr="0078605E">
        <w:t>201</w:t>
      </w:r>
      <w:r w:rsidRPr="0078605E">
        <w:rPr>
          <w:lang w:val="sr-Cyrl-RS"/>
        </w:rPr>
        <w:t>7</w:t>
      </w:r>
      <w:r w:rsidRPr="00F754C2">
        <w:rPr>
          <w:i/>
          <w:iCs/>
        </w:rPr>
        <w:t xml:space="preserve"> </w:t>
      </w:r>
      <w:r w:rsidRPr="00F754C2">
        <w:t xml:space="preserve">је набавка добара -  </w:t>
      </w:r>
      <w:r>
        <w:rPr>
          <w:rFonts w:eastAsia="TimesNewRomanPS-BoldMT"/>
          <w:bCs/>
        </w:rPr>
        <w:t>наба</w:t>
      </w:r>
      <w:r>
        <w:rPr>
          <w:rFonts w:eastAsia="TimesNewRomanPS-BoldMT"/>
          <w:bCs/>
          <w:lang w:val="sr-Cyrl-RS"/>
        </w:rPr>
        <w:t>вка машине за припремање култивисање земље у пољопривреди и шум. КЕМБРИЏ ваљак</w:t>
      </w:r>
    </w:p>
    <w:p w:rsidR="00171736" w:rsidRDefault="00171736" w:rsidP="00171736">
      <w:pPr>
        <w:widowControl w:val="0"/>
        <w:jc w:val="both"/>
        <w:rPr>
          <w:b/>
          <w:color w:val="000000"/>
        </w:rPr>
      </w:pPr>
    </w:p>
    <w:p w:rsidR="00171736" w:rsidRDefault="00171736" w:rsidP="00171736">
      <w:pPr>
        <w:widowControl w:val="0"/>
        <w:jc w:val="both"/>
        <w:rPr>
          <w:color w:val="000000"/>
        </w:rPr>
      </w:pPr>
      <w:r>
        <w:rPr>
          <w:b/>
          <w:color w:val="000000"/>
        </w:rPr>
        <w:t>4. Циљ поступка</w:t>
      </w:r>
    </w:p>
    <w:p w:rsidR="00171736" w:rsidRDefault="00171736" w:rsidP="00171736">
      <w:pPr>
        <w:widowControl w:val="0"/>
        <w:jc w:val="both"/>
        <w:rPr>
          <w:i/>
          <w:color w:val="000000"/>
        </w:rPr>
      </w:pPr>
      <w:r>
        <w:rPr>
          <w:color w:val="000000"/>
        </w:rPr>
        <w:t>Поступак јавне набавке се спроводи ради закључења уговора о јавној набавци.</w:t>
      </w:r>
    </w:p>
    <w:p w:rsidR="00171736" w:rsidRDefault="00171736" w:rsidP="00171736">
      <w:pPr>
        <w:widowControl w:val="0"/>
        <w:jc w:val="both"/>
        <w:rPr>
          <w:color w:val="000000"/>
        </w:rPr>
      </w:pPr>
    </w:p>
    <w:p w:rsidR="00171736" w:rsidRDefault="00171736" w:rsidP="00171736">
      <w:pPr>
        <w:widowControl w:val="0"/>
        <w:jc w:val="both"/>
        <w:rPr>
          <w:color w:val="000000"/>
        </w:rPr>
      </w:pPr>
      <w:r>
        <w:rPr>
          <w:b/>
          <w:color w:val="000000"/>
        </w:rPr>
        <w:t>5. Напомена</w:t>
      </w:r>
      <w:r>
        <w:rPr>
          <w:b/>
          <w:color w:val="000000"/>
          <w:lang w:val="sr-Cyrl-RS"/>
        </w:rPr>
        <w:t xml:space="preserve"> </w:t>
      </w:r>
      <w:r>
        <w:rPr>
          <w:b/>
          <w:color w:val="000000"/>
        </w:rPr>
        <w:t>уколико је у питању резервисана јавна набавка</w:t>
      </w:r>
    </w:p>
    <w:p w:rsidR="00171736" w:rsidRDefault="00171736" w:rsidP="00171736">
      <w:pPr>
        <w:widowControl w:val="0"/>
        <w:jc w:val="both"/>
        <w:rPr>
          <w:color w:val="00000A"/>
        </w:rPr>
      </w:pPr>
      <w:r>
        <w:rPr>
          <w:color w:val="00000A"/>
        </w:rPr>
        <w:t>Није резервисана јавна набавка.</w:t>
      </w:r>
    </w:p>
    <w:p w:rsidR="00171736" w:rsidRDefault="00171736" w:rsidP="00171736">
      <w:pPr>
        <w:widowControl w:val="0"/>
        <w:jc w:val="both"/>
        <w:rPr>
          <w:color w:val="000000"/>
        </w:rPr>
      </w:pPr>
    </w:p>
    <w:p w:rsidR="00171736" w:rsidRDefault="00171736" w:rsidP="00171736">
      <w:pPr>
        <w:widowControl w:val="0"/>
        <w:ind w:left="15"/>
        <w:jc w:val="both"/>
        <w:rPr>
          <w:b/>
          <w:color w:val="000000"/>
        </w:rPr>
      </w:pPr>
      <w:r>
        <w:rPr>
          <w:b/>
          <w:color w:val="000000"/>
        </w:rPr>
        <w:t>6. Напомена уколико се спроводи електронска лицитација</w:t>
      </w:r>
    </w:p>
    <w:p w:rsidR="00171736" w:rsidRDefault="00171736" w:rsidP="00171736">
      <w:pPr>
        <w:widowControl w:val="0"/>
        <w:ind w:left="15"/>
        <w:jc w:val="both"/>
        <w:rPr>
          <w:color w:val="000000"/>
        </w:rPr>
      </w:pPr>
      <w:r>
        <w:rPr>
          <w:color w:val="000000"/>
        </w:rPr>
        <w:t>Не води се електронска лицитација.</w:t>
      </w:r>
    </w:p>
    <w:p w:rsidR="00171736" w:rsidRDefault="00171736" w:rsidP="00171736">
      <w:pPr>
        <w:widowControl w:val="0"/>
        <w:ind w:left="15"/>
        <w:jc w:val="both"/>
        <w:rPr>
          <w:color w:val="000000"/>
        </w:rPr>
      </w:pPr>
    </w:p>
    <w:p w:rsidR="00171736" w:rsidRDefault="00171736" w:rsidP="00171736">
      <w:pPr>
        <w:widowControl w:val="0"/>
        <w:jc w:val="both"/>
        <w:rPr>
          <w:color w:val="000000"/>
        </w:rPr>
      </w:pPr>
      <w:r>
        <w:rPr>
          <w:b/>
          <w:color w:val="000000"/>
        </w:rPr>
        <w:t xml:space="preserve">7. Контакт (лице или служба) </w:t>
      </w:r>
    </w:p>
    <w:p w:rsidR="00171736" w:rsidRPr="003663FE" w:rsidRDefault="00171736" w:rsidP="00171736">
      <w:pPr>
        <w:pStyle w:val="Listaszerbekezds"/>
        <w:ind w:left="0"/>
        <w:jc w:val="both"/>
        <w:rPr>
          <w:lang w:val="sr-Cyrl-RS"/>
        </w:rPr>
      </w:pPr>
      <w:r>
        <w:rPr>
          <w:lang w:val="sr-Cyrl-CS"/>
        </w:rPr>
        <w:t>Лице за контакт: Лошонц Анико, тел. 024/874</w:t>
      </w:r>
      <w:r>
        <w:rPr>
          <w:lang w:val="en-US"/>
        </w:rPr>
        <w:t xml:space="preserve"> –</w:t>
      </w:r>
      <w:r w:rsidRPr="00BD19E4">
        <w:rPr>
          <w:lang w:val="sr-Cyrl-CS"/>
        </w:rPr>
        <w:t xml:space="preserve"> </w:t>
      </w:r>
      <w:r>
        <w:rPr>
          <w:lang w:val="en-US"/>
        </w:rPr>
        <w:t xml:space="preserve">550, </w:t>
      </w:r>
      <w:r>
        <w:t>e-mail:</w:t>
      </w:r>
      <w:r w:rsidR="00065983">
        <w:rPr>
          <w:lang w:val="sr-Cyrl-RS"/>
        </w:rPr>
        <w:t xml:space="preserve"> </w:t>
      </w:r>
      <w:r>
        <w:rPr>
          <w:lang w:val="sr-Latn-RS"/>
        </w:rPr>
        <w:t>losonc.aniko</w:t>
      </w:r>
      <w:r>
        <w:rPr>
          <w:lang w:val="en-US"/>
        </w:rPr>
        <w:t>@kanjiza.rs</w:t>
      </w:r>
    </w:p>
    <w:p w:rsidR="00171736" w:rsidRDefault="00171736" w:rsidP="00171736">
      <w:pPr>
        <w:widowControl w:val="0"/>
        <w:jc w:val="both"/>
        <w:rPr>
          <w:color w:val="C00000"/>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II </w:t>
      </w:r>
      <w:r w:rsidRPr="00D343F7">
        <w:rPr>
          <w:b/>
          <w:i/>
          <w:color w:val="000000"/>
          <w:sz w:val="28"/>
          <w:highlight w:val="cyan"/>
          <w:shd w:val="clear" w:color="auto" w:fill="C6D9F1"/>
        </w:rPr>
        <w:t>ПОДАЦИ О ПРЕДМЕТУ ЈАВНЕ НАБАВКЕ</w:t>
      </w:r>
    </w:p>
    <w:p w:rsidR="00171736" w:rsidRDefault="00171736" w:rsidP="00171736">
      <w:pPr>
        <w:widowControl w:val="0"/>
        <w:jc w:val="center"/>
        <w:rPr>
          <w:b/>
          <w:i/>
          <w:color w:val="000000"/>
          <w:sz w:val="28"/>
          <w:shd w:val="clear" w:color="auto" w:fill="C6D9F1"/>
        </w:rPr>
      </w:pPr>
    </w:p>
    <w:p w:rsidR="00171736" w:rsidRPr="000D5F61" w:rsidRDefault="00171736" w:rsidP="00171736">
      <w:pPr>
        <w:jc w:val="both"/>
      </w:pPr>
      <w:r w:rsidRPr="000D5F61">
        <w:rPr>
          <w:b/>
          <w:bCs/>
        </w:rPr>
        <w:t>1. Предмет јавне набавке</w:t>
      </w:r>
    </w:p>
    <w:p w:rsidR="00A8216E" w:rsidRPr="00171736" w:rsidRDefault="00171736" w:rsidP="00A8216E">
      <w:pPr>
        <w:jc w:val="both"/>
        <w:rPr>
          <w:rFonts w:eastAsia="TimesNewRomanPS-BoldMT"/>
          <w:bCs/>
          <w:lang w:val="sr-Cyrl-RS"/>
        </w:rPr>
      </w:pPr>
      <w:r w:rsidRPr="000D5F61">
        <w:t>Предмет јавне набавке бр</w:t>
      </w:r>
      <w:r w:rsidRPr="0078605E">
        <w:rPr>
          <w:lang w:val="ru-RU"/>
        </w:rPr>
        <w:t xml:space="preserve">. </w:t>
      </w:r>
      <w:r w:rsidR="0078605E" w:rsidRPr="0078605E">
        <w:rPr>
          <w:lang w:val="en-US"/>
        </w:rPr>
        <w:t>2</w:t>
      </w:r>
      <w:r w:rsidRPr="0078605E">
        <w:t>/201</w:t>
      </w:r>
      <w:r w:rsidRPr="0078605E">
        <w:rPr>
          <w:lang w:val="sr-Cyrl-RS"/>
        </w:rPr>
        <w:t>7</w:t>
      </w:r>
      <w:r w:rsidRPr="0078605E">
        <w:rPr>
          <w:i/>
          <w:iCs/>
        </w:rPr>
        <w:t xml:space="preserve"> </w:t>
      </w:r>
      <w:r w:rsidRPr="0078605E">
        <w:t>је н</w:t>
      </w:r>
      <w:r w:rsidR="00A8216E" w:rsidRPr="0078605E">
        <w:t>абавка</w:t>
      </w:r>
      <w:r w:rsidR="00A8216E">
        <w:t xml:space="preserve"> добара: набавка </w:t>
      </w:r>
      <w:r w:rsidR="00320C2E">
        <w:rPr>
          <w:rFonts w:eastAsia="TimesNewRomanPS-BoldMT"/>
          <w:bCs/>
          <w:lang w:val="sr-Cyrl-RS"/>
        </w:rPr>
        <w:t>машине за припремање култивисањ</w:t>
      </w:r>
      <w:r w:rsidR="00320C2E">
        <w:rPr>
          <w:rFonts w:eastAsia="TimesNewRomanPS-BoldMT"/>
          <w:bCs/>
          <w:lang w:val="en-US"/>
        </w:rPr>
        <w:t>a</w:t>
      </w:r>
      <w:r w:rsidR="00A8216E">
        <w:rPr>
          <w:rFonts w:eastAsia="TimesNewRomanPS-BoldMT"/>
          <w:bCs/>
          <w:lang w:val="sr-Cyrl-RS"/>
        </w:rPr>
        <w:t xml:space="preserve"> земље у пољопривреди и шум. КЕМБРИЏ ваљак</w:t>
      </w:r>
    </w:p>
    <w:p w:rsidR="00171736" w:rsidRPr="00A8216E" w:rsidRDefault="00171736" w:rsidP="00171736">
      <w:pPr>
        <w:jc w:val="both"/>
        <w:rPr>
          <w:lang w:val="en-US"/>
        </w:rPr>
      </w:pPr>
      <w:r w:rsidRPr="0078605E">
        <w:rPr>
          <w:lang w:val="sr-Cyrl-CS"/>
        </w:rPr>
        <w:t>О</w:t>
      </w:r>
      <w:r w:rsidR="00A8216E" w:rsidRPr="0078605E">
        <w:rPr>
          <w:lang w:val="sr-Cyrl-CS"/>
        </w:rPr>
        <w:t>РН: 16100000</w:t>
      </w:r>
      <w:r w:rsidR="00A8216E" w:rsidRPr="0078605E">
        <w:rPr>
          <w:lang w:val="en-US"/>
        </w:rPr>
        <w:t>-6</w:t>
      </w:r>
    </w:p>
    <w:p w:rsidR="00171736" w:rsidRPr="000D5F61" w:rsidRDefault="00171736" w:rsidP="00171736">
      <w:pPr>
        <w:jc w:val="both"/>
        <w:rPr>
          <w:i/>
        </w:rPr>
      </w:pPr>
    </w:p>
    <w:p w:rsidR="00171736" w:rsidRPr="000D5F61" w:rsidRDefault="00171736" w:rsidP="00171736">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171736" w:rsidRPr="000F5687" w:rsidRDefault="00171736" w:rsidP="00171736">
      <w:pPr>
        <w:jc w:val="both"/>
      </w:pPr>
      <w:r>
        <w:t>Ј</w:t>
      </w:r>
      <w:r w:rsidRPr="000D5F61">
        <w:t>авн</w:t>
      </w:r>
      <w:r>
        <w:t>а</w:t>
      </w:r>
      <w:r w:rsidRPr="000D5F61">
        <w:t xml:space="preserve"> набавк</w:t>
      </w:r>
      <w:r>
        <w:t>а</w:t>
      </w:r>
      <w:r w:rsidRPr="000D5F61">
        <w:t xml:space="preserve"> </w:t>
      </w:r>
      <w:r w:rsidRPr="007521CA">
        <w:t>бр</w:t>
      </w:r>
      <w:r w:rsidRPr="0078605E">
        <w:rPr>
          <w:lang w:val="ru-RU"/>
        </w:rPr>
        <w:t xml:space="preserve">. </w:t>
      </w:r>
      <w:r w:rsidR="0078605E" w:rsidRPr="0078605E">
        <w:rPr>
          <w:lang w:val="sr-Cyrl-RS"/>
        </w:rPr>
        <w:t>2/</w:t>
      </w:r>
      <w:r w:rsidRPr="0078605E">
        <w:t>201</w:t>
      </w:r>
      <w:r w:rsidRPr="0078605E">
        <w:rPr>
          <w:lang w:val="sr-Cyrl-RS"/>
        </w:rPr>
        <w:t>7</w:t>
      </w:r>
      <w:r>
        <w:t xml:space="preserve"> није обликована у партијама.</w:t>
      </w:r>
    </w:p>
    <w:p w:rsidR="00171736" w:rsidRPr="000D5F61" w:rsidRDefault="00171736" w:rsidP="00171736">
      <w:pPr>
        <w:jc w:val="both"/>
      </w:pPr>
    </w:p>
    <w:p w:rsidR="00171736" w:rsidRDefault="00171736" w:rsidP="00171736">
      <w:pPr>
        <w:jc w:val="both"/>
        <w:rPr>
          <w:b/>
          <w:bCs/>
          <w:lang w:val="sr-Cyrl-CS"/>
        </w:rPr>
      </w:pPr>
      <w:r w:rsidRPr="000D5F61">
        <w:rPr>
          <w:b/>
          <w:bCs/>
          <w:lang w:val="sr-Cyrl-CS"/>
        </w:rPr>
        <w:t>3. Врста оквирног споразума</w:t>
      </w:r>
    </w:p>
    <w:p w:rsidR="00171736" w:rsidRPr="000F5687" w:rsidRDefault="00171736" w:rsidP="00171736">
      <w:pPr>
        <w:jc w:val="both"/>
        <w:rPr>
          <w:b/>
          <w:bCs/>
          <w:i/>
          <w:iCs/>
        </w:rPr>
      </w:pPr>
      <w:r>
        <w:t>Ј</w:t>
      </w:r>
      <w:r w:rsidRPr="000D5F61">
        <w:t>авн</w:t>
      </w:r>
      <w:r>
        <w:t>а</w:t>
      </w:r>
      <w:r w:rsidRPr="000D5F61">
        <w:t xml:space="preserve"> набавк</w:t>
      </w:r>
      <w:r>
        <w:t>а</w:t>
      </w:r>
      <w:r w:rsidRPr="000D5F61">
        <w:t xml:space="preserve"> </w:t>
      </w:r>
      <w:r w:rsidRPr="0078605E">
        <w:t>бр</w:t>
      </w:r>
      <w:r w:rsidRPr="0078605E">
        <w:rPr>
          <w:lang w:val="ru-RU"/>
        </w:rPr>
        <w:t xml:space="preserve">. </w:t>
      </w:r>
      <w:r w:rsidR="0078605E" w:rsidRPr="0078605E">
        <w:rPr>
          <w:lang w:val="en-US"/>
        </w:rPr>
        <w:t>2</w:t>
      </w:r>
      <w:r w:rsidRPr="0078605E">
        <w:t>/201</w:t>
      </w:r>
      <w:r w:rsidRPr="0078605E">
        <w:rPr>
          <w:lang w:val="sr-Cyrl-RS"/>
        </w:rPr>
        <w:t>7</w:t>
      </w:r>
      <w:r>
        <w:t xml:space="preserve"> се </w:t>
      </w:r>
      <w:r w:rsidRPr="007521CA">
        <w:t>не спроводи ради закључења оквирног споразума.</w:t>
      </w:r>
    </w:p>
    <w:p w:rsidR="00171736" w:rsidRDefault="00171736" w:rsidP="00171736">
      <w:pPr>
        <w:jc w:val="both"/>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highlight w:val="cyan"/>
          <w:shd w:val="clear" w:color="auto" w:fill="C6D9F1"/>
          <w:lang w:val="sr-Cyrl-RS"/>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III </w:t>
      </w:r>
      <w:r w:rsidRPr="00D343F7">
        <w:rPr>
          <w:b/>
          <w:i/>
          <w:color w:val="000000"/>
          <w:sz w:val="28"/>
          <w:highlight w:val="cyan"/>
          <w:shd w:val="clear" w:color="auto" w:fill="C6D9F1"/>
        </w:rPr>
        <w:t xml:space="preserve">ВРСТА, ТЕХНИЧКЕ КАРАКТЕРИСТИКЕ, КВАЛИТЕТ, КОЛИЧИНА И ОПИС </w:t>
      </w:r>
      <w:r>
        <w:rPr>
          <w:b/>
          <w:i/>
          <w:color w:val="000000"/>
          <w:sz w:val="28"/>
          <w:highlight w:val="cyan"/>
          <w:shd w:val="clear" w:color="auto" w:fill="C6D9F1"/>
        </w:rPr>
        <w:t>ДОБАРА</w:t>
      </w:r>
      <w:r w:rsidRPr="00D343F7">
        <w:rPr>
          <w:b/>
          <w:i/>
          <w:color w:val="000000"/>
          <w:sz w:val="28"/>
          <w:highlight w:val="cyan"/>
          <w:shd w:val="clear" w:color="auto" w:fill="C6D9F1"/>
        </w:rPr>
        <w:t xml:space="preserve"> , НАЧИН СПРОВОЂЕЊА КОНТРОЛЕ И ОБЕЗБЕЂИВАЊА ГАРАНЦИЈЕ КВАЛИТЕТА, РОК И</w:t>
      </w:r>
      <w:r>
        <w:rPr>
          <w:b/>
          <w:i/>
          <w:color w:val="000000"/>
          <w:sz w:val="28"/>
          <w:highlight w:val="cyan"/>
          <w:shd w:val="clear" w:color="auto" w:fill="C6D9F1"/>
        </w:rPr>
        <w:t xml:space="preserve"> </w:t>
      </w:r>
      <w:r w:rsidRPr="00D343F7">
        <w:rPr>
          <w:b/>
          <w:i/>
          <w:color w:val="000000"/>
          <w:sz w:val="28"/>
          <w:highlight w:val="cyan"/>
          <w:shd w:val="clear" w:color="auto" w:fill="C6D9F1"/>
        </w:rPr>
        <w:t xml:space="preserve">МЕСТО </w:t>
      </w:r>
      <w:r>
        <w:rPr>
          <w:b/>
          <w:i/>
          <w:color w:val="000000"/>
          <w:sz w:val="28"/>
          <w:highlight w:val="cyan"/>
          <w:shd w:val="clear" w:color="auto" w:fill="C6D9F1"/>
        </w:rPr>
        <w:t>ИСПОРУКЕ</w:t>
      </w:r>
      <w:r w:rsidRPr="00D343F7">
        <w:rPr>
          <w:b/>
          <w:i/>
          <w:color w:val="000000"/>
          <w:sz w:val="28"/>
          <w:highlight w:val="cyan"/>
          <w:shd w:val="clear" w:color="auto" w:fill="C6D9F1"/>
        </w:rPr>
        <w:t>, ЕВЕНТУАЛНЕ ДОДАТНЕ УСЛУГЕ.</w:t>
      </w:r>
    </w:p>
    <w:p w:rsidR="00171736" w:rsidRDefault="00171736" w:rsidP="00171736">
      <w:pPr>
        <w:pStyle w:val="NormlWeb"/>
        <w:spacing w:after="0"/>
        <w:ind w:firstLine="720"/>
        <w:jc w:val="both"/>
      </w:pPr>
    </w:p>
    <w:p w:rsidR="00A8216E" w:rsidRPr="00003889" w:rsidRDefault="00171736" w:rsidP="00A8216E">
      <w:pPr>
        <w:jc w:val="both"/>
        <w:rPr>
          <w:rFonts w:eastAsia="TimesNewRomanPS-BoldMT"/>
          <w:b/>
          <w:bCs/>
          <w:lang w:val="en-US"/>
        </w:rPr>
      </w:pPr>
      <w:r w:rsidRPr="006701DA">
        <w:rPr>
          <w:b/>
          <w:lang w:val="ru-RU"/>
        </w:rPr>
        <w:t>Техничка спецификација</w:t>
      </w:r>
      <w:r w:rsidR="00A8216E" w:rsidRPr="00A8216E">
        <w:rPr>
          <w:rFonts w:eastAsia="TimesNewRomanPS-BoldMT"/>
          <w:bCs/>
          <w:lang w:val="sr-Cyrl-RS"/>
        </w:rPr>
        <w:t xml:space="preserve"> </w:t>
      </w:r>
      <w:r w:rsidR="00A8216E" w:rsidRPr="00A8216E">
        <w:rPr>
          <w:rFonts w:eastAsia="TimesNewRomanPS-BoldMT"/>
          <w:b/>
          <w:bCs/>
          <w:lang w:val="sr-Cyrl-RS"/>
        </w:rPr>
        <w:t>машине за припремање</w:t>
      </w:r>
      <w:r w:rsidR="00320C2E">
        <w:rPr>
          <w:rFonts w:eastAsia="TimesNewRomanPS-BoldMT"/>
          <w:b/>
          <w:bCs/>
          <w:lang w:val="en-US"/>
        </w:rPr>
        <w:t xml:space="preserve"> </w:t>
      </w:r>
      <w:r w:rsidR="00320C2E">
        <w:rPr>
          <w:rFonts w:eastAsia="TimesNewRomanPS-BoldMT"/>
          <w:b/>
          <w:bCs/>
          <w:lang w:val="sr-Cyrl-RS"/>
        </w:rPr>
        <w:t>и</w:t>
      </w:r>
      <w:r w:rsidR="00A8216E" w:rsidRPr="00A8216E">
        <w:rPr>
          <w:rFonts w:eastAsia="TimesNewRomanPS-BoldMT"/>
          <w:b/>
          <w:bCs/>
          <w:lang w:val="sr-Cyrl-RS"/>
        </w:rPr>
        <w:t xml:space="preserve"> култивисање земље у пољопривреди и шум. КЕМБРИЏ ваљак</w:t>
      </w:r>
      <w:r w:rsidR="00003889">
        <w:rPr>
          <w:rFonts w:eastAsia="TimesNewRomanPS-BoldMT"/>
          <w:b/>
          <w:bCs/>
          <w:lang w:val="en-US"/>
        </w:rPr>
        <w:t xml:space="preserve"> 1 kom</w:t>
      </w:r>
    </w:p>
    <w:p w:rsidR="00F32A11" w:rsidRDefault="00171736" w:rsidP="00F32A11">
      <w:pPr>
        <w:pStyle w:val="Normal"/>
        <w:jc w:val="both"/>
        <w:rPr>
          <w:rFonts w:ascii="Times New Roman" w:hAnsi="Times New Roman" w:cs="Times New Roman"/>
          <w:b/>
          <w:lang w:val="ru-RU"/>
        </w:rPr>
      </w:pPr>
      <w:r w:rsidRPr="00A8216E">
        <w:rPr>
          <w:rFonts w:ascii="Times New Roman" w:hAnsi="Times New Roman" w:cs="Times New Roman"/>
          <w:b/>
          <w:lang w:val="ru-RU"/>
        </w:rPr>
        <w:t xml:space="preserve"> </w:t>
      </w:r>
    </w:p>
    <w:p w:rsidR="00065983" w:rsidRPr="00F32A11" w:rsidRDefault="00065983" w:rsidP="00F32A11">
      <w:pPr>
        <w:pStyle w:val="Normal"/>
        <w:jc w:val="both"/>
        <w:rPr>
          <w:rFonts w:ascii="Times New Roman" w:hAnsi="Times New Roman" w:cs="Times New Roman"/>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604"/>
      </w:tblGrid>
      <w:tr w:rsidR="00003889" w:rsidRPr="00065983" w:rsidTr="00065983">
        <w:tc>
          <w:tcPr>
            <w:tcW w:w="558" w:type="dxa"/>
          </w:tcPr>
          <w:p w:rsidR="00003889" w:rsidRPr="00065983" w:rsidRDefault="00003889" w:rsidP="00003889">
            <w:pPr>
              <w:jc w:val="center"/>
              <w:rPr>
                <w:sz w:val="28"/>
                <w:szCs w:val="28"/>
                <w:lang w:val="sr-Cyrl-CS"/>
              </w:rPr>
            </w:pPr>
            <w:r w:rsidRPr="00065983">
              <w:rPr>
                <w:sz w:val="28"/>
                <w:szCs w:val="28"/>
                <w:lang w:val="sr-Cyrl-CS"/>
              </w:rPr>
              <w:t>1.</w:t>
            </w:r>
          </w:p>
        </w:tc>
        <w:tc>
          <w:tcPr>
            <w:tcW w:w="5604" w:type="dxa"/>
          </w:tcPr>
          <w:p w:rsidR="00003889" w:rsidRPr="00065983" w:rsidRDefault="00003889" w:rsidP="000A1F75">
            <w:pPr>
              <w:rPr>
                <w:b/>
                <w:sz w:val="28"/>
                <w:szCs w:val="28"/>
                <w:lang w:val="sr-Cyrl-RS"/>
              </w:rPr>
            </w:pPr>
            <w:r w:rsidRPr="00065983">
              <w:rPr>
                <w:b/>
                <w:sz w:val="28"/>
                <w:szCs w:val="28"/>
                <w:lang w:val="sr-Cyrl-CS"/>
              </w:rPr>
              <w:t>РАДНА ШИРИНА : 4,3</w:t>
            </w:r>
            <w:r w:rsidRPr="00065983">
              <w:rPr>
                <w:b/>
                <w:sz w:val="28"/>
                <w:szCs w:val="28"/>
                <w:lang w:val="en-US"/>
              </w:rPr>
              <w:t xml:space="preserve">-4,7 </w:t>
            </w:r>
            <w:r w:rsidRPr="00065983">
              <w:rPr>
                <w:b/>
                <w:sz w:val="28"/>
                <w:szCs w:val="28"/>
                <w:lang w:val="sr-Cyrl-RS"/>
              </w:rPr>
              <w:t>мет</w:t>
            </w:r>
            <w:r w:rsidR="00320C2E">
              <w:rPr>
                <w:b/>
                <w:sz w:val="28"/>
                <w:szCs w:val="28"/>
                <w:lang w:val="sr-Cyrl-RS"/>
              </w:rPr>
              <w:t>а</w:t>
            </w:r>
            <w:r w:rsidRPr="00065983">
              <w:rPr>
                <w:b/>
                <w:sz w:val="28"/>
                <w:szCs w:val="28"/>
                <w:lang w:val="sr-Cyrl-RS"/>
              </w:rPr>
              <w:t>ра</w:t>
            </w:r>
          </w:p>
        </w:tc>
      </w:tr>
      <w:tr w:rsidR="00003889" w:rsidRPr="00065983" w:rsidTr="00065983">
        <w:tc>
          <w:tcPr>
            <w:tcW w:w="558" w:type="dxa"/>
          </w:tcPr>
          <w:p w:rsidR="00003889" w:rsidRPr="00065983" w:rsidRDefault="00003889" w:rsidP="00003889">
            <w:pPr>
              <w:jc w:val="center"/>
              <w:rPr>
                <w:sz w:val="28"/>
                <w:szCs w:val="28"/>
                <w:lang w:val="sr-Cyrl-CS"/>
              </w:rPr>
            </w:pPr>
          </w:p>
        </w:tc>
        <w:tc>
          <w:tcPr>
            <w:tcW w:w="5604" w:type="dxa"/>
          </w:tcPr>
          <w:p w:rsidR="00003889" w:rsidRPr="00065983" w:rsidRDefault="00003889" w:rsidP="000A1F75">
            <w:pPr>
              <w:rPr>
                <w:b/>
                <w:sz w:val="28"/>
                <w:szCs w:val="28"/>
                <w:lang w:val="sr-Cyrl-CS"/>
              </w:rPr>
            </w:pPr>
          </w:p>
        </w:tc>
      </w:tr>
      <w:tr w:rsidR="00003889" w:rsidRPr="00065983" w:rsidTr="00065983">
        <w:tc>
          <w:tcPr>
            <w:tcW w:w="558" w:type="dxa"/>
          </w:tcPr>
          <w:p w:rsidR="00003889" w:rsidRPr="00065983" w:rsidRDefault="00003889" w:rsidP="00003889">
            <w:pPr>
              <w:jc w:val="center"/>
              <w:rPr>
                <w:sz w:val="28"/>
                <w:szCs w:val="28"/>
                <w:lang w:val="en-US"/>
              </w:rPr>
            </w:pPr>
            <w:r w:rsidRPr="00065983">
              <w:rPr>
                <w:sz w:val="28"/>
                <w:szCs w:val="28"/>
                <w:lang w:val="en-US"/>
              </w:rPr>
              <w:t>2.</w:t>
            </w:r>
          </w:p>
        </w:tc>
        <w:tc>
          <w:tcPr>
            <w:tcW w:w="5604" w:type="dxa"/>
          </w:tcPr>
          <w:p w:rsidR="00003889" w:rsidRPr="00065983" w:rsidRDefault="00003889" w:rsidP="000A1F75">
            <w:pPr>
              <w:rPr>
                <w:b/>
                <w:sz w:val="28"/>
                <w:szCs w:val="28"/>
                <w:lang w:val="sr-Latn-RS"/>
              </w:rPr>
            </w:pPr>
            <w:r w:rsidRPr="00065983">
              <w:rPr>
                <w:b/>
                <w:sz w:val="28"/>
                <w:szCs w:val="28"/>
                <w:lang w:val="sr-Cyrl-RS"/>
              </w:rPr>
              <w:t>ТРАНСПОРТНА ШИРИНА</w:t>
            </w:r>
            <w:r w:rsidR="001D70DD" w:rsidRPr="00065983">
              <w:rPr>
                <w:b/>
                <w:sz w:val="28"/>
                <w:szCs w:val="28"/>
                <w:lang w:val="sr-Cyrl-RS"/>
              </w:rPr>
              <w:t>: ма</w:t>
            </w:r>
            <w:r w:rsidR="00065983">
              <w:rPr>
                <w:b/>
                <w:sz w:val="28"/>
                <w:szCs w:val="28"/>
                <w:lang w:val="sr-Latn-RS"/>
              </w:rPr>
              <w:t>x:2,6</w:t>
            </w:r>
            <w:r w:rsidR="00320C2E">
              <w:rPr>
                <w:b/>
                <w:sz w:val="28"/>
                <w:szCs w:val="28"/>
                <w:lang w:val="sr-Cyrl-RS"/>
              </w:rPr>
              <w:t xml:space="preserve"> метара</w:t>
            </w:r>
            <w:r w:rsidRPr="00065983">
              <w:rPr>
                <w:b/>
                <w:sz w:val="28"/>
                <w:szCs w:val="28"/>
                <w:lang w:val="sr-Latn-RS"/>
              </w:rPr>
              <w:t xml:space="preserve"> </w:t>
            </w:r>
          </w:p>
        </w:tc>
      </w:tr>
      <w:tr w:rsidR="00003889" w:rsidRPr="00065983" w:rsidTr="00065983">
        <w:tc>
          <w:tcPr>
            <w:tcW w:w="558" w:type="dxa"/>
          </w:tcPr>
          <w:p w:rsidR="00003889" w:rsidRPr="00065983" w:rsidRDefault="00003889" w:rsidP="00003889">
            <w:pPr>
              <w:jc w:val="center"/>
              <w:rPr>
                <w:sz w:val="28"/>
                <w:szCs w:val="28"/>
                <w:lang w:val="sr-Cyrl-CS"/>
              </w:rPr>
            </w:pPr>
          </w:p>
        </w:tc>
        <w:tc>
          <w:tcPr>
            <w:tcW w:w="5604" w:type="dxa"/>
          </w:tcPr>
          <w:p w:rsidR="00003889" w:rsidRPr="00065983" w:rsidRDefault="00003889" w:rsidP="000A1F75">
            <w:pPr>
              <w:rPr>
                <w:b/>
                <w:sz w:val="28"/>
                <w:szCs w:val="28"/>
                <w:lang w:val="sr-Cyrl-CS"/>
              </w:rPr>
            </w:pPr>
          </w:p>
        </w:tc>
      </w:tr>
      <w:tr w:rsidR="00003889" w:rsidRPr="00065983" w:rsidTr="00065983">
        <w:tc>
          <w:tcPr>
            <w:tcW w:w="558" w:type="dxa"/>
          </w:tcPr>
          <w:p w:rsidR="00003889" w:rsidRPr="00065983" w:rsidRDefault="00003889" w:rsidP="00003889">
            <w:pPr>
              <w:jc w:val="center"/>
              <w:rPr>
                <w:sz w:val="28"/>
                <w:szCs w:val="28"/>
                <w:lang w:val="sr-Latn-RS"/>
              </w:rPr>
            </w:pPr>
            <w:r w:rsidRPr="00065983">
              <w:rPr>
                <w:sz w:val="28"/>
                <w:szCs w:val="28"/>
                <w:lang w:val="sr-Latn-RS"/>
              </w:rPr>
              <w:t>3.</w:t>
            </w:r>
          </w:p>
        </w:tc>
        <w:tc>
          <w:tcPr>
            <w:tcW w:w="5604" w:type="dxa"/>
          </w:tcPr>
          <w:p w:rsidR="00003889" w:rsidRPr="00065983" w:rsidRDefault="00003889" w:rsidP="000A1F75">
            <w:pPr>
              <w:rPr>
                <w:b/>
                <w:sz w:val="28"/>
                <w:szCs w:val="28"/>
                <w:lang w:val="sr-Cyrl-RS"/>
              </w:rPr>
            </w:pPr>
            <w:r w:rsidRPr="00065983">
              <w:rPr>
                <w:b/>
                <w:sz w:val="28"/>
                <w:szCs w:val="28"/>
                <w:lang w:val="sr-Cyrl-RS"/>
              </w:rPr>
              <w:t>МИН. ПРЕЧНИК ВАЉКА: 400 мм</w:t>
            </w:r>
          </w:p>
        </w:tc>
      </w:tr>
      <w:tr w:rsidR="00003889" w:rsidRPr="00065983" w:rsidTr="00065983">
        <w:tc>
          <w:tcPr>
            <w:tcW w:w="558" w:type="dxa"/>
          </w:tcPr>
          <w:p w:rsidR="00003889" w:rsidRPr="00065983" w:rsidRDefault="00003889" w:rsidP="00003889">
            <w:pPr>
              <w:jc w:val="center"/>
              <w:rPr>
                <w:sz w:val="28"/>
                <w:szCs w:val="28"/>
                <w:lang w:val="sr-Cyrl-CS"/>
              </w:rPr>
            </w:pPr>
          </w:p>
        </w:tc>
        <w:tc>
          <w:tcPr>
            <w:tcW w:w="5604" w:type="dxa"/>
          </w:tcPr>
          <w:p w:rsidR="00003889" w:rsidRPr="00065983" w:rsidRDefault="00003889" w:rsidP="000A1F75">
            <w:pPr>
              <w:rPr>
                <w:b/>
                <w:sz w:val="28"/>
                <w:szCs w:val="28"/>
                <w:lang w:val="sr-Cyrl-CS"/>
              </w:rPr>
            </w:pPr>
          </w:p>
        </w:tc>
      </w:tr>
      <w:tr w:rsidR="00003889" w:rsidRPr="00065983" w:rsidTr="00065983">
        <w:tc>
          <w:tcPr>
            <w:tcW w:w="558" w:type="dxa"/>
          </w:tcPr>
          <w:p w:rsidR="00003889" w:rsidRPr="00065983" w:rsidRDefault="00003889" w:rsidP="00003889">
            <w:pPr>
              <w:jc w:val="center"/>
              <w:rPr>
                <w:sz w:val="28"/>
                <w:szCs w:val="28"/>
                <w:lang w:val="sr-Cyrl-CS"/>
              </w:rPr>
            </w:pPr>
            <w:r w:rsidRPr="00065983">
              <w:rPr>
                <w:sz w:val="28"/>
                <w:szCs w:val="28"/>
                <w:lang w:val="sr-Cyrl-CS"/>
              </w:rPr>
              <w:t>4.</w:t>
            </w:r>
          </w:p>
        </w:tc>
        <w:tc>
          <w:tcPr>
            <w:tcW w:w="5604" w:type="dxa"/>
          </w:tcPr>
          <w:p w:rsidR="00003889" w:rsidRPr="00065983" w:rsidRDefault="00003889" w:rsidP="000A1F75">
            <w:pPr>
              <w:rPr>
                <w:b/>
                <w:sz w:val="28"/>
                <w:szCs w:val="28"/>
                <w:lang w:val="sr-Cyrl-CS"/>
              </w:rPr>
            </w:pPr>
            <w:r w:rsidRPr="00065983">
              <w:rPr>
                <w:b/>
                <w:sz w:val="28"/>
                <w:szCs w:val="28"/>
                <w:lang w:val="sr-Cyrl-RS"/>
              </w:rPr>
              <w:t>МИН. ПРЕЧНИК ЧИСТАЧА: 420 мм</w:t>
            </w:r>
          </w:p>
        </w:tc>
      </w:tr>
      <w:tr w:rsidR="00003889" w:rsidRPr="00065983" w:rsidTr="00065983">
        <w:tc>
          <w:tcPr>
            <w:tcW w:w="558" w:type="dxa"/>
          </w:tcPr>
          <w:p w:rsidR="00003889" w:rsidRPr="00065983" w:rsidRDefault="00003889" w:rsidP="00003889">
            <w:pPr>
              <w:jc w:val="center"/>
              <w:rPr>
                <w:sz w:val="28"/>
                <w:szCs w:val="28"/>
                <w:lang w:val="sr-Cyrl-CS"/>
              </w:rPr>
            </w:pPr>
          </w:p>
        </w:tc>
        <w:tc>
          <w:tcPr>
            <w:tcW w:w="5604" w:type="dxa"/>
          </w:tcPr>
          <w:p w:rsidR="00003889" w:rsidRPr="00065983" w:rsidRDefault="00003889" w:rsidP="000A1F75">
            <w:pPr>
              <w:rPr>
                <w:b/>
                <w:sz w:val="28"/>
                <w:szCs w:val="28"/>
                <w:lang w:val="sr-Cyrl-CS"/>
              </w:rPr>
            </w:pPr>
          </w:p>
        </w:tc>
      </w:tr>
      <w:tr w:rsidR="00003889" w:rsidRPr="00065983" w:rsidTr="00065983">
        <w:tc>
          <w:tcPr>
            <w:tcW w:w="558" w:type="dxa"/>
          </w:tcPr>
          <w:p w:rsidR="00003889" w:rsidRPr="00065983" w:rsidRDefault="00003889" w:rsidP="00003889">
            <w:pPr>
              <w:jc w:val="center"/>
              <w:rPr>
                <w:sz w:val="28"/>
                <w:szCs w:val="28"/>
                <w:lang w:val="sr-Cyrl-CS"/>
              </w:rPr>
            </w:pPr>
            <w:r w:rsidRPr="00065983">
              <w:rPr>
                <w:sz w:val="28"/>
                <w:szCs w:val="28"/>
                <w:lang w:val="sr-Cyrl-CS"/>
              </w:rPr>
              <w:t>5.</w:t>
            </w:r>
          </w:p>
        </w:tc>
        <w:tc>
          <w:tcPr>
            <w:tcW w:w="5604" w:type="dxa"/>
          </w:tcPr>
          <w:p w:rsidR="00003889" w:rsidRPr="00065983" w:rsidRDefault="00003889" w:rsidP="000A1F75">
            <w:pPr>
              <w:rPr>
                <w:b/>
                <w:sz w:val="28"/>
                <w:szCs w:val="28"/>
                <w:lang w:val="sr-Cyrl-CS"/>
              </w:rPr>
            </w:pPr>
            <w:r w:rsidRPr="00065983">
              <w:rPr>
                <w:b/>
                <w:sz w:val="28"/>
                <w:szCs w:val="28"/>
                <w:lang w:val="sr-Cyrl-CS"/>
              </w:rPr>
              <w:t>МИНИМАЛНА МАСА: 1950 кг</w:t>
            </w:r>
          </w:p>
        </w:tc>
      </w:tr>
      <w:tr w:rsidR="00003889" w:rsidRPr="00065983" w:rsidTr="00065983">
        <w:tc>
          <w:tcPr>
            <w:tcW w:w="558" w:type="dxa"/>
          </w:tcPr>
          <w:p w:rsidR="00003889" w:rsidRPr="00065983" w:rsidRDefault="00003889" w:rsidP="00003889">
            <w:pPr>
              <w:jc w:val="center"/>
              <w:rPr>
                <w:sz w:val="28"/>
                <w:szCs w:val="28"/>
                <w:lang w:val="sr-Cyrl-CS"/>
              </w:rPr>
            </w:pPr>
          </w:p>
        </w:tc>
        <w:tc>
          <w:tcPr>
            <w:tcW w:w="5604" w:type="dxa"/>
          </w:tcPr>
          <w:p w:rsidR="00003889" w:rsidRPr="00065983" w:rsidRDefault="00003889" w:rsidP="000A1F75">
            <w:pPr>
              <w:rPr>
                <w:b/>
                <w:sz w:val="28"/>
                <w:szCs w:val="28"/>
                <w:lang w:val="sr-Cyrl-CS"/>
              </w:rPr>
            </w:pPr>
          </w:p>
        </w:tc>
      </w:tr>
      <w:tr w:rsidR="00003889" w:rsidRPr="00065983" w:rsidTr="00065983">
        <w:tc>
          <w:tcPr>
            <w:tcW w:w="558" w:type="dxa"/>
          </w:tcPr>
          <w:p w:rsidR="00003889" w:rsidRPr="00065983" w:rsidRDefault="00003889" w:rsidP="00003889">
            <w:pPr>
              <w:jc w:val="center"/>
              <w:rPr>
                <w:sz w:val="28"/>
                <w:szCs w:val="28"/>
                <w:lang w:val="sr-Cyrl-CS"/>
              </w:rPr>
            </w:pPr>
            <w:r w:rsidRPr="00065983">
              <w:rPr>
                <w:sz w:val="28"/>
                <w:szCs w:val="28"/>
                <w:lang w:val="sr-Cyrl-CS"/>
              </w:rPr>
              <w:t>6.</w:t>
            </w:r>
          </w:p>
        </w:tc>
        <w:tc>
          <w:tcPr>
            <w:tcW w:w="5604" w:type="dxa"/>
          </w:tcPr>
          <w:p w:rsidR="00003889" w:rsidRPr="00065983" w:rsidRDefault="00003889" w:rsidP="000A1F75">
            <w:pPr>
              <w:rPr>
                <w:b/>
                <w:sz w:val="28"/>
                <w:szCs w:val="28"/>
                <w:lang w:val="en-US"/>
              </w:rPr>
            </w:pPr>
            <w:r w:rsidRPr="00065983">
              <w:rPr>
                <w:b/>
                <w:sz w:val="28"/>
                <w:szCs w:val="28"/>
                <w:lang w:val="sr-Cyrl-CS"/>
              </w:rPr>
              <w:t>МИН. ПОПРЕЧНИ ПРЕСЕК РАМА:200</w:t>
            </w:r>
            <w:r w:rsidRPr="00065983">
              <w:rPr>
                <w:b/>
                <w:sz w:val="28"/>
                <w:szCs w:val="28"/>
                <w:lang w:val="en-US"/>
              </w:rPr>
              <w:t>x100x5</w:t>
            </w:r>
          </w:p>
        </w:tc>
      </w:tr>
      <w:tr w:rsidR="00003889" w:rsidRPr="00065983" w:rsidTr="00065983">
        <w:tc>
          <w:tcPr>
            <w:tcW w:w="558" w:type="dxa"/>
          </w:tcPr>
          <w:p w:rsidR="00003889" w:rsidRPr="00065983" w:rsidRDefault="00003889" w:rsidP="00003889">
            <w:pPr>
              <w:jc w:val="center"/>
              <w:rPr>
                <w:sz w:val="28"/>
                <w:szCs w:val="28"/>
                <w:lang w:val="sr-Cyrl-CS"/>
              </w:rPr>
            </w:pPr>
          </w:p>
        </w:tc>
        <w:tc>
          <w:tcPr>
            <w:tcW w:w="5604" w:type="dxa"/>
          </w:tcPr>
          <w:p w:rsidR="00003889" w:rsidRPr="00065983" w:rsidRDefault="00003889" w:rsidP="000A1F75">
            <w:pPr>
              <w:rPr>
                <w:b/>
                <w:sz w:val="28"/>
                <w:szCs w:val="28"/>
                <w:lang w:val="sr-Cyrl-CS"/>
              </w:rPr>
            </w:pPr>
          </w:p>
        </w:tc>
      </w:tr>
      <w:tr w:rsidR="00003889" w:rsidRPr="00065983" w:rsidTr="00065983">
        <w:tc>
          <w:tcPr>
            <w:tcW w:w="558" w:type="dxa"/>
          </w:tcPr>
          <w:p w:rsidR="00003889" w:rsidRPr="00065983" w:rsidRDefault="00003889" w:rsidP="00003889">
            <w:pPr>
              <w:jc w:val="center"/>
              <w:rPr>
                <w:sz w:val="28"/>
                <w:szCs w:val="28"/>
                <w:lang w:val="en-US"/>
              </w:rPr>
            </w:pPr>
            <w:r w:rsidRPr="00065983">
              <w:rPr>
                <w:sz w:val="28"/>
                <w:szCs w:val="28"/>
                <w:lang w:val="en-US"/>
              </w:rPr>
              <w:t>7.</w:t>
            </w:r>
          </w:p>
        </w:tc>
        <w:tc>
          <w:tcPr>
            <w:tcW w:w="5604" w:type="dxa"/>
          </w:tcPr>
          <w:p w:rsidR="00003889" w:rsidRPr="00065983" w:rsidRDefault="00003889" w:rsidP="000A1F75">
            <w:pPr>
              <w:rPr>
                <w:b/>
                <w:sz w:val="28"/>
                <w:szCs w:val="28"/>
                <w:lang w:val="sr-Latn-RS"/>
              </w:rPr>
            </w:pPr>
            <w:r w:rsidRPr="00065983">
              <w:rPr>
                <w:b/>
                <w:sz w:val="28"/>
                <w:szCs w:val="28"/>
                <w:lang w:val="sr-Cyrl-RS"/>
              </w:rPr>
              <w:t>ПОТРЕБНА СНАГА ТРАКТОРА: 70</w:t>
            </w:r>
            <w:r w:rsidRPr="00065983">
              <w:rPr>
                <w:b/>
                <w:sz w:val="28"/>
                <w:szCs w:val="28"/>
                <w:lang w:val="en-US"/>
              </w:rPr>
              <w:t>-90</w:t>
            </w:r>
            <w:r w:rsidRPr="00065983">
              <w:rPr>
                <w:b/>
                <w:sz w:val="28"/>
                <w:szCs w:val="28"/>
                <w:lang w:val="sr-Latn-RS"/>
              </w:rPr>
              <w:t xml:space="preserve"> KC</w:t>
            </w:r>
          </w:p>
        </w:tc>
      </w:tr>
      <w:tr w:rsidR="00003889" w:rsidRPr="00065983" w:rsidTr="00065983">
        <w:tc>
          <w:tcPr>
            <w:tcW w:w="558" w:type="dxa"/>
          </w:tcPr>
          <w:p w:rsidR="00003889" w:rsidRPr="00065983" w:rsidRDefault="00003889" w:rsidP="00003889">
            <w:pPr>
              <w:jc w:val="center"/>
              <w:rPr>
                <w:sz w:val="28"/>
                <w:szCs w:val="28"/>
                <w:lang w:val="en-US"/>
              </w:rPr>
            </w:pPr>
          </w:p>
        </w:tc>
        <w:tc>
          <w:tcPr>
            <w:tcW w:w="5604" w:type="dxa"/>
          </w:tcPr>
          <w:p w:rsidR="00003889" w:rsidRPr="00065983" w:rsidRDefault="00003889" w:rsidP="000A1F75">
            <w:pPr>
              <w:rPr>
                <w:b/>
                <w:sz w:val="28"/>
                <w:szCs w:val="28"/>
                <w:lang w:val="sr-Cyrl-RS"/>
              </w:rPr>
            </w:pPr>
          </w:p>
        </w:tc>
      </w:tr>
      <w:tr w:rsidR="00003889" w:rsidRPr="00065983" w:rsidTr="00065983">
        <w:tc>
          <w:tcPr>
            <w:tcW w:w="558" w:type="dxa"/>
          </w:tcPr>
          <w:p w:rsidR="00003889" w:rsidRPr="00065983" w:rsidRDefault="00003889" w:rsidP="00003889">
            <w:pPr>
              <w:jc w:val="center"/>
              <w:rPr>
                <w:sz w:val="28"/>
                <w:szCs w:val="28"/>
                <w:lang w:val="en-US"/>
              </w:rPr>
            </w:pPr>
            <w:r w:rsidRPr="00065983">
              <w:rPr>
                <w:sz w:val="28"/>
                <w:szCs w:val="28"/>
                <w:lang w:val="en-US"/>
              </w:rPr>
              <w:t>8.</w:t>
            </w:r>
          </w:p>
        </w:tc>
        <w:tc>
          <w:tcPr>
            <w:tcW w:w="5604" w:type="dxa"/>
          </w:tcPr>
          <w:p w:rsidR="00003889" w:rsidRPr="00065983" w:rsidRDefault="00320C2E" w:rsidP="000A1F75">
            <w:pPr>
              <w:rPr>
                <w:b/>
                <w:sz w:val="28"/>
                <w:szCs w:val="28"/>
                <w:lang w:val="sr-Cyrl-RS"/>
              </w:rPr>
            </w:pPr>
            <w:r>
              <w:rPr>
                <w:b/>
                <w:sz w:val="28"/>
                <w:szCs w:val="28"/>
                <w:lang w:val="sr-Cyrl-RS"/>
              </w:rPr>
              <w:t>ВУЧЕН</w:t>
            </w:r>
          </w:p>
        </w:tc>
      </w:tr>
      <w:tr w:rsidR="00003889" w:rsidRPr="00065983" w:rsidTr="00065983">
        <w:tc>
          <w:tcPr>
            <w:tcW w:w="558" w:type="dxa"/>
          </w:tcPr>
          <w:p w:rsidR="00003889" w:rsidRPr="00065983" w:rsidRDefault="00003889" w:rsidP="00003889">
            <w:pPr>
              <w:jc w:val="center"/>
              <w:rPr>
                <w:sz w:val="28"/>
                <w:szCs w:val="28"/>
                <w:lang w:val="en-US"/>
              </w:rPr>
            </w:pPr>
          </w:p>
        </w:tc>
        <w:tc>
          <w:tcPr>
            <w:tcW w:w="5604" w:type="dxa"/>
          </w:tcPr>
          <w:p w:rsidR="00003889" w:rsidRPr="00065983" w:rsidRDefault="00003889" w:rsidP="000A1F75">
            <w:pPr>
              <w:rPr>
                <w:b/>
                <w:sz w:val="28"/>
                <w:szCs w:val="28"/>
                <w:lang w:val="sr-Cyrl-RS"/>
              </w:rPr>
            </w:pPr>
          </w:p>
        </w:tc>
      </w:tr>
      <w:tr w:rsidR="00003889" w:rsidRPr="00065983" w:rsidTr="00065983">
        <w:tc>
          <w:tcPr>
            <w:tcW w:w="558" w:type="dxa"/>
          </w:tcPr>
          <w:p w:rsidR="00003889" w:rsidRPr="00065983" w:rsidRDefault="00003889" w:rsidP="00003889">
            <w:pPr>
              <w:jc w:val="center"/>
              <w:rPr>
                <w:sz w:val="28"/>
                <w:szCs w:val="28"/>
                <w:lang w:val="sr-Cyrl-RS"/>
              </w:rPr>
            </w:pPr>
            <w:r w:rsidRPr="00065983">
              <w:rPr>
                <w:sz w:val="28"/>
                <w:szCs w:val="28"/>
                <w:lang w:val="sr-Cyrl-RS"/>
              </w:rPr>
              <w:t>9.</w:t>
            </w:r>
          </w:p>
        </w:tc>
        <w:tc>
          <w:tcPr>
            <w:tcW w:w="5604" w:type="dxa"/>
          </w:tcPr>
          <w:p w:rsidR="00003889" w:rsidRPr="00065983" w:rsidRDefault="00003889" w:rsidP="000A1F75">
            <w:pPr>
              <w:rPr>
                <w:b/>
                <w:sz w:val="28"/>
                <w:szCs w:val="28"/>
                <w:lang w:val="sr-Cyrl-RS"/>
              </w:rPr>
            </w:pPr>
            <w:r w:rsidRPr="00065983">
              <w:rPr>
                <w:b/>
                <w:sz w:val="28"/>
                <w:szCs w:val="28"/>
                <w:lang w:val="sr-Cyrl-RS"/>
              </w:rPr>
              <w:t>СКЛОПЉИВ</w:t>
            </w:r>
          </w:p>
        </w:tc>
      </w:tr>
      <w:tr w:rsidR="00CA23A7" w:rsidRPr="00065983" w:rsidTr="00065983">
        <w:tc>
          <w:tcPr>
            <w:tcW w:w="558" w:type="dxa"/>
          </w:tcPr>
          <w:p w:rsidR="00CA23A7" w:rsidRPr="00065983" w:rsidRDefault="00CA23A7" w:rsidP="00003889">
            <w:pPr>
              <w:jc w:val="center"/>
              <w:rPr>
                <w:sz w:val="28"/>
                <w:szCs w:val="28"/>
                <w:lang w:val="sr-Cyrl-RS"/>
              </w:rPr>
            </w:pPr>
          </w:p>
        </w:tc>
        <w:tc>
          <w:tcPr>
            <w:tcW w:w="5604" w:type="dxa"/>
          </w:tcPr>
          <w:p w:rsidR="00CA23A7" w:rsidRPr="00065983" w:rsidRDefault="00CA23A7" w:rsidP="000A1F75">
            <w:pPr>
              <w:rPr>
                <w:b/>
                <w:sz w:val="28"/>
                <w:szCs w:val="28"/>
                <w:lang w:val="sr-Cyrl-RS"/>
              </w:rPr>
            </w:pPr>
          </w:p>
        </w:tc>
      </w:tr>
      <w:tr w:rsidR="00CA23A7" w:rsidTr="00065983">
        <w:tc>
          <w:tcPr>
            <w:tcW w:w="558" w:type="dxa"/>
          </w:tcPr>
          <w:p w:rsidR="00CA23A7" w:rsidRPr="00065983" w:rsidRDefault="00CA23A7" w:rsidP="00003889">
            <w:pPr>
              <w:jc w:val="center"/>
              <w:rPr>
                <w:sz w:val="28"/>
                <w:szCs w:val="28"/>
                <w:lang w:val="sr-Latn-RS"/>
              </w:rPr>
            </w:pPr>
            <w:r w:rsidRPr="00065983">
              <w:rPr>
                <w:sz w:val="28"/>
                <w:szCs w:val="28"/>
                <w:lang w:val="sr-Latn-RS"/>
              </w:rPr>
              <w:t>10</w:t>
            </w:r>
          </w:p>
        </w:tc>
        <w:tc>
          <w:tcPr>
            <w:tcW w:w="5604" w:type="dxa"/>
          </w:tcPr>
          <w:p w:rsidR="00CA23A7" w:rsidRPr="00065983" w:rsidRDefault="00CA23A7" w:rsidP="000A1F75">
            <w:pPr>
              <w:rPr>
                <w:b/>
                <w:sz w:val="28"/>
                <w:szCs w:val="28"/>
                <w:lang w:val="sr-Cyrl-RS"/>
              </w:rPr>
            </w:pPr>
            <w:r w:rsidRPr="00065983">
              <w:rPr>
                <w:b/>
                <w:sz w:val="28"/>
                <w:szCs w:val="28"/>
                <w:lang w:val="sr-Cyrl-RS"/>
              </w:rPr>
              <w:t>БЕЗ ПРЕДЊЕГ РАВЊАЧА</w:t>
            </w:r>
          </w:p>
        </w:tc>
      </w:tr>
    </w:tbl>
    <w:p w:rsidR="00F32A11" w:rsidRDefault="00F32A11" w:rsidP="000A1F75">
      <w:pPr>
        <w:rPr>
          <w:sz w:val="28"/>
          <w:szCs w:val="28"/>
          <w:lang w:val="sr-Cyrl-CS"/>
        </w:rPr>
      </w:pPr>
    </w:p>
    <w:p w:rsidR="00F32A11" w:rsidRDefault="00F32A11" w:rsidP="000A1F75">
      <w:pPr>
        <w:rPr>
          <w:sz w:val="28"/>
          <w:szCs w:val="28"/>
          <w:lang w:val="sr-Cyrl-CS"/>
        </w:rPr>
      </w:pPr>
    </w:p>
    <w:p w:rsidR="000A1F75" w:rsidRPr="00DD67D1" w:rsidRDefault="00EF0B8E" w:rsidP="00DD67D1">
      <w:pPr>
        <w:jc w:val="both"/>
        <w:rPr>
          <w:sz w:val="28"/>
          <w:szCs w:val="28"/>
          <w:lang w:val="en-US"/>
        </w:rPr>
      </w:pPr>
      <w:r w:rsidRPr="00065983">
        <w:rPr>
          <w:b/>
          <w:i/>
          <w:sz w:val="28"/>
          <w:szCs w:val="28"/>
          <w:lang w:val="sr-Cyrl-CS"/>
        </w:rPr>
        <w:t>Напомена</w:t>
      </w:r>
      <w:r>
        <w:rPr>
          <w:sz w:val="28"/>
          <w:szCs w:val="28"/>
          <w:lang w:val="sr-Cyrl-CS"/>
        </w:rPr>
        <w:t xml:space="preserve">: </w:t>
      </w:r>
      <w:r w:rsidR="00003889">
        <w:rPr>
          <w:sz w:val="28"/>
          <w:szCs w:val="28"/>
          <w:lang w:val="sr-Cyrl-CS"/>
        </w:rPr>
        <w:t xml:space="preserve">Предмет јавне набавке </w:t>
      </w:r>
      <w:r w:rsidR="00003889">
        <w:rPr>
          <w:sz w:val="28"/>
          <w:szCs w:val="28"/>
          <w:lang w:val="en-US"/>
        </w:rPr>
        <w:t xml:space="preserve">- </w:t>
      </w:r>
      <w:r w:rsidR="000A1F75">
        <w:rPr>
          <w:sz w:val="28"/>
          <w:szCs w:val="28"/>
          <w:lang w:val="sr-Cyrl-CS"/>
        </w:rPr>
        <w:t>Кембридж ваљак је намење</w:t>
      </w:r>
      <w:r w:rsidR="00003889">
        <w:rPr>
          <w:sz w:val="28"/>
          <w:szCs w:val="28"/>
          <w:lang w:val="sr-Cyrl-CS"/>
        </w:rPr>
        <w:t>н за сабијање и равнање земљишт</w:t>
      </w:r>
      <w:r w:rsidR="00003889">
        <w:rPr>
          <w:sz w:val="28"/>
          <w:szCs w:val="28"/>
          <w:lang w:val="en-US"/>
        </w:rPr>
        <w:t>a</w:t>
      </w:r>
      <w:r w:rsidR="000A1F75">
        <w:rPr>
          <w:sz w:val="28"/>
          <w:szCs w:val="28"/>
          <w:lang w:val="sr-Cyrl-CS"/>
        </w:rPr>
        <w:t xml:space="preserve"> после сетве свих култура и за сабијање усева пшенице почетком пролећа, после јаких мразева. Ова машина припада у склоп савремених машина и нових агротехничких поступка за постизање високих приноса.</w:t>
      </w:r>
      <w:r w:rsidR="00003889">
        <w:rPr>
          <w:sz w:val="28"/>
          <w:szCs w:val="28"/>
          <w:lang w:val="sr-Cyrl-CS"/>
        </w:rPr>
        <w:t xml:space="preserve"> </w:t>
      </w:r>
      <w:r w:rsidR="000A1F75">
        <w:rPr>
          <w:sz w:val="28"/>
          <w:szCs w:val="28"/>
          <w:lang w:val="sr-Cyrl-CS"/>
        </w:rPr>
        <w:t>Машина треба да буде робусна, универзална са могућностима брзог и лаког подешавања и одржа</w:t>
      </w:r>
      <w:r w:rsidR="00003889">
        <w:rPr>
          <w:sz w:val="28"/>
          <w:szCs w:val="28"/>
          <w:lang w:val="sr-Cyrl-CS"/>
        </w:rPr>
        <w:t>вања.</w:t>
      </w:r>
    </w:p>
    <w:p w:rsidR="000A1F75" w:rsidRPr="0078605E" w:rsidRDefault="000A1F75" w:rsidP="00171736">
      <w:pPr>
        <w:pStyle w:val="Normal"/>
        <w:jc w:val="both"/>
        <w:rPr>
          <w:rFonts w:ascii="Times New Roman" w:hAnsi="Times New Roman" w:cs="Times New Roman"/>
          <w:b/>
        </w:rPr>
      </w:pPr>
    </w:p>
    <w:p w:rsidR="000A1F75" w:rsidRDefault="000A1F75" w:rsidP="00171736">
      <w:pPr>
        <w:pStyle w:val="Normal"/>
        <w:jc w:val="both"/>
        <w:rPr>
          <w:rFonts w:ascii="Times New Roman" w:hAnsi="Times New Roman" w:cs="Times New Roman"/>
          <w:b/>
          <w:lang w:val="ru-RU"/>
        </w:rPr>
      </w:pPr>
    </w:p>
    <w:p w:rsidR="00171736" w:rsidRDefault="00171736" w:rsidP="001870B2">
      <w:pPr>
        <w:widowControl w:val="0"/>
        <w:suppressAutoHyphens w:val="0"/>
        <w:autoSpaceDE w:val="0"/>
        <w:autoSpaceDN w:val="0"/>
        <w:adjustRightInd w:val="0"/>
        <w:jc w:val="both"/>
        <w:rPr>
          <w:b/>
          <w:lang w:val="ru-RU" w:eastAsia="en-US"/>
        </w:rPr>
      </w:pPr>
    </w:p>
    <w:p w:rsidR="001870B2" w:rsidRDefault="001870B2" w:rsidP="001870B2">
      <w:pPr>
        <w:widowControl w:val="0"/>
        <w:suppressAutoHyphens w:val="0"/>
        <w:autoSpaceDE w:val="0"/>
        <w:autoSpaceDN w:val="0"/>
        <w:adjustRightInd w:val="0"/>
        <w:jc w:val="both"/>
        <w:rPr>
          <w:b/>
          <w:lang w:val="ru-RU" w:eastAsia="en-US"/>
        </w:rPr>
      </w:pPr>
    </w:p>
    <w:p w:rsidR="001870B2" w:rsidRDefault="001870B2" w:rsidP="001870B2">
      <w:pPr>
        <w:widowControl w:val="0"/>
        <w:suppressAutoHyphens w:val="0"/>
        <w:autoSpaceDE w:val="0"/>
        <w:autoSpaceDN w:val="0"/>
        <w:adjustRightInd w:val="0"/>
        <w:jc w:val="both"/>
        <w:rPr>
          <w:b/>
          <w:lang w:val="ru-RU" w:eastAsia="en-US"/>
        </w:rPr>
      </w:pPr>
    </w:p>
    <w:p w:rsidR="001870B2" w:rsidRDefault="001870B2" w:rsidP="001870B2">
      <w:pPr>
        <w:widowControl w:val="0"/>
        <w:suppressAutoHyphens w:val="0"/>
        <w:autoSpaceDE w:val="0"/>
        <w:autoSpaceDN w:val="0"/>
        <w:adjustRightInd w:val="0"/>
        <w:jc w:val="both"/>
        <w:rPr>
          <w:b/>
          <w:lang w:val="ru-RU" w:eastAsia="en-US"/>
        </w:rPr>
      </w:pPr>
    </w:p>
    <w:p w:rsidR="001870B2" w:rsidRPr="001870B2" w:rsidRDefault="001870B2" w:rsidP="001870B2">
      <w:pPr>
        <w:widowControl w:val="0"/>
        <w:suppressAutoHyphens w:val="0"/>
        <w:autoSpaceDE w:val="0"/>
        <w:autoSpaceDN w:val="0"/>
        <w:adjustRightInd w:val="0"/>
        <w:jc w:val="both"/>
        <w:rPr>
          <w:b/>
          <w:color w:val="000000"/>
          <w:u w:val="single"/>
          <w:lang w:val="ru-RU"/>
        </w:rPr>
      </w:pPr>
    </w:p>
    <w:p w:rsidR="00171736" w:rsidRPr="006701DA" w:rsidRDefault="00171736" w:rsidP="00171736">
      <w:pPr>
        <w:pStyle w:val="Normal"/>
        <w:ind w:left="720"/>
        <w:jc w:val="both"/>
        <w:rPr>
          <w:rFonts w:ascii="Times New Roman" w:hAnsi="Times New Roman" w:cs="Times New Roman"/>
          <w:b/>
          <w:bCs/>
          <w:i/>
          <w:iCs/>
          <w:color w:val="000000"/>
          <w:lang w:val="sr-Cyrl-CS"/>
        </w:rPr>
      </w:pPr>
      <w:r w:rsidRPr="006701DA">
        <w:rPr>
          <w:rFonts w:ascii="Times New Roman" w:hAnsi="Times New Roman" w:cs="Times New Roman"/>
          <w:b/>
          <w:bCs/>
          <w:i/>
          <w:iCs/>
          <w:color w:val="000000"/>
          <w:lang w:val="sr-Cyrl-CS"/>
        </w:rPr>
        <w:t xml:space="preserve"> </w:t>
      </w:r>
    </w:p>
    <w:p w:rsidR="00171736" w:rsidRPr="006701DA" w:rsidRDefault="00171736" w:rsidP="00171736">
      <w:pPr>
        <w:pStyle w:val="Nincstrkz"/>
        <w:numPr>
          <w:ilvl w:val="0"/>
          <w:numId w:val="20"/>
        </w:numPr>
        <w:jc w:val="both"/>
        <w:rPr>
          <w:rFonts w:ascii="Times New Roman" w:hAnsi="Times New Roman" w:cs="Times New Roman"/>
          <w:b/>
          <w:sz w:val="24"/>
          <w:szCs w:val="24"/>
          <w:u w:val="single"/>
          <w:lang w:val="ru-RU"/>
        </w:rPr>
      </w:pPr>
      <w:r w:rsidRPr="006701DA">
        <w:rPr>
          <w:rFonts w:ascii="Times New Roman" w:hAnsi="Times New Roman" w:cs="Times New Roman"/>
          <w:b/>
          <w:sz w:val="24"/>
          <w:szCs w:val="24"/>
          <w:u w:val="single"/>
          <w:lang w:val="sr-Cyrl-CS"/>
        </w:rPr>
        <w:t>Начин плаћања:</w:t>
      </w:r>
    </w:p>
    <w:p w:rsidR="00171736" w:rsidRPr="00B611AA" w:rsidRDefault="00171736" w:rsidP="00B611AA">
      <w:pPr>
        <w:pStyle w:val="Listaszerbekezds"/>
        <w:suppressAutoHyphens w:val="0"/>
        <w:autoSpaceDE w:val="0"/>
        <w:autoSpaceDN w:val="0"/>
        <w:adjustRightInd w:val="0"/>
        <w:rPr>
          <w:rFonts w:eastAsiaTheme="minorHAnsi"/>
          <w:lang w:val="en-US" w:eastAsia="en-US"/>
        </w:rPr>
      </w:pPr>
      <w:r w:rsidRPr="009D3BAB">
        <w:rPr>
          <w:lang w:val="ru-RU"/>
        </w:rPr>
        <w:t xml:space="preserve">Плаћање ће се извршити </w:t>
      </w:r>
      <w:r w:rsidRPr="009D3BAB">
        <w:rPr>
          <w:rFonts w:eastAsiaTheme="minorHAnsi"/>
          <w:lang w:val="en-US" w:eastAsia="en-US"/>
        </w:rPr>
        <w:t>за испоручена добра на основу фактура</w:t>
      </w:r>
      <w:r w:rsidRPr="0078605E">
        <w:rPr>
          <w:rFonts w:eastAsiaTheme="minorHAnsi"/>
          <w:lang w:val="en-US" w:eastAsia="en-US"/>
        </w:rPr>
        <w:t xml:space="preserve">, и то у року од најдуже </w:t>
      </w:r>
      <w:r w:rsidR="001C7257">
        <w:rPr>
          <w:rFonts w:eastAsiaTheme="minorHAnsi"/>
          <w:lang w:val="en-US" w:eastAsia="en-US"/>
        </w:rPr>
        <w:t>3</w:t>
      </w:r>
      <w:r w:rsidRPr="0078605E">
        <w:rPr>
          <w:rFonts w:eastAsiaTheme="minorHAnsi"/>
          <w:lang w:eastAsia="en-US"/>
        </w:rPr>
        <w:t xml:space="preserve"> </w:t>
      </w:r>
      <w:r w:rsidR="00320C2E">
        <w:rPr>
          <w:rFonts w:eastAsiaTheme="minorHAnsi"/>
          <w:lang w:val="en-US" w:eastAsia="en-US"/>
        </w:rPr>
        <w:t>календарск</w:t>
      </w:r>
      <w:r w:rsidR="00320C2E">
        <w:rPr>
          <w:rFonts w:eastAsiaTheme="minorHAnsi"/>
          <w:lang w:val="sr-Cyrl-RS" w:eastAsia="en-US"/>
        </w:rPr>
        <w:t>а</w:t>
      </w:r>
      <w:r w:rsidR="00320C2E">
        <w:rPr>
          <w:rFonts w:eastAsiaTheme="minorHAnsi"/>
          <w:lang w:val="en-US" w:eastAsia="en-US"/>
        </w:rPr>
        <w:t xml:space="preserve"> дана од дана пријема ист</w:t>
      </w:r>
      <w:r w:rsidR="00320C2E">
        <w:rPr>
          <w:rFonts w:eastAsiaTheme="minorHAnsi"/>
          <w:lang w:val="sr-Cyrl-RS" w:eastAsia="en-US"/>
        </w:rPr>
        <w:t>их</w:t>
      </w:r>
      <w:r w:rsidRPr="0078605E">
        <w:t>,</w:t>
      </w:r>
      <w:r w:rsidRPr="0078605E">
        <w:rPr>
          <w:lang w:val="sr-Cyrl-CS"/>
        </w:rPr>
        <w:t xml:space="preserve"> </w:t>
      </w:r>
      <w:r w:rsidRPr="0078605E">
        <w:rPr>
          <w:lang w:val="ru-RU"/>
        </w:rPr>
        <w:t>уплатом динарских</w:t>
      </w:r>
      <w:r w:rsidRPr="0078605E">
        <w:rPr>
          <w:lang w:val="sr-Cyrl-CS"/>
        </w:rPr>
        <w:t xml:space="preserve"> </w:t>
      </w:r>
      <w:r w:rsidRPr="0078605E">
        <w:rPr>
          <w:lang w:val="ru-RU"/>
        </w:rPr>
        <w:t>средстава на те</w:t>
      </w:r>
      <w:r w:rsidR="001C7257">
        <w:rPr>
          <w:lang w:val="ru-RU"/>
        </w:rPr>
        <w:t>кући рачун изабараног понуђача.</w:t>
      </w:r>
    </w:p>
    <w:p w:rsidR="00A8216E" w:rsidRPr="001C7257" w:rsidRDefault="00A8216E" w:rsidP="00171736">
      <w:pPr>
        <w:jc w:val="both"/>
        <w:rPr>
          <w:color w:val="000000"/>
          <w:highlight w:val="yellow"/>
          <w:lang w:val="en-US"/>
        </w:rPr>
      </w:pPr>
    </w:p>
    <w:p w:rsidR="00171736" w:rsidRPr="00B611AA" w:rsidRDefault="00171736" w:rsidP="00B611AA">
      <w:pPr>
        <w:widowControl w:val="0"/>
        <w:numPr>
          <w:ilvl w:val="0"/>
          <w:numId w:val="20"/>
        </w:numPr>
        <w:suppressAutoHyphens w:val="0"/>
        <w:autoSpaceDE w:val="0"/>
        <w:autoSpaceDN w:val="0"/>
        <w:adjustRightInd w:val="0"/>
        <w:jc w:val="both"/>
        <w:rPr>
          <w:b/>
          <w:color w:val="000000"/>
          <w:lang w:val="ru-RU"/>
        </w:rPr>
      </w:pPr>
      <w:r w:rsidRPr="00B611AA">
        <w:rPr>
          <w:b/>
          <w:u w:val="single"/>
        </w:rPr>
        <w:t>Начин испоруке:</w:t>
      </w:r>
      <w:r w:rsidRPr="00B611AA">
        <w:rPr>
          <w:b/>
        </w:rPr>
        <w:t xml:space="preserve"> </w:t>
      </w:r>
    </w:p>
    <w:p w:rsidR="00B611AA" w:rsidRDefault="00B611AA" w:rsidP="00133B72">
      <w:pPr>
        <w:widowControl w:val="0"/>
        <w:suppressAutoHyphens w:val="0"/>
        <w:autoSpaceDE w:val="0"/>
        <w:autoSpaceDN w:val="0"/>
        <w:adjustRightInd w:val="0"/>
        <w:ind w:left="720"/>
        <w:jc w:val="both"/>
        <w:rPr>
          <w:lang w:val="sr-Cyrl-RS"/>
        </w:rPr>
      </w:pPr>
      <w:r>
        <w:rPr>
          <w:lang w:val="sr-Cyrl-RS"/>
        </w:rPr>
        <w:t xml:space="preserve">Крајни рок испоруке предмета набавке је најдуже 10 </w:t>
      </w:r>
      <w:r w:rsidR="00320C2E">
        <w:rPr>
          <w:lang w:val="sr-Cyrl-RS"/>
        </w:rPr>
        <w:t xml:space="preserve">дана од дана закључења уговора. Испоруку </w:t>
      </w:r>
      <w:r>
        <w:rPr>
          <w:lang w:val="sr-Cyrl-RS"/>
        </w:rPr>
        <w:t xml:space="preserve"> врши ФЦО</w:t>
      </w:r>
      <w:r w:rsidR="00133B72">
        <w:rPr>
          <w:lang w:val="sr-Latn-RS"/>
        </w:rPr>
        <w:t xml:space="preserve"> </w:t>
      </w:r>
      <w:r w:rsidR="00133B72">
        <w:rPr>
          <w:lang w:val="sr-Cyrl-RS"/>
        </w:rPr>
        <w:t>купац.</w:t>
      </w:r>
      <w:r w:rsidR="00320C2E">
        <w:rPr>
          <w:lang w:val="sr-Cyrl-RS"/>
        </w:rPr>
        <w:t xml:space="preserve"> Понуђач обезбеђује одговарајуће околности испоруке да се избегне настанак штете предмета током испоручења.</w:t>
      </w:r>
    </w:p>
    <w:p w:rsidR="00F32A11" w:rsidRPr="00B611AA" w:rsidRDefault="00320C2E" w:rsidP="00B611AA">
      <w:pPr>
        <w:widowControl w:val="0"/>
        <w:suppressAutoHyphens w:val="0"/>
        <w:autoSpaceDE w:val="0"/>
        <w:autoSpaceDN w:val="0"/>
        <w:adjustRightInd w:val="0"/>
        <w:ind w:left="720"/>
        <w:jc w:val="both"/>
        <w:rPr>
          <w:color w:val="000000"/>
          <w:lang w:val="sr-Cyrl-RS"/>
        </w:rPr>
      </w:pPr>
      <w:r>
        <w:rPr>
          <w:lang w:val="sr-Cyrl-RS"/>
        </w:rPr>
        <w:t>Трошкови</w:t>
      </w:r>
      <w:r w:rsidR="00F32A11">
        <w:rPr>
          <w:lang w:val="sr-Cyrl-RS"/>
        </w:rPr>
        <w:t xml:space="preserve"> превоза предмета спадају на терет понуђача.</w:t>
      </w:r>
    </w:p>
    <w:p w:rsidR="00171736" w:rsidRPr="006701DA" w:rsidRDefault="00171736" w:rsidP="00171736">
      <w:pPr>
        <w:jc w:val="both"/>
        <w:rPr>
          <w:color w:val="000000"/>
          <w:lang w:val="ru-RU"/>
        </w:rPr>
      </w:pPr>
    </w:p>
    <w:p w:rsidR="00171736" w:rsidRPr="001C7257" w:rsidRDefault="00171736" w:rsidP="00171736">
      <w:pPr>
        <w:widowControl w:val="0"/>
        <w:numPr>
          <w:ilvl w:val="0"/>
          <w:numId w:val="20"/>
        </w:numPr>
        <w:suppressAutoHyphens w:val="0"/>
        <w:autoSpaceDE w:val="0"/>
        <w:autoSpaceDN w:val="0"/>
        <w:adjustRightInd w:val="0"/>
        <w:jc w:val="both"/>
        <w:rPr>
          <w:color w:val="000000"/>
          <w:u w:val="single"/>
          <w:lang w:val="ru-RU"/>
        </w:rPr>
      </w:pPr>
      <w:r w:rsidRPr="006701DA">
        <w:rPr>
          <w:b/>
          <w:color w:val="000000"/>
          <w:u w:val="single"/>
          <w:lang w:val="ru-RU"/>
        </w:rPr>
        <w:t>Место испоруке</w:t>
      </w:r>
      <w:r w:rsidR="00A8216E">
        <w:rPr>
          <w:b/>
          <w:color w:val="000000"/>
          <w:u w:val="single"/>
          <w:lang w:val="sr-Latn-RS"/>
        </w:rPr>
        <w:t>:</w:t>
      </w:r>
      <w:r w:rsidRPr="006701DA">
        <w:rPr>
          <w:b/>
          <w:color w:val="000000"/>
          <w:u w:val="single"/>
          <w:lang w:val="ru-RU"/>
        </w:rPr>
        <w:t xml:space="preserve"> </w:t>
      </w:r>
    </w:p>
    <w:p w:rsidR="001C7257" w:rsidRPr="001C7257" w:rsidRDefault="007C01DA" w:rsidP="001C7257">
      <w:pPr>
        <w:widowControl w:val="0"/>
        <w:suppressAutoHyphens w:val="0"/>
        <w:autoSpaceDE w:val="0"/>
        <w:autoSpaceDN w:val="0"/>
        <w:adjustRightInd w:val="0"/>
        <w:ind w:left="720"/>
        <w:jc w:val="both"/>
        <w:rPr>
          <w:color w:val="000000"/>
          <w:lang w:val="ru-RU"/>
        </w:rPr>
      </w:pPr>
      <w:r>
        <w:rPr>
          <w:color w:val="000000"/>
          <w:lang w:val="ru-RU"/>
        </w:rPr>
        <w:t>Франко испоруке робе: Школска е</w:t>
      </w:r>
      <w:r w:rsidR="001C7257">
        <w:rPr>
          <w:color w:val="000000"/>
          <w:lang w:val="ru-RU"/>
        </w:rPr>
        <w:t>кономија са седиштем у Кањижи, у</w:t>
      </w:r>
      <w:r w:rsidR="00065983">
        <w:rPr>
          <w:color w:val="000000"/>
          <w:lang w:val="ru-RU"/>
        </w:rPr>
        <w:t>л. Новокнежевачки пут бб.</w:t>
      </w:r>
    </w:p>
    <w:p w:rsidR="001C7257" w:rsidRDefault="001C7257" w:rsidP="001C7257">
      <w:pPr>
        <w:widowControl w:val="0"/>
        <w:suppressAutoHyphens w:val="0"/>
        <w:autoSpaceDE w:val="0"/>
        <w:autoSpaceDN w:val="0"/>
        <w:adjustRightInd w:val="0"/>
        <w:ind w:left="720"/>
        <w:jc w:val="both"/>
        <w:rPr>
          <w:color w:val="000000"/>
          <w:lang w:val="en-US"/>
        </w:rPr>
      </w:pPr>
    </w:p>
    <w:p w:rsidR="00655999" w:rsidRPr="00655999" w:rsidRDefault="00655999" w:rsidP="00655999">
      <w:pPr>
        <w:pStyle w:val="Listaszerbekezds"/>
        <w:widowControl w:val="0"/>
        <w:numPr>
          <w:ilvl w:val="0"/>
          <w:numId w:val="20"/>
        </w:numPr>
        <w:suppressAutoHyphens w:val="0"/>
        <w:autoSpaceDE w:val="0"/>
        <w:autoSpaceDN w:val="0"/>
        <w:adjustRightInd w:val="0"/>
        <w:jc w:val="both"/>
        <w:rPr>
          <w:b/>
          <w:color w:val="000000"/>
          <w:u w:val="single"/>
          <w:lang w:val="en-US"/>
        </w:rPr>
      </w:pPr>
      <w:r w:rsidRPr="00655999">
        <w:rPr>
          <w:b/>
          <w:color w:val="000000"/>
          <w:u w:val="single"/>
          <w:lang w:val="sr-Cyrl-RS"/>
        </w:rPr>
        <w:t>Гаранција робе:</w:t>
      </w:r>
    </w:p>
    <w:p w:rsidR="00655999" w:rsidRDefault="00655999" w:rsidP="00655999">
      <w:pPr>
        <w:pStyle w:val="Listaszerbekezds"/>
        <w:widowControl w:val="0"/>
        <w:suppressAutoHyphens w:val="0"/>
        <w:autoSpaceDE w:val="0"/>
        <w:autoSpaceDN w:val="0"/>
        <w:adjustRightInd w:val="0"/>
        <w:jc w:val="both"/>
        <w:rPr>
          <w:color w:val="000000"/>
          <w:lang w:val="sr-Cyrl-RS"/>
        </w:rPr>
      </w:pPr>
      <w:r>
        <w:rPr>
          <w:color w:val="000000"/>
          <w:lang w:val="sr-Cyrl-RS"/>
        </w:rPr>
        <w:t>Гарантни рок за понуђено добро мора бити минимално 12 месеца</w:t>
      </w:r>
      <w:r w:rsidR="00320C2E">
        <w:rPr>
          <w:color w:val="000000"/>
          <w:lang w:val="sr-Cyrl-RS"/>
        </w:rPr>
        <w:t xml:space="preserve"> уз мобилну сервисну службу. Понуђач треба да пружи</w:t>
      </w:r>
      <w:r w:rsidR="00CA4920">
        <w:rPr>
          <w:color w:val="000000"/>
          <w:lang w:val="sr-Cyrl-RS"/>
        </w:rPr>
        <w:t xml:space="preserve"> сервисну подршку у гарантном периоду.</w:t>
      </w:r>
    </w:p>
    <w:p w:rsidR="00CA4920" w:rsidRDefault="00CA4920" w:rsidP="00655999">
      <w:pPr>
        <w:pStyle w:val="Listaszerbekezds"/>
        <w:widowControl w:val="0"/>
        <w:suppressAutoHyphens w:val="0"/>
        <w:autoSpaceDE w:val="0"/>
        <w:autoSpaceDN w:val="0"/>
        <w:adjustRightInd w:val="0"/>
        <w:jc w:val="both"/>
        <w:rPr>
          <w:color w:val="000000"/>
          <w:lang w:val="sr-Cyrl-RS"/>
        </w:rPr>
      </w:pPr>
      <w:r>
        <w:rPr>
          <w:color w:val="000000"/>
          <w:lang w:val="sr-Cyrl-RS"/>
        </w:rPr>
        <w:t xml:space="preserve">Поправка у случају квара треба да буде једноставна уз </w:t>
      </w:r>
      <w:r w:rsidR="00320C2E">
        <w:rPr>
          <w:color w:val="000000"/>
          <w:lang w:val="sr-Cyrl-RS"/>
        </w:rPr>
        <w:t>могућност набавке</w:t>
      </w:r>
      <w:r>
        <w:rPr>
          <w:color w:val="000000"/>
          <w:lang w:val="sr-Cyrl-RS"/>
        </w:rPr>
        <w:t xml:space="preserve"> резервних делова.</w:t>
      </w:r>
    </w:p>
    <w:p w:rsidR="00CA4920" w:rsidRDefault="00CA4920" w:rsidP="00655999">
      <w:pPr>
        <w:pStyle w:val="Listaszerbekezds"/>
        <w:widowControl w:val="0"/>
        <w:suppressAutoHyphens w:val="0"/>
        <w:autoSpaceDE w:val="0"/>
        <w:autoSpaceDN w:val="0"/>
        <w:adjustRightInd w:val="0"/>
        <w:jc w:val="both"/>
        <w:rPr>
          <w:color w:val="000000"/>
          <w:lang w:val="sr-Cyrl-RS"/>
        </w:rPr>
      </w:pPr>
    </w:p>
    <w:p w:rsidR="00CA4920" w:rsidRDefault="00CA4920" w:rsidP="00CA4920">
      <w:pPr>
        <w:pStyle w:val="Listaszerbekezds"/>
        <w:widowControl w:val="0"/>
        <w:numPr>
          <w:ilvl w:val="0"/>
          <w:numId w:val="20"/>
        </w:numPr>
        <w:suppressAutoHyphens w:val="0"/>
        <w:autoSpaceDE w:val="0"/>
        <w:autoSpaceDN w:val="0"/>
        <w:adjustRightInd w:val="0"/>
        <w:jc w:val="both"/>
        <w:rPr>
          <w:b/>
          <w:color w:val="000000"/>
          <w:u w:val="single"/>
          <w:lang w:val="sr-Cyrl-RS"/>
        </w:rPr>
      </w:pPr>
      <w:r>
        <w:rPr>
          <w:b/>
          <w:color w:val="000000"/>
          <w:u w:val="single"/>
          <w:lang w:val="sr-Cyrl-RS"/>
        </w:rPr>
        <w:t>Рекламација робе:</w:t>
      </w:r>
    </w:p>
    <w:p w:rsidR="00DD67D1" w:rsidRDefault="00CA4920" w:rsidP="00CA4920">
      <w:pPr>
        <w:pStyle w:val="Listaszerbekezds"/>
        <w:widowControl w:val="0"/>
        <w:suppressAutoHyphens w:val="0"/>
        <w:autoSpaceDE w:val="0"/>
        <w:autoSpaceDN w:val="0"/>
        <w:adjustRightInd w:val="0"/>
        <w:jc w:val="both"/>
        <w:rPr>
          <w:color w:val="000000"/>
          <w:lang w:val="sr-Cyrl-RS"/>
        </w:rPr>
      </w:pPr>
      <w:r w:rsidRPr="00CA4920">
        <w:rPr>
          <w:color w:val="000000"/>
          <w:lang w:val="sr-Cyrl-RS"/>
        </w:rPr>
        <w:t>У случају да по закључењу</w:t>
      </w:r>
      <w:r w:rsidR="00320C2E">
        <w:rPr>
          <w:color w:val="000000"/>
          <w:lang w:val="sr-Cyrl-RS"/>
        </w:rPr>
        <w:t xml:space="preserve"> уговора, понуђач изврши неодгов</w:t>
      </w:r>
      <w:r w:rsidRPr="00CA4920">
        <w:rPr>
          <w:color w:val="000000"/>
          <w:lang w:val="sr-Cyrl-RS"/>
        </w:rPr>
        <w:t>арајућу</w:t>
      </w:r>
      <w:r>
        <w:rPr>
          <w:color w:val="000000"/>
          <w:lang w:val="sr-Cyrl-RS"/>
        </w:rPr>
        <w:t xml:space="preserve"> испоруку у смислу </w:t>
      </w:r>
      <w:r w:rsidRPr="00CA4920">
        <w:rPr>
          <w:color w:val="000000"/>
          <w:lang w:val="sr-Cyrl-RS"/>
        </w:rPr>
        <w:t>карактеристика</w:t>
      </w:r>
      <w:r>
        <w:rPr>
          <w:color w:val="000000"/>
          <w:lang w:val="sr-Cyrl-RS"/>
        </w:rPr>
        <w:t xml:space="preserve"> робе </w:t>
      </w:r>
      <w:r w:rsidRPr="00CA4920">
        <w:rPr>
          <w:color w:val="000000"/>
          <w:lang w:val="sr-Cyrl-RS"/>
        </w:rPr>
        <w:t>, наручилац ће одмах без одлагања извршити рекламацију.</w:t>
      </w:r>
      <w:r w:rsidR="00DD67D1">
        <w:rPr>
          <w:color w:val="000000"/>
          <w:lang w:val="sr-Cyrl-RS"/>
        </w:rPr>
        <w:t>У том случају, понуђач мора отклонити недостатке најкасније у року од 3 дана од дана пријема рекламације, и испоручити на</w:t>
      </w:r>
      <w:r w:rsidR="00320C2E">
        <w:rPr>
          <w:color w:val="000000"/>
          <w:lang w:val="sr-Cyrl-RS"/>
        </w:rPr>
        <w:t>ручиоцу предметно добро тражене</w:t>
      </w:r>
      <w:r w:rsidR="00DD67D1">
        <w:rPr>
          <w:color w:val="000000"/>
          <w:lang w:val="sr-Cyrl-RS"/>
        </w:rPr>
        <w:t xml:space="preserve"> карактеристике и намене.</w:t>
      </w:r>
    </w:p>
    <w:p w:rsidR="00CA4920" w:rsidRPr="00065983" w:rsidRDefault="00DD67D1" w:rsidP="00065983">
      <w:pPr>
        <w:pStyle w:val="Listaszerbekezds"/>
        <w:widowControl w:val="0"/>
        <w:suppressAutoHyphens w:val="0"/>
        <w:autoSpaceDE w:val="0"/>
        <w:autoSpaceDN w:val="0"/>
        <w:adjustRightInd w:val="0"/>
        <w:jc w:val="both"/>
        <w:rPr>
          <w:color w:val="000000"/>
          <w:lang w:val="sr-Cyrl-RS"/>
        </w:rPr>
      </w:pPr>
      <w:r>
        <w:rPr>
          <w:color w:val="000000"/>
          <w:lang w:val="sr-Cyrl-RS"/>
        </w:rPr>
        <w:t>Трошкови враћања рекламираног добра иду на терет понуђача. Понуђач одговара за све скривене мане испорученог добра</w:t>
      </w:r>
      <w:r w:rsidR="00320C2E">
        <w:rPr>
          <w:color w:val="000000"/>
          <w:lang w:val="sr-Cyrl-RS"/>
        </w:rPr>
        <w:t>,</w:t>
      </w:r>
      <w:r>
        <w:rPr>
          <w:color w:val="000000"/>
          <w:lang w:val="sr-Cyrl-RS"/>
        </w:rPr>
        <w:t xml:space="preserve"> те се обавезује да ће штету која настане услед испорученог неадекватног добра, надокнадити у висини стварно причињене штете.</w:t>
      </w:r>
    </w:p>
    <w:p w:rsidR="00655999" w:rsidRDefault="00CA4920" w:rsidP="00DD67D1">
      <w:pPr>
        <w:pStyle w:val="Listaszerbekezds"/>
        <w:widowControl w:val="0"/>
        <w:suppressAutoHyphens w:val="0"/>
        <w:autoSpaceDE w:val="0"/>
        <w:autoSpaceDN w:val="0"/>
        <w:adjustRightInd w:val="0"/>
        <w:jc w:val="both"/>
        <w:rPr>
          <w:b/>
          <w:i/>
          <w:color w:val="000000"/>
          <w:sz w:val="28"/>
          <w:highlight w:val="cyan"/>
          <w:shd w:val="clear" w:color="auto" w:fill="C6D9F1"/>
          <w:lang w:val="sr-Cyrl-RS"/>
        </w:rPr>
      </w:pPr>
      <w:r>
        <w:rPr>
          <w:color w:val="000000"/>
          <w:lang w:val="sr-Cyrl-RS"/>
        </w:rPr>
        <w:t xml:space="preserve"> </w:t>
      </w:r>
    </w:p>
    <w:p w:rsidR="00171736" w:rsidRDefault="00171736" w:rsidP="00171736">
      <w:pPr>
        <w:widowControl w:val="0"/>
      </w:pPr>
      <w:r>
        <w:rPr>
          <w:b/>
          <w:i/>
          <w:color w:val="000000"/>
          <w:sz w:val="28"/>
          <w:highlight w:val="cyan"/>
          <w:shd w:val="clear" w:color="auto" w:fill="C6D9F1"/>
        </w:rPr>
        <w:t xml:space="preserve">IV </w:t>
      </w:r>
      <w:r w:rsidRPr="00D343F7">
        <w:rPr>
          <w:b/>
          <w:i/>
          <w:color w:val="000000"/>
          <w:sz w:val="28"/>
          <w:highlight w:val="cyan"/>
          <w:shd w:val="clear" w:color="auto" w:fill="C6D9F1"/>
        </w:rPr>
        <w:t>ТЕХНИЧКА ДОКУМЕНТ</w:t>
      </w:r>
      <w:r w:rsidRPr="00D343F7">
        <w:rPr>
          <w:b/>
          <w:i/>
          <w:color w:val="000000"/>
          <w:sz w:val="28"/>
          <w:highlight w:val="cyan"/>
          <w:shd w:val="clear" w:color="auto" w:fill="C6D9F1"/>
          <w:lang w:val="sr-Cyrl-CS"/>
        </w:rPr>
        <w:t>АЦИЈА:</w:t>
      </w:r>
      <w:r>
        <w:rPr>
          <w:b/>
          <w:i/>
          <w:color w:val="000000"/>
          <w:sz w:val="28"/>
          <w:shd w:val="clear" w:color="auto" w:fill="C6D9F1"/>
          <w:lang w:val="sr-Latn-CS"/>
        </w:rPr>
        <w:t xml:space="preserve">  </w:t>
      </w:r>
      <w:r w:rsidRPr="00D343F7">
        <w:t xml:space="preserve">    </w:t>
      </w:r>
    </w:p>
    <w:p w:rsidR="00171736" w:rsidRPr="006B50C9" w:rsidRDefault="00171736" w:rsidP="00171736">
      <w:pPr>
        <w:widowControl w:val="0"/>
        <w:rPr>
          <w:b/>
          <w:i/>
          <w:color w:val="000000"/>
          <w:shd w:val="clear" w:color="auto" w:fill="C6D9F1"/>
        </w:rPr>
      </w:pPr>
      <w:r w:rsidRPr="006B50C9">
        <w:t>Нема.</w:t>
      </w:r>
    </w:p>
    <w:p w:rsidR="00171736" w:rsidRDefault="00171736" w:rsidP="00171736">
      <w:pPr>
        <w:widowControl w:val="0"/>
        <w:rPr>
          <w:i/>
          <w:color w:val="000000"/>
          <w:sz w:val="18"/>
        </w:rPr>
      </w:pPr>
    </w:p>
    <w:p w:rsidR="00171736" w:rsidRDefault="00171736" w:rsidP="00171736">
      <w:pPr>
        <w:widowControl w:val="0"/>
        <w:rPr>
          <w:i/>
          <w:color w:val="000000"/>
          <w:sz w:val="18"/>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V </w:t>
      </w:r>
      <w:r w:rsidRPr="00D343F7">
        <w:rPr>
          <w:b/>
          <w:i/>
          <w:color w:val="000000"/>
          <w:sz w:val="28"/>
          <w:highlight w:val="cyan"/>
          <w:shd w:val="clear" w:color="auto" w:fill="C6D9F1"/>
        </w:rPr>
        <w:t>УСЛОВИ ЗА УЧЕШЋЕ У ПОСТУПКУ ЈАВНЕ НАБАВКЕ ИЗ ЧЛ. 75. И 76. ЗАКОНА И УПУТСТВО КАКО СЕ ДОКАЗУЈЕ ИСПУЊЕНОСТ ТИХ УСЛОВА</w:t>
      </w:r>
    </w:p>
    <w:p w:rsidR="00171736" w:rsidRDefault="00171736" w:rsidP="00171736">
      <w:pPr>
        <w:widowControl w:val="0"/>
        <w:jc w:val="center"/>
        <w:rPr>
          <w:b/>
          <w:i/>
          <w:color w:val="000000"/>
          <w:sz w:val="28"/>
          <w:shd w:val="clear" w:color="auto" w:fill="C6D9F1"/>
        </w:rPr>
      </w:pPr>
    </w:p>
    <w:p w:rsidR="00171736" w:rsidRDefault="00171736" w:rsidP="00171736">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171736" w:rsidRPr="00B04AE4" w:rsidRDefault="00171736" w:rsidP="00171736">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171736" w:rsidRPr="00B04AE4" w:rsidRDefault="00171736" w:rsidP="00171736">
      <w:pPr>
        <w:pStyle w:val="Listaszerbekezds1"/>
        <w:numPr>
          <w:ilvl w:val="0"/>
          <w:numId w:val="4"/>
        </w:numPr>
        <w:jc w:val="both"/>
      </w:pPr>
      <w:r w:rsidRPr="00B04AE4">
        <w:rPr>
          <w:iCs/>
        </w:rPr>
        <w:t>Да је регистрован код надлежног органа, односно уписан у одговарајући регистар</w:t>
      </w:r>
      <w:r w:rsidRPr="00B04AE4">
        <w:rPr>
          <w:i/>
          <w:iCs/>
          <w:lang w:val="sr-Cyrl-CS"/>
        </w:rPr>
        <w:t>(чл. 75. ст. 1. тач. 1) Закона);</w:t>
      </w:r>
    </w:p>
    <w:p w:rsidR="00171736" w:rsidRPr="00B04AE4" w:rsidRDefault="00171736" w:rsidP="00171736">
      <w:pPr>
        <w:pStyle w:val="Listaszerbekezds1"/>
        <w:numPr>
          <w:ilvl w:val="0"/>
          <w:numId w:val="4"/>
        </w:numPr>
        <w:jc w:val="both"/>
      </w:pPr>
      <w:r w:rsidRPr="00B04AE4">
        <w:t xml:space="preserve">Да он и његов законски заступник није осуђиван за неко од кривичних дела као члан организоване криминалне групе, да није осуђиван за </w:t>
      </w:r>
      <w:r w:rsidRPr="00B04AE4">
        <w:lastRenderedPageBreak/>
        <w:t>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w:t>
      </w:r>
      <w:r w:rsidRPr="00B04AE4">
        <w:rPr>
          <w:i/>
          <w:iCs/>
          <w:lang w:val="sr-Cyrl-CS"/>
        </w:rPr>
        <w:t>(чл. 75. ст. 1. тач. 2) Закона);</w:t>
      </w:r>
    </w:p>
    <w:p w:rsidR="00171736" w:rsidRPr="002658E5" w:rsidRDefault="002658E5" w:rsidP="00171736">
      <w:pPr>
        <w:pStyle w:val="Listaszerbekezds1"/>
        <w:numPr>
          <w:ilvl w:val="0"/>
          <w:numId w:val="4"/>
        </w:numPr>
        <w:jc w:val="both"/>
      </w:pPr>
      <w:r>
        <w:rPr>
          <w:lang w:val="sr-Cyrl-CS"/>
        </w:rPr>
        <w:t>Брисана</w:t>
      </w:r>
    </w:p>
    <w:p w:rsidR="002658E5" w:rsidRPr="00B04AE4" w:rsidRDefault="002658E5" w:rsidP="002658E5">
      <w:pPr>
        <w:pStyle w:val="Listaszerbekezds1"/>
        <w:ind w:left="1440"/>
        <w:jc w:val="both"/>
      </w:pPr>
    </w:p>
    <w:p w:rsidR="00171736" w:rsidRPr="00B04AE4" w:rsidRDefault="00171736" w:rsidP="00171736">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171736" w:rsidRPr="000B6961" w:rsidRDefault="00171736" w:rsidP="0020239C">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0020239C">
        <w:rPr>
          <w:i/>
          <w:iCs/>
          <w:lang w:val="sr-Cyrl-CS"/>
        </w:rPr>
        <w:t>(чл. 75. ст. 2. Закона</w:t>
      </w:r>
    </w:p>
    <w:p w:rsidR="000B6961" w:rsidRPr="00C37F42" w:rsidRDefault="000B6961" w:rsidP="000B6961">
      <w:pPr>
        <w:pStyle w:val="Listaszerbekezds1"/>
        <w:numPr>
          <w:ilvl w:val="1"/>
          <w:numId w:val="3"/>
        </w:numPr>
        <w:jc w:val="both"/>
      </w:pPr>
      <w:r w:rsidRPr="000B6961">
        <w:rPr>
          <w:iCs/>
          <w:lang w:val="sr-Cyrl-CS"/>
        </w:rPr>
        <w:t>Понуђач који</w:t>
      </w:r>
      <w:r w:rsidR="002658E5">
        <w:rPr>
          <w:iCs/>
          <w:lang w:val="sr-Cyrl-CS"/>
        </w:rPr>
        <w:t xml:space="preserve"> </w:t>
      </w:r>
      <w:r w:rsidRPr="000B6961">
        <w:rPr>
          <w:iCs/>
          <w:lang w:val="sr-Cyrl-CS"/>
        </w:rPr>
        <w:t>учествује у поступку предметне јавне набавке, мора испуни</w:t>
      </w:r>
      <w:r w:rsidR="002658E5">
        <w:rPr>
          <w:iCs/>
          <w:lang w:val="sr-Cyrl-CS"/>
        </w:rPr>
        <w:t>т</w:t>
      </w:r>
      <w:r w:rsidRPr="000B6961">
        <w:rPr>
          <w:iCs/>
          <w:lang w:val="sr-Cyrl-CS"/>
        </w:rPr>
        <w:t>и додатне услове за уч</w:t>
      </w:r>
      <w:r w:rsidR="00320C2E">
        <w:rPr>
          <w:iCs/>
          <w:lang w:val="sr-Cyrl-CS"/>
        </w:rPr>
        <w:t xml:space="preserve">ешће у поступку јавне набавке </w:t>
      </w:r>
      <w:r w:rsidRPr="000B6961">
        <w:rPr>
          <w:iCs/>
          <w:lang w:val="sr-Cyrl-CS"/>
        </w:rPr>
        <w:t xml:space="preserve"> дефинисане чл 76. Закона, и то: НЕМА</w:t>
      </w:r>
    </w:p>
    <w:p w:rsidR="00C37F42" w:rsidRPr="00B04AE4" w:rsidRDefault="00C37F42" w:rsidP="00C37F42">
      <w:pPr>
        <w:pStyle w:val="Listaszerbekezds1"/>
        <w:numPr>
          <w:ilvl w:val="1"/>
          <w:numId w:val="3"/>
        </w:numPr>
        <w:jc w:val="both"/>
        <w:rPr>
          <w:b/>
          <w:bCs/>
          <w:i/>
          <w:iCs/>
        </w:rPr>
      </w:pPr>
      <w:r w:rsidRPr="00B04AE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37F42" w:rsidRPr="00B04AE4" w:rsidRDefault="00C37F42" w:rsidP="00C37F42">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870B2" w:rsidRPr="002658E5" w:rsidRDefault="00C37F42" w:rsidP="002658E5">
      <w:pPr>
        <w:pStyle w:val="Listaszerbekezds1"/>
        <w:ind w:left="1350"/>
        <w:jc w:val="both"/>
        <w:rPr>
          <w:bCs/>
          <w:iCs/>
          <w:lang w:val="sr-Cyrl-RS"/>
        </w:rPr>
      </w:pPr>
      <w:r w:rsidRPr="00B04AE4">
        <w:rPr>
          <w:bCs/>
          <w:iCs/>
        </w:rPr>
        <w:t xml:space="preserve">Услов из члана 75.став 1. тач. 5) Закона, дужан је да испуни понуђач из групе понуђача којем је поверено извршење дела набавке за који је </w:t>
      </w:r>
      <w:r w:rsidR="002658E5">
        <w:rPr>
          <w:bCs/>
          <w:iCs/>
        </w:rPr>
        <w:t>неопходна испуњеност тог услова</w:t>
      </w:r>
    </w:p>
    <w:p w:rsidR="001870B2" w:rsidRDefault="001870B2" w:rsidP="001870B2">
      <w:pPr>
        <w:widowControl w:val="0"/>
        <w:ind w:left="720"/>
        <w:rPr>
          <w:b/>
          <w:i/>
          <w:color w:val="000000"/>
          <w:shd w:val="clear" w:color="auto" w:fill="C6D9F1"/>
          <w:lang w:val="sr-Cyrl-RS"/>
        </w:rPr>
      </w:pPr>
    </w:p>
    <w:p w:rsidR="00171736" w:rsidRDefault="00171736" w:rsidP="001870B2">
      <w:pPr>
        <w:widowControl w:val="0"/>
        <w:ind w:left="720"/>
        <w:rPr>
          <w:b/>
          <w:i/>
          <w:color w:val="000000"/>
          <w:shd w:val="clear" w:color="auto" w:fill="C6D9F1"/>
          <w:lang w:val="sr-Cyrl-RS"/>
        </w:rPr>
      </w:pPr>
      <w:r w:rsidRPr="001870B2">
        <w:rPr>
          <w:b/>
          <w:i/>
          <w:color w:val="000000"/>
          <w:shd w:val="clear" w:color="auto" w:fill="C6D9F1"/>
        </w:rPr>
        <w:t>УПУТСТВО КАКО СЕ ДОКАЗУЈЕ ИСПУЊЕНОСТ УСЛОВА</w:t>
      </w:r>
    </w:p>
    <w:p w:rsidR="002658E5" w:rsidRPr="002658E5" w:rsidRDefault="002658E5" w:rsidP="001870B2">
      <w:pPr>
        <w:widowControl w:val="0"/>
        <w:ind w:left="720"/>
        <w:rPr>
          <w:b/>
          <w:i/>
          <w:color w:val="000000"/>
          <w:shd w:val="clear" w:color="auto" w:fill="C6D9F1"/>
          <w:lang w:val="sr-Cyrl-RS"/>
        </w:rPr>
      </w:pPr>
    </w:p>
    <w:p w:rsidR="00171736" w:rsidRPr="00B04AE4" w:rsidRDefault="00171736" w:rsidP="00171736">
      <w:pPr>
        <w:pStyle w:val="Listaszerbekezds2"/>
        <w:ind w:left="0"/>
        <w:rPr>
          <w:lang w:val="sr-Cyrl-CS"/>
        </w:rPr>
      </w:pPr>
      <w:r w:rsidRPr="00B04AE4">
        <w:t xml:space="preserve">Испуњеност </w:t>
      </w:r>
      <w:r w:rsidRPr="008C299E">
        <w:t>обавезних услова</w:t>
      </w:r>
      <w:r>
        <w:rPr>
          <w:lang w:val="sr-Cyrl-RS"/>
        </w:rPr>
        <w:t xml:space="preserve"> </w:t>
      </w:r>
      <w:r w:rsidRPr="008C299E">
        <w:t>за</w:t>
      </w:r>
      <w:r w:rsidRPr="00B04AE4">
        <w:t xml:space="preserve">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Pr="008C299E">
        <w:rPr>
          <w:lang w:val="sr-Cyrl-CS"/>
        </w:rPr>
        <w:t xml:space="preserve">Изјаве </w:t>
      </w:r>
      <w:r w:rsidRPr="00FB0067">
        <w:rPr>
          <w:lang w:val="sr-Cyrl-CS"/>
        </w:rPr>
        <w:t>осим</w:t>
      </w:r>
      <w:r>
        <w:rPr>
          <w:lang w:val="sr-Cyrl-CS"/>
        </w:rPr>
        <w:t xml:space="preserve"> </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171736" w:rsidRPr="002658E5" w:rsidRDefault="00171736" w:rsidP="002658E5">
      <w:pPr>
        <w:pStyle w:val="Listaszerbekezds2"/>
        <w:ind w:left="0"/>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658E5" w:rsidRDefault="002658E5" w:rsidP="00171736">
      <w:pPr>
        <w:widowControl w:val="0"/>
        <w:jc w:val="both"/>
        <w:rPr>
          <w:b/>
          <w:color w:val="000000"/>
          <w:u w:val="single"/>
          <w:lang w:val="sr-Cyrl-RS"/>
        </w:rPr>
      </w:pPr>
    </w:p>
    <w:p w:rsidR="00171736" w:rsidRDefault="00171736" w:rsidP="00171736">
      <w:pPr>
        <w:widowControl w:val="0"/>
        <w:jc w:val="both"/>
        <w:rPr>
          <w:b/>
          <w:color w:val="000000"/>
        </w:rPr>
      </w:pPr>
      <w:r>
        <w:rPr>
          <w:b/>
          <w:color w:val="000000"/>
          <w:u w:val="single"/>
        </w:rPr>
        <w:t>Уколико понуду подноси група понуђача</w:t>
      </w:r>
      <w:r>
        <w:rPr>
          <w:color w:val="000000"/>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71736" w:rsidRDefault="00171736" w:rsidP="00171736">
      <w:pPr>
        <w:widowControl w:val="0"/>
        <w:jc w:val="both"/>
        <w:rPr>
          <w:color w:val="000000"/>
        </w:rPr>
      </w:pPr>
      <w:r>
        <w:rPr>
          <w:b/>
          <w:color w:val="000000"/>
        </w:rPr>
        <w:t>Додатне услове група понуђача испуњава заједно.</w:t>
      </w:r>
    </w:p>
    <w:p w:rsidR="00171736" w:rsidRDefault="00171736" w:rsidP="00171736">
      <w:pPr>
        <w:widowControl w:val="0"/>
        <w:jc w:val="both"/>
        <w:rPr>
          <w:color w:val="000000"/>
        </w:rPr>
      </w:pPr>
      <w:r>
        <w:rPr>
          <w:b/>
          <w:color w:val="000000"/>
          <w:u w:val="single"/>
        </w:rPr>
        <w:t>Уколико понуђач подноси понуду са подизвођачем</w:t>
      </w:r>
      <w:r>
        <w:rPr>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71736" w:rsidRDefault="00171736" w:rsidP="00171736">
      <w:pPr>
        <w:widowControl w:val="0"/>
        <w:tabs>
          <w:tab w:val="left" w:pos="680"/>
        </w:tabs>
        <w:jc w:val="both"/>
        <w:rPr>
          <w:color w:val="000000"/>
        </w:rPr>
      </w:pPr>
      <w:r>
        <w:rPr>
          <w:color w:val="000000"/>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71736" w:rsidRDefault="00171736" w:rsidP="00171736">
      <w:pPr>
        <w:widowControl w:val="0"/>
        <w:tabs>
          <w:tab w:val="left" w:pos="680"/>
        </w:tabs>
        <w:jc w:val="both"/>
        <w:rPr>
          <w:color w:val="000000"/>
        </w:rPr>
      </w:pPr>
      <w:r>
        <w:rPr>
          <w:color w:val="000000"/>
        </w:rPr>
        <w:tab/>
        <w:t xml:space="preserve">Ако понуђач у остављеном, примереном року који не може бити краћи од пет </w:t>
      </w:r>
      <w:r>
        <w:rPr>
          <w:color w:val="000000"/>
        </w:rPr>
        <w:lastRenderedPageBreak/>
        <w:t>дана, не достави на увид оригинал или оверену копију тражених доказа, наручилац ће његову понуду одбити као неприхватљиву.</w:t>
      </w:r>
    </w:p>
    <w:p w:rsidR="00171736" w:rsidRDefault="00171736" w:rsidP="00171736">
      <w:pPr>
        <w:widowControl w:val="0"/>
        <w:tabs>
          <w:tab w:val="left" w:pos="680"/>
        </w:tabs>
        <w:jc w:val="both"/>
        <w:rPr>
          <w:color w:val="000000"/>
        </w:rPr>
      </w:pPr>
      <w:r>
        <w:rPr>
          <w:color w:val="000000"/>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171736" w:rsidRDefault="00171736" w:rsidP="00171736">
      <w:pPr>
        <w:widowControl w:val="0"/>
        <w:ind w:firstLine="720"/>
        <w:jc w:val="both"/>
        <w:rPr>
          <w:color w:val="00000A"/>
        </w:rPr>
      </w:pPr>
      <w:r>
        <w:rPr>
          <w:color w:val="00000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171736" w:rsidRDefault="00171736" w:rsidP="00171736">
      <w:pPr>
        <w:widowControl w:val="0"/>
        <w:tabs>
          <w:tab w:val="left" w:pos="680"/>
        </w:tabs>
        <w:jc w:val="both"/>
        <w:rPr>
          <w:color w:val="000000"/>
        </w:rPr>
      </w:pPr>
      <w:r>
        <w:rPr>
          <w:color w:val="000000"/>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71736" w:rsidRDefault="00171736" w:rsidP="00171736">
      <w:pPr>
        <w:widowControl w:val="0"/>
        <w:ind w:firstLine="708"/>
        <w:jc w:val="both"/>
        <w:rPr>
          <w:color w:val="000000"/>
        </w:rPr>
      </w:pPr>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71736" w:rsidRDefault="00171736" w:rsidP="00171736">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71736" w:rsidRDefault="00171736" w:rsidP="00171736">
      <w:pPr>
        <w:widowControl w:val="0"/>
        <w:tabs>
          <w:tab w:val="left" w:pos="680"/>
        </w:tabs>
        <w:jc w:val="both"/>
        <w:rPr>
          <w:b/>
          <w:color w:val="002060"/>
        </w:rPr>
      </w:pPr>
      <w:r>
        <w:rPr>
          <w:color w:val="000000"/>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71736" w:rsidRDefault="00171736" w:rsidP="00171736">
      <w:pPr>
        <w:rPr>
          <w:color w:val="000000"/>
        </w:rPr>
      </w:pPr>
      <w:r>
        <w:rPr>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171736" w:rsidRDefault="00171736" w:rsidP="00171736">
      <w:pPr>
        <w:widowControl w:val="0"/>
        <w:tabs>
          <w:tab w:val="left" w:pos="680"/>
        </w:tabs>
        <w:jc w:val="both"/>
        <w:rPr>
          <w:color w:val="000000"/>
        </w:rPr>
      </w:pPr>
      <w:r>
        <w:rPr>
          <w:color w:val="000000"/>
        </w:rPr>
        <w:t>доношења одлуке, односно закључења уговора, односно током важења уговора о јавној набавци и да је документује на прописани начин.</w:t>
      </w:r>
    </w:p>
    <w:p w:rsidR="00171736" w:rsidRDefault="00171736" w:rsidP="00171736">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171736" w:rsidRDefault="00171736" w:rsidP="00171736">
      <w:pPr>
        <w:widowControl w:val="0"/>
        <w:ind w:firstLine="720"/>
        <w:jc w:val="both"/>
        <w:rPr>
          <w:color w:val="000000"/>
        </w:rPr>
      </w:pPr>
      <w:r>
        <w:rP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71736" w:rsidRDefault="00171736" w:rsidP="00171736">
      <w:pPr>
        <w:widowControl w:val="0"/>
        <w:ind w:firstLine="720"/>
        <w:jc w:val="both"/>
        <w:rPr>
          <w:color w:val="000000"/>
        </w:rPr>
      </w:pPr>
      <w:r>
        <w:rPr>
          <w:color w:val="000000"/>
        </w:rPr>
        <w:t>Понуђач је дужан да наручиоцу, на његов захтев, омогући приступ код подизвођача ради утврђивања испуњености услова.</w:t>
      </w:r>
    </w:p>
    <w:p w:rsidR="00171736" w:rsidRDefault="00171736" w:rsidP="00171736">
      <w:pPr>
        <w:widowControl w:val="0"/>
        <w:ind w:firstLine="720"/>
        <w:jc w:val="both"/>
        <w:rPr>
          <w:color w:val="000000"/>
        </w:rPr>
      </w:pPr>
      <w:r>
        <w:rPr>
          <w:color w:val="000000"/>
        </w:rPr>
        <w:t>Понуђач је дужан да за подизвођаче достави доказе о испуњености обавезних услова из члана 75.став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171736" w:rsidRDefault="00171736" w:rsidP="00171736">
      <w:pPr>
        <w:widowControl w:val="0"/>
        <w:ind w:firstLine="720"/>
        <w:jc w:val="both"/>
        <w:rPr>
          <w:color w:val="000000"/>
        </w:rPr>
      </w:pPr>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71736" w:rsidRDefault="00171736" w:rsidP="00171736">
      <w:pPr>
        <w:widowControl w:val="0"/>
        <w:ind w:firstLine="720"/>
        <w:jc w:val="both"/>
        <w:rPr>
          <w:color w:val="000000"/>
        </w:rPr>
      </w:pPr>
      <w:r>
        <w:rPr>
          <w:color w:val="000000"/>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71736" w:rsidRDefault="00171736" w:rsidP="00171736">
      <w:pPr>
        <w:widowControl w:val="0"/>
        <w:ind w:firstLine="720"/>
        <w:jc w:val="both"/>
        <w:rPr>
          <w:color w:val="000000"/>
        </w:rPr>
      </w:pPr>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171736" w:rsidRDefault="00171736" w:rsidP="00171736">
      <w:pPr>
        <w:widowControl w:val="0"/>
        <w:ind w:firstLine="720"/>
        <w:rPr>
          <w:color w:val="000000"/>
        </w:rPr>
      </w:pPr>
      <w:r>
        <w:rPr>
          <w:color w:val="000000"/>
        </w:rPr>
        <w:t xml:space="preserve">Понуђач не може ангажовати као подизвођача лице које није навео у понуди, у </w:t>
      </w:r>
      <w:r>
        <w:rPr>
          <w:color w:val="000000"/>
        </w:rPr>
        <w:lastRenderedPageBreak/>
        <w:t>супротном наручилац ће реализовати средство обезбеђења и раскинути уговор, осим ако би раскидом уговора наручилац претрпео знатну штету.</w:t>
      </w:r>
    </w:p>
    <w:p w:rsidR="00171736" w:rsidRDefault="00171736" w:rsidP="00171736">
      <w:pPr>
        <w:widowControl w:val="0"/>
        <w:ind w:firstLine="720"/>
        <w:jc w:val="both"/>
        <w:rPr>
          <w:color w:val="000000"/>
        </w:rPr>
      </w:pPr>
      <w:r>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71736" w:rsidRDefault="00171736" w:rsidP="00171736">
      <w:pPr>
        <w:widowControl w:val="0"/>
        <w:ind w:firstLine="720"/>
        <w:jc w:val="both"/>
        <w:rPr>
          <w:color w:val="000000"/>
        </w:rPr>
      </w:pPr>
      <w:r>
        <w:rPr>
          <w:color w:val="000000"/>
        </w:rPr>
        <w:t>Понуду може поднети група понуђача.</w:t>
      </w:r>
    </w:p>
    <w:p w:rsidR="00171736" w:rsidRDefault="00171736" w:rsidP="00171736">
      <w:pPr>
        <w:widowControl w:val="0"/>
        <w:ind w:firstLine="720"/>
        <w:jc w:val="both"/>
        <w:rPr>
          <w:color w:val="000000"/>
        </w:rPr>
      </w:pPr>
      <w:r>
        <w:rPr>
          <w:color w:val="000000"/>
        </w:rPr>
        <w:t>Сваки понуђач из групе понуђача мора да испуни обавезне услове из члана 75.став 1. тач. 1) до 4)Закона, а додатне услове испуњавају заједно, осим ако наручилац из оправданих разлога не одреди другачије.</w:t>
      </w:r>
    </w:p>
    <w:p w:rsidR="00171736" w:rsidRDefault="00171736" w:rsidP="00171736">
      <w:pPr>
        <w:widowControl w:val="0"/>
        <w:ind w:firstLine="720"/>
        <w:jc w:val="both"/>
        <w:rPr>
          <w:color w:val="000000"/>
        </w:rPr>
      </w:pPr>
      <w:r>
        <w:rPr>
          <w:color w:val="000000"/>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171736" w:rsidRDefault="00171736" w:rsidP="00171736">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71736" w:rsidRDefault="00171736" w:rsidP="00171736">
      <w:pPr>
        <w:widowControl w:val="0"/>
        <w:ind w:left="720" w:hanging="720"/>
        <w:jc w:val="both"/>
        <w:rPr>
          <w:color w:val="000000"/>
        </w:rPr>
      </w:pPr>
      <w:r>
        <w:rPr>
          <w:color w:val="000000"/>
        </w:rPr>
        <w:t>1)</w:t>
      </w:r>
      <w:r>
        <w:rPr>
          <w:color w:val="000000"/>
        </w:rPr>
        <w:tab/>
        <w:t>члану групе који ће бити носилац посла, односно који ће поднети понуду и који ће заступати групу понуђача пред наручиоцем;</w:t>
      </w:r>
    </w:p>
    <w:p w:rsidR="00171736" w:rsidRDefault="00171736" w:rsidP="00171736">
      <w:pPr>
        <w:widowControl w:val="0"/>
        <w:ind w:firstLine="720"/>
        <w:jc w:val="both"/>
        <w:rPr>
          <w:color w:val="000000"/>
        </w:rPr>
      </w:pPr>
      <w:r>
        <w:rPr>
          <w:color w:val="000000"/>
        </w:rPr>
        <w:t>Споразумом уређују се и друга питања која наручилац одреди конкурсном документацијом.</w:t>
      </w:r>
    </w:p>
    <w:p w:rsidR="00171736" w:rsidRDefault="00171736" w:rsidP="00171736">
      <w:pPr>
        <w:widowControl w:val="0"/>
        <w:jc w:val="both"/>
        <w:rPr>
          <w:color w:val="000000"/>
        </w:rPr>
      </w:pPr>
      <w:r>
        <w:rPr>
          <w:color w:val="000000"/>
        </w:rPr>
        <w:t>Наручилац не може од групе понуђача да захтева да се повезују у одређени правни облик како би могли да поднесу заједничку понуду.</w:t>
      </w:r>
    </w:p>
    <w:p w:rsidR="00171736" w:rsidRDefault="00171736" w:rsidP="00171736">
      <w:pPr>
        <w:rPr>
          <w:color w:val="000000"/>
        </w:rPr>
      </w:pPr>
      <w:r>
        <w:rPr>
          <w:color w:val="000000"/>
        </w:rPr>
        <w:t>Понуђачи који поднесу заједничку понуду одговарају неограничено солидарно</w:t>
      </w:r>
    </w:p>
    <w:p w:rsidR="00171736" w:rsidRDefault="00171736" w:rsidP="00171736">
      <w:pPr>
        <w:widowControl w:val="0"/>
        <w:ind w:firstLine="720"/>
        <w:jc w:val="both"/>
        <w:rPr>
          <w:color w:val="000000"/>
        </w:rPr>
      </w:pPr>
      <w:r>
        <w:rPr>
          <w:color w:val="000000"/>
        </w:rPr>
        <w:t>према наручиоцу.</w:t>
      </w:r>
    </w:p>
    <w:p w:rsidR="00171736" w:rsidRDefault="00171736" w:rsidP="00171736">
      <w:pPr>
        <w:widowControl w:val="0"/>
        <w:ind w:firstLine="720"/>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171736" w:rsidRDefault="00171736" w:rsidP="00171736">
      <w:pPr>
        <w:widowControl w:val="0"/>
        <w:ind w:firstLine="720"/>
        <w:jc w:val="both"/>
        <w:rPr>
          <w:color w:val="000000"/>
        </w:rPr>
      </w:pPr>
      <w:r>
        <w:rPr>
          <w:color w:val="000000"/>
        </w:rPr>
        <w:t>Ако задруга подноси понуду у своје име за обавезе из поступка јавне набавке и уговора о јавној набавци</w:t>
      </w:r>
      <w:r w:rsidR="00CC09A1">
        <w:rPr>
          <w:color w:val="000000"/>
          <w:lang w:val="sr-Cyrl-RS"/>
        </w:rPr>
        <w:t>,</w:t>
      </w:r>
      <w:r>
        <w:rPr>
          <w:color w:val="000000"/>
        </w:rPr>
        <w:t xml:space="preserve"> одговара задруга и задругари у складу са законом.</w:t>
      </w:r>
    </w:p>
    <w:p w:rsidR="00171736" w:rsidRDefault="00171736" w:rsidP="00171736">
      <w:pPr>
        <w:widowControl w:val="0"/>
        <w:ind w:firstLine="720"/>
        <w:jc w:val="both"/>
        <w:rPr>
          <w:color w:val="000000"/>
        </w:rPr>
      </w:pPr>
      <w:r>
        <w:rPr>
          <w:color w:val="000000"/>
        </w:rPr>
        <w:t>Ако задруга подноси заједничку понуду у име задругара за обавезе из поступка јавне набавке и уговора о јавној набавци</w:t>
      </w:r>
      <w:r w:rsidR="00CC09A1">
        <w:rPr>
          <w:color w:val="000000"/>
          <w:lang w:val="sr-Cyrl-RS"/>
        </w:rPr>
        <w:t>,</w:t>
      </w:r>
      <w:r>
        <w:rPr>
          <w:color w:val="000000"/>
        </w:rPr>
        <w:t xml:space="preserve"> неограничено солидарно одговарају задругари. </w:t>
      </w:r>
    </w:p>
    <w:p w:rsidR="00C37F42" w:rsidRPr="002B747B" w:rsidRDefault="00C37F42" w:rsidP="00171736">
      <w:pPr>
        <w:widowControl w:val="0"/>
        <w:jc w:val="both"/>
        <w:rPr>
          <w:b/>
          <w:color w:val="000000"/>
          <w:highlight w:val="cyan"/>
          <w:lang w:val="sr-Cyrl-RS"/>
        </w:rPr>
      </w:pPr>
    </w:p>
    <w:p w:rsidR="00171736" w:rsidRDefault="00171736" w:rsidP="00171736">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71736" w:rsidRPr="00483C78" w:rsidRDefault="00171736" w:rsidP="00171736">
      <w:pPr>
        <w:suppressAutoHyphens w:val="0"/>
        <w:autoSpaceDE w:val="0"/>
        <w:autoSpaceDN w:val="0"/>
        <w:adjustRightInd w:val="0"/>
        <w:jc w:val="both"/>
        <w:rPr>
          <w:rFonts w:eastAsia="TimesNewRoman"/>
          <w:bCs/>
          <w:iCs/>
          <w:lang w:val="sr-Cyrl-RS" w:eastAsia="en-US"/>
        </w:rPr>
      </w:pPr>
      <w:r>
        <w:rPr>
          <w:rFonts w:eastAsia="TimesNewRoman"/>
          <w:bCs/>
          <w:iCs/>
          <w:lang w:val="sr-Cyrl-RS" w:eastAsia="en-US"/>
        </w:rPr>
        <w:t>Избор најповољније понуде ће се извршити применом критеријума ,,</w:t>
      </w:r>
      <w:r w:rsidRPr="00483C78">
        <w:rPr>
          <w:rFonts w:eastAsia="TimesNewRoman"/>
          <w:b/>
          <w:bCs/>
          <w:iCs/>
          <w:lang w:val="sr-Cyrl-RS" w:eastAsia="en-US"/>
        </w:rPr>
        <w:t>најнижа понуђена цена</w:t>
      </w:r>
      <w:r w:rsidRPr="00483C78">
        <w:rPr>
          <w:rFonts w:eastAsia="TimesNewRoman"/>
          <w:b/>
          <w:bCs/>
          <w:iCs/>
          <w:lang w:val="en-US" w:eastAsia="en-US"/>
        </w:rPr>
        <w:t>”</w:t>
      </w:r>
      <w:r>
        <w:rPr>
          <w:rFonts w:eastAsia="TimesNewRoman"/>
          <w:bCs/>
          <w:iCs/>
          <w:lang w:val="en-US" w:eastAsia="en-US"/>
        </w:rPr>
        <w:t xml:space="preserve"> </w:t>
      </w:r>
      <w:r>
        <w:rPr>
          <w:rFonts w:eastAsia="TimesNewRoman"/>
          <w:bCs/>
          <w:iCs/>
          <w:lang w:val="sr-Cyrl-RS" w:eastAsia="en-US"/>
        </w:rPr>
        <w:t xml:space="preserve">на основу члана 85. став 1. тачка 2. Закона о јавним набавкама. </w:t>
      </w:r>
    </w:p>
    <w:p w:rsidR="00171736" w:rsidRDefault="00171736" w:rsidP="00171736">
      <w:pPr>
        <w:widowControl w:val="0"/>
        <w:jc w:val="both"/>
        <w:rPr>
          <w:rFonts w:eastAsia="Calibri" w:cs="Arial"/>
          <w:b/>
          <w:lang w:val="sr-Cyrl-RS" w:eastAsia="en-US"/>
        </w:rPr>
      </w:pPr>
    </w:p>
    <w:p w:rsidR="00171736" w:rsidRDefault="00171736" w:rsidP="00171736">
      <w:pPr>
        <w:widowControl w:val="0"/>
        <w:jc w:val="both"/>
        <w:rPr>
          <w:b/>
          <w:color w:val="000000"/>
        </w:rPr>
      </w:pPr>
      <w:r>
        <w:rPr>
          <w:b/>
          <w:color w:val="00000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4918A0" w:rsidRDefault="00171736" w:rsidP="00171736">
      <w:pPr>
        <w:pStyle w:val="TextBodyIndent"/>
        <w:tabs>
          <w:tab w:val="left" w:pos="345"/>
        </w:tabs>
        <w:ind w:left="0"/>
        <w:jc w:val="both"/>
        <w:rPr>
          <w:color w:val="FF0000"/>
        </w:rPr>
      </w:pPr>
      <w:r>
        <w:rPr>
          <w:color w:val="FF0000"/>
        </w:rPr>
        <w:tab/>
      </w:r>
      <w:r>
        <w:rPr>
          <w:color w:val="FF0000"/>
        </w:rPr>
        <w:tab/>
      </w:r>
    </w:p>
    <w:p w:rsidR="00AF2C3C" w:rsidRDefault="00171736" w:rsidP="00171736">
      <w:pPr>
        <w:pStyle w:val="TextBodyIndent"/>
        <w:tabs>
          <w:tab w:val="left" w:pos="345"/>
        </w:tabs>
        <w:ind w:left="0"/>
        <w:jc w:val="both"/>
        <w:rPr>
          <w:lang w:val="sr-Cyrl-RS"/>
        </w:rPr>
      </w:pPr>
      <w:r>
        <w:rPr>
          <w:iCs/>
        </w:rPr>
        <w:t>Уколико две или више понуда имају ист</w:t>
      </w:r>
      <w:r>
        <w:rPr>
          <w:iCs/>
          <w:lang w:val="sr-Cyrl-RS"/>
        </w:rPr>
        <w:t>у</w:t>
      </w:r>
      <w:r>
        <w:rPr>
          <w:iCs/>
        </w:rPr>
        <w:t xml:space="preserve"> </w:t>
      </w:r>
      <w:r>
        <w:rPr>
          <w:iCs/>
          <w:lang w:val="sr-Cyrl-RS"/>
        </w:rPr>
        <w:t>понуђену цену</w:t>
      </w:r>
      <w:r>
        <w:rPr>
          <w:iCs/>
        </w:rPr>
        <w:t xml:space="preserve">, </w:t>
      </w:r>
      <w:r>
        <w:t>наручилац ће уговор доделити понуђачу који</w:t>
      </w:r>
      <w:r w:rsidR="00E30033">
        <w:rPr>
          <w:lang w:val="sr-Cyrl-RS"/>
        </w:rPr>
        <w:t xml:space="preserve"> је понудио дужи гарантни рок. У случају истог понуђеног гарантног рока, као и најповољнија биће изабрана понуда оног понуђача који је понудио краћи рок испоруке. </w:t>
      </w:r>
    </w:p>
    <w:p w:rsidR="00171736" w:rsidRPr="00D056E4" w:rsidRDefault="00E30033" w:rsidP="00D056E4">
      <w:pPr>
        <w:pStyle w:val="TextBodyIndent"/>
        <w:tabs>
          <w:tab w:val="left" w:pos="345"/>
        </w:tabs>
        <w:ind w:left="0"/>
        <w:jc w:val="both"/>
        <w:rPr>
          <w:lang w:val="sr-Cyrl-RS"/>
        </w:rPr>
      </w:pPr>
      <w:r>
        <w:rPr>
          <w:lang w:val="sr-Cyrl-RS"/>
        </w:rPr>
        <w:t xml:space="preserve">Уколико ни након примене горе наведеног резервног </w:t>
      </w:r>
      <w:r w:rsidR="00AF2C3C">
        <w:rPr>
          <w:lang w:val="sr-Cyrl-RS"/>
        </w:rPr>
        <w:t xml:space="preserve">елемента критеријума није могуће </w:t>
      </w:r>
      <w:r w:rsidR="00CC09A1">
        <w:rPr>
          <w:lang w:val="sr-Cyrl-RS"/>
        </w:rPr>
        <w:t xml:space="preserve">донети одлуку о додели уговора, наручилац ће уговор доделити понуђачу који буде извучен путем жреба. </w:t>
      </w:r>
      <w:r w:rsidR="00171736">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w:t>
      </w:r>
      <w:r w:rsidR="00171736">
        <w:lastRenderedPageBreak/>
        <w:t>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71736" w:rsidRPr="00EB2763" w:rsidRDefault="00171736" w:rsidP="00171736">
      <w:pPr>
        <w:pStyle w:val="TextBodyIndent"/>
        <w:tabs>
          <w:tab w:val="left" w:pos="345"/>
        </w:tabs>
        <w:ind w:left="0"/>
        <w:jc w:val="both"/>
        <w:rPr>
          <w:color w:val="FF0000"/>
        </w:rPr>
      </w:pPr>
    </w:p>
    <w:p w:rsidR="00171736" w:rsidRPr="000D5F61" w:rsidRDefault="00171736" w:rsidP="00171736">
      <w:pPr>
        <w:shd w:val="clear" w:color="auto" w:fill="C6D9F1"/>
        <w:jc w:val="center"/>
        <w:rPr>
          <w:b/>
          <w:bCs/>
          <w:i/>
          <w:iCs/>
          <w:sz w:val="28"/>
          <w:szCs w:val="28"/>
        </w:rPr>
      </w:pPr>
      <w:r>
        <w:rPr>
          <w:b/>
          <w:bCs/>
          <w:i/>
          <w:iCs/>
          <w:sz w:val="28"/>
          <w:szCs w:val="28"/>
        </w:rPr>
        <w:t xml:space="preserve">VII </w:t>
      </w:r>
      <w:r w:rsidRPr="000D5F61">
        <w:rPr>
          <w:b/>
          <w:bCs/>
          <w:i/>
          <w:iCs/>
          <w:sz w:val="28"/>
          <w:szCs w:val="28"/>
        </w:rPr>
        <w:t>ОБРАЗАЦ ПОНУДЕ</w:t>
      </w:r>
    </w:p>
    <w:p w:rsidR="00171736" w:rsidRPr="000D5F61" w:rsidRDefault="00171736" w:rsidP="00171736">
      <w:pPr>
        <w:shd w:val="clear" w:color="auto" w:fill="C6D9F1"/>
        <w:jc w:val="center"/>
        <w:rPr>
          <w:b/>
          <w:bCs/>
          <w:i/>
          <w:iCs/>
          <w:sz w:val="28"/>
          <w:szCs w:val="28"/>
        </w:rPr>
      </w:pPr>
    </w:p>
    <w:p w:rsidR="00171736" w:rsidRPr="009B66F5" w:rsidRDefault="00171736" w:rsidP="00171736">
      <w:pPr>
        <w:ind w:left="3540" w:firstLine="708"/>
        <w:rPr>
          <w:b/>
          <w:bCs/>
          <w:lang w:val="sr-Cyrl-CS"/>
        </w:rPr>
      </w:pPr>
    </w:p>
    <w:p w:rsidR="004918A0" w:rsidRDefault="00171736" w:rsidP="00171736">
      <w:pPr>
        <w:jc w:val="both"/>
        <w:rPr>
          <w:lang w:val="sr-Cyrl-RS"/>
        </w:rPr>
      </w:pPr>
      <w:r w:rsidRPr="00F60408">
        <w:rPr>
          <w:bCs/>
          <w:sz w:val="22"/>
          <w:szCs w:val="22"/>
        </w:rPr>
        <w:t>за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под редним бројем </w:t>
      </w:r>
      <w:r w:rsidR="001C7257" w:rsidRPr="001C7257">
        <w:rPr>
          <w:bCs/>
          <w:sz w:val="22"/>
          <w:szCs w:val="22"/>
          <w:lang w:val="sr-Cyrl-RS"/>
        </w:rPr>
        <w:t>2</w:t>
      </w:r>
      <w:r w:rsidRPr="001C7257">
        <w:rPr>
          <w:bCs/>
          <w:sz w:val="22"/>
          <w:szCs w:val="22"/>
          <w:lang w:val="sr-Cyrl-CS"/>
        </w:rPr>
        <w:t>/201</w:t>
      </w:r>
      <w:r w:rsidRPr="001C7257">
        <w:rPr>
          <w:bCs/>
          <w:sz w:val="22"/>
          <w:szCs w:val="22"/>
          <w:lang w:val="sr-Cyrl-RS"/>
        </w:rPr>
        <w:t>7</w:t>
      </w:r>
      <w:r w:rsidRPr="001C7257">
        <w:rPr>
          <w:bCs/>
          <w:sz w:val="22"/>
          <w:szCs w:val="22"/>
          <w:lang w:val="sr-Cyrl-CS"/>
        </w:rPr>
        <w:t xml:space="preserve"> -</w:t>
      </w:r>
      <w:r w:rsidRPr="00F60408">
        <w:rPr>
          <w:bCs/>
          <w:sz w:val="22"/>
          <w:szCs w:val="22"/>
        </w:rPr>
        <w:t xml:space="preserve"> за </w:t>
      </w:r>
      <w:r w:rsidRPr="00F60408">
        <w:rPr>
          <w:sz w:val="22"/>
          <w:szCs w:val="22"/>
          <w:lang w:val="sr-Cyrl-CS"/>
        </w:rPr>
        <w:t xml:space="preserve">набавку </w:t>
      </w:r>
      <w:r>
        <w:t>добара</w:t>
      </w:r>
      <w:r w:rsidRPr="0050729F">
        <w:t xml:space="preserve">: </w:t>
      </w:r>
      <w:r w:rsidR="004918A0">
        <w:t xml:space="preserve">набавка </w:t>
      </w:r>
      <w:r w:rsidR="004918A0">
        <w:rPr>
          <w:lang w:val="sr-Cyrl-RS"/>
        </w:rPr>
        <w:t>машине за припремање</w:t>
      </w:r>
      <w:r w:rsidR="00CC09A1">
        <w:rPr>
          <w:lang w:val="sr-Cyrl-RS"/>
        </w:rPr>
        <w:t xml:space="preserve"> и</w:t>
      </w:r>
      <w:r w:rsidR="004918A0">
        <w:rPr>
          <w:lang w:val="sr-Cyrl-RS"/>
        </w:rPr>
        <w:t xml:space="preserve"> култивисање земље у пољопривреди и шум. КЕМБРИЏ ваљак</w:t>
      </w:r>
    </w:p>
    <w:p w:rsidR="00171736" w:rsidRPr="004918A0" w:rsidRDefault="004918A0" w:rsidP="00171736">
      <w:pPr>
        <w:jc w:val="both"/>
        <w:rPr>
          <w:b/>
          <w:bCs/>
          <w:sz w:val="22"/>
          <w:szCs w:val="22"/>
          <w:lang w:val="sr-Cyrl-RS"/>
        </w:rPr>
      </w:pPr>
      <w:r>
        <w:rPr>
          <w:lang w:val="sr-Cyrl-RS"/>
        </w:rPr>
        <w:t xml:space="preserve"> </w:t>
      </w:r>
    </w:p>
    <w:p w:rsidR="00171736" w:rsidRPr="005D7DC8" w:rsidRDefault="00171736" w:rsidP="00171736">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5D7DC8" w:rsidTr="00171736">
        <w:tc>
          <w:tcPr>
            <w:tcW w:w="4680" w:type="dxa"/>
            <w:vAlign w:val="center"/>
          </w:tcPr>
          <w:p w:rsidR="00171736" w:rsidRPr="005D7DC8" w:rsidRDefault="00171736" w:rsidP="00171736">
            <w:pPr>
              <w:spacing w:before="60" w:after="60"/>
              <w:jc w:val="both"/>
              <w:rPr>
                <w:lang w:val="sr-Cyrl-CS"/>
              </w:rPr>
            </w:pPr>
            <w:r>
              <w:rPr>
                <w:sz w:val="22"/>
                <w:szCs w:val="22"/>
                <w:lang w:val="sr-Cyrl-CS"/>
              </w:rPr>
              <w:t xml:space="preserve">БРОЈ </w:t>
            </w:r>
            <w:r w:rsidRPr="005D7DC8">
              <w:rPr>
                <w:sz w:val="22"/>
                <w:szCs w:val="22"/>
                <w:lang w:val="sr-Cyrl-CS"/>
              </w:rPr>
              <w:t>И ДАТУМ ПОНУДЕ</w:t>
            </w:r>
          </w:p>
        </w:tc>
        <w:tc>
          <w:tcPr>
            <w:tcW w:w="5130" w:type="dxa"/>
          </w:tcPr>
          <w:p w:rsidR="00171736" w:rsidRPr="005D7DC8" w:rsidRDefault="00171736" w:rsidP="00171736">
            <w:pPr>
              <w:jc w:val="both"/>
              <w:rPr>
                <w:lang w:val="ru-RU"/>
              </w:rPr>
            </w:pPr>
          </w:p>
        </w:tc>
      </w:tr>
      <w:tr w:rsidR="00171736" w:rsidRPr="005D7DC8" w:rsidTr="00171736">
        <w:tblPrEx>
          <w:tblLook w:val="0000" w:firstRow="0" w:lastRow="0" w:firstColumn="0" w:lastColumn="0" w:noHBand="0" w:noVBand="0"/>
        </w:tblPrEx>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НАЗИВ ПОНУЂАЧА</w:t>
            </w:r>
          </w:p>
        </w:tc>
        <w:tc>
          <w:tcPr>
            <w:tcW w:w="5130" w:type="dxa"/>
          </w:tcPr>
          <w:p w:rsidR="00171736" w:rsidRPr="005D7DC8" w:rsidRDefault="00171736" w:rsidP="00171736">
            <w:pPr>
              <w:ind w:right="-284"/>
              <w:jc w:val="both"/>
              <w:rPr>
                <w:bCs/>
                <w:lang w:val="ru-RU"/>
              </w:rPr>
            </w:pPr>
          </w:p>
        </w:tc>
      </w:tr>
      <w:tr w:rsidR="00171736" w:rsidRPr="005D7DC8" w:rsidTr="00171736">
        <w:tblPrEx>
          <w:tblLook w:val="0000" w:firstRow="0" w:lastRow="0" w:firstColumn="0" w:lastColumn="0" w:noHBand="0" w:noVBand="0"/>
        </w:tblPrEx>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АДРЕСА ПОНУЂАЧА</w:t>
            </w:r>
          </w:p>
        </w:tc>
        <w:tc>
          <w:tcPr>
            <w:tcW w:w="5130" w:type="dxa"/>
          </w:tcPr>
          <w:p w:rsidR="00171736" w:rsidRPr="005D7DC8" w:rsidRDefault="00171736" w:rsidP="00171736">
            <w:pPr>
              <w:ind w:right="-284"/>
              <w:jc w:val="both"/>
              <w:rPr>
                <w:bCs/>
                <w:lang w:val="ru-RU"/>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171736" w:rsidRPr="005D7DC8" w:rsidRDefault="00171736" w:rsidP="00171736">
            <w:pPr>
              <w:ind w:right="-284"/>
              <w:rPr>
                <w:bCs/>
                <w:lang w:val="pl-PL"/>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rPr>
            </w:pPr>
            <w:r w:rsidRPr="005D7DC8">
              <w:rPr>
                <w:bCs/>
                <w:sz w:val="22"/>
                <w:szCs w:val="22"/>
                <w:lang w:val="sr-Cyrl-CS"/>
              </w:rPr>
              <w:t>ПИБ</w:t>
            </w:r>
          </w:p>
        </w:tc>
        <w:tc>
          <w:tcPr>
            <w:tcW w:w="5130" w:type="dxa"/>
          </w:tcPr>
          <w:p w:rsidR="00171736" w:rsidRPr="005D7DC8" w:rsidRDefault="00171736" w:rsidP="00171736">
            <w:pPr>
              <w:ind w:right="-284"/>
              <w:rPr>
                <w:bCs/>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ind w:right="-284"/>
              <w:jc w:val="both"/>
              <w:rPr>
                <w:bCs/>
                <w:lang w:val="sr-Cyrl-CS"/>
              </w:rPr>
            </w:pPr>
            <w:r w:rsidRPr="005D7DC8">
              <w:rPr>
                <w:bCs/>
                <w:sz w:val="22"/>
                <w:szCs w:val="22"/>
                <w:lang w:val="sr-Cyrl-CS"/>
              </w:rPr>
              <w:t>НАЗИВ БАНКЕ И БРОЈ РАЧУНА</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989"/>
        </w:trPr>
        <w:tc>
          <w:tcPr>
            <w:tcW w:w="4680" w:type="dxa"/>
            <w:vAlign w:val="center"/>
          </w:tcPr>
          <w:p w:rsidR="00171736" w:rsidRPr="005D7DC8" w:rsidRDefault="00171736" w:rsidP="00171736">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171736" w:rsidRPr="005D7DC8" w:rsidRDefault="00171736" w:rsidP="00171736">
            <w:pPr>
              <w:jc w:val="both"/>
              <w:rPr>
                <w:bCs/>
              </w:rPr>
            </w:pPr>
            <w:r>
              <w:rPr>
                <w:bCs/>
                <w:sz w:val="22"/>
                <w:szCs w:val="22"/>
                <w:lang w:val="ru-RU"/>
              </w:rPr>
              <w:t xml:space="preserve">ЗАСТУПАЊЕ </w:t>
            </w:r>
            <w:r w:rsidRPr="005D7DC8">
              <w:rPr>
                <w:bCs/>
                <w:sz w:val="22"/>
                <w:szCs w:val="22"/>
                <w:lang w:val="ru-RU"/>
              </w:rPr>
              <w:t xml:space="preserve">И </w:t>
            </w:r>
            <w:r w:rsidRPr="005D7DC8">
              <w:rPr>
                <w:bCs/>
                <w:sz w:val="22"/>
                <w:szCs w:val="22"/>
              </w:rPr>
              <w:t>ЛИЦА ОВЛАШЋЕНОГ</w:t>
            </w:r>
          </w:p>
          <w:p w:rsidR="00171736" w:rsidRPr="005D7DC8" w:rsidRDefault="00171736" w:rsidP="00171736">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171736" w:rsidRPr="005D7DC8" w:rsidRDefault="00171736" w:rsidP="00171736">
            <w:pPr>
              <w:rPr>
                <w:bCs/>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171736" w:rsidRPr="005D7DC8" w:rsidRDefault="00171736" w:rsidP="00171736">
            <w:pPr>
              <w:ind w:right="-284"/>
              <w:rPr>
                <w:bCs/>
                <w:lang w:val="ru-RU"/>
              </w:rPr>
            </w:pPr>
          </w:p>
        </w:tc>
      </w:tr>
    </w:tbl>
    <w:p w:rsidR="00171736" w:rsidRPr="005D7DC8" w:rsidRDefault="00171736" w:rsidP="00171736">
      <w:pPr>
        <w:jc w:val="both"/>
        <w:rPr>
          <w:b/>
          <w:bCs/>
          <w:sz w:val="22"/>
          <w:szCs w:val="22"/>
          <w:lang w:val="sr-Cyrl-CS"/>
        </w:rPr>
      </w:pPr>
    </w:p>
    <w:p w:rsidR="00171736" w:rsidRPr="005D7DC8" w:rsidRDefault="00171736" w:rsidP="00171736">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lastRenderedPageBreak/>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bl>
    <w:p w:rsidR="00171736" w:rsidRPr="005D7DC8" w:rsidRDefault="00171736" w:rsidP="00171736">
      <w:pPr>
        <w:jc w:val="both"/>
        <w:rPr>
          <w:b/>
          <w:bCs/>
          <w:sz w:val="22"/>
          <w:szCs w:val="22"/>
          <w:lang w:val="sr-Cyrl-CS"/>
        </w:rPr>
      </w:pPr>
    </w:p>
    <w:p w:rsidR="00171736" w:rsidRPr="005D7DC8" w:rsidRDefault="00171736" w:rsidP="00171736">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НАЗИВ ПОДИЗВОЂАЧА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Pr>
                <w:bCs/>
                <w:sz w:val="22"/>
                <w:szCs w:val="22"/>
                <w:lang w:val="ru-RU"/>
              </w:rPr>
              <w:t xml:space="preserve">ПРОЦЕНАТ УКУПНЕ ВРЕДНОСТИ </w:t>
            </w:r>
          </w:p>
          <w:p w:rsidR="00171736" w:rsidRDefault="00171736" w:rsidP="00171736">
            <w:pPr>
              <w:spacing w:before="240"/>
              <w:ind w:right="-284"/>
              <w:jc w:val="both"/>
              <w:rPr>
                <w:bCs/>
                <w:lang w:val="ru-RU"/>
              </w:rPr>
            </w:pPr>
            <w:r>
              <w:rPr>
                <w:bCs/>
                <w:sz w:val="22"/>
                <w:szCs w:val="22"/>
                <w:lang w:val="ru-RU"/>
              </w:rPr>
              <w:t xml:space="preserve">НАБАВКЕ КОЈИ ЋЕ </w:t>
            </w:r>
          </w:p>
          <w:p w:rsidR="00171736" w:rsidRPr="005D7DC8" w:rsidRDefault="00171736" w:rsidP="00171736">
            <w:pPr>
              <w:spacing w:before="240"/>
              <w:ind w:right="-284"/>
              <w:jc w:val="both"/>
              <w:rPr>
                <w:bCs/>
                <w:lang w:val="ru-RU"/>
              </w:rPr>
            </w:pPr>
            <w:r>
              <w:rPr>
                <w:bCs/>
                <w:sz w:val="22"/>
                <w:szCs w:val="22"/>
                <w:lang w:val="ru-RU"/>
              </w:rPr>
              <w:t>ИЗВРШИТИ ПОДИЗВОЂАЧ</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Pr>
                <w:bCs/>
                <w:sz w:val="22"/>
                <w:szCs w:val="22"/>
                <w:lang w:val="ru-RU"/>
              </w:rPr>
              <w:t xml:space="preserve">ДЕО ПРЕДМЕТА НАБАВКЕ КОЈИ ЋЕ </w:t>
            </w:r>
          </w:p>
          <w:p w:rsidR="00171736" w:rsidRPr="005D7DC8" w:rsidRDefault="00171736" w:rsidP="00171736">
            <w:pPr>
              <w:spacing w:before="240"/>
              <w:ind w:right="-284"/>
              <w:jc w:val="both"/>
              <w:rPr>
                <w:bCs/>
                <w:lang w:val="ru-RU"/>
              </w:rPr>
            </w:pPr>
            <w:r>
              <w:rPr>
                <w:bCs/>
                <w:sz w:val="22"/>
                <w:szCs w:val="22"/>
                <w:lang w:val="ru-RU"/>
              </w:rPr>
              <w:t>ИЗВРШИТИ ПОДИЗВОЂАЧ</w:t>
            </w:r>
          </w:p>
        </w:tc>
        <w:tc>
          <w:tcPr>
            <w:tcW w:w="5130" w:type="dxa"/>
          </w:tcPr>
          <w:p w:rsidR="00171736" w:rsidRPr="005D7DC8" w:rsidRDefault="00171736" w:rsidP="00171736">
            <w:pPr>
              <w:ind w:right="-284"/>
              <w:jc w:val="both"/>
              <w:rPr>
                <w:bCs/>
                <w:lang w:val="ru-RU"/>
              </w:rPr>
            </w:pPr>
          </w:p>
        </w:tc>
      </w:tr>
    </w:tbl>
    <w:p w:rsidR="00171736" w:rsidRPr="005D7DC8" w:rsidRDefault="00171736" w:rsidP="00171736">
      <w:pPr>
        <w:jc w:val="both"/>
        <w:rPr>
          <w:bCs/>
          <w:sz w:val="22"/>
          <w:szCs w:val="22"/>
          <w:lang w:val="sr-Cyrl-CS"/>
        </w:rPr>
      </w:pPr>
      <w:r>
        <w:rPr>
          <w:bCs/>
          <w:sz w:val="22"/>
          <w:szCs w:val="22"/>
          <w:lang w:val="sr-Cyrl-CS"/>
        </w:rPr>
        <w:t xml:space="preserve">У случају већег броја </w:t>
      </w:r>
      <w:r w:rsidRPr="005D7DC8">
        <w:rPr>
          <w:bCs/>
          <w:sz w:val="22"/>
          <w:szCs w:val="22"/>
          <w:lang w:val="sr-Cyrl-CS"/>
        </w:rPr>
        <w:t>чл</w:t>
      </w:r>
      <w:r w:rsidR="00CC09A1">
        <w:rPr>
          <w:bCs/>
          <w:sz w:val="22"/>
          <w:szCs w:val="22"/>
          <w:lang w:val="sr-Cyrl-CS"/>
        </w:rPr>
        <w:t>анова</w:t>
      </w:r>
      <w:r w:rsidRPr="005D7DC8">
        <w:rPr>
          <w:bCs/>
          <w:sz w:val="22"/>
          <w:szCs w:val="22"/>
          <w:lang w:val="sr-Cyrl-CS"/>
        </w:rPr>
        <w:t xml:space="preserve"> заједничке понуде или подизвођача</w:t>
      </w:r>
      <w:r w:rsidR="00CC09A1">
        <w:rPr>
          <w:bCs/>
          <w:sz w:val="22"/>
          <w:szCs w:val="22"/>
          <w:lang w:val="sr-Cyrl-CS"/>
        </w:rPr>
        <w:t>,</w:t>
      </w:r>
      <w:r w:rsidRPr="005D7DC8">
        <w:rPr>
          <w:bCs/>
          <w:sz w:val="22"/>
          <w:szCs w:val="22"/>
          <w:lang w:val="sr-Cyrl-CS"/>
        </w:rPr>
        <w:t xml:space="preserve"> треба фотокопирати табеле за њих.</w:t>
      </w:r>
    </w:p>
    <w:p w:rsidR="00171736" w:rsidRPr="009B66F5" w:rsidRDefault="00171736" w:rsidP="00171736">
      <w:pPr>
        <w:jc w:val="both"/>
        <w:rPr>
          <w:b/>
          <w:bCs/>
          <w:lang w:val="sr-Cyrl-CS"/>
        </w:rPr>
      </w:pPr>
    </w:p>
    <w:p w:rsidR="00171736" w:rsidRPr="009B66F5" w:rsidRDefault="00171736" w:rsidP="00171736">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71736" w:rsidRPr="009B66F5" w:rsidTr="00171736">
        <w:tc>
          <w:tcPr>
            <w:tcW w:w="9810" w:type="dxa"/>
            <w:shd w:val="clear" w:color="auto" w:fill="auto"/>
          </w:tcPr>
          <w:p w:rsidR="00171736" w:rsidRPr="009B66F5" w:rsidRDefault="00171736" w:rsidP="00171736">
            <w:pPr>
              <w:rPr>
                <w:lang w:val="sr-Cyrl-CS"/>
              </w:rPr>
            </w:pPr>
            <w:r>
              <w:rPr>
                <w:lang w:val="sr-Cyrl-CS"/>
              </w:rPr>
              <w:t>А) САМОСТАЛНО</w:t>
            </w:r>
          </w:p>
        </w:tc>
      </w:tr>
      <w:tr w:rsidR="00171736" w:rsidRPr="009B66F5" w:rsidTr="00171736">
        <w:tc>
          <w:tcPr>
            <w:tcW w:w="9810" w:type="dxa"/>
            <w:shd w:val="clear" w:color="auto" w:fill="auto"/>
          </w:tcPr>
          <w:p w:rsidR="00171736" w:rsidRDefault="00171736" w:rsidP="00171736">
            <w:pPr>
              <w:rPr>
                <w:lang w:val="sr-Cyrl-CS"/>
              </w:rPr>
            </w:pPr>
            <w:r>
              <w:rPr>
                <w:lang w:val="sr-Cyrl-CS"/>
              </w:rPr>
              <w:t>Б) СА ПОДИЗВОЂАЧЕМ</w:t>
            </w:r>
          </w:p>
        </w:tc>
      </w:tr>
      <w:tr w:rsidR="00171736" w:rsidRPr="009B66F5" w:rsidTr="00171736">
        <w:tc>
          <w:tcPr>
            <w:tcW w:w="9810" w:type="dxa"/>
            <w:shd w:val="clear" w:color="auto" w:fill="auto"/>
          </w:tcPr>
          <w:p w:rsidR="00171736" w:rsidRDefault="00171736" w:rsidP="00171736">
            <w:pPr>
              <w:rPr>
                <w:lang w:val="sr-Cyrl-CS"/>
              </w:rPr>
            </w:pPr>
            <w:r>
              <w:rPr>
                <w:lang w:val="sr-Cyrl-CS"/>
              </w:rPr>
              <w:t>В) КАО ЗАЈЕДНИЧКУ ПОНУДУ</w:t>
            </w:r>
          </w:p>
        </w:tc>
      </w:tr>
    </w:tbl>
    <w:p w:rsidR="00171736" w:rsidRDefault="00171736" w:rsidP="00171736">
      <w:pPr>
        <w:jc w:val="both"/>
        <w:rPr>
          <w:b/>
          <w:bCs/>
          <w:lang w:val="sr-Cyrl-CS"/>
        </w:rPr>
      </w:pPr>
    </w:p>
    <w:p w:rsidR="00171736" w:rsidRPr="009B66F5" w:rsidRDefault="00171736" w:rsidP="00171736">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71736" w:rsidRPr="009B66F5" w:rsidTr="00171736">
        <w:tc>
          <w:tcPr>
            <w:tcW w:w="9810" w:type="dxa"/>
            <w:shd w:val="clear" w:color="auto" w:fill="auto"/>
          </w:tcPr>
          <w:p w:rsidR="00171736" w:rsidRPr="009B66F5" w:rsidRDefault="00171736" w:rsidP="00171736">
            <w:pPr>
              <w:rPr>
                <w:lang w:val="sr-Cyrl-CS"/>
              </w:rPr>
            </w:pPr>
          </w:p>
        </w:tc>
      </w:tr>
    </w:tbl>
    <w:p w:rsidR="00171736" w:rsidRPr="009B66F5" w:rsidRDefault="00171736" w:rsidP="00171736">
      <w:pPr>
        <w:rPr>
          <w:lang w:val="sr-Cyrl-CS"/>
        </w:rPr>
      </w:pPr>
    </w:p>
    <w:p w:rsidR="001C7257" w:rsidRDefault="001C7257" w:rsidP="00171736">
      <w:pPr>
        <w:jc w:val="both"/>
        <w:rPr>
          <w:b/>
          <w:bCs/>
          <w:lang w:val="sr-Cyrl-CS"/>
        </w:rPr>
      </w:pPr>
    </w:p>
    <w:p w:rsidR="001C7257" w:rsidRDefault="001C7257" w:rsidP="00171736">
      <w:pPr>
        <w:jc w:val="both"/>
        <w:rPr>
          <w:b/>
          <w:bCs/>
          <w:lang w:val="sr-Cyrl-CS"/>
        </w:rPr>
      </w:pPr>
    </w:p>
    <w:p w:rsidR="00171736" w:rsidRPr="009B66F5" w:rsidRDefault="00171736" w:rsidP="00171736">
      <w:pPr>
        <w:jc w:val="both"/>
        <w:rPr>
          <w:b/>
          <w:bCs/>
          <w:lang w:val="sr-Cyrl-CS"/>
        </w:rPr>
      </w:pPr>
      <w:r>
        <w:rPr>
          <w:b/>
          <w:bCs/>
          <w:lang w:val="sr-Cyrl-CS"/>
        </w:rPr>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9B66F5" w:rsidTr="00171736">
        <w:trPr>
          <w:trHeight w:val="445"/>
        </w:trPr>
        <w:tc>
          <w:tcPr>
            <w:tcW w:w="4680" w:type="dxa"/>
            <w:vAlign w:val="center"/>
          </w:tcPr>
          <w:p w:rsidR="00171736" w:rsidRPr="009B66F5" w:rsidRDefault="00171736" w:rsidP="00171736">
            <w:pPr>
              <w:spacing w:beforeLines="30" w:before="72" w:afterLines="30" w:after="72"/>
              <w:jc w:val="both"/>
              <w:rPr>
                <w:lang w:val="sr-Cyrl-CS"/>
              </w:rPr>
            </w:pPr>
            <w:r w:rsidRPr="009B66F5">
              <w:rPr>
                <w:lang w:val="sr-Cyrl-CS"/>
              </w:rPr>
              <w:t xml:space="preserve">УКУПНА ЦЕНА БЕЗ </w:t>
            </w:r>
            <w:r>
              <w:rPr>
                <w:lang w:val="sr-Cyrl-CS"/>
              </w:rPr>
              <w:t xml:space="preserve">ПДВ-А </w:t>
            </w:r>
          </w:p>
        </w:tc>
        <w:tc>
          <w:tcPr>
            <w:tcW w:w="5130" w:type="dxa"/>
          </w:tcPr>
          <w:p w:rsidR="00171736" w:rsidRPr="009B66F5" w:rsidRDefault="00171736" w:rsidP="00171736">
            <w:pPr>
              <w:jc w:val="both"/>
              <w:rPr>
                <w:lang w:val="ru-RU"/>
              </w:rPr>
            </w:pPr>
          </w:p>
        </w:tc>
      </w:tr>
      <w:tr w:rsidR="00171736" w:rsidRPr="009B66F5" w:rsidTr="00171736">
        <w:trPr>
          <w:trHeight w:val="445"/>
        </w:trPr>
        <w:tc>
          <w:tcPr>
            <w:tcW w:w="4680" w:type="dxa"/>
            <w:vAlign w:val="center"/>
          </w:tcPr>
          <w:p w:rsidR="00171736" w:rsidRPr="009B66F5" w:rsidRDefault="00171736" w:rsidP="00171736">
            <w:pPr>
              <w:spacing w:beforeLines="30" w:before="72" w:afterLines="30" w:after="72"/>
              <w:jc w:val="both"/>
              <w:rPr>
                <w:lang w:val="sr-Cyrl-CS"/>
              </w:rPr>
            </w:pPr>
            <w:r>
              <w:rPr>
                <w:lang w:val="sr-Cyrl-CS"/>
              </w:rPr>
              <w:t>ПДВ</w:t>
            </w:r>
          </w:p>
        </w:tc>
        <w:tc>
          <w:tcPr>
            <w:tcW w:w="5130" w:type="dxa"/>
          </w:tcPr>
          <w:p w:rsidR="00171736" w:rsidRPr="009B66F5" w:rsidRDefault="00171736" w:rsidP="00171736">
            <w:pPr>
              <w:jc w:val="both"/>
              <w:rPr>
                <w:lang w:val="ru-RU"/>
              </w:rPr>
            </w:pPr>
          </w:p>
        </w:tc>
      </w:tr>
      <w:tr w:rsidR="00171736" w:rsidRPr="009B66F5" w:rsidTr="00171736">
        <w:tc>
          <w:tcPr>
            <w:tcW w:w="4680" w:type="dxa"/>
            <w:vAlign w:val="center"/>
          </w:tcPr>
          <w:p w:rsidR="00171736" w:rsidRPr="009B66F5" w:rsidRDefault="00171736" w:rsidP="00171736">
            <w:pPr>
              <w:spacing w:beforeLines="30" w:before="72" w:afterLines="30" w:after="72"/>
              <w:rPr>
                <w:lang w:val="sr-Cyrl-CS"/>
              </w:rPr>
            </w:pPr>
            <w:r w:rsidRPr="009B66F5">
              <w:t xml:space="preserve">УКУПНА ЦЕНА </w:t>
            </w:r>
            <w:r>
              <w:rPr>
                <w:lang w:val="sr-Cyrl-CS"/>
              </w:rPr>
              <w:t>СА</w:t>
            </w:r>
            <w:r w:rsidRPr="009B66F5">
              <w:rPr>
                <w:lang w:val="sr-Cyrl-CS"/>
              </w:rPr>
              <w:t xml:space="preserve"> </w:t>
            </w:r>
            <w:r>
              <w:rPr>
                <w:lang w:val="sr-Cyrl-CS"/>
              </w:rPr>
              <w:t>ПДВ-ом</w:t>
            </w:r>
          </w:p>
        </w:tc>
        <w:tc>
          <w:tcPr>
            <w:tcW w:w="5130" w:type="dxa"/>
          </w:tcPr>
          <w:p w:rsidR="00171736" w:rsidRPr="009B66F5" w:rsidRDefault="00171736" w:rsidP="00171736">
            <w:pPr>
              <w:jc w:val="both"/>
              <w:rPr>
                <w:lang w:val="ru-RU"/>
              </w:rPr>
            </w:pPr>
          </w:p>
        </w:tc>
      </w:tr>
    </w:tbl>
    <w:p w:rsidR="00171736" w:rsidRDefault="00171736" w:rsidP="00171736">
      <w:pPr>
        <w:rPr>
          <w:b/>
          <w:bCs/>
          <w:lang w:val="sr-Cyrl-CS"/>
        </w:rPr>
      </w:pPr>
    </w:p>
    <w:p w:rsidR="00171736" w:rsidRDefault="00171736" w:rsidP="00171736">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9B66F5" w:rsidTr="00171736">
        <w:trPr>
          <w:trHeight w:val="445"/>
        </w:trPr>
        <w:tc>
          <w:tcPr>
            <w:tcW w:w="4680" w:type="dxa"/>
            <w:vAlign w:val="center"/>
          </w:tcPr>
          <w:p w:rsidR="00171736" w:rsidRPr="007C01DA" w:rsidRDefault="00171736" w:rsidP="00171736">
            <w:pPr>
              <w:spacing w:beforeLines="30" w:before="72" w:afterLines="30" w:after="72"/>
              <w:jc w:val="both"/>
              <w:rPr>
                <w:lang w:val="sr-Cyrl-CS"/>
              </w:rPr>
            </w:pPr>
            <w:r w:rsidRPr="007C01DA">
              <w:rPr>
                <w:lang w:val="sr-Cyrl-CS"/>
              </w:rPr>
              <w:t xml:space="preserve">РОК И НАЧИН ПЛАЋАЊА </w:t>
            </w:r>
          </w:p>
          <w:p w:rsidR="00171736" w:rsidRPr="004918A0" w:rsidRDefault="00171736" w:rsidP="00171736">
            <w:pPr>
              <w:spacing w:beforeLines="30" w:before="72" w:afterLines="30" w:after="72"/>
              <w:jc w:val="both"/>
              <w:rPr>
                <w:highlight w:val="yellow"/>
                <w:lang w:val="sr-Cyrl-CS"/>
              </w:rPr>
            </w:pPr>
          </w:p>
        </w:tc>
        <w:tc>
          <w:tcPr>
            <w:tcW w:w="5130" w:type="dxa"/>
          </w:tcPr>
          <w:p w:rsidR="007C01DA" w:rsidRPr="00B611AA" w:rsidRDefault="007C01DA" w:rsidP="007C01DA">
            <w:pPr>
              <w:pStyle w:val="Listaszerbekezds"/>
              <w:suppressAutoHyphens w:val="0"/>
              <w:autoSpaceDE w:val="0"/>
              <w:autoSpaceDN w:val="0"/>
              <w:adjustRightInd w:val="0"/>
              <w:jc w:val="both"/>
              <w:rPr>
                <w:rFonts w:eastAsiaTheme="minorHAnsi"/>
                <w:lang w:val="en-US" w:eastAsia="en-US"/>
              </w:rPr>
            </w:pPr>
            <w:r w:rsidRPr="009D3BAB">
              <w:rPr>
                <w:lang w:val="ru-RU"/>
              </w:rPr>
              <w:t xml:space="preserve">Плаћање ће се извршити </w:t>
            </w:r>
            <w:r w:rsidRPr="009D3BAB">
              <w:rPr>
                <w:rFonts w:eastAsiaTheme="minorHAnsi"/>
                <w:lang w:val="en-US" w:eastAsia="en-US"/>
              </w:rPr>
              <w:t>за испоручена добра на основу фактура</w:t>
            </w:r>
            <w:r w:rsidRPr="0078605E">
              <w:rPr>
                <w:rFonts w:eastAsiaTheme="minorHAnsi"/>
                <w:lang w:val="en-US" w:eastAsia="en-US"/>
              </w:rPr>
              <w:t xml:space="preserve">, и то у року од најдуже </w:t>
            </w:r>
            <w:r>
              <w:rPr>
                <w:rFonts w:eastAsiaTheme="minorHAnsi"/>
                <w:lang w:val="en-US" w:eastAsia="en-US"/>
              </w:rPr>
              <w:t>3</w:t>
            </w:r>
            <w:r w:rsidRPr="0078605E">
              <w:rPr>
                <w:rFonts w:eastAsiaTheme="minorHAnsi"/>
                <w:lang w:eastAsia="en-US"/>
              </w:rPr>
              <w:t xml:space="preserve"> </w:t>
            </w:r>
            <w:r w:rsidR="00CC09A1">
              <w:rPr>
                <w:rFonts w:eastAsiaTheme="minorHAnsi"/>
                <w:lang w:val="en-US" w:eastAsia="en-US"/>
              </w:rPr>
              <w:t>календа</w:t>
            </w:r>
            <w:r w:rsidR="00CC09A1">
              <w:rPr>
                <w:rFonts w:eastAsiaTheme="minorHAnsi"/>
                <w:lang w:val="sr-Cyrl-RS" w:eastAsia="en-US"/>
              </w:rPr>
              <w:t>рска</w:t>
            </w:r>
            <w:r w:rsidRPr="0078605E">
              <w:rPr>
                <w:rFonts w:eastAsiaTheme="minorHAnsi"/>
                <w:lang w:val="en-US" w:eastAsia="en-US"/>
              </w:rPr>
              <w:t xml:space="preserve"> дана од дана пријема исте</w:t>
            </w:r>
            <w:r w:rsidRPr="0078605E">
              <w:t>,</w:t>
            </w:r>
            <w:r w:rsidRPr="0078605E">
              <w:rPr>
                <w:lang w:val="sr-Cyrl-CS"/>
              </w:rPr>
              <w:t xml:space="preserve"> </w:t>
            </w:r>
            <w:r w:rsidRPr="0078605E">
              <w:rPr>
                <w:lang w:val="ru-RU"/>
              </w:rPr>
              <w:t>уплатом динарских</w:t>
            </w:r>
            <w:r w:rsidRPr="0078605E">
              <w:rPr>
                <w:lang w:val="sr-Cyrl-CS"/>
              </w:rPr>
              <w:t xml:space="preserve"> </w:t>
            </w:r>
            <w:r w:rsidRPr="0078605E">
              <w:rPr>
                <w:lang w:val="ru-RU"/>
              </w:rPr>
              <w:t>средстава на те</w:t>
            </w:r>
            <w:r>
              <w:rPr>
                <w:lang w:val="ru-RU"/>
              </w:rPr>
              <w:t>кући рачун изабараног понуђача.</w:t>
            </w:r>
          </w:p>
          <w:p w:rsidR="007C01DA" w:rsidRPr="001C7257" w:rsidRDefault="007C01DA" w:rsidP="007C01DA">
            <w:pPr>
              <w:jc w:val="both"/>
              <w:rPr>
                <w:color w:val="000000"/>
                <w:highlight w:val="yellow"/>
                <w:lang w:val="en-US"/>
              </w:rPr>
            </w:pPr>
          </w:p>
          <w:p w:rsidR="00171736" w:rsidRPr="00AA65E4" w:rsidRDefault="00171736" w:rsidP="001C7257">
            <w:pPr>
              <w:pStyle w:val="Szvegtrzs"/>
            </w:pPr>
          </w:p>
        </w:tc>
      </w:tr>
      <w:tr w:rsidR="00171736" w:rsidRPr="009B66F5" w:rsidTr="00171736">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171736" w:rsidRPr="007C01DA" w:rsidRDefault="00171736" w:rsidP="00171736">
            <w:pPr>
              <w:spacing w:beforeLines="30" w:before="72" w:afterLines="30" w:after="72"/>
              <w:jc w:val="both"/>
              <w:rPr>
                <w:lang w:val="sr-Cyrl-CS"/>
              </w:rPr>
            </w:pPr>
            <w:r w:rsidRPr="007C01DA">
              <w:rPr>
                <w:lang w:val="sr-Cyrl-CS"/>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7C01DA" w:rsidRDefault="007C01DA" w:rsidP="00133B72">
            <w:pPr>
              <w:widowControl w:val="0"/>
              <w:suppressAutoHyphens w:val="0"/>
              <w:autoSpaceDE w:val="0"/>
              <w:autoSpaceDN w:val="0"/>
              <w:adjustRightInd w:val="0"/>
              <w:ind w:left="720"/>
              <w:jc w:val="both"/>
              <w:rPr>
                <w:lang w:val="sr-Cyrl-RS"/>
              </w:rPr>
            </w:pPr>
            <w:r>
              <w:rPr>
                <w:lang w:val="sr-Cyrl-RS"/>
              </w:rPr>
              <w:t>Крајни рок испоруке предмета набавке је најдуже 10</w:t>
            </w:r>
            <w:r w:rsidR="00CC09A1">
              <w:rPr>
                <w:lang w:val="sr-Cyrl-RS"/>
              </w:rPr>
              <w:t xml:space="preserve"> дана од дана закључења уговора. Испоруку </w:t>
            </w:r>
            <w:r>
              <w:rPr>
                <w:lang w:val="sr-Cyrl-RS"/>
              </w:rPr>
              <w:t xml:space="preserve"> врши ФЦО </w:t>
            </w:r>
            <w:r w:rsidR="00CC09A1">
              <w:rPr>
                <w:lang w:val="sr-Cyrl-RS"/>
              </w:rPr>
              <w:t>к</w:t>
            </w:r>
            <w:r w:rsidR="00133B72">
              <w:rPr>
                <w:lang w:val="sr-Cyrl-RS"/>
              </w:rPr>
              <w:t>упац.</w:t>
            </w:r>
          </w:p>
          <w:p w:rsidR="007C01DA" w:rsidRPr="00B611AA" w:rsidRDefault="00CC09A1" w:rsidP="007C01DA">
            <w:pPr>
              <w:widowControl w:val="0"/>
              <w:suppressAutoHyphens w:val="0"/>
              <w:autoSpaceDE w:val="0"/>
              <w:autoSpaceDN w:val="0"/>
              <w:adjustRightInd w:val="0"/>
              <w:ind w:left="720"/>
              <w:jc w:val="both"/>
              <w:rPr>
                <w:color w:val="000000"/>
                <w:lang w:val="sr-Cyrl-RS"/>
              </w:rPr>
            </w:pPr>
            <w:r>
              <w:rPr>
                <w:lang w:val="sr-Cyrl-RS"/>
              </w:rPr>
              <w:t xml:space="preserve">Понуђач обезбеђује одговарајуће околности испоруке да се избегне настанак штете предмета током испоручења. </w:t>
            </w:r>
            <w:r w:rsidR="007C01DA">
              <w:rPr>
                <w:lang w:val="sr-Cyrl-RS"/>
              </w:rPr>
              <w:t>Место испоруке: Школска економија са седиштем у Кањижи, ул. Новокнежевачки пут бб.</w:t>
            </w:r>
          </w:p>
          <w:p w:rsidR="00171736" w:rsidRPr="009B66F5" w:rsidRDefault="00171736" w:rsidP="007C01DA">
            <w:pPr>
              <w:jc w:val="both"/>
              <w:rPr>
                <w:lang w:val="ru-RU"/>
              </w:rPr>
            </w:pPr>
          </w:p>
        </w:tc>
      </w:tr>
      <w:tr w:rsidR="00171736" w:rsidRPr="009B66F5" w:rsidTr="00171736">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171736" w:rsidRPr="004918A0" w:rsidRDefault="00171736" w:rsidP="00171736">
            <w:pPr>
              <w:spacing w:beforeLines="30" w:before="72" w:afterLines="30" w:after="72"/>
              <w:jc w:val="both"/>
              <w:rPr>
                <w:highlight w:val="yellow"/>
                <w:lang w:val="sr-Cyrl-CS"/>
              </w:rPr>
            </w:pPr>
            <w:r w:rsidRPr="007C01DA">
              <w:rPr>
                <w:lang w:val="sr-Cyrl-CS"/>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7C01DA" w:rsidRDefault="007C01DA" w:rsidP="007C01DA">
            <w:pPr>
              <w:widowControl w:val="0"/>
              <w:suppressAutoHyphens w:val="0"/>
              <w:autoSpaceDE w:val="0"/>
              <w:autoSpaceDN w:val="0"/>
              <w:adjustRightInd w:val="0"/>
              <w:ind w:left="720"/>
              <w:jc w:val="both"/>
              <w:rPr>
                <w:lang w:val="sr-Cyrl-RS"/>
              </w:rPr>
            </w:pPr>
            <w:r>
              <w:rPr>
                <w:lang w:val="sr-Cyrl-RS"/>
              </w:rPr>
              <w:t>Крајни рок испоруке предмета набавке је најдуже 10 д</w:t>
            </w:r>
            <w:r w:rsidR="00ED0070">
              <w:rPr>
                <w:lang w:val="sr-Cyrl-RS"/>
              </w:rPr>
              <w:t xml:space="preserve">ана од дана закључења уговора, Испоруку </w:t>
            </w:r>
            <w:r>
              <w:rPr>
                <w:lang w:val="sr-Cyrl-RS"/>
              </w:rPr>
              <w:t xml:space="preserve"> врши ФЦО</w:t>
            </w:r>
            <w:r w:rsidR="00ED0070">
              <w:rPr>
                <w:lang w:val="sr-Cyrl-RS"/>
              </w:rPr>
              <w:t xml:space="preserve"> к</w:t>
            </w:r>
            <w:r w:rsidR="00133B72">
              <w:rPr>
                <w:lang w:val="sr-Cyrl-RS"/>
              </w:rPr>
              <w:t>упац.</w:t>
            </w:r>
            <w:r>
              <w:rPr>
                <w:lang w:val="sr-Cyrl-RS"/>
              </w:rPr>
              <w:t xml:space="preserve"> </w:t>
            </w:r>
          </w:p>
          <w:p w:rsidR="00F32A11" w:rsidRPr="00B611AA" w:rsidRDefault="00F32A11" w:rsidP="00F32A11">
            <w:pPr>
              <w:widowControl w:val="0"/>
              <w:suppressAutoHyphens w:val="0"/>
              <w:autoSpaceDE w:val="0"/>
              <w:autoSpaceDN w:val="0"/>
              <w:adjustRightInd w:val="0"/>
              <w:ind w:left="720"/>
              <w:jc w:val="both"/>
              <w:rPr>
                <w:color w:val="000000"/>
                <w:lang w:val="sr-Cyrl-RS"/>
              </w:rPr>
            </w:pPr>
            <w:r>
              <w:rPr>
                <w:lang w:val="sr-Cyrl-RS"/>
              </w:rPr>
              <w:t>Трошкова превоза предмета спадају на терет понуђача.</w:t>
            </w:r>
          </w:p>
          <w:p w:rsidR="00F32A11" w:rsidRPr="00B611AA" w:rsidRDefault="00F32A11" w:rsidP="00F32A11">
            <w:pPr>
              <w:widowControl w:val="0"/>
              <w:suppressAutoHyphens w:val="0"/>
              <w:autoSpaceDE w:val="0"/>
              <w:autoSpaceDN w:val="0"/>
              <w:adjustRightInd w:val="0"/>
              <w:jc w:val="both"/>
              <w:rPr>
                <w:b/>
                <w:color w:val="000000"/>
                <w:lang w:val="ru-RU"/>
              </w:rPr>
            </w:pPr>
          </w:p>
          <w:p w:rsidR="00F32A11" w:rsidRPr="006701DA" w:rsidRDefault="00F32A11" w:rsidP="00F32A11">
            <w:pPr>
              <w:jc w:val="both"/>
              <w:rPr>
                <w:color w:val="000000"/>
                <w:lang w:val="ru-RU"/>
              </w:rPr>
            </w:pPr>
          </w:p>
          <w:p w:rsidR="007C01DA" w:rsidRPr="00B611AA" w:rsidRDefault="007C01DA" w:rsidP="007C01DA">
            <w:pPr>
              <w:widowControl w:val="0"/>
              <w:suppressAutoHyphens w:val="0"/>
              <w:autoSpaceDE w:val="0"/>
              <w:autoSpaceDN w:val="0"/>
              <w:adjustRightInd w:val="0"/>
              <w:ind w:left="720"/>
              <w:jc w:val="both"/>
              <w:rPr>
                <w:color w:val="000000"/>
                <w:lang w:val="sr-Cyrl-RS"/>
              </w:rPr>
            </w:pPr>
          </w:p>
          <w:p w:rsidR="00171736" w:rsidRPr="004918A0" w:rsidRDefault="00171736" w:rsidP="00171736">
            <w:pPr>
              <w:jc w:val="both"/>
              <w:rPr>
                <w:color w:val="000000"/>
                <w:lang w:val="sr-Cyrl-RS"/>
              </w:rPr>
            </w:pPr>
          </w:p>
          <w:p w:rsidR="00171736" w:rsidRPr="007C01DA" w:rsidRDefault="00171736" w:rsidP="00171736">
            <w:pPr>
              <w:jc w:val="both"/>
              <w:rPr>
                <w:lang w:val="sr-Cyrl-RS"/>
              </w:rPr>
            </w:pPr>
          </w:p>
        </w:tc>
      </w:tr>
      <w:tr w:rsidR="002B747B" w:rsidRPr="009B66F5" w:rsidTr="00171736">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2B747B" w:rsidRPr="007C01DA" w:rsidRDefault="002B747B" w:rsidP="00171736">
            <w:pPr>
              <w:spacing w:beforeLines="30" w:before="72" w:afterLines="30" w:after="72"/>
              <w:jc w:val="both"/>
              <w:rPr>
                <w:lang w:val="sr-Cyrl-CS"/>
              </w:rPr>
            </w:pPr>
            <w:r>
              <w:rPr>
                <w:lang w:val="sr-Cyrl-CS"/>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2B747B" w:rsidRDefault="00ED0070" w:rsidP="002B747B">
            <w:pPr>
              <w:widowControl w:val="0"/>
              <w:suppressAutoHyphens w:val="0"/>
              <w:autoSpaceDE w:val="0"/>
              <w:autoSpaceDN w:val="0"/>
              <w:adjustRightInd w:val="0"/>
              <w:jc w:val="center"/>
              <w:rPr>
                <w:lang w:val="sr-Cyrl-RS"/>
              </w:rPr>
            </w:pPr>
            <w:r>
              <w:rPr>
                <w:lang w:val="sr-Cyrl-RS"/>
              </w:rPr>
              <w:t>Минимум 12,</w:t>
            </w:r>
            <w:r w:rsidR="002B747B">
              <w:rPr>
                <w:lang w:val="sr-Cyrl-RS"/>
              </w:rPr>
              <w:t xml:space="preserve"> месеци може и више</w:t>
            </w:r>
          </w:p>
        </w:tc>
      </w:tr>
    </w:tbl>
    <w:p w:rsidR="00171736" w:rsidRPr="009B66F5" w:rsidRDefault="00171736" w:rsidP="00171736">
      <w:pPr>
        <w:ind w:left="2880" w:right="-284" w:firstLine="720"/>
        <w:jc w:val="both"/>
        <w:rPr>
          <w:bCs/>
          <w:lang w:val="sr-Cyrl-CS"/>
        </w:rPr>
      </w:pPr>
    </w:p>
    <w:p w:rsidR="00171736" w:rsidRDefault="00171736" w:rsidP="00171736">
      <w:pPr>
        <w:ind w:left="2880" w:right="-284" w:firstLine="720"/>
        <w:jc w:val="both"/>
        <w:rPr>
          <w:bCs/>
          <w:lang w:val="sr-Cyrl-CS"/>
        </w:rPr>
      </w:pPr>
    </w:p>
    <w:p w:rsidR="00171736" w:rsidRPr="009B66F5" w:rsidRDefault="00171736" w:rsidP="00171736">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171736" w:rsidRPr="009B66F5" w:rsidRDefault="00171736" w:rsidP="00171736">
      <w:pPr>
        <w:ind w:left="5761" w:right="-284" w:firstLine="720"/>
        <w:jc w:val="both"/>
        <w:rPr>
          <w:bCs/>
          <w:lang w:val="sr-Cyrl-CS"/>
        </w:rPr>
      </w:pPr>
      <w:r w:rsidRPr="009B66F5">
        <w:rPr>
          <w:bCs/>
          <w:lang w:val="sr-Cyrl-CS"/>
        </w:rPr>
        <w:t xml:space="preserve">______________________                                                                                                                                             </w:t>
      </w:r>
    </w:p>
    <w:p w:rsidR="00171736" w:rsidRPr="004918A0" w:rsidRDefault="00171736" w:rsidP="004918A0">
      <w:pPr>
        <w:ind w:left="2880" w:right="-284" w:firstLine="720"/>
        <w:jc w:val="both"/>
        <w:rPr>
          <w:bCs/>
          <w:lang w:val="sr-Cyrl-CS"/>
        </w:rPr>
      </w:pPr>
      <w:r>
        <w:rPr>
          <w:bCs/>
          <w:lang w:val="sr-Cyrl-CS"/>
        </w:rPr>
        <w:tab/>
      </w:r>
      <w:r>
        <w:rPr>
          <w:bCs/>
          <w:lang w:val="sr-Cyrl-CS"/>
        </w:rPr>
        <w:tab/>
      </w:r>
      <w:r>
        <w:rPr>
          <w:bCs/>
          <w:lang w:val="sr-Cyrl-CS"/>
        </w:rPr>
        <w:tab/>
        <w:t xml:space="preserve">             </w:t>
      </w:r>
      <w:r w:rsidR="004918A0">
        <w:rPr>
          <w:bCs/>
          <w:lang w:val="sr-Cyrl-CS"/>
        </w:rPr>
        <w:t xml:space="preserve">Потпис одговорног лица </w:t>
      </w:r>
    </w:p>
    <w:p w:rsidR="00171736" w:rsidRDefault="00171736" w:rsidP="00171736">
      <w:pPr>
        <w:widowControl w:val="0"/>
        <w:jc w:val="center"/>
        <w:rPr>
          <w:b/>
          <w:i/>
          <w:color w:val="000000" w:themeColor="text1"/>
          <w:shd w:val="clear" w:color="auto" w:fill="C6D9F1"/>
        </w:rPr>
      </w:pPr>
    </w:p>
    <w:p w:rsidR="00171736" w:rsidRDefault="00171736" w:rsidP="00171736">
      <w:pPr>
        <w:widowControl w:val="0"/>
        <w:jc w:val="center"/>
        <w:rPr>
          <w:b/>
          <w:i/>
          <w:color w:val="000000" w:themeColor="text1"/>
          <w:shd w:val="clear" w:color="auto" w:fill="C6D9F1"/>
        </w:rPr>
      </w:pPr>
    </w:p>
    <w:p w:rsidR="00F32A11" w:rsidRDefault="00F32A11" w:rsidP="00171736">
      <w:pPr>
        <w:widowControl w:val="0"/>
        <w:jc w:val="center"/>
        <w:rPr>
          <w:b/>
          <w:i/>
          <w:color w:val="000000" w:themeColor="text1"/>
          <w:shd w:val="clear" w:color="auto" w:fill="C6D9F1"/>
          <w:lang w:val="sr-Cyrl-RS"/>
        </w:rPr>
      </w:pPr>
    </w:p>
    <w:p w:rsidR="00F32A11" w:rsidRDefault="00F32A11" w:rsidP="00171736">
      <w:pPr>
        <w:widowControl w:val="0"/>
        <w:jc w:val="center"/>
        <w:rPr>
          <w:b/>
          <w:i/>
          <w:color w:val="000000" w:themeColor="text1"/>
          <w:shd w:val="clear" w:color="auto" w:fill="C6D9F1"/>
          <w:lang w:val="sr-Cyrl-RS"/>
        </w:rPr>
      </w:pPr>
    </w:p>
    <w:p w:rsidR="00F32A11" w:rsidRDefault="00F32A11" w:rsidP="00171736">
      <w:pPr>
        <w:widowControl w:val="0"/>
        <w:jc w:val="center"/>
        <w:rPr>
          <w:b/>
          <w:i/>
          <w:color w:val="000000" w:themeColor="text1"/>
          <w:shd w:val="clear" w:color="auto" w:fill="C6D9F1"/>
          <w:lang w:val="sr-Cyrl-RS"/>
        </w:rPr>
      </w:pPr>
    </w:p>
    <w:p w:rsidR="00F32A11" w:rsidRDefault="00F32A11" w:rsidP="00171736">
      <w:pPr>
        <w:widowControl w:val="0"/>
        <w:jc w:val="center"/>
        <w:rPr>
          <w:b/>
          <w:i/>
          <w:color w:val="000000" w:themeColor="text1"/>
          <w:shd w:val="clear" w:color="auto" w:fill="C6D9F1"/>
          <w:lang w:val="sr-Cyrl-RS"/>
        </w:rPr>
      </w:pPr>
    </w:p>
    <w:p w:rsidR="00F32A11" w:rsidRDefault="00F32A11" w:rsidP="00171736">
      <w:pPr>
        <w:widowControl w:val="0"/>
        <w:jc w:val="center"/>
        <w:rPr>
          <w:b/>
          <w:i/>
          <w:color w:val="000000" w:themeColor="text1"/>
          <w:shd w:val="clear" w:color="auto" w:fill="C6D9F1"/>
          <w:lang w:val="sr-Cyrl-RS"/>
        </w:rPr>
      </w:pPr>
    </w:p>
    <w:p w:rsidR="00F32A11" w:rsidRDefault="00F32A11" w:rsidP="00171736">
      <w:pPr>
        <w:widowControl w:val="0"/>
        <w:jc w:val="center"/>
        <w:rPr>
          <w:b/>
          <w:i/>
          <w:color w:val="000000" w:themeColor="text1"/>
          <w:shd w:val="clear" w:color="auto" w:fill="C6D9F1"/>
          <w:lang w:val="sr-Cyrl-RS"/>
        </w:rPr>
      </w:pPr>
    </w:p>
    <w:p w:rsidR="00171736" w:rsidRPr="0086560C" w:rsidRDefault="00171736" w:rsidP="00171736">
      <w:pPr>
        <w:widowControl w:val="0"/>
        <w:jc w:val="center"/>
        <w:rPr>
          <w:b/>
          <w:bCs/>
          <w:lang w:val="sr-Cyrl-CS"/>
        </w:rPr>
      </w:pPr>
      <w:r>
        <w:rPr>
          <w:b/>
          <w:i/>
          <w:color w:val="000000" w:themeColor="text1"/>
          <w:shd w:val="clear" w:color="auto" w:fill="C6D9F1"/>
        </w:rPr>
        <w:t xml:space="preserve">VIII </w:t>
      </w:r>
      <w:r w:rsidRPr="0086560C">
        <w:rPr>
          <w:b/>
          <w:i/>
          <w:color w:val="000000" w:themeColor="text1"/>
          <w:shd w:val="clear" w:color="auto" w:fill="C6D9F1"/>
        </w:rPr>
        <w:t>ОБРАЗАЦ СТРУКТУР</w:t>
      </w:r>
      <w:r>
        <w:rPr>
          <w:b/>
          <w:i/>
          <w:color w:val="000000" w:themeColor="text1"/>
          <w:shd w:val="clear" w:color="auto" w:fill="C6D9F1"/>
        </w:rPr>
        <w:t>Е ПОНУЂЕНЕ</w:t>
      </w:r>
      <w:r w:rsidRPr="0086560C">
        <w:rPr>
          <w:b/>
          <w:i/>
          <w:color w:val="000000" w:themeColor="text1"/>
          <w:shd w:val="clear" w:color="auto" w:fill="C6D9F1"/>
        </w:rPr>
        <w:t xml:space="preserve"> ЦЕНЕ СА УПУТСТВОМ КАКО ДА СЕ ПОПУНИ </w:t>
      </w:r>
    </w:p>
    <w:p w:rsidR="00171736" w:rsidRPr="00856BA2" w:rsidRDefault="00171736" w:rsidP="00171736">
      <w:pPr>
        <w:pStyle w:val="lfej"/>
        <w:tabs>
          <w:tab w:val="center" w:pos="709"/>
        </w:tabs>
        <w:spacing w:before="20" w:after="20"/>
        <w:ind w:left="360"/>
        <w:jc w:val="both"/>
        <w:rPr>
          <w:b/>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803"/>
        <w:gridCol w:w="1276"/>
        <w:gridCol w:w="1275"/>
        <w:gridCol w:w="1276"/>
        <w:gridCol w:w="1418"/>
      </w:tblGrid>
      <w:tr w:rsidR="00171736" w:rsidRPr="006701DA" w:rsidTr="00AF2C3C">
        <w:trPr>
          <w:trHeight w:val="386"/>
        </w:trPr>
        <w:tc>
          <w:tcPr>
            <w:tcW w:w="573" w:type="dxa"/>
            <w:shd w:val="clear" w:color="auto" w:fill="auto"/>
          </w:tcPr>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Ред. бр.</w:t>
            </w:r>
          </w:p>
        </w:tc>
        <w:tc>
          <w:tcPr>
            <w:tcW w:w="3803" w:type="dxa"/>
            <w:shd w:val="clear" w:color="auto" w:fill="auto"/>
          </w:tcPr>
          <w:p w:rsidR="00171736" w:rsidRPr="004918A0" w:rsidRDefault="00171736" w:rsidP="00171736">
            <w:pPr>
              <w:pStyle w:val="Normal"/>
              <w:jc w:val="both"/>
              <w:rPr>
                <w:rFonts w:ascii="Times New Roman" w:hAnsi="Times New Roman" w:cs="Times New Roman"/>
                <w:highlight w:val="yellow"/>
              </w:rPr>
            </w:pPr>
            <w:r w:rsidRPr="00AF2C3C">
              <w:rPr>
                <w:rFonts w:ascii="Times New Roman" w:hAnsi="Times New Roman" w:cs="Times New Roman"/>
              </w:rPr>
              <w:t>Назив добра</w:t>
            </w:r>
          </w:p>
        </w:tc>
        <w:tc>
          <w:tcPr>
            <w:tcW w:w="1276" w:type="dxa"/>
            <w:shd w:val="clear" w:color="auto" w:fill="auto"/>
          </w:tcPr>
          <w:p w:rsidR="00171736" w:rsidRPr="00AF2C3C" w:rsidRDefault="00171736" w:rsidP="00171736">
            <w:pPr>
              <w:pStyle w:val="Normal"/>
              <w:jc w:val="center"/>
              <w:rPr>
                <w:rFonts w:ascii="Times New Roman" w:hAnsi="Times New Roman" w:cs="Times New Roman"/>
              </w:rPr>
            </w:pPr>
            <w:r w:rsidRPr="00AF2C3C">
              <w:rPr>
                <w:rFonts w:ascii="Times New Roman" w:hAnsi="Times New Roman" w:cs="Times New Roman"/>
              </w:rPr>
              <w:t>Јединица</w:t>
            </w:r>
          </w:p>
          <w:p w:rsidR="00171736" w:rsidRPr="004918A0" w:rsidRDefault="00171736" w:rsidP="00171736">
            <w:pPr>
              <w:pStyle w:val="Normal"/>
              <w:jc w:val="center"/>
              <w:rPr>
                <w:rFonts w:ascii="Times New Roman" w:hAnsi="Times New Roman" w:cs="Times New Roman"/>
                <w:highlight w:val="yellow"/>
              </w:rPr>
            </w:pPr>
            <w:r w:rsidRPr="00AF2C3C">
              <w:rPr>
                <w:rFonts w:ascii="Times New Roman" w:hAnsi="Times New Roman" w:cs="Times New Roman"/>
              </w:rPr>
              <w:t>мере</w:t>
            </w:r>
          </w:p>
        </w:tc>
        <w:tc>
          <w:tcPr>
            <w:tcW w:w="1275" w:type="dxa"/>
            <w:shd w:val="clear" w:color="auto" w:fill="auto"/>
          </w:tcPr>
          <w:p w:rsidR="00171736" w:rsidRPr="00AF2C3C" w:rsidRDefault="00AF2C3C" w:rsidP="00BD4E92">
            <w:pPr>
              <w:pStyle w:val="Normal"/>
              <w:rPr>
                <w:rFonts w:ascii="Times New Roman" w:hAnsi="Times New Roman" w:cs="Times New Roman"/>
                <w:lang w:val="sr-Cyrl-RS"/>
              </w:rPr>
            </w:pPr>
            <w:r w:rsidRPr="00AF2C3C">
              <w:rPr>
                <w:rFonts w:ascii="Times New Roman" w:hAnsi="Times New Roman" w:cs="Times New Roman"/>
                <w:lang w:val="sr-Cyrl-RS"/>
              </w:rPr>
              <w:t>количина</w:t>
            </w:r>
          </w:p>
          <w:p w:rsidR="00171736" w:rsidRPr="004918A0" w:rsidRDefault="00171736" w:rsidP="00171736">
            <w:pPr>
              <w:pStyle w:val="Normal"/>
              <w:jc w:val="center"/>
              <w:rPr>
                <w:rFonts w:ascii="Times New Roman" w:hAnsi="Times New Roman" w:cs="Times New Roman"/>
                <w:b/>
                <w:highlight w:val="yellow"/>
                <w:lang w:val="sr-Cyrl-CS"/>
              </w:rPr>
            </w:pPr>
          </w:p>
        </w:tc>
        <w:tc>
          <w:tcPr>
            <w:tcW w:w="1276" w:type="dxa"/>
            <w:shd w:val="clear" w:color="auto" w:fill="auto"/>
          </w:tcPr>
          <w:p w:rsidR="00171736" w:rsidRPr="00AF2C3C" w:rsidRDefault="00171736" w:rsidP="00171736">
            <w:pPr>
              <w:pStyle w:val="Normal"/>
              <w:jc w:val="center"/>
              <w:rPr>
                <w:rFonts w:ascii="Times New Roman" w:hAnsi="Times New Roman" w:cs="Times New Roman"/>
                <w:highlight w:val="yellow"/>
                <w:lang w:val="sr-Cyrl-RS"/>
              </w:rPr>
            </w:pPr>
            <w:r w:rsidRPr="00AF2C3C">
              <w:rPr>
                <w:rFonts w:ascii="Times New Roman" w:hAnsi="Times New Roman" w:cs="Times New Roman"/>
                <w:lang w:val="sr-Cyrl-CS"/>
              </w:rPr>
              <w:t>Јед.цена без ПДВ</w:t>
            </w:r>
            <w:r w:rsidR="00AF2C3C" w:rsidRPr="00AF2C3C">
              <w:rPr>
                <w:rFonts w:ascii="Times New Roman" w:hAnsi="Times New Roman" w:cs="Times New Roman"/>
              </w:rPr>
              <w:t xml:space="preserve">- </w:t>
            </w:r>
            <w:r w:rsidR="00AF2C3C" w:rsidRPr="00AF2C3C">
              <w:rPr>
                <w:rFonts w:ascii="Times New Roman" w:hAnsi="Times New Roman" w:cs="Times New Roman"/>
                <w:lang w:val="sr-Cyrl-RS"/>
              </w:rPr>
              <w:t>а</w:t>
            </w:r>
          </w:p>
        </w:tc>
        <w:tc>
          <w:tcPr>
            <w:tcW w:w="1418" w:type="dxa"/>
          </w:tcPr>
          <w:p w:rsidR="00171736" w:rsidRPr="00AF2C3C" w:rsidRDefault="00AF2C3C" w:rsidP="00171736">
            <w:pPr>
              <w:pStyle w:val="Normal"/>
              <w:jc w:val="center"/>
              <w:rPr>
                <w:rFonts w:ascii="Times New Roman" w:hAnsi="Times New Roman" w:cs="Times New Roman"/>
                <w:b/>
                <w:highlight w:val="yellow"/>
              </w:rPr>
            </w:pPr>
            <w:r w:rsidRPr="00AF2C3C">
              <w:rPr>
                <w:rFonts w:ascii="Times New Roman" w:hAnsi="Times New Roman" w:cs="Times New Roman"/>
                <w:lang w:val="sr-Cyrl-CS"/>
              </w:rPr>
              <w:t xml:space="preserve">Укупна цена без ПДВ </w:t>
            </w:r>
            <w:r w:rsidRPr="00AF2C3C">
              <w:rPr>
                <w:rFonts w:ascii="Times New Roman" w:hAnsi="Times New Roman" w:cs="Times New Roman"/>
              </w:rPr>
              <w:t>- a</w:t>
            </w:r>
          </w:p>
        </w:tc>
      </w:tr>
      <w:tr w:rsidR="00171736" w:rsidRPr="006701DA" w:rsidTr="00AF2C3C">
        <w:trPr>
          <w:trHeight w:val="494"/>
        </w:trPr>
        <w:tc>
          <w:tcPr>
            <w:tcW w:w="573"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1.</w:t>
            </w:r>
          </w:p>
        </w:tc>
        <w:tc>
          <w:tcPr>
            <w:tcW w:w="3803" w:type="dxa"/>
            <w:shd w:val="clear" w:color="auto" w:fill="auto"/>
          </w:tcPr>
          <w:p w:rsidR="00171736" w:rsidRPr="004918A0" w:rsidRDefault="00171736" w:rsidP="00171736">
            <w:pPr>
              <w:pStyle w:val="Normal"/>
              <w:jc w:val="both"/>
              <w:rPr>
                <w:rFonts w:ascii="Times New Roman" w:hAnsi="Times New Roman" w:cs="Times New Roman"/>
                <w:lang w:val="sr-Cyrl-RS"/>
              </w:rPr>
            </w:pPr>
          </w:p>
        </w:tc>
        <w:tc>
          <w:tcPr>
            <w:tcW w:w="1276" w:type="dxa"/>
            <w:shd w:val="clear" w:color="auto" w:fill="auto"/>
          </w:tcPr>
          <w:p w:rsidR="00171736" w:rsidRPr="006701DA" w:rsidRDefault="00171736" w:rsidP="00171736">
            <w:pPr>
              <w:pStyle w:val="Normal"/>
              <w:jc w:val="center"/>
              <w:rPr>
                <w:rFonts w:ascii="Times New Roman" w:hAnsi="Times New Roman" w:cs="Times New Roman"/>
              </w:rPr>
            </w:pPr>
          </w:p>
          <w:p w:rsidR="00171736" w:rsidRPr="00AF2C3C" w:rsidRDefault="00AF2C3C" w:rsidP="00171736">
            <w:pPr>
              <w:pStyle w:val="Normal"/>
              <w:jc w:val="center"/>
              <w:rPr>
                <w:rFonts w:ascii="Times New Roman" w:hAnsi="Times New Roman" w:cs="Times New Roman"/>
                <w:lang w:val="sr-Cyrl-RS"/>
              </w:rPr>
            </w:pPr>
            <w:r>
              <w:rPr>
                <w:rFonts w:ascii="Times New Roman" w:hAnsi="Times New Roman" w:cs="Times New Roman"/>
                <w:lang w:val="sr-Cyrl-RS"/>
              </w:rPr>
              <w:t>ком</w:t>
            </w:r>
          </w:p>
        </w:tc>
        <w:tc>
          <w:tcPr>
            <w:tcW w:w="1275"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501200" w:rsidRDefault="00AF2C3C" w:rsidP="004918A0">
            <w:pPr>
              <w:pStyle w:val="Normal"/>
              <w:jc w:val="center"/>
              <w:rPr>
                <w:rFonts w:ascii="Times New Roman" w:hAnsi="Times New Roman" w:cs="Times New Roman"/>
                <w:b/>
                <w:lang w:val="sr-Cyrl-CS"/>
              </w:rPr>
            </w:pPr>
            <w:r>
              <w:rPr>
                <w:rFonts w:ascii="Times New Roman" w:hAnsi="Times New Roman" w:cs="Times New Roman"/>
                <w:b/>
                <w:lang w:val="sr-Cyrl-CS"/>
              </w:rPr>
              <w:t>1</w:t>
            </w:r>
          </w:p>
        </w:tc>
        <w:tc>
          <w:tcPr>
            <w:tcW w:w="1276"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c>
          <w:tcPr>
            <w:tcW w:w="1418" w:type="dxa"/>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AF2C3C">
        <w:trPr>
          <w:trHeight w:val="353"/>
        </w:trPr>
        <w:tc>
          <w:tcPr>
            <w:tcW w:w="573" w:type="dxa"/>
            <w:shd w:val="clear" w:color="auto" w:fill="auto"/>
          </w:tcPr>
          <w:p w:rsidR="00171736" w:rsidRPr="006701DA" w:rsidRDefault="00171736" w:rsidP="00171736">
            <w:pPr>
              <w:pStyle w:val="Normal"/>
              <w:jc w:val="both"/>
              <w:rPr>
                <w:rFonts w:ascii="Times New Roman" w:hAnsi="Times New Roman" w:cs="Times New Roman"/>
              </w:rPr>
            </w:pPr>
          </w:p>
        </w:tc>
        <w:tc>
          <w:tcPr>
            <w:tcW w:w="3803" w:type="dxa"/>
            <w:shd w:val="clear" w:color="auto" w:fill="auto"/>
          </w:tcPr>
          <w:p w:rsidR="00171736" w:rsidRPr="004918A0" w:rsidRDefault="00171736" w:rsidP="00171736">
            <w:pPr>
              <w:pStyle w:val="Normal"/>
              <w:jc w:val="both"/>
              <w:rPr>
                <w:rFonts w:ascii="Times New Roman" w:hAnsi="Times New Roman" w:cs="Times New Roman"/>
                <w:b/>
                <w:lang w:val="sr-Cyrl-CS"/>
              </w:rPr>
            </w:pPr>
          </w:p>
        </w:tc>
        <w:tc>
          <w:tcPr>
            <w:tcW w:w="1276" w:type="dxa"/>
            <w:shd w:val="clear" w:color="auto" w:fill="auto"/>
          </w:tcPr>
          <w:p w:rsidR="00171736" w:rsidRPr="006701DA" w:rsidRDefault="00171736" w:rsidP="00171736">
            <w:pPr>
              <w:pStyle w:val="Normal"/>
              <w:jc w:val="center"/>
              <w:rPr>
                <w:rFonts w:ascii="Times New Roman" w:hAnsi="Times New Roman" w:cs="Times New Roman"/>
              </w:rPr>
            </w:pPr>
          </w:p>
        </w:tc>
        <w:tc>
          <w:tcPr>
            <w:tcW w:w="1275" w:type="dxa"/>
            <w:shd w:val="clear" w:color="auto" w:fill="auto"/>
          </w:tcPr>
          <w:p w:rsidR="00171736" w:rsidRPr="00501200" w:rsidRDefault="00171736" w:rsidP="004918A0">
            <w:pPr>
              <w:pStyle w:val="Normal"/>
              <w:jc w:val="center"/>
              <w:rPr>
                <w:rFonts w:ascii="Times New Roman" w:hAnsi="Times New Roman" w:cs="Times New Roman"/>
                <w:b/>
                <w:lang w:val="sr-Cyrl-CS"/>
              </w:rPr>
            </w:pPr>
          </w:p>
        </w:tc>
        <w:tc>
          <w:tcPr>
            <w:tcW w:w="1276"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c>
          <w:tcPr>
            <w:tcW w:w="1418" w:type="dxa"/>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Pr="006701DA"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УКУПНО БЕЗ ПДВ-А</w:t>
            </w:r>
          </w:p>
        </w:tc>
        <w:tc>
          <w:tcPr>
            <w:tcW w:w="2694"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Pr="006701DA"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ПДВ</w:t>
            </w:r>
          </w:p>
        </w:tc>
        <w:tc>
          <w:tcPr>
            <w:tcW w:w="2694"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171736">
        <w:trPr>
          <w:trHeight w:val="374"/>
        </w:trPr>
        <w:tc>
          <w:tcPr>
            <w:tcW w:w="6927" w:type="dxa"/>
            <w:gridSpan w:val="4"/>
            <w:shd w:val="clear" w:color="auto" w:fill="auto"/>
          </w:tcPr>
          <w:p w:rsidR="00171736"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УКУПНО СА ПДВ-ОМ</w:t>
            </w:r>
          </w:p>
        </w:tc>
        <w:tc>
          <w:tcPr>
            <w:tcW w:w="2694"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bl>
    <w:p w:rsidR="00171736" w:rsidRDefault="00171736" w:rsidP="00171736"/>
    <w:p w:rsidR="00171736" w:rsidRDefault="00171736" w:rsidP="00171736"/>
    <w:p w:rsidR="00171736" w:rsidRDefault="00171736" w:rsidP="00171736"/>
    <w:p w:rsidR="00171736" w:rsidRDefault="00171736" w:rsidP="00171736"/>
    <w:p w:rsidR="00171736" w:rsidRDefault="00171736" w:rsidP="00171736">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171736" w:rsidRPr="004918A0" w:rsidRDefault="004918A0" w:rsidP="004918A0">
      <w:pPr>
        <w:ind w:left="5040" w:firstLine="720"/>
        <w:jc w:val="both"/>
        <w:rPr>
          <w:lang w:val="ru-RU"/>
        </w:rPr>
      </w:pPr>
      <w:r>
        <w:rPr>
          <w:lang w:val="ru-RU"/>
        </w:rPr>
        <w:t>____________________</w:t>
      </w:r>
    </w:p>
    <w:p w:rsidR="00171736" w:rsidRDefault="00171736" w:rsidP="00171736">
      <w:pPr>
        <w:jc w:val="right"/>
        <w:rPr>
          <w:lang w:val="ru-RU"/>
        </w:rPr>
      </w:pPr>
    </w:p>
    <w:p w:rsidR="00171736" w:rsidRDefault="00171736" w:rsidP="00171736">
      <w:pPr>
        <w:jc w:val="right"/>
        <w:rPr>
          <w:lang w:val="ru-RU"/>
        </w:rPr>
      </w:pPr>
    </w:p>
    <w:p w:rsidR="00171736" w:rsidRDefault="00171736" w:rsidP="004918A0">
      <w:pPr>
        <w:rPr>
          <w:lang w:val="ru-RU"/>
        </w:rPr>
      </w:pPr>
    </w:p>
    <w:p w:rsidR="00171736" w:rsidRPr="002A1339" w:rsidRDefault="00171736" w:rsidP="00171736">
      <w:pPr>
        <w:jc w:val="right"/>
        <w:rPr>
          <w:lang w:val="ru-RU"/>
        </w:rPr>
      </w:pPr>
    </w:p>
    <w:p w:rsidR="00AF2C3C" w:rsidRDefault="00AF2C3C" w:rsidP="004918A0">
      <w:pPr>
        <w:snapToGrid w:val="0"/>
        <w:jc w:val="both"/>
        <w:rPr>
          <w:b/>
          <w:noProof/>
          <w:sz w:val="20"/>
          <w:szCs w:val="20"/>
          <w:u w:val="single"/>
          <w:lang w:val="en-US"/>
        </w:rPr>
      </w:pPr>
    </w:p>
    <w:p w:rsidR="00AF2C3C" w:rsidRDefault="00AF2C3C" w:rsidP="004918A0">
      <w:pPr>
        <w:snapToGrid w:val="0"/>
        <w:jc w:val="both"/>
        <w:rPr>
          <w:b/>
          <w:noProof/>
          <w:sz w:val="20"/>
          <w:szCs w:val="20"/>
          <w:u w:val="single"/>
          <w:lang w:val="en-US"/>
        </w:rPr>
      </w:pPr>
    </w:p>
    <w:p w:rsidR="00AF2C3C" w:rsidRDefault="00AF2C3C" w:rsidP="004918A0">
      <w:pPr>
        <w:snapToGrid w:val="0"/>
        <w:jc w:val="both"/>
        <w:rPr>
          <w:b/>
          <w:noProof/>
          <w:sz w:val="20"/>
          <w:szCs w:val="20"/>
          <w:u w:val="single"/>
          <w:lang w:val="en-US"/>
        </w:rPr>
      </w:pPr>
    </w:p>
    <w:p w:rsidR="00171736" w:rsidRPr="00082C4E" w:rsidRDefault="00171736" w:rsidP="004918A0">
      <w:pPr>
        <w:snapToGrid w:val="0"/>
        <w:jc w:val="both"/>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171736" w:rsidRPr="00082C4E" w:rsidRDefault="00171736" w:rsidP="004918A0">
      <w:pPr>
        <w:snapToGrid w:val="0"/>
        <w:jc w:val="both"/>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171736" w:rsidRPr="00082C4E" w:rsidRDefault="00171736" w:rsidP="004918A0">
      <w:pPr>
        <w:snapToGrid w:val="0"/>
        <w:jc w:val="both"/>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71736" w:rsidRPr="00082C4E" w:rsidRDefault="00171736" w:rsidP="004918A0">
      <w:pPr>
        <w:suppressAutoHyphens w:val="0"/>
        <w:spacing w:after="200" w:line="276" w:lineRule="auto"/>
        <w:jc w:val="both"/>
        <w:rPr>
          <w:rFonts w:eastAsia="Calibri"/>
          <w:b/>
          <w:sz w:val="20"/>
          <w:szCs w:val="20"/>
          <w:lang w:val="en-US" w:eastAsia="en-US"/>
        </w:rPr>
        <w:sectPr w:rsidR="00171736" w:rsidRPr="00082C4E" w:rsidSect="00171736">
          <w:footerReference w:type="default" r:id="rId9"/>
          <w:pgSz w:w="11907" w:h="16839" w:code="9"/>
          <w:pgMar w:top="630" w:right="1440" w:bottom="720" w:left="1440" w:header="720" w:footer="720" w:gutter="0"/>
          <w:cols w:space="720"/>
          <w:docGrid w:linePitch="360"/>
        </w:sectPr>
      </w:pPr>
    </w:p>
    <w:p w:rsidR="00171736" w:rsidRDefault="00171736" w:rsidP="00171736">
      <w:pPr>
        <w:suppressAutoHyphens w:val="0"/>
        <w:spacing w:after="200" w:line="276" w:lineRule="auto"/>
        <w:rPr>
          <w:rFonts w:eastAsia="Calibri"/>
          <w:b/>
          <w:sz w:val="22"/>
          <w:szCs w:val="22"/>
          <w:lang w:val="en-US" w:eastAsia="en-US"/>
        </w:rPr>
      </w:pPr>
    </w:p>
    <w:p w:rsidR="00171736" w:rsidRPr="002619A4" w:rsidRDefault="00171736" w:rsidP="00171736">
      <w:pPr>
        <w:widowControl w:val="0"/>
        <w:jc w:val="center"/>
        <w:rPr>
          <w:b/>
          <w:i/>
          <w:color w:val="000000"/>
          <w:sz w:val="28"/>
          <w:shd w:val="clear" w:color="auto" w:fill="C6D9F1"/>
          <w:lang w:val="sr-Cyrl-CS"/>
        </w:rPr>
      </w:pPr>
      <w:r>
        <w:rPr>
          <w:b/>
          <w:i/>
          <w:color w:val="000000"/>
          <w:sz w:val="28"/>
          <w:highlight w:val="cyan"/>
          <w:shd w:val="clear" w:color="auto" w:fill="C6D9F1"/>
        </w:rPr>
        <w:t xml:space="preserve">IX </w:t>
      </w:r>
      <w:r w:rsidRPr="0044671F">
        <w:rPr>
          <w:b/>
          <w:i/>
          <w:color w:val="000000"/>
          <w:sz w:val="28"/>
          <w:highlight w:val="cyan"/>
          <w:shd w:val="clear" w:color="auto" w:fill="C6D9F1"/>
        </w:rPr>
        <w:t>ОБРАЗАЦ ТРОШКОВА ПРИПРЕМЕ ПОНУД</w:t>
      </w:r>
      <w:r w:rsidRPr="0044671F">
        <w:rPr>
          <w:b/>
          <w:i/>
          <w:color w:val="000000"/>
          <w:sz w:val="28"/>
          <w:highlight w:val="cyan"/>
          <w:shd w:val="clear" w:color="auto" w:fill="C6D9F1"/>
          <w:lang w:val="sr-Cyrl-CS"/>
        </w:rPr>
        <w:t>Е</w:t>
      </w:r>
    </w:p>
    <w:p w:rsidR="00171736" w:rsidRDefault="00171736" w:rsidP="00171736">
      <w:pPr>
        <w:widowControl w:val="0"/>
        <w:rPr>
          <w:b/>
          <w:i/>
          <w:color w:val="000000"/>
          <w:sz w:val="28"/>
        </w:rPr>
      </w:pPr>
    </w:p>
    <w:p w:rsidR="00171736" w:rsidRDefault="00171736" w:rsidP="00171736">
      <w:pPr>
        <w:widowControl w:val="0"/>
        <w:spacing w:after="120"/>
        <w:jc w:val="both"/>
        <w:rPr>
          <w:b/>
          <w:i/>
          <w:color w:val="000000"/>
        </w:rPr>
      </w:pPr>
      <w:r>
        <w:rPr>
          <w:color w:val="000000"/>
        </w:rPr>
        <w:t xml:space="preserve">У складу са чланом 88.став 1.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center"/>
            </w:pPr>
            <w:r>
              <w:rPr>
                <w:b/>
                <w:i/>
                <w:color w:val="000000"/>
              </w:rPr>
              <w:t>ИЗНОС ТРОШКА У РСД</w:t>
            </w: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right"/>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right"/>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i/>
                <w:color w:val="000000"/>
              </w:rPr>
            </w:pPr>
          </w:p>
          <w:p w:rsidR="00171736" w:rsidRDefault="00171736" w:rsidP="0017173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bl>
    <w:p w:rsidR="00171736" w:rsidRDefault="00171736" w:rsidP="00171736">
      <w:pPr>
        <w:widowControl w:val="0"/>
        <w:jc w:val="both"/>
        <w:rPr>
          <w:color w:val="000000"/>
        </w:rPr>
      </w:pPr>
    </w:p>
    <w:p w:rsidR="00171736" w:rsidRDefault="00171736" w:rsidP="00171736">
      <w:pPr>
        <w:widowControl w:val="0"/>
        <w:jc w:val="both"/>
        <w:rPr>
          <w:color w:val="000000"/>
        </w:rPr>
      </w:pPr>
      <w:r>
        <w:rPr>
          <w:color w:val="000000"/>
        </w:rPr>
        <w:t>Трошкове припреме и подношења понуде сноси искључиво понуђач и не може тражити од наручиоца накнаду трошкова.</w:t>
      </w:r>
    </w:p>
    <w:p w:rsidR="00171736" w:rsidRDefault="00171736" w:rsidP="00171736">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71736" w:rsidRDefault="00171736" w:rsidP="00171736">
      <w:pPr>
        <w:widowControl w:val="0"/>
        <w:spacing w:after="120"/>
        <w:ind w:firstLine="426"/>
        <w:jc w:val="both"/>
        <w:rPr>
          <w:b/>
          <w:i/>
          <w:color w:val="000000"/>
        </w:rPr>
      </w:pPr>
    </w:p>
    <w:p w:rsidR="00171736" w:rsidRDefault="00171736" w:rsidP="00171736">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171736" w:rsidRDefault="00171736" w:rsidP="00171736">
      <w:pPr>
        <w:widowControl w:val="0"/>
        <w:spacing w:after="120"/>
        <w:jc w:val="both"/>
        <w:rPr>
          <w:color w:val="00000A"/>
        </w:rPr>
      </w:pPr>
    </w:p>
    <w:p w:rsidR="00171736" w:rsidRDefault="00171736" w:rsidP="00171736">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47"/>
        <w:gridCol w:w="3031"/>
        <w:gridCol w:w="3067"/>
      </w:tblGrid>
      <w:tr w:rsidR="00171736" w:rsidTr="0017173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Потпис понуђача</w:t>
            </w:r>
          </w:p>
        </w:tc>
      </w:tr>
      <w:tr w:rsidR="00171736" w:rsidTr="0017173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r>
    </w:tbl>
    <w:p w:rsidR="00171736" w:rsidRDefault="00171736" w:rsidP="00171736">
      <w:pPr>
        <w:suppressAutoHyphens w:val="0"/>
        <w:spacing w:after="200" w:line="276" w:lineRule="auto"/>
        <w:rPr>
          <w:rFonts w:eastAsia="Calibri"/>
          <w:b/>
          <w:sz w:val="22"/>
          <w:szCs w:val="22"/>
          <w:lang w:val="en-US" w:eastAsia="en-U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Default="00171736" w:rsidP="00171736">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171736" w:rsidRDefault="00171736" w:rsidP="00171736">
      <w:pPr>
        <w:widowControl w:val="0"/>
        <w:jc w:val="center"/>
        <w:rPr>
          <w:color w:val="000000"/>
        </w:rPr>
      </w:pPr>
    </w:p>
    <w:p w:rsidR="00171736" w:rsidRDefault="00171736" w:rsidP="00171736">
      <w:pPr>
        <w:widowControl w:val="0"/>
        <w:jc w:val="both"/>
        <w:rPr>
          <w:color w:val="000000"/>
        </w:rPr>
      </w:pPr>
      <w:r>
        <w:rPr>
          <w:color w:val="000000"/>
        </w:rPr>
        <w:t xml:space="preserve">У складу са чланом 26. Закона, ________________________________________, </w:t>
      </w:r>
    </w:p>
    <w:p w:rsidR="00171736" w:rsidRDefault="00171736" w:rsidP="00171736">
      <w:pPr>
        <w:widowControl w:val="0"/>
        <w:jc w:val="both"/>
        <w:rPr>
          <w:color w:val="000000"/>
        </w:rPr>
      </w:pPr>
      <w:r>
        <w:rPr>
          <w:color w:val="000000"/>
          <w:sz w:val="20"/>
        </w:rPr>
        <w:t xml:space="preserve"> (Назив понуђача)</w:t>
      </w:r>
    </w:p>
    <w:p w:rsidR="00171736" w:rsidRDefault="00171736" w:rsidP="00171736">
      <w:pPr>
        <w:widowControl w:val="0"/>
        <w:jc w:val="both"/>
        <w:rPr>
          <w:color w:val="000000"/>
        </w:rPr>
      </w:pPr>
      <w:r>
        <w:rPr>
          <w:color w:val="000000"/>
        </w:rPr>
        <w:t xml:space="preserve">даје: </w:t>
      </w:r>
    </w:p>
    <w:p w:rsidR="00171736" w:rsidRDefault="00171736" w:rsidP="00171736">
      <w:pPr>
        <w:widowControl w:val="0"/>
        <w:spacing w:before="360" w:after="360"/>
        <w:ind w:firstLine="227"/>
        <w:jc w:val="both"/>
        <w:rPr>
          <w:color w:val="000000"/>
        </w:rPr>
      </w:pPr>
    </w:p>
    <w:p w:rsidR="00171736" w:rsidRDefault="00171736" w:rsidP="00171736">
      <w:pPr>
        <w:widowControl w:val="0"/>
        <w:spacing w:before="360" w:after="360"/>
        <w:ind w:firstLine="227"/>
        <w:jc w:val="center"/>
        <w:rPr>
          <w:b/>
          <w:color w:val="000000"/>
        </w:rPr>
      </w:pPr>
      <w:r>
        <w:rPr>
          <w:b/>
          <w:color w:val="000000"/>
        </w:rPr>
        <w:t xml:space="preserve">ИЗЈАВУ </w:t>
      </w:r>
    </w:p>
    <w:p w:rsidR="00171736" w:rsidRDefault="00171736" w:rsidP="00171736">
      <w:pPr>
        <w:widowControl w:val="0"/>
        <w:spacing w:before="360" w:after="360"/>
        <w:ind w:firstLine="227"/>
        <w:jc w:val="center"/>
        <w:rPr>
          <w:color w:val="000000"/>
        </w:rPr>
      </w:pPr>
      <w:r>
        <w:rPr>
          <w:b/>
          <w:color w:val="000000"/>
        </w:rPr>
        <w:t>О НЕЗАВИСНОЈ ПОНУДИ</w:t>
      </w:r>
    </w:p>
    <w:p w:rsidR="00171736" w:rsidRDefault="00171736" w:rsidP="00171736">
      <w:pPr>
        <w:widowControl w:val="0"/>
        <w:jc w:val="both"/>
        <w:rPr>
          <w:color w:val="000000"/>
        </w:rPr>
      </w:pPr>
    </w:p>
    <w:p w:rsidR="00171736" w:rsidRDefault="00171736" w:rsidP="00171736">
      <w:pPr>
        <w:widowControl w:val="0"/>
        <w:jc w:val="both"/>
        <w:rPr>
          <w:color w:val="000000"/>
        </w:rPr>
      </w:pPr>
    </w:p>
    <w:p w:rsidR="00171736" w:rsidRDefault="00171736" w:rsidP="00171736">
      <w:pPr>
        <w:widowControl w:val="0"/>
        <w:jc w:val="both"/>
        <w:rPr>
          <w:color w:val="000000"/>
        </w:rPr>
      </w:pPr>
      <w:r>
        <w:rPr>
          <w:color w:val="000000"/>
        </w:rPr>
        <w:tab/>
      </w:r>
      <w:r>
        <w:rPr>
          <w:color w:val="000000"/>
        </w:rPr>
        <w:tab/>
      </w:r>
      <w:r>
        <w:rPr>
          <w:color w:val="000000"/>
        </w:rPr>
        <w:tab/>
      </w:r>
    </w:p>
    <w:p w:rsidR="00171736" w:rsidRPr="00A21AE2" w:rsidRDefault="00171736" w:rsidP="00171736">
      <w:pPr>
        <w:widowControl w:val="0"/>
        <w:ind w:right="-92" w:firstLine="227"/>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Pr>
          <w:color w:val="000000"/>
          <w:lang w:val="sr-Cyrl-CS"/>
        </w:rPr>
        <w:t>,</w:t>
      </w:r>
      <w:r>
        <w:rPr>
          <w:color w:val="000000"/>
        </w:rPr>
        <w:t xml:space="preserve"> за набавку</w:t>
      </w:r>
      <w:r>
        <w:rPr>
          <w:color w:val="000000"/>
          <w:lang w:val="sr-Cyrl-CS"/>
        </w:rPr>
        <w:t xml:space="preserve"> </w:t>
      </w:r>
      <w:r>
        <w:t>добара</w:t>
      </w:r>
      <w:r w:rsidR="00ED0070">
        <w:t xml:space="preserve"> </w:t>
      </w:r>
      <w:r w:rsidR="00ED0070">
        <w:rPr>
          <w:lang w:val="en-US"/>
        </w:rPr>
        <w:t>-</w:t>
      </w:r>
      <w:r w:rsidR="00920311">
        <w:rPr>
          <w:lang w:val="sr-Cyrl-RS"/>
        </w:rPr>
        <w:t xml:space="preserve"> набавка машине за припремање </w:t>
      </w:r>
      <w:r w:rsidR="00ED0070">
        <w:rPr>
          <w:lang w:val="sr-Cyrl-RS"/>
        </w:rPr>
        <w:t xml:space="preserve"> и </w:t>
      </w:r>
      <w:r w:rsidR="00920311">
        <w:rPr>
          <w:lang w:val="sr-Cyrl-RS"/>
        </w:rPr>
        <w:t>култивисање земље у пољопривреди и шум. КЕМБРИЏ ваљак</w:t>
      </w:r>
      <w:r w:rsidRPr="0050729F">
        <w:t>:</w:t>
      </w:r>
      <w:r w:rsidRPr="005312A2">
        <w:rPr>
          <w:b/>
          <w:color w:val="000000"/>
        </w:rPr>
        <w:t xml:space="preserve">, </w:t>
      </w:r>
      <w:r w:rsidRPr="00F70CBE">
        <w:rPr>
          <w:color w:val="000000"/>
        </w:rPr>
        <w:t xml:space="preserve">ЈН број </w:t>
      </w:r>
      <w:r w:rsidR="00F70CBE" w:rsidRPr="00F70CBE">
        <w:rPr>
          <w:color w:val="000000"/>
          <w:lang w:val="sr-Cyrl-RS"/>
        </w:rPr>
        <w:t>2</w:t>
      </w:r>
      <w:r w:rsidRPr="00F70CBE">
        <w:rPr>
          <w:color w:val="000000"/>
        </w:rPr>
        <w:t>/201</w:t>
      </w:r>
      <w:r w:rsidRPr="00F70CBE">
        <w:rPr>
          <w:color w:val="000000"/>
          <w:lang w:val="sr-Cyrl-RS"/>
        </w:rPr>
        <w:t>7</w:t>
      </w:r>
      <w:r w:rsidRPr="00F70CBE">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171736" w:rsidRDefault="00171736" w:rsidP="00171736">
      <w:pPr>
        <w:widowControl w:val="0"/>
        <w:jc w:val="both"/>
        <w:rPr>
          <w:color w:val="000000"/>
        </w:rPr>
      </w:pPr>
    </w:p>
    <w:p w:rsidR="00171736" w:rsidRDefault="00171736" w:rsidP="00171736">
      <w:pPr>
        <w:widowControl w:val="0"/>
        <w:jc w:val="both"/>
        <w:rPr>
          <w:color w:val="000000"/>
        </w:rPr>
      </w:pPr>
    </w:p>
    <w:p w:rsidR="00171736" w:rsidRDefault="00171736" w:rsidP="00171736">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47"/>
        <w:gridCol w:w="3029"/>
        <w:gridCol w:w="3069"/>
      </w:tblGrid>
      <w:tr w:rsidR="00171736" w:rsidTr="0017173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Потпис понуђача</w:t>
            </w:r>
          </w:p>
        </w:tc>
      </w:tr>
      <w:tr w:rsidR="00171736" w:rsidTr="0017173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r>
    </w:tbl>
    <w:p w:rsidR="00171736" w:rsidRDefault="00171736" w:rsidP="00171736">
      <w:pPr>
        <w:widowControl w:val="0"/>
        <w:ind w:firstLine="227"/>
        <w:jc w:val="both"/>
        <w:rPr>
          <w:color w:val="000000"/>
          <w:sz w:val="16"/>
        </w:rPr>
      </w:pPr>
    </w:p>
    <w:p w:rsidR="00171736" w:rsidRDefault="00171736" w:rsidP="00171736">
      <w:pPr>
        <w:widowControl w:val="0"/>
        <w:tabs>
          <w:tab w:val="left" w:pos="6028"/>
        </w:tabs>
        <w:rPr>
          <w:color w:val="000000"/>
        </w:rPr>
      </w:pPr>
    </w:p>
    <w:p w:rsidR="00171736" w:rsidRDefault="00171736" w:rsidP="00171736">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color w:val="00000A"/>
          <w:lang w:val="sr-Cyrl-RS"/>
        </w:rPr>
        <w:t xml:space="preserve"> </w:t>
      </w:r>
      <w:r>
        <w:rPr>
          <w:i/>
          <w:color w:val="00000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71736" w:rsidRDefault="00171736" w:rsidP="00171736">
      <w:pPr>
        <w:widowControl w:val="0"/>
        <w:tabs>
          <w:tab w:val="left" w:pos="6028"/>
        </w:tabs>
        <w:jc w:val="both"/>
        <w:rPr>
          <w:i/>
          <w:color w:val="00000A"/>
        </w:rPr>
      </w:pPr>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
    <w:p w:rsidR="00171736" w:rsidRDefault="00171736" w:rsidP="00171736">
      <w:pPr>
        <w:rPr>
          <w:i/>
          <w:color w:val="00000A"/>
        </w:rPr>
      </w:pPr>
      <w:r>
        <w:rPr>
          <w:i/>
          <w:color w:val="00000A"/>
        </w:rPr>
        <w:br w:type="page"/>
      </w:r>
    </w:p>
    <w:p w:rsidR="00171736" w:rsidRDefault="00171736" w:rsidP="00171736">
      <w:pPr>
        <w:rPr>
          <w:i/>
          <w:color w:val="00000A"/>
        </w:rPr>
      </w:pPr>
    </w:p>
    <w:p w:rsidR="00171736" w:rsidRDefault="00171736" w:rsidP="00171736">
      <w:pPr>
        <w:pStyle w:val="Listaszerbekezds"/>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171736" w:rsidRPr="00614383" w:rsidRDefault="00171736" w:rsidP="00171736">
      <w:pPr>
        <w:rPr>
          <w:b/>
          <w:bCs/>
          <w:lang w:val="sr-Cyrl-CS"/>
        </w:rPr>
      </w:pPr>
    </w:p>
    <w:p w:rsidR="00171736" w:rsidRPr="00614383" w:rsidRDefault="00171736" w:rsidP="00171736">
      <w:pPr>
        <w:jc w:val="center"/>
        <w:rPr>
          <w:b/>
          <w:bCs/>
        </w:rPr>
      </w:pPr>
      <w:r w:rsidRPr="00614383">
        <w:rPr>
          <w:b/>
          <w:bCs/>
        </w:rPr>
        <w:t>ИЗЈАВА ПОНУЂАЧА</w:t>
      </w:r>
    </w:p>
    <w:p w:rsidR="00171736" w:rsidRPr="00614383" w:rsidRDefault="00171736" w:rsidP="00171736">
      <w:pPr>
        <w:jc w:val="center"/>
        <w:rPr>
          <w:b/>
          <w:bCs/>
        </w:rPr>
      </w:pPr>
      <w:r w:rsidRPr="00F70CBE">
        <w:rPr>
          <w:b/>
          <w:bCs/>
        </w:rPr>
        <w:t>О ИСПУЊАВАЊУ УСЛОВА ИЗ ЧЛ. 75. ЗАКОНА У ПОСТУПКУ ЈАВНЕ</w:t>
      </w:r>
    </w:p>
    <w:p w:rsidR="00171736" w:rsidRPr="00614383" w:rsidRDefault="00171736" w:rsidP="00171736">
      <w:pPr>
        <w:jc w:val="center"/>
        <w:rPr>
          <w:b/>
          <w:bCs/>
          <w:lang w:val="sr-Cyrl-CS"/>
        </w:rPr>
      </w:pPr>
      <w:r w:rsidRPr="00614383">
        <w:rPr>
          <w:b/>
          <w:bCs/>
        </w:rPr>
        <w:t>НАБАВКЕ МАЛЕ ВРЕДНОСТИ</w:t>
      </w:r>
    </w:p>
    <w:p w:rsidR="00171736" w:rsidRPr="008F403F" w:rsidRDefault="00171736" w:rsidP="00171736">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920311" w:rsidRDefault="00171736" w:rsidP="00920311">
      <w:pPr>
        <w:jc w:val="center"/>
        <w:rPr>
          <w:b/>
          <w:lang w:val="sr-Cyrl-CS"/>
        </w:rPr>
      </w:pPr>
      <w:r w:rsidRPr="00614383">
        <w:rPr>
          <w:b/>
        </w:rPr>
        <w:t>И З Ј А В У</w:t>
      </w:r>
    </w:p>
    <w:p w:rsidR="00171736" w:rsidRPr="00614383" w:rsidRDefault="00171736" w:rsidP="00920311">
      <w:pPr>
        <w:jc w:val="center"/>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навести назив понуђача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t>добара</w:t>
      </w:r>
      <w:r w:rsidRPr="0050729F">
        <w:t xml:space="preserve">: </w:t>
      </w:r>
      <w:r>
        <w:t>набавка</w:t>
      </w:r>
      <w:r w:rsidR="00920311" w:rsidRPr="00920311">
        <w:rPr>
          <w:lang w:val="sr-Cyrl-RS"/>
        </w:rPr>
        <w:t xml:space="preserve"> </w:t>
      </w:r>
      <w:r w:rsidR="00920311">
        <w:rPr>
          <w:lang w:val="sr-Cyrl-RS"/>
        </w:rPr>
        <w:t>машине за припремање култивисање</w:t>
      </w:r>
      <w:r w:rsidR="00920311" w:rsidRPr="00920311">
        <w:rPr>
          <w:lang w:val="sr-Cyrl-RS"/>
        </w:rPr>
        <w:t xml:space="preserve"> </w:t>
      </w:r>
      <w:r w:rsidR="00920311">
        <w:rPr>
          <w:lang w:val="sr-Cyrl-RS"/>
        </w:rPr>
        <w:t>земље у пољопривреди и шум. КЕМБРИЏ ваљак</w:t>
      </w:r>
      <w:r w:rsidRPr="005312A2">
        <w:rPr>
          <w:b/>
          <w:color w:val="000000"/>
        </w:rPr>
        <w:t xml:space="preserve">, </w:t>
      </w:r>
      <w:r w:rsidRPr="00F70CBE">
        <w:rPr>
          <w:color w:val="000000"/>
        </w:rPr>
        <w:t xml:space="preserve">ЈН број </w:t>
      </w:r>
      <w:r w:rsidR="00F70CBE">
        <w:rPr>
          <w:color w:val="000000"/>
          <w:lang w:val="sr-Cyrl-RS"/>
        </w:rPr>
        <w:t>2</w:t>
      </w:r>
      <w:r w:rsidRPr="00F70CBE">
        <w:rPr>
          <w:color w:val="000000"/>
        </w:rPr>
        <w:t>/201</w:t>
      </w:r>
      <w:r w:rsidRPr="00F70CBE">
        <w:rPr>
          <w:color w:val="000000"/>
          <w:lang w:val="sr-Cyrl-RS"/>
        </w:rPr>
        <w:t>7</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171736" w:rsidRPr="00614383" w:rsidRDefault="00171736" w:rsidP="00171736">
      <w:pPr>
        <w:pStyle w:val="Listaszerbekezds"/>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171736" w:rsidRPr="00614383" w:rsidRDefault="00171736" w:rsidP="00171736">
      <w:pPr>
        <w:pStyle w:val="Listaszerbekezds"/>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w:t>
      </w:r>
      <w:r w:rsidR="00ED0070">
        <w:t xml:space="preserve">зоване криминалне групе, </w:t>
      </w:r>
      <w:r w:rsidR="00ED0070">
        <w:rPr>
          <w:lang w:val="sr-Cyrl-RS"/>
        </w:rPr>
        <w:t>нису</w:t>
      </w:r>
      <w:r w:rsidRPr="00614383">
        <w:t xml:space="preserve"> осуђиван</w:t>
      </w:r>
      <w:r w:rsidR="00ED0070">
        <w:rPr>
          <w:lang w:val="sr-Cyrl-RS"/>
        </w:rPr>
        <w:t>и</w:t>
      </w:r>
      <w:r w:rsidRPr="00614383">
        <w:t xml:space="preserve">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171736" w:rsidRPr="008F403F" w:rsidRDefault="00171736" w:rsidP="00171736">
      <w:pPr>
        <w:pStyle w:val="Listaszerbekezds"/>
        <w:numPr>
          <w:ilvl w:val="0"/>
          <w:numId w:val="5"/>
        </w:numPr>
        <w:spacing w:line="100" w:lineRule="atLeast"/>
        <w:contextualSpacing w:val="0"/>
        <w:jc w:val="both"/>
        <w:rPr>
          <w:lang w:val="sr-Cyrl-CS"/>
        </w:rPr>
      </w:pPr>
      <w:r>
        <w:rPr>
          <w:bCs/>
          <w:iCs/>
          <w:lang w:val="sr-Cyrl-CS"/>
        </w:rPr>
        <w:t>Брисана</w:t>
      </w:r>
    </w:p>
    <w:p w:rsidR="00171736" w:rsidRPr="008F403F" w:rsidRDefault="00171736" w:rsidP="00171736">
      <w:pPr>
        <w:pStyle w:val="Listaszerbekezds"/>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171736" w:rsidRPr="000D5F61" w:rsidRDefault="00171736" w:rsidP="00171736">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171736" w:rsidRPr="008F403F" w:rsidRDefault="00171736" w:rsidP="00171736">
      <w:pPr>
        <w:spacing w:line="100" w:lineRule="atLeast"/>
        <w:ind w:left="1080"/>
        <w:jc w:val="both"/>
        <w:rPr>
          <w:lang w:val="sr-Cyrl-CS"/>
        </w:rPr>
      </w:pPr>
    </w:p>
    <w:p w:rsidR="00171736" w:rsidRPr="00614383" w:rsidRDefault="00171736" w:rsidP="00171736">
      <w:pPr>
        <w:jc w:val="both"/>
        <w:rPr>
          <w:i/>
          <w:lang w:val="sr-Cyrl-CS"/>
        </w:rPr>
      </w:pPr>
    </w:p>
    <w:p w:rsidR="00171736" w:rsidRPr="00614383" w:rsidRDefault="00171736" w:rsidP="00171736">
      <w:r w:rsidRPr="00614383">
        <w:t>Место:_____________                                                            Понуђач:</w:t>
      </w:r>
    </w:p>
    <w:p w:rsidR="00171736" w:rsidRPr="00614383" w:rsidRDefault="00171736" w:rsidP="00171736">
      <w:pPr>
        <w:rPr>
          <w:b/>
          <w:bCs/>
          <w:i/>
        </w:rPr>
      </w:pPr>
      <w:r w:rsidRPr="00614383">
        <w:t xml:space="preserve">Датум:_____________                         М.П.                     _____________________                                                        </w:t>
      </w:r>
    </w:p>
    <w:p w:rsidR="00171736" w:rsidRPr="00614383" w:rsidRDefault="00171736" w:rsidP="00171736">
      <w:pPr>
        <w:pStyle w:val="Szvegtrzs2"/>
        <w:spacing w:line="100" w:lineRule="atLeast"/>
        <w:jc w:val="both"/>
        <w:rPr>
          <w:b/>
          <w:bCs/>
          <w:i/>
        </w:rPr>
      </w:pPr>
    </w:p>
    <w:p w:rsidR="00D57B91" w:rsidRDefault="00D57B91" w:rsidP="00171736">
      <w:pPr>
        <w:pStyle w:val="Listaszerbekezds"/>
        <w:ind w:left="0"/>
        <w:jc w:val="both"/>
        <w:rPr>
          <w:b/>
          <w:bCs/>
          <w:i/>
          <w:lang w:val="sr-Cyrl-RS"/>
        </w:rPr>
      </w:pPr>
    </w:p>
    <w:p w:rsidR="00D57B91" w:rsidRDefault="00D57B91" w:rsidP="00171736">
      <w:pPr>
        <w:pStyle w:val="Listaszerbekezds"/>
        <w:ind w:left="0"/>
        <w:jc w:val="both"/>
        <w:rPr>
          <w:b/>
          <w:bCs/>
          <w:i/>
          <w:lang w:val="sr-Cyrl-RS"/>
        </w:rPr>
      </w:pPr>
    </w:p>
    <w:p w:rsidR="00D57B91" w:rsidRDefault="00D57B91" w:rsidP="00171736">
      <w:pPr>
        <w:pStyle w:val="Listaszerbekezds"/>
        <w:ind w:left="0"/>
        <w:jc w:val="both"/>
        <w:rPr>
          <w:b/>
          <w:bCs/>
          <w:i/>
          <w:lang w:val="sr-Cyrl-RS"/>
        </w:rPr>
      </w:pPr>
    </w:p>
    <w:p w:rsidR="00171736" w:rsidRDefault="00171736" w:rsidP="00171736">
      <w:pPr>
        <w:pStyle w:val="Listaszerbekezds"/>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171736" w:rsidRDefault="00171736" w:rsidP="00171736">
      <w:pPr>
        <w:pStyle w:val="Listaszerbekezds"/>
        <w:ind w:left="0"/>
        <w:jc w:val="both"/>
        <w:rPr>
          <w:bCs/>
          <w:i/>
          <w:iCs/>
          <w:lang w:val="sr-Cyrl-CS"/>
        </w:rPr>
      </w:pPr>
    </w:p>
    <w:p w:rsidR="00171736" w:rsidRDefault="00171736" w:rsidP="00171736">
      <w:pPr>
        <w:suppressAutoHyphens w:val="0"/>
        <w:spacing w:after="200" w:line="276" w:lineRule="auto"/>
        <w:rPr>
          <w:rFonts w:eastAsia="Calibri"/>
          <w:b/>
          <w:sz w:val="22"/>
          <w:szCs w:val="22"/>
          <w:lang w:val="en-US" w:eastAsia="en-U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Default="00171736" w:rsidP="00171736">
      <w:pPr>
        <w:suppressAutoHyphens w:val="0"/>
        <w:spacing w:after="200" w:line="276" w:lineRule="auto"/>
        <w:rPr>
          <w:rFonts w:eastAsia="Calibri"/>
          <w:b/>
          <w:sz w:val="22"/>
          <w:szCs w:val="22"/>
          <w:lang w:val="en-US" w:eastAsia="en-US"/>
        </w:rPr>
      </w:pPr>
    </w:p>
    <w:p w:rsidR="00171736" w:rsidRPr="00614383" w:rsidRDefault="00171736" w:rsidP="00171736">
      <w:pPr>
        <w:jc w:val="center"/>
        <w:rPr>
          <w:b/>
          <w:bCs/>
        </w:rPr>
      </w:pPr>
      <w:r w:rsidRPr="00614383">
        <w:rPr>
          <w:b/>
          <w:bCs/>
        </w:rPr>
        <w:t>ИЗЈАВА ПОДИЗВОЂАЧА</w:t>
      </w:r>
    </w:p>
    <w:p w:rsidR="00171736" w:rsidRPr="00614383" w:rsidRDefault="00171736" w:rsidP="00171736">
      <w:pPr>
        <w:jc w:val="center"/>
        <w:rPr>
          <w:b/>
          <w:bCs/>
        </w:rPr>
      </w:pPr>
      <w:r w:rsidRPr="00614383">
        <w:rPr>
          <w:b/>
          <w:bCs/>
        </w:rPr>
        <w:t>О ИСПУЊАВАЊУ УСЛОВА ИЗ ЧЛ. 75. ЗАКОНА У ПОСТУПКУ ЈАВНЕ</w:t>
      </w:r>
    </w:p>
    <w:p w:rsidR="00171736" w:rsidRPr="00531EF6" w:rsidRDefault="00171736" w:rsidP="00171736">
      <w:pPr>
        <w:jc w:val="center"/>
        <w:rPr>
          <w:b/>
          <w:bCs/>
        </w:rPr>
      </w:pPr>
      <w:r w:rsidRPr="00614383">
        <w:rPr>
          <w:b/>
          <w:bCs/>
        </w:rPr>
        <w:t>НАБАВКЕ МАЛЕ ВРЕДНОСТИ</w:t>
      </w:r>
      <w:r>
        <w:rPr>
          <w:b/>
          <w:bCs/>
        </w:rPr>
        <w:t xml:space="preserve"> </w:t>
      </w:r>
    </w:p>
    <w:p w:rsidR="00171736" w:rsidRPr="00614383" w:rsidRDefault="00171736" w:rsidP="00171736">
      <w:pPr>
        <w:rPr>
          <w:b/>
          <w:bCs/>
          <w:lang w:val="sr-Cyrl-CS"/>
        </w:rPr>
      </w:pPr>
    </w:p>
    <w:p w:rsidR="00171736" w:rsidRPr="00614383" w:rsidRDefault="00171736" w:rsidP="00171736">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171736" w:rsidRPr="00614383" w:rsidRDefault="00171736" w:rsidP="00171736">
      <w:pPr>
        <w:jc w:val="both"/>
        <w:rPr>
          <w:lang w:val="sr-Cyrl-CS"/>
        </w:rPr>
      </w:pPr>
      <w:r w:rsidRPr="00614383">
        <w:tab/>
      </w:r>
      <w:r w:rsidRPr="00614383">
        <w:tab/>
      </w:r>
      <w:r w:rsidRPr="00614383">
        <w:tab/>
      </w:r>
      <w:r w:rsidRPr="00614383">
        <w:tab/>
      </w:r>
    </w:p>
    <w:p w:rsidR="00171736" w:rsidRPr="00614383" w:rsidRDefault="00171736" w:rsidP="00171736">
      <w:pPr>
        <w:jc w:val="center"/>
        <w:rPr>
          <w:b/>
        </w:rPr>
      </w:pPr>
      <w:r w:rsidRPr="00614383">
        <w:rPr>
          <w:b/>
        </w:rPr>
        <w:t>И З Ј А В У</w:t>
      </w:r>
    </w:p>
    <w:p w:rsidR="00171736" w:rsidRPr="00614383" w:rsidRDefault="00171736" w:rsidP="00171736">
      <w:pPr>
        <w:jc w:val="center"/>
      </w:pPr>
    </w:p>
    <w:p w:rsidR="00171736" w:rsidRPr="00614383" w:rsidRDefault="00171736" w:rsidP="00171736">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_____</w:t>
      </w:r>
      <w:r w:rsidRPr="00614383">
        <w:rPr>
          <w:i/>
          <w:iCs/>
        </w:rPr>
        <w:t>[</w:t>
      </w:r>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t>добара</w:t>
      </w:r>
      <w:r w:rsidRPr="0050729F">
        <w:t xml:space="preserve">: </w:t>
      </w:r>
      <w:r w:rsidR="00920311">
        <w:t>набавка</w:t>
      </w:r>
      <w:r w:rsidR="00920311" w:rsidRPr="00920311">
        <w:rPr>
          <w:lang w:val="sr-Cyrl-RS"/>
        </w:rPr>
        <w:t xml:space="preserve"> </w:t>
      </w:r>
      <w:r w:rsidR="00920311">
        <w:rPr>
          <w:lang w:val="sr-Cyrl-RS"/>
        </w:rPr>
        <w:t>машине за припремање</w:t>
      </w:r>
      <w:r w:rsidR="00920311" w:rsidRPr="00920311">
        <w:rPr>
          <w:lang w:val="sr-Cyrl-RS"/>
        </w:rPr>
        <w:t xml:space="preserve"> </w:t>
      </w:r>
      <w:r w:rsidR="00920311">
        <w:rPr>
          <w:lang w:val="sr-Cyrl-RS"/>
        </w:rPr>
        <w:t>култивисање</w:t>
      </w:r>
      <w:r w:rsidR="00920311" w:rsidRPr="00920311">
        <w:rPr>
          <w:lang w:val="sr-Cyrl-RS"/>
        </w:rPr>
        <w:t xml:space="preserve"> </w:t>
      </w:r>
      <w:r w:rsidR="00920311">
        <w:rPr>
          <w:lang w:val="sr-Cyrl-RS"/>
        </w:rPr>
        <w:t>земље у пољопривреди и шум. КЕМБРИЏ ваљак</w:t>
      </w:r>
      <w:r w:rsidR="00920311">
        <w:t xml:space="preserve"> </w:t>
      </w:r>
      <w:r w:rsidRPr="00C560D1">
        <w:rPr>
          <w:b/>
          <w:color w:val="000000"/>
        </w:rPr>
        <w:t xml:space="preserve">, </w:t>
      </w:r>
      <w:r w:rsidRPr="00F70CBE">
        <w:rPr>
          <w:color w:val="000000"/>
        </w:rPr>
        <w:t xml:space="preserve">ЈН број </w:t>
      </w:r>
      <w:r w:rsidR="00F70CBE" w:rsidRPr="00F70CBE">
        <w:rPr>
          <w:color w:val="000000"/>
          <w:lang w:val="sr-Cyrl-RS"/>
        </w:rPr>
        <w:t>2</w:t>
      </w:r>
      <w:r w:rsidRPr="00F70CBE">
        <w:rPr>
          <w:color w:val="000000"/>
        </w:rPr>
        <w:t>/201</w:t>
      </w:r>
      <w:r w:rsidRPr="00F70CBE">
        <w:rPr>
          <w:color w:val="000000"/>
          <w:lang w:val="sr-Cyrl-RS"/>
        </w:rPr>
        <w:t>7</w:t>
      </w:r>
      <w:r w:rsidRPr="00F70CBE">
        <w:t>, испуњава све услове из чл. 75. Закона, односно услове дефинисане конкурсном</w:t>
      </w:r>
      <w:r w:rsidRPr="00614383">
        <w:t xml:space="preserve">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171736" w:rsidRPr="00614383" w:rsidRDefault="00171736" w:rsidP="00171736">
      <w:pPr>
        <w:pStyle w:val="Listaszerbekezds"/>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171736" w:rsidRPr="008F403F" w:rsidRDefault="00171736" w:rsidP="00171736">
      <w:pPr>
        <w:pStyle w:val="Listaszerbekezds"/>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w:t>
      </w:r>
      <w:r w:rsidR="00ED0070">
        <w:t xml:space="preserve">зоване криминалне групе, </w:t>
      </w:r>
      <w:r w:rsidR="00ED0070">
        <w:rPr>
          <w:lang w:val="sr-Cyrl-RS"/>
        </w:rPr>
        <w:t>нису</w:t>
      </w:r>
      <w:r w:rsidRPr="00614383">
        <w:t xml:space="preserve"> осуђиван</w:t>
      </w:r>
      <w:r w:rsidR="00ED0070">
        <w:rPr>
          <w:lang w:val="sr-Cyrl-RS"/>
        </w:rPr>
        <w:t>и</w:t>
      </w:r>
      <w:r w:rsidRPr="00614383">
        <w:t xml:space="preserve">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171736" w:rsidRPr="00614383" w:rsidRDefault="00171736" w:rsidP="00171736">
      <w:pPr>
        <w:pStyle w:val="Listaszerbekezds"/>
        <w:numPr>
          <w:ilvl w:val="0"/>
          <w:numId w:val="6"/>
        </w:numPr>
        <w:spacing w:line="100" w:lineRule="atLeast"/>
        <w:contextualSpacing w:val="0"/>
        <w:jc w:val="both"/>
        <w:rPr>
          <w:bCs/>
          <w:iCs/>
          <w:lang w:val="sr-Cyrl-CS"/>
        </w:rPr>
      </w:pPr>
      <w:r>
        <w:rPr>
          <w:lang w:val="sr-Cyrl-CS"/>
        </w:rPr>
        <w:t>Брисана</w:t>
      </w:r>
    </w:p>
    <w:p w:rsidR="00171736" w:rsidRPr="00614383" w:rsidRDefault="00171736" w:rsidP="00171736">
      <w:pPr>
        <w:pStyle w:val="Listaszerbekezds"/>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171736" w:rsidRPr="00614383" w:rsidRDefault="00171736" w:rsidP="00171736">
      <w:pPr>
        <w:jc w:val="both"/>
        <w:rPr>
          <w:i/>
          <w:lang w:val="sr-Cyrl-CS"/>
        </w:rPr>
      </w:pPr>
    </w:p>
    <w:p w:rsidR="00171736" w:rsidRPr="00614383" w:rsidRDefault="00171736" w:rsidP="00171736">
      <w:pPr>
        <w:jc w:val="both"/>
        <w:rPr>
          <w:i/>
          <w:lang w:val="sr-Cyrl-CS"/>
        </w:rPr>
      </w:pPr>
    </w:p>
    <w:p w:rsidR="00171736" w:rsidRPr="00614383" w:rsidRDefault="00171736" w:rsidP="00171736">
      <w:r w:rsidRPr="00614383">
        <w:t>Место:_____________                                                            П</w:t>
      </w:r>
      <w:r w:rsidRPr="00614383">
        <w:rPr>
          <w:i/>
        </w:rPr>
        <w:t>одизвођач</w:t>
      </w:r>
      <w:r w:rsidRPr="00614383">
        <w:t>:</w:t>
      </w:r>
    </w:p>
    <w:p w:rsidR="00171736" w:rsidRPr="00614383" w:rsidRDefault="00171736" w:rsidP="00171736">
      <w:pPr>
        <w:rPr>
          <w:b/>
          <w:bCs/>
          <w:i/>
        </w:rPr>
      </w:pPr>
      <w:r w:rsidRPr="00614383">
        <w:t xml:space="preserve">Датум:_____________                         М.П.                     _____________________                                                        </w:t>
      </w:r>
    </w:p>
    <w:p w:rsidR="00171736" w:rsidRPr="00614383" w:rsidRDefault="00171736" w:rsidP="00171736">
      <w:pPr>
        <w:pStyle w:val="Szvegtrzs2"/>
        <w:spacing w:line="100" w:lineRule="atLeast"/>
        <w:jc w:val="both"/>
        <w:rPr>
          <w:b/>
          <w:bCs/>
          <w:i/>
        </w:rPr>
      </w:pPr>
    </w:p>
    <w:p w:rsidR="00D57B91" w:rsidRDefault="00D57B91" w:rsidP="00171736">
      <w:pPr>
        <w:pStyle w:val="Listaszerbekezds"/>
        <w:ind w:left="0"/>
        <w:jc w:val="both"/>
        <w:rPr>
          <w:b/>
          <w:bCs/>
          <w:i/>
          <w:iCs/>
          <w:u w:val="single"/>
          <w:lang w:val="sr-Cyrl-RS"/>
        </w:rPr>
      </w:pPr>
    </w:p>
    <w:p w:rsidR="00D57B91" w:rsidRDefault="00D57B91" w:rsidP="00171736">
      <w:pPr>
        <w:pStyle w:val="Listaszerbekezds"/>
        <w:ind w:left="0"/>
        <w:jc w:val="both"/>
        <w:rPr>
          <w:b/>
          <w:bCs/>
          <w:i/>
          <w:iCs/>
          <w:u w:val="single"/>
          <w:lang w:val="sr-Cyrl-RS"/>
        </w:rPr>
      </w:pPr>
    </w:p>
    <w:p w:rsidR="00171736" w:rsidRPr="00614383" w:rsidRDefault="00171736" w:rsidP="00171736">
      <w:pPr>
        <w:pStyle w:val="Listaszerbekezds"/>
        <w:ind w:left="0"/>
        <w:jc w:val="both"/>
        <w:rPr>
          <w:bCs/>
          <w:i/>
          <w:iCs/>
          <w:lang w:val="sr-Cyrl-CS"/>
        </w:rPr>
      </w:pPr>
      <w:r w:rsidRPr="00614383">
        <w:rPr>
          <w:b/>
          <w:bCs/>
          <w:i/>
          <w:iCs/>
          <w:u w:val="single"/>
        </w:rPr>
        <w:t>Уколико понуђач подноси понуду са подизвођачем</w:t>
      </w:r>
      <w:r w:rsidRPr="00614383">
        <w:rPr>
          <w:bCs/>
          <w:i/>
          <w:iCs/>
        </w:rPr>
        <w:t xml:space="preserve">, Изјава мора бити потписана од стране овлашћеног лица подизвођача и оверена печатом. </w:t>
      </w:r>
    </w:p>
    <w:p w:rsidR="00171736" w:rsidRDefault="00171736" w:rsidP="00171736">
      <w:pPr>
        <w:widowControl w:val="0"/>
        <w:tabs>
          <w:tab w:val="left" w:pos="6028"/>
        </w:tabs>
        <w:jc w:val="both"/>
        <w:rPr>
          <w:i/>
          <w:color w:val="00000A"/>
          <w:lang w:val="sr-Cyrl-C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Pr="00CE3049" w:rsidRDefault="00171736" w:rsidP="00171736">
      <w:pPr>
        <w:widowControl w:val="0"/>
        <w:jc w:val="center"/>
        <w:rPr>
          <w:b/>
          <w:i/>
          <w:color w:val="000000"/>
          <w:sz w:val="28"/>
          <w:shd w:val="clear" w:color="auto" w:fill="C6D9F1"/>
        </w:rPr>
      </w:pPr>
      <w:r>
        <w:rPr>
          <w:b/>
          <w:i/>
          <w:color w:val="000000"/>
          <w:sz w:val="28"/>
          <w:shd w:val="clear" w:color="auto" w:fill="C6D9F1"/>
        </w:rPr>
        <w:lastRenderedPageBreak/>
        <w:t xml:space="preserve">XII </w:t>
      </w:r>
      <w:r w:rsidRPr="00CE3049">
        <w:rPr>
          <w:b/>
          <w:i/>
          <w:color w:val="000000"/>
          <w:sz w:val="28"/>
          <w:shd w:val="clear" w:color="auto" w:fill="C6D9F1"/>
        </w:rPr>
        <w:t xml:space="preserve">МОДЕЛ УГОВОРА </w:t>
      </w:r>
    </w:p>
    <w:p w:rsidR="00171736" w:rsidRDefault="00171736" w:rsidP="00171736">
      <w:pPr>
        <w:jc w:val="center"/>
        <w:rPr>
          <w:b/>
          <w:bCs/>
        </w:rPr>
      </w:pPr>
    </w:p>
    <w:p w:rsidR="00171736" w:rsidRPr="00716747" w:rsidRDefault="00716747" w:rsidP="00171736">
      <w:pPr>
        <w:jc w:val="center"/>
        <w:rPr>
          <w:b/>
          <w:bCs/>
          <w:lang w:val="sr-Cyrl-RS"/>
        </w:rPr>
      </w:pPr>
      <w:r>
        <w:rPr>
          <w:b/>
          <w:bCs/>
        </w:rPr>
        <w:t xml:space="preserve">УГОВОР О НАБАВЦИ </w:t>
      </w:r>
      <w:r>
        <w:rPr>
          <w:b/>
          <w:bCs/>
          <w:lang w:val="sr-Cyrl-RS"/>
        </w:rPr>
        <w:t>МАШИНЕ ЗА ПРИПРЕМАЊЕ И КУЛТИВИСАЊЕ ЗЕМЉЕ У ПОЉОПРИВРЕДИ И ШУМ. КЕМБРИЏ ВАЉАК</w:t>
      </w:r>
    </w:p>
    <w:p w:rsidR="00171736" w:rsidRPr="00AE05EB" w:rsidRDefault="00171736" w:rsidP="00171736">
      <w:pPr>
        <w:jc w:val="center"/>
        <w:rPr>
          <w:b/>
          <w:bCs/>
        </w:rPr>
      </w:pPr>
    </w:p>
    <w:p w:rsidR="00171736" w:rsidRPr="00E66B3A" w:rsidRDefault="00171736" w:rsidP="00171736">
      <w:r w:rsidRPr="0090436F">
        <w:tab/>
        <w:t xml:space="preserve">Закључен дана </w:t>
      </w:r>
      <w:r w:rsidRPr="0090436F">
        <w:rPr>
          <w:u w:val="single"/>
        </w:rPr>
        <w:tab/>
      </w:r>
      <w:r w:rsidRPr="0090436F">
        <w:rPr>
          <w:u w:val="single"/>
        </w:rPr>
        <w:tab/>
      </w:r>
      <w:r w:rsidRPr="0090436F">
        <w:t xml:space="preserve"> </w:t>
      </w:r>
      <w:r w:rsidRPr="00E66B3A">
        <w:t>201</w:t>
      </w:r>
      <w:r w:rsidRPr="00E66B3A">
        <w:rPr>
          <w:lang w:val="sr-Cyrl-CS"/>
        </w:rPr>
        <w:t>7</w:t>
      </w:r>
      <w:r w:rsidRPr="00E66B3A">
        <w:t xml:space="preserve">. </w:t>
      </w:r>
      <w:r w:rsidRPr="00E66B3A">
        <w:rPr>
          <w:lang w:val="sr-Cyrl-RS"/>
        </w:rPr>
        <w:t>г</w:t>
      </w:r>
      <w:r w:rsidRPr="00E66B3A">
        <w:t>одине</w:t>
      </w:r>
      <w:r w:rsidRPr="00E66B3A">
        <w:rPr>
          <w:lang w:val="sr-Cyrl-RS"/>
        </w:rPr>
        <w:t xml:space="preserve"> </w:t>
      </w:r>
      <w:r w:rsidRPr="00E66B3A">
        <w:t>између:</w:t>
      </w:r>
    </w:p>
    <w:p w:rsidR="00171736" w:rsidRPr="0090436F" w:rsidRDefault="00171736" w:rsidP="00171736">
      <w:pPr>
        <w:jc w:val="both"/>
        <w:rPr>
          <w:lang w:val="hr-HR"/>
        </w:rPr>
      </w:pPr>
      <w:r w:rsidRPr="00E66B3A">
        <w:t xml:space="preserve">1. </w:t>
      </w:r>
      <w:r w:rsidRPr="00E66B3A">
        <w:rPr>
          <w:b/>
          <w:bCs/>
          <w:lang w:val="sr-Cyrl-CS"/>
        </w:rPr>
        <w:t xml:space="preserve">Пољопривредно </w:t>
      </w:r>
      <w:r w:rsidRPr="00E66B3A">
        <w:rPr>
          <w:b/>
          <w:bCs/>
          <w:lang w:val="en-US"/>
        </w:rPr>
        <w:t xml:space="preserve">– </w:t>
      </w:r>
      <w:r w:rsidRPr="00E66B3A">
        <w:rPr>
          <w:b/>
          <w:bCs/>
          <w:lang w:val="sr-Cyrl-RS"/>
        </w:rPr>
        <w:t xml:space="preserve">технички средњошколски центар </w:t>
      </w:r>
      <w:r w:rsidRPr="00E66B3A">
        <w:rPr>
          <w:b/>
          <w:bCs/>
          <w:lang w:val="en-US"/>
        </w:rPr>
        <w:t>“</w:t>
      </w:r>
      <w:r w:rsidRPr="00E66B3A">
        <w:rPr>
          <w:b/>
          <w:bCs/>
          <w:lang w:val="sr-Cyrl-RS"/>
        </w:rPr>
        <w:t>Беседеш Јожеф</w:t>
      </w:r>
      <w:r w:rsidRPr="00E66B3A">
        <w:rPr>
          <w:b/>
          <w:bCs/>
          <w:lang w:val="en-US"/>
        </w:rPr>
        <w:t>”</w:t>
      </w:r>
      <w:r w:rsidRPr="00E66B3A">
        <w:rPr>
          <w:b/>
          <w:bCs/>
          <w:lang w:val="sr-Cyrl-RS"/>
        </w:rPr>
        <w:t>Кањижа</w:t>
      </w:r>
      <w:r w:rsidRPr="00E66B3A">
        <w:rPr>
          <w:lang w:val="hr-HR"/>
        </w:rPr>
        <w:t xml:space="preserve">, из </w:t>
      </w:r>
      <w:r w:rsidRPr="00E66B3A">
        <w:rPr>
          <w:lang w:val="sr-Cyrl-CS"/>
        </w:rPr>
        <w:t>Кањиже</w:t>
      </w:r>
      <w:r w:rsidRPr="00E66B3A">
        <w:rPr>
          <w:lang w:val="hr-HR"/>
        </w:rPr>
        <w:t xml:space="preserve">, </w:t>
      </w:r>
      <w:r w:rsidRPr="00E66B3A">
        <w:rPr>
          <w:lang w:val="sr-Cyrl-CS"/>
        </w:rPr>
        <w:t>Широка 70</w:t>
      </w:r>
      <w:r w:rsidRPr="00E66B3A">
        <w:rPr>
          <w:lang w:val="hr-HR"/>
        </w:rPr>
        <w:t xml:space="preserve">, </w:t>
      </w:r>
      <w:r w:rsidRPr="00E66B3A">
        <w:t>матични број:8123934 , ПИБ:1</w:t>
      </w:r>
      <w:r w:rsidRPr="00E66B3A">
        <w:rPr>
          <w:lang w:val="en-US"/>
        </w:rPr>
        <w:t>00871824</w:t>
      </w:r>
      <w:r w:rsidRPr="00E66B3A">
        <w:t xml:space="preserve"> , рачун бр. </w:t>
      </w:r>
      <w:r w:rsidRPr="00E66B3A">
        <w:rPr>
          <w:lang w:val="sr-Cyrl-RS"/>
        </w:rPr>
        <w:t>840</w:t>
      </w:r>
      <w:r w:rsidRPr="00E66B3A">
        <w:rPr>
          <w:lang w:val="en-US"/>
        </w:rPr>
        <w:t>-1179666-78</w:t>
      </w:r>
      <w:r w:rsidRPr="00E66B3A">
        <w:t>, , телефон: 024/87</w:t>
      </w:r>
      <w:r w:rsidRPr="00E66B3A">
        <w:rPr>
          <w:lang w:val="sr-Cyrl-RS"/>
        </w:rPr>
        <w:t>4</w:t>
      </w:r>
      <w:r w:rsidRPr="00E66B3A">
        <w:t>-</w:t>
      </w:r>
      <w:r w:rsidRPr="00E66B3A">
        <w:rPr>
          <w:lang w:val="en-US"/>
        </w:rPr>
        <w:t>550</w:t>
      </w:r>
      <w:r w:rsidRPr="00E66B3A">
        <w:t xml:space="preserve"> к</w:t>
      </w:r>
      <w:r w:rsidRPr="00E66B3A">
        <w:rPr>
          <w:lang w:val="hr-HR"/>
        </w:rPr>
        <w:t xml:space="preserve">оју заступа </w:t>
      </w:r>
      <w:r w:rsidRPr="00E66B3A">
        <w:rPr>
          <w:lang w:val="sr-Cyrl-RS"/>
        </w:rPr>
        <w:t xml:space="preserve">директор школе </w:t>
      </w:r>
      <w:r w:rsidRPr="00E66B3A">
        <w:rPr>
          <w:lang w:val="sr-Cyrl-CS"/>
        </w:rPr>
        <w:t>, др Шарњаи Золтан</w:t>
      </w:r>
      <w:r w:rsidRPr="00E66B3A">
        <w:rPr>
          <w:lang w:val="hr-HR"/>
        </w:rPr>
        <w:t xml:space="preserve">, (у даљем тексту: </w:t>
      </w:r>
      <w:r w:rsidRPr="00E66B3A">
        <w:rPr>
          <w:lang w:val="sr-Cyrl-CS"/>
        </w:rPr>
        <w:t>Наручилац</w:t>
      </w:r>
      <w:r w:rsidRPr="00E66B3A">
        <w:rPr>
          <w:lang w:val="hr-HR"/>
        </w:rPr>
        <w:t>)</w:t>
      </w:r>
    </w:p>
    <w:p w:rsidR="00171736" w:rsidRPr="0090436F" w:rsidRDefault="00171736" w:rsidP="00171736">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171736" w:rsidRPr="0090436F" w:rsidRDefault="00171736" w:rsidP="00171736">
      <w:pPr>
        <w:jc w:val="both"/>
      </w:pPr>
      <w:r w:rsidRPr="0090436F">
        <w:t>Основ уговора:</w:t>
      </w:r>
    </w:p>
    <w:p w:rsidR="00171736" w:rsidRPr="00F70CBE" w:rsidRDefault="00171736" w:rsidP="00171736">
      <w:pPr>
        <w:jc w:val="both"/>
      </w:pPr>
      <w:r w:rsidRPr="0090436F">
        <w:t xml:space="preserve">Јавна набавка </w:t>
      </w:r>
      <w:r w:rsidRPr="00F70CBE">
        <w:t xml:space="preserve">бр. </w:t>
      </w:r>
      <w:r w:rsidR="00F70CBE" w:rsidRPr="00F70CBE">
        <w:rPr>
          <w:lang w:val="sr-Cyrl-RS"/>
        </w:rPr>
        <w:t>2</w:t>
      </w:r>
      <w:r w:rsidRPr="00F70CBE">
        <w:t>/201</w:t>
      </w:r>
      <w:r w:rsidRPr="00F70CBE">
        <w:rPr>
          <w:lang w:val="sr-Cyrl-RS"/>
        </w:rPr>
        <w:t>7</w:t>
      </w:r>
      <w:r w:rsidRPr="00F70CBE">
        <w:t xml:space="preserve">. </w:t>
      </w:r>
    </w:p>
    <w:p w:rsidR="00171736" w:rsidRPr="0090436F" w:rsidRDefault="00171736" w:rsidP="00171736">
      <w:pPr>
        <w:jc w:val="both"/>
      </w:pPr>
      <w:r w:rsidRPr="00F70CBE">
        <w:t>Број и датум одлуке о додели</w:t>
      </w:r>
      <w:r w:rsidRPr="0090436F">
        <w:t xml:space="preserve"> уговора: _______________________________</w:t>
      </w:r>
    </w:p>
    <w:p w:rsidR="00171736" w:rsidRPr="0090436F" w:rsidRDefault="00171736" w:rsidP="00171736">
      <w:pPr>
        <w:jc w:val="both"/>
      </w:pPr>
      <w:r w:rsidRPr="0090436F">
        <w:t>Понуда изабраног понуђача бр. __________ од ________________________</w:t>
      </w:r>
    </w:p>
    <w:p w:rsidR="00171736" w:rsidRDefault="00171736" w:rsidP="00171736">
      <w:pPr>
        <w:suppressAutoHyphens w:val="0"/>
        <w:rPr>
          <w:noProof/>
          <w:lang w:val="sr-Cyrl-CS" w:eastAsia="en-US" w:bidi="hi-IN"/>
        </w:rPr>
      </w:pPr>
    </w:p>
    <w:p w:rsidR="00171736" w:rsidRPr="0090436F" w:rsidRDefault="00171736" w:rsidP="00171736">
      <w:pPr>
        <w:rPr>
          <w:b/>
          <w:bCs/>
        </w:rPr>
      </w:pPr>
      <w:r w:rsidRPr="0090436F">
        <w:rPr>
          <w:b/>
          <w:bCs/>
        </w:rPr>
        <w:t>Предмет уговора</w:t>
      </w:r>
    </w:p>
    <w:p w:rsidR="00171736" w:rsidRPr="009B66F5" w:rsidRDefault="00171736" w:rsidP="00171736">
      <w:pPr>
        <w:jc w:val="center"/>
      </w:pPr>
      <w:r w:rsidRPr="009B66F5">
        <w:t>Члан 1</w:t>
      </w:r>
    </w:p>
    <w:p w:rsidR="00171736" w:rsidRDefault="00171736" w:rsidP="00171736">
      <w:pPr>
        <w:jc w:val="both"/>
      </w:pPr>
      <w:r w:rsidRPr="009B66F5">
        <w:tab/>
        <w:t xml:space="preserve">Уговорне стране констатују да је Наручилац изабрао </w:t>
      </w:r>
      <w:r>
        <w:t>Понуђача</w:t>
      </w:r>
      <w:r w:rsidRPr="009B66F5">
        <w:t xml:space="preserve"> као најповољнијег </w:t>
      </w:r>
      <w:r w:rsidRPr="00185059">
        <w:t xml:space="preserve">понуђача за </w:t>
      </w:r>
      <w:r>
        <w:rPr>
          <w:rFonts w:eastAsia="TimesNewRomanPS-BoldMT"/>
          <w:bCs/>
        </w:rPr>
        <w:t>набавку добара</w:t>
      </w:r>
      <w:r w:rsidRPr="00564B3B">
        <w:rPr>
          <w:rFonts w:eastAsia="TimesNewRomanPS-BoldMT"/>
          <w:bCs/>
        </w:rPr>
        <w:t xml:space="preserve"> – </w:t>
      </w:r>
      <w:r>
        <w:rPr>
          <w:rFonts w:eastAsia="TimesNewRomanPS-BoldMT"/>
          <w:bCs/>
        </w:rPr>
        <w:t>набавку</w:t>
      </w:r>
      <w:r w:rsidR="00920311" w:rsidRPr="00920311">
        <w:rPr>
          <w:lang w:val="sr-Cyrl-RS"/>
        </w:rPr>
        <w:t xml:space="preserve"> </w:t>
      </w:r>
      <w:r w:rsidR="00920311">
        <w:rPr>
          <w:lang w:val="sr-Cyrl-RS"/>
        </w:rPr>
        <w:t>машине за припремање</w:t>
      </w:r>
      <w:r w:rsidR="00920311" w:rsidRPr="00920311">
        <w:rPr>
          <w:lang w:val="sr-Cyrl-RS"/>
        </w:rPr>
        <w:t xml:space="preserve"> </w:t>
      </w:r>
      <w:r w:rsidR="00ED0070">
        <w:rPr>
          <w:lang w:val="sr-Cyrl-RS"/>
        </w:rPr>
        <w:t xml:space="preserve"> и </w:t>
      </w:r>
      <w:r w:rsidR="00920311">
        <w:rPr>
          <w:lang w:val="sr-Cyrl-RS"/>
        </w:rPr>
        <w:t>култивисање</w:t>
      </w:r>
      <w:r w:rsidR="00920311" w:rsidRPr="00920311">
        <w:rPr>
          <w:lang w:val="sr-Cyrl-RS"/>
        </w:rPr>
        <w:t xml:space="preserve"> </w:t>
      </w:r>
      <w:r w:rsidR="00920311">
        <w:rPr>
          <w:lang w:val="sr-Cyrl-RS"/>
        </w:rPr>
        <w:t>земље у пољопривреди и шум. КЕМБРИЏ ваљак</w:t>
      </w:r>
      <w:r w:rsidR="00920311">
        <w:t xml:space="preserve"> </w:t>
      </w:r>
      <w:r w:rsidR="00920311">
        <w:rPr>
          <w:b/>
          <w:color w:val="000000"/>
        </w:rPr>
        <w:t>,</w:t>
      </w:r>
      <w:r w:rsidR="00920311">
        <w:rPr>
          <w:b/>
          <w:bCs/>
          <w:i/>
          <w:iCs/>
          <w:lang w:val="sr-Cyrl-RS"/>
        </w:rPr>
        <w:t xml:space="preserve"> </w:t>
      </w:r>
      <w:r w:rsidRPr="00F70CBE">
        <w:rPr>
          <w:iCs/>
        </w:rPr>
        <w:t xml:space="preserve">ЈН број </w:t>
      </w:r>
      <w:r w:rsidR="00F70CBE" w:rsidRPr="00F70CBE">
        <w:rPr>
          <w:iCs/>
          <w:lang w:val="sr-Cyrl-RS"/>
        </w:rPr>
        <w:t>2</w:t>
      </w:r>
      <w:r w:rsidRPr="00F70CBE">
        <w:rPr>
          <w:iCs/>
        </w:rPr>
        <w:t>/201</w:t>
      </w:r>
      <w:r w:rsidRPr="00F70CBE">
        <w:rPr>
          <w:iCs/>
          <w:lang w:val="sr-Cyrl-RS"/>
        </w:rPr>
        <w:t>7</w:t>
      </w:r>
      <w:r w:rsidRPr="000D5F61">
        <w:rPr>
          <w:iCs/>
        </w:rPr>
        <w:t xml:space="preserve"> </w:t>
      </w:r>
      <w:r>
        <w:t>О</w:t>
      </w:r>
      <w:r w:rsidRPr="009B66F5">
        <w:t>длуком</w:t>
      </w:r>
      <w:r>
        <w:t xml:space="preserve"> о додели уговора</w:t>
      </w:r>
      <w:r w:rsidRPr="009B66F5">
        <w:t xml:space="preserve"> број __________ од _______201</w:t>
      </w:r>
      <w:r>
        <w:rPr>
          <w:lang w:val="sr-Cyrl-CS"/>
        </w:rPr>
        <w:t>7</w:t>
      </w:r>
      <w:r w:rsidRPr="009B66F5">
        <w:t>. године</w:t>
      </w:r>
      <w:r w:rsidRPr="009B66F5">
        <w:rPr>
          <w:lang w:val="sr-Cyrl-CS"/>
        </w:rPr>
        <w:t xml:space="preserve"> у поступку</w:t>
      </w:r>
      <w:r w:rsidRPr="009B66F5">
        <w:t xml:space="preserve"> јавне набавке</w:t>
      </w:r>
      <w: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 </w:t>
      </w:r>
      <w:r w:rsidR="007B1B59">
        <w:rPr>
          <w:lang w:val="sr-Cyrl-CS"/>
        </w:rPr>
        <w:t>01</w:t>
      </w:r>
      <w:r w:rsidRPr="00F70CBE">
        <w:t xml:space="preserve"> </w:t>
      </w:r>
      <w:r w:rsidR="007B1B59">
        <w:rPr>
          <w:lang w:val="sr-Cyrl-CS"/>
        </w:rPr>
        <w:t>јун</w:t>
      </w:r>
      <w:r w:rsidRPr="00F70CBE">
        <w:t xml:space="preserve"> 201</w:t>
      </w:r>
      <w:r w:rsidRPr="00F70CBE">
        <w:rPr>
          <w:lang w:val="sr-Cyrl-CS"/>
        </w:rPr>
        <w:t>7</w:t>
      </w:r>
      <w:r w:rsidRPr="00F70CBE">
        <w:t>.</w:t>
      </w:r>
      <w:r w:rsidRPr="00116BD8">
        <w:t xml:space="preserve"> године </w:t>
      </w:r>
      <w:r>
        <w:t>на Порталу јавних набавки.</w:t>
      </w:r>
    </w:p>
    <w:p w:rsidR="00171736" w:rsidRPr="005220E0" w:rsidRDefault="00171736" w:rsidP="00171736">
      <w:pPr>
        <w:jc w:val="both"/>
        <w:rPr>
          <w:rFonts w:eastAsia="TimesNewRomanPSMT"/>
          <w:b/>
          <w:bCs/>
        </w:rPr>
      </w:pPr>
      <w:r>
        <w:t>Понуђач наступа самостално.</w:t>
      </w:r>
    </w:p>
    <w:p w:rsidR="00171736" w:rsidRPr="00224A4B" w:rsidRDefault="00171736" w:rsidP="00171736">
      <w:pPr>
        <w:suppressAutoHyphens w:val="0"/>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171736" w:rsidRDefault="00171736" w:rsidP="00171736">
      <w:pPr>
        <w:suppressAutoHyphens w:val="0"/>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171736" w:rsidRPr="00224A4B" w:rsidRDefault="00171736" w:rsidP="00171736">
      <w:pPr>
        <w:suppressAutoHyphens w:val="0"/>
      </w:pPr>
    </w:p>
    <w:p w:rsidR="00171736" w:rsidRDefault="00171736" w:rsidP="00171736">
      <w:pPr>
        <w:jc w:val="center"/>
      </w:pPr>
    </w:p>
    <w:p w:rsidR="00171736" w:rsidRDefault="00171736" w:rsidP="00171736">
      <w:pPr>
        <w:jc w:val="center"/>
      </w:pPr>
    </w:p>
    <w:p w:rsidR="00171736" w:rsidRDefault="00171736" w:rsidP="00171736">
      <w:pPr>
        <w:jc w:val="center"/>
      </w:pPr>
    </w:p>
    <w:p w:rsidR="00171736" w:rsidRPr="009B66F5" w:rsidRDefault="00171736" w:rsidP="00171736">
      <w:pPr>
        <w:jc w:val="center"/>
      </w:pPr>
      <w:r w:rsidRPr="009B66F5">
        <w:t>Члан 2</w:t>
      </w:r>
    </w:p>
    <w:p w:rsidR="00171736" w:rsidRDefault="00171736" w:rsidP="00D056E4">
      <w:pPr>
        <w:jc w:val="both"/>
        <w:rPr>
          <w:bCs/>
          <w:lang w:val="ru-RU"/>
        </w:rPr>
      </w:pPr>
      <w:r w:rsidRPr="009B66F5">
        <w:rPr>
          <w:lang w:val="hr-HR"/>
        </w:rPr>
        <w:tab/>
        <w:t xml:space="preserve">Предмет овог Уговора је </w:t>
      </w:r>
      <w:r>
        <w:rPr>
          <w:rFonts w:eastAsia="TimesNewRomanPS-BoldMT"/>
          <w:bCs/>
        </w:rPr>
        <w:t>набавка добара</w:t>
      </w:r>
      <w:r w:rsidR="003F561C">
        <w:rPr>
          <w:rFonts w:eastAsia="TimesNewRomanPS-BoldMT"/>
          <w:bCs/>
        </w:rPr>
        <w:t xml:space="preserve"> –</w:t>
      </w:r>
      <w:r w:rsidR="003F561C">
        <w:rPr>
          <w:rFonts w:eastAsia="TimesNewRomanPS-BoldMT"/>
          <w:bCs/>
          <w:lang w:val="sr-Cyrl-RS"/>
        </w:rPr>
        <w:t xml:space="preserve"> набавка</w:t>
      </w:r>
      <w:r w:rsidR="003F561C" w:rsidRPr="003F561C">
        <w:rPr>
          <w:lang w:val="sr-Cyrl-RS"/>
        </w:rPr>
        <w:t xml:space="preserve"> </w:t>
      </w:r>
      <w:r w:rsidR="003F561C">
        <w:rPr>
          <w:lang w:val="sr-Cyrl-RS"/>
        </w:rPr>
        <w:t>машине за припремање</w:t>
      </w:r>
      <w:r w:rsidR="003F561C" w:rsidRPr="00920311">
        <w:rPr>
          <w:lang w:val="sr-Cyrl-RS"/>
        </w:rPr>
        <w:t xml:space="preserve"> </w:t>
      </w:r>
      <w:r w:rsidR="003F561C">
        <w:rPr>
          <w:lang w:val="sr-Cyrl-RS"/>
        </w:rPr>
        <w:t>култивисање</w:t>
      </w:r>
      <w:r w:rsidR="003F561C" w:rsidRPr="00920311">
        <w:rPr>
          <w:lang w:val="sr-Cyrl-RS"/>
        </w:rPr>
        <w:t xml:space="preserve"> </w:t>
      </w:r>
      <w:r w:rsidR="003F561C">
        <w:rPr>
          <w:lang w:val="sr-Cyrl-RS"/>
        </w:rPr>
        <w:t>земље у</w:t>
      </w:r>
      <w:r w:rsidR="003F561C" w:rsidRPr="003F561C">
        <w:rPr>
          <w:lang w:val="sr-Cyrl-RS"/>
        </w:rPr>
        <w:t xml:space="preserve"> </w:t>
      </w:r>
      <w:r w:rsidR="003F561C">
        <w:rPr>
          <w:lang w:val="sr-Cyrl-RS"/>
        </w:rPr>
        <w:t xml:space="preserve">пољопривреди и шум. КЕМБРИЏ ваљак </w:t>
      </w:r>
      <w:r w:rsidR="003F561C">
        <w:rPr>
          <w:rFonts w:eastAsia="TimesNewRomanPS-BoldMT"/>
          <w:bCs/>
          <w:lang w:val="sr-Cyrl-RS"/>
        </w:rPr>
        <w:t>а</w:t>
      </w:r>
      <w:r w:rsidRPr="000D5F61">
        <w:rPr>
          <w:b/>
          <w:bCs/>
          <w:i/>
          <w:iCs/>
        </w:rPr>
        <w:t>,</w:t>
      </w:r>
      <w:r w:rsidRPr="000D5F61">
        <w:rPr>
          <w:b/>
          <w:bCs/>
          <w:iCs/>
        </w:rPr>
        <w:t xml:space="preserve"> </w:t>
      </w:r>
      <w:r w:rsidRPr="00F70CBE">
        <w:rPr>
          <w:iCs/>
        </w:rPr>
        <w:t xml:space="preserve">ЈН број </w:t>
      </w:r>
      <w:r w:rsidR="00F70CBE" w:rsidRPr="00F70CBE">
        <w:rPr>
          <w:iCs/>
          <w:lang w:val="sr-Cyrl-RS"/>
        </w:rPr>
        <w:t>2</w:t>
      </w:r>
      <w:r w:rsidRPr="00F70CBE">
        <w:rPr>
          <w:iCs/>
        </w:rPr>
        <w:t>/201</w:t>
      </w:r>
      <w:r w:rsidRPr="00F70CBE">
        <w:rPr>
          <w:iCs/>
          <w:lang w:val="sr-Cyrl-RS"/>
        </w:rPr>
        <w:t>7</w:t>
      </w:r>
      <w:r w:rsidRPr="00F70CBE">
        <w:rPr>
          <w:lang w:val="sr-Cyrl-CS"/>
        </w:rPr>
        <w:t>, за потребе Наручиоца у свему према опису предмета јавне набавке из конкурсне</w:t>
      </w:r>
      <w:r>
        <w:rPr>
          <w:lang w:val="sr-Cyrl-CS"/>
        </w:rPr>
        <w:t xml:space="preserve"> документације и структуре цена из понуде понуђача</w:t>
      </w:r>
      <w:r w:rsidR="00D056E4">
        <w:rPr>
          <w:lang w:val="sr-Cyrl-CS"/>
        </w:rPr>
        <w:t>.</w:t>
      </w:r>
      <w:r>
        <w:rPr>
          <w:lang w:val="sr-Cyrl-CS"/>
        </w:rPr>
        <w:t xml:space="preserve"> </w:t>
      </w:r>
    </w:p>
    <w:p w:rsidR="00171736" w:rsidRPr="003F561C" w:rsidRDefault="00171736" w:rsidP="00171736">
      <w:pPr>
        <w:pStyle w:val="Nincstrkz"/>
        <w:ind w:firstLine="720"/>
        <w:jc w:val="both"/>
        <w:rPr>
          <w:rFonts w:ascii="Times New Roman" w:hAnsi="Times New Roman" w:cs="Times New Roman"/>
          <w:bCs/>
          <w:sz w:val="24"/>
          <w:szCs w:val="24"/>
          <w:lang w:val="sr-Cyrl-RS"/>
        </w:rPr>
      </w:pPr>
    </w:p>
    <w:p w:rsidR="00171736" w:rsidRDefault="00171736" w:rsidP="00171736">
      <w:pPr>
        <w:rPr>
          <w:b/>
          <w:bCs/>
          <w:lang w:val="sr-Cyrl-CS"/>
        </w:rPr>
      </w:pPr>
    </w:p>
    <w:p w:rsidR="00171736" w:rsidRPr="009B66F5" w:rsidRDefault="00171736" w:rsidP="00171736">
      <w:pPr>
        <w:rPr>
          <w:b/>
          <w:bCs/>
        </w:rPr>
      </w:pPr>
      <w:r w:rsidRPr="005C3474">
        <w:rPr>
          <w:b/>
          <w:bCs/>
        </w:rPr>
        <w:t>Вредност и одређивање цене</w:t>
      </w:r>
    </w:p>
    <w:p w:rsidR="00171736" w:rsidRPr="000E7CD9" w:rsidRDefault="00171736" w:rsidP="00171736">
      <w:pPr>
        <w:spacing w:after="120"/>
        <w:jc w:val="center"/>
        <w:rPr>
          <w:lang w:val="sr-Cyrl-CS"/>
        </w:rPr>
      </w:pPr>
      <w:r w:rsidRPr="009B66F5">
        <w:t xml:space="preserve">Члан </w:t>
      </w:r>
      <w:r>
        <w:rPr>
          <w:lang w:val="sr-Cyrl-CS"/>
        </w:rPr>
        <w:t>3</w:t>
      </w:r>
    </w:p>
    <w:p w:rsidR="00171736" w:rsidRDefault="00171736" w:rsidP="00171736">
      <w:pPr>
        <w:jc w:val="both"/>
      </w:pPr>
      <w:r w:rsidRPr="009B66F5">
        <w:tab/>
      </w:r>
      <w:r>
        <w:t>Појединачне цене</w:t>
      </w:r>
      <w:r w:rsidRPr="009B66F5">
        <w:rPr>
          <w:lang w:val="hr-HR"/>
        </w:rPr>
        <w:t xml:space="preserve"> </w:t>
      </w:r>
      <w:r w:rsidR="003F561C">
        <w:rPr>
          <w:rFonts w:eastAsia="TimesNewRomanPS-BoldMT"/>
          <w:bCs/>
        </w:rPr>
        <w:t>предмета</w:t>
      </w:r>
      <w:r>
        <w:t xml:space="preserve"> утврђују се на основу дате понуде понуђача </w:t>
      </w:r>
      <w:r w:rsidRPr="009B66F5">
        <w:rPr>
          <w:lang w:val="hr-HR"/>
        </w:rPr>
        <w:t>број_____________ од дана ___________201</w:t>
      </w:r>
      <w:r>
        <w:rPr>
          <w:lang w:val="sr-Cyrl-CS"/>
        </w:rPr>
        <w:t>7</w:t>
      </w:r>
      <w:r w:rsidRPr="009B66F5">
        <w:rPr>
          <w:lang w:val="hr-HR"/>
        </w:rPr>
        <w:t>.</w:t>
      </w:r>
      <w:r>
        <w:t xml:space="preserve"> </w:t>
      </w:r>
      <w:r w:rsidRPr="009B66F5">
        <w:rPr>
          <w:lang w:val="hr-HR"/>
        </w:rPr>
        <w:t xml:space="preserve">године </w:t>
      </w:r>
      <w:r>
        <w:t xml:space="preserve">из обрасца структуре цене по следећем: </w:t>
      </w:r>
    </w:p>
    <w:p w:rsidR="00171736" w:rsidRDefault="00171736" w:rsidP="00171736">
      <w:pPr>
        <w:jc w:val="both"/>
      </w:pPr>
      <w:r>
        <w:t xml:space="preserve"> </w:t>
      </w:r>
    </w:p>
    <w:p w:rsidR="00171736" w:rsidRDefault="00171736" w:rsidP="00171736">
      <w:pPr>
        <w:jc w:val="both"/>
        <w:rPr>
          <w:lang w:val="sr-Cyrl-RS"/>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803"/>
        <w:gridCol w:w="1276"/>
        <w:gridCol w:w="1275"/>
        <w:gridCol w:w="1276"/>
        <w:gridCol w:w="1418"/>
      </w:tblGrid>
      <w:tr w:rsidR="005C3474" w:rsidRPr="00AF2C3C" w:rsidTr="00133B72">
        <w:trPr>
          <w:trHeight w:val="386"/>
        </w:trPr>
        <w:tc>
          <w:tcPr>
            <w:tcW w:w="573" w:type="dxa"/>
            <w:shd w:val="clear" w:color="auto" w:fill="auto"/>
          </w:tcPr>
          <w:p w:rsidR="005C3474" w:rsidRPr="006701DA" w:rsidRDefault="005C3474" w:rsidP="00133B72">
            <w:pPr>
              <w:pStyle w:val="Normal"/>
              <w:jc w:val="both"/>
              <w:rPr>
                <w:rFonts w:ascii="Times New Roman" w:hAnsi="Times New Roman" w:cs="Times New Roman"/>
              </w:rPr>
            </w:pPr>
            <w:r w:rsidRPr="006701DA">
              <w:rPr>
                <w:rFonts w:ascii="Times New Roman" w:hAnsi="Times New Roman" w:cs="Times New Roman"/>
              </w:rPr>
              <w:t>Ред. бр.</w:t>
            </w:r>
          </w:p>
        </w:tc>
        <w:tc>
          <w:tcPr>
            <w:tcW w:w="3803" w:type="dxa"/>
            <w:shd w:val="clear" w:color="auto" w:fill="auto"/>
          </w:tcPr>
          <w:p w:rsidR="005C3474" w:rsidRPr="004918A0" w:rsidRDefault="005C3474" w:rsidP="00133B72">
            <w:pPr>
              <w:pStyle w:val="Normal"/>
              <w:jc w:val="both"/>
              <w:rPr>
                <w:rFonts w:ascii="Times New Roman" w:hAnsi="Times New Roman" w:cs="Times New Roman"/>
                <w:highlight w:val="yellow"/>
              </w:rPr>
            </w:pPr>
            <w:r w:rsidRPr="00AF2C3C">
              <w:rPr>
                <w:rFonts w:ascii="Times New Roman" w:hAnsi="Times New Roman" w:cs="Times New Roman"/>
              </w:rPr>
              <w:t>Назив добра</w:t>
            </w:r>
          </w:p>
        </w:tc>
        <w:tc>
          <w:tcPr>
            <w:tcW w:w="1276" w:type="dxa"/>
            <w:shd w:val="clear" w:color="auto" w:fill="auto"/>
          </w:tcPr>
          <w:p w:rsidR="005C3474" w:rsidRPr="00AF2C3C" w:rsidRDefault="005C3474" w:rsidP="00133B72">
            <w:pPr>
              <w:pStyle w:val="Normal"/>
              <w:jc w:val="center"/>
              <w:rPr>
                <w:rFonts w:ascii="Times New Roman" w:hAnsi="Times New Roman" w:cs="Times New Roman"/>
              </w:rPr>
            </w:pPr>
            <w:r w:rsidRPr="00AF2C3C">
              <w:rPr>
                <w:rFonts w:ascii="Times New Roman" w:hAnsi="Times New Roman" w:cs="Times New Roman"/>
              </w:rPr>
              <w:t>Јединица</w:t>
            </w:r>
          </w:p>
          <w:p w:rsidR="005C3474" w:rsidRPr="004918A0" w:rsidRDefault="005C3474" w:rsidP="00133B72">
            <w:pPr>
              <w:pStyle w:val="Normal"/>
              <w:jc w:val="center"/>
              <w:rPr>
                <w:rFonts w:ascii="Times New Roman" w:hAnsi="Times New Roman" w:cs="Times New Roman"/>
                <w:highlight w:val="yellow"/>
              </w:rPr>
            </w:pPr>
            <w:r w:rsidRPr="00AF2C3C">
              <w:rPr>
                <w:rFonts w:ascii="Times New Roman" w:hAnsi="Times New Roman" w:cs="Times New Roman"/>
              </w:rPr>
              <w:t>мере</w:t>
            </w:r>
          </w:p>
        </w:tc>
        <w:tc>
          <w:tcPr>
            <w:tcW w:w="1275" w:type="dxa"/>
            <w:shd w:val="clear" w:color="auto" w:fill="auto"/>
          </w:tcPr>
          <w:p w:rsidR="005C3474" w:rsidRPr="00AF2C3C" w:rsidRDefault="005C3474" w:rsidP="00133B72">
            <w:pPr>
              <w:pStyle w:val="Normal"/>
              <w:rPr>
                <w:rFonts w:ascii="Times New Roman" w:hAnsi="Times New Roman" w:cs="Times New Roman"/>
                <w:lang w:val="sr-Cyrl-RS"/>
              </w:rPr>
            </w:pPr>
            <w:r w:rsidRPr="00AF2C3C">
              <w:rPr>
                <w:rFonts w:ascii="Times New Roman" w:hAnsi="Times New Roman" w:cs="Times New Roman"/>
                <w:lang w:val="sr-Cyrl-RS"/>
              </w:rPr>
              <w:t>количина</w:t>
            </w:r>
          </w:p>
          <w:p w:rsidR="005C3474" w:rsidRPr="004918A0" w:rsidRDefault="005C3474" w:rsidP="00133B72">
            <w:pPr>
              <w:pStyle w:val="Normal"/>
              <w:jc w:val="center"/>
              <w:rPr>
                <w:rFonts w:ascii="Times New Roman" w:hAnsi="Times New Roman" w:cs="Times New Roman"/>
                <w:b/>
                <w:highlight w:val="yellow"/>
                <w:lang w:val="sr-Cyrl-CS"/>
              </w:rPr>
            </w:pPr>
          </w:p>
        </w:tc>
        <w:tc>
          <w:tcPr>
            <w:tcW w:w="1276" w:type="dxa"/>
            <w:shd w:val="clear" w:color="auto" w:fill="auto"/>
          </w:tcPr>
          <w:p w:rsidR="005C3474" w:rsidRPr="00AF2C3C" w:rsidRDefault="005C3474" w:rsidP="00133B72">
            <w:pPr>
              <w:pStyle w:val="Normal"/>
              <w:jc w:val="center"/>
              <w:rPr>
                <w:rFonts w:ascii="Times New Roman" w:hAnsi="Times New Roman" w:cs="Times New Roman"/>
                <w:highlight w:val="yellow"/>
                <w:lang w:val="sr-Cyrl-RS"/>
              </w:rPr>
            </w:pPr>
            <w:r w:rsidRPr="00AF2C3C">
              <w:rPr>
                <w:rFonts w:ascii="Times New Roman" w:hAnsi="Times New Roman" w:cs="Times New Roman"/>
                <w:lang w:val="sr-Cyrl-CS"/>
              </w:rPr>
              <w:t>Јед.цена без ПДВ</w:t>
            </w:r>
            <w:r w:rsidRPr="00AF2C3C">
              <w:rPr>
                <w:rFonts w:ascii="Times New Roman" w:hAnsi="Times New Roman" w:cs="Times New Roman"/>
              </w:rPr>
              <w:t xml:space="preserve">- </w:t>
            </w:r>
            <w:r w:rsidRPr="00AF2C3C">
              <w:rPr>
                <w:rFonts w:ascii="Times New Roman" w:hAnsi="Times New Roman" w:cs="Times New Roman"/>
                <w:lang w:val="sr-Cyrl-RS"/>
              </w:rPr>
              <w:t>а</w:t>
            </w:r>
          </w:p>
        </w:tc>
        <w:tc>
          <w:tcPr>
            <w:tcW w:w="1418" w:type="dxa"/>
          </w:tcPr>
          <w:p w:rsidR="005C3474" w:rsidRPr="00AF2C3C" w:rsidRDefault="005C3474" w:rsidP="00133B72">
            <w:pPr>
              <w:pStyle w:val="Normal"/>
              <w:jc w:val="center"/>
              <w:rPr>
                <w:rFonts w:ascii="Times New Roman" w:hAnsi="Times New Roman" w:cs="Times New Roman"/>
                <w:b/>
                <w:highlight w:val="yellow"/>
              </w:rPr>
            </w:pPr>
            <w:r w:rsidRPr="00AF2C3C">
              <w:rPr>
                <w:rFonts w:ascii="Times New Roman" w:hAnsi="Times New Roman" w:cs="Times New Roman"/>
                <w:lang w:val="sr-Cyrl-CS"/>
              </w:rPr>
              <w:t xml:space="preserve">Укупна цена без ПДВ </w:t>
            </w:r>
            <w:r w:rsidRPr="00AF2C3C">
              <w:rPr>
                <w:rFonts w:ascii="Times New Roman" w:hAnsi="Times New Roman" w:cs="Times New Roman"/>
              </w:rPr>
              <w:t>- a</w:t>
            </w:r>
          </w:p>
        </w:tc>
      </w:tr>
      <w:tr w:rsidR="005C3474" w:rsidRPr="006701DA" w:rsidTr="00133B72">
        <w:trPr>
          <w:trHeight w:val="494"/>
        </w:trPr>
        <w:tc>
          <w:tcPr>
            <w:tcW w:w="573" w:type="dxa"/>
            <w:shd w:val="clear" w:color="auto" w:fill="auto"/>
          </w:tcPr>
          <w:p w:rsidR="005C3474" w:rsidRPr="006701DA" w:rsidRDefault="005C3474" w:rsidP="00133B72">
            <w:pPr>
              <w:pStyle w:val="Normal"/>
              <w:jc w:val="both"/>
              <w:rPr>
                <w:rFonts w:ascii="Times New Roman" w:hAnsi="Times New Roman" w:cs="Times New Roman"/>
              </w:rPr>
            </w:pPr>
          </w:p>
          <w:p w:rsidR="005C3474" w:rsidRPr="006701DA" w:rsidRDefault="005C3474" w:rsidP="00133B72">
            <w:pPr>
              <w:pStyle w:val="Normal"/>
              <w:jc w:val="both"/>
              <w:rPr>
                <w:rFonts w:ascii="Times New Roman" w:hAnsi="Times New Roman" w:cs="Times New Roman"/>
              </w:rPr>
            </w:pPr>
            <w:r w:rsidRPr="006701DA">
              <w:rPr>
                <w:rFonts w:ascii="Times New Roman" w:hAnsi="Times New Roman" w:cs="Times New Roman"/>
              </w:rPr>
              <w:t>1.</w:t>
            </w:r>
          </w:p>
        </w:tc>
        <w:tc>
          <w:tcPr>
            <w:tcW w:w="3803" w:type="dxa"/>
            <w:shd w:val="clear" w:color="auto" w:fill="auto"/>
          </w:tcPr>
          <w:p w:rsidR="005C3474" w:rsidRPr="004918A0" w:rsidRDefault="005C3474" w:rsidP="00133B72">
            <w:pPr>
              <w:pStyle w:val="Normal"/>
              <w:jc w:val="both"/>
              <w:rPr>
                <w:rFonts w:ascii="Times New Roman" w:hAnsi="Times New Roman" w:cs="Times New Roman"/>
                <w:lang w:val="sr-Cyrl-RS"/>
              </w:rPr>
            </w:pPr>
          </w:p>
        </w:tc>
        <w:tc>
          <w:tcPr>
            <w:tcW w:w="1276" w:type="dxa"/>
            <w:shd w:val="clear" w:color="auto" w:fill="auto"/>
          </w:tcPr>
          <w:p w:rsidR="005C3474" w:rsidRPr="006701DA" w:rsidRDefault="005C3474" w:rsidP="00133B72">
            <w:pPr>
              <w:pStyle w:val="Normal"/>
              <w:jc w:val="center"/>
              <w:rPr>
                <w:rFonts w:ascii="Times New Roman" w:hAnsi="Times New Roman" w:cs="Times New Roman"/>
              </w:rPr>
            </w:pPr>
          </w:p>
          <w:p w:rsidR="005C3474" w:rsidRPr="00AF2C3C" w:rsidRDefault="005C3474" w:rsidP="00133B72">
            <w:pPr>
              <w:pStyle w:val="Normal"/>
              <w:jc w:val="center"/>
              <w:rPr>
                <w:rFonts w:ascii="Times New Roman" w:hAnsi="Times New Roman" w:cs="Times New Roman"/>
                <w:lang w:val="sr-Cyrl-RS"/>
              </w:rPr>
            </w:pPr>
            <w:r>
              <w:rPr>
                <w:rFonts w:ascii="Times New Roman" w:hAnsi="Times New Roman" w:cs="Times New Roman"/>
                <w:lang w:val="sr-Cyrl-RS"/>
              </w:rPr>
              <w:t>ком</w:t>
            </w:r>
          </w:p>
        </w:tc>
        <w:tc>
          <w:tcPr>
            <w:tcW w:w="1275" w:type="dxa"/>
            <w:shd w:val="clear" w:color="auto" w:fill="auto"/>
          </w:tcPr>
          <w:p w:rsidR="005C3474" w:rsidRPr="00501200" w:rsidRDefault="005C3474" w:rsidP="00133B72">
            <w:pPr>
              <w:pStyle w:val="Normal"/>
              <w:jc w:val="center"/>
              <w:rPr>
                <w:rFonts w:ascii="Times New Roman" w:hAnsi="Times New Roman" w:cs="Times New Roman"/>
                <w:b/>
                <w:lang w:val="sr-Cyrl-CS"/>
              </w:rPr>
            </w:pPr>
          </w:p>
          <w:p w:rsidR="005C3474" w:rsidRPr="00501200" w:rsidRDefault="005C3474" w:rsidP="00133B72">
            <w:pPr>
              <w:pStyle w:val="Normal"/>
              <w:jc w:val="center"/>
              <w:rPr>
                <w:rFonts w:ascii="Times New Roman" w:hAnsi="Times New Roman" w:cs="Times New Roman"/>
                <w:b/>
                <w:lang w:val="sr-Cyrl-CS"/>
              </w:rPr>
            </w:pPr>
            <w:r>
              <w:rPr>
                <w:rFonts w:ascii="Times New Roman" w:hAnsi="Times New Roman" w:cs="Times New Roman"/>
                <w:b/>
                <w:lang w:val="sr-Cyrl-CS"/>
              </w:rPr>
              <w:t>1</w:t>
            </w:r>
          </w:p>
        </w:tc>
        <w:tc>
          <w:tcPr>
            <w:tcW w:w="1276" w:type="dxa"/>
            <w:shd w:val="clear" w:color="auto" w:fill="auto"/>
          </w:tcPr>
          <w:p w:rsidR="005C3474" w:rsidRPr="006701DA" w:rsidRDefault="005C3474" w:rsidP="00133B72">
            <w:pPr>
              <w:pStyle w:val="Normal"/>
              <w:jc w:val="center"/>
              <w:rPr>
                <w:rFonts w:ascii="Times New Roman" w:hAnsi="Times New Roman" w:cs="Times New Roman"/>
                <w:b/>
                <w:lang w:val="sr-Cyrl-CS"/>
              </w:rPr>
            </w:pPr>
          </w:p>
        </w:tc>
        <w:tc>
          <w:tcPr>
            <w:tcW w:w="1418" w:type="dxa"/>
          </w:tcPr>
          <w:p w:rsidR="005C3474" w:rsidRPr="006701DA" w:rsidRDefault="005C3474" w:rsidP="00133B72">
            <w:pPr>
              <w:pStyle w:val="Normal"/>
              <w:jc w:val="center"/>
              <w:rPr>
                <w:rFonts w:ascii="Times New Roman" w:hAnsi="Times New Roman" w:cs="Times New Roman"/>
                <w:b/>
                <w:lang w:val="sr-Cyrl-CS"/>
              </w:rPr>
            </w:pPr>
          </w:p>
        </w:tc>
      </w:tr>
      <w:tr w:rsidR="005C3474" w:rsidRPr="006701DA" w:rsidTr="00133B72">
        <w:trPr>
          <w:trHeight w:val="353"/>
        </w:trPr>
        <w:tc>
          <w:tcPr>
            <w:tcW w:w="573" w:type="dxa"/>
            <w:shd w:val="clear" w:color="auto" w:fill="auto"/>
          </w:tcPr>
          <w:p w:rsidR="005C3474" w:rsidRPr="006701DA" w:rsidRDefault="005C3474" w:rsidP="00133B72">
            <w:pPr>
              <w:pStyle w:val="Normal"/>
              <w:jc w:val="both"/>
              <w:rPr>
                <w:rFonts w:ascii="Times New Roman" w:hAnsi="Times New Roman" w:cs="Times New Roman"/>
              </w:rPr>
            </w:pPr>
          </w:p>
        </w:tc>
        <w:tc>
          <w:tcPr>
            <w:tcW w:w="3803" w:type="dxa"/>
            <w:shd w:val="clear" w:color="auto" w:fill="auto"/>
          </w:tcPr>
          <w:p w:rsidR="005C3474" w:rsidRPr="004918A0" w:rsidRDefault="005C3474" w:rsidP="00133B72">
            <w:pPr>
              <w:pStyle w:val="Normal"/>
              <w:jc w:val="both"/>
              <w:rPr>
                <w:rFonts w:ascii="Times New Roman" w:hAnsi="Times New Roman" w:cs="Times New Roman"/>
                <w:b/>
                <w:lang w:val="sr-Cyrl-CS"/>
              </w:rPr>
            </w:pPr>
          </w:p>
        </w:tc>
        <w:tc>
          <w:tcPr>
            <w:tcW w:w="1276" w:type="dxa"/>
            <w:shd w:val="clear" w:color="auto" w:fill="auto"/>
          </w:tcPr>
          <w:p w:rsidR="005C3474" w:rsidRPr="006701DA" w:rsidRDefault="005C3474" w:rsidP="00133B72">
            <w:pPr>
              <w:pStyle w:val="Normal"/>
              <w:jc w:val="center"/>
              <w:rPr>
                <w:rFonts w:ascii="Times New Roman" w:hAnsi="Times New Roman" w:cs="Times New Roman"/>
              </w:rPr>
            </w:pPr>
          </w:p>
        </w:tc>
        <w:tc>
          <w:tcPr>
            <w:tcW w:w="1275" w:type="dxa"/>
            <w:shd w:val="clear" w:color="auto" w:fill="auto"/>
          </w:tcPr>
          <w:p w:rsidR="005C3474" w:rsidRPr="00501200" w:rsidRDefault="005C3474" w:rsidP="00133B72">
            <w:pPr>
              <w:pStyle w:val="Normal"/>
              <w:jc w:val="center"/>
              <w:rPr>
                <w:rFonts w:ascii="Times New Roman" w:hAnsi="Times New Roman" w:cs="Times New Roman"/>
                <w:b/>
                <w:lang w:val="sr-Cyrl-CS"/>
              </w:rPr>
            </w:pPr>
          </w:p>
        </w:tc>
        <w:tc>
          <w:tcPr>
            <w:tcW w:w="1276" w:type="dxa"/>
            <w:shd w:val="clear" w:color="auto" w:fill="auto"/>
          </w:tcPr>
          <w:p w:rsidR="005C3474" w:rsidRPr="006701DA" w:rsidRDefault="005C3474" w:rsidP="00133B72">
            <w:pPr>
              <w:pStyle w:val="Normal"/>
              <w:jc w:val="center"/>
              <w:rPr>
                <w:rFonts w:ascii="Times New Roman" w:hAnsi="Times New Roman" w:cs="Times New Roman"/>
                <w:b/>
                <w:lang w:val="sr-Cyrl-CS"/>
              </w:rPr>
            </w:pPr>
          </w:p>
        </w:tc>
        <w:tc>
          <w:tcPr>
            <w:tcW w:w="1418" w:type="dxa"/>
          </w:tcPr>
          <w:p w:rsidR="005C3474" w:rsidRPr="006701DA" w:rsidRDefault="005C3474" w:rsidP="00133B72">
            <w:pPr>
              <w:pStyle w:val="Normal"/>
              <w:jc w:val="center"/>
              <w:rPr>
                <w:rFonts w:ascii="Times New Roman" w:hAnsi="Times New Roman" w:cs="Times New Roman"/>
                <w:b/>
                <w:lang w:val="sr-Cyrl-CS"/>
              </w:rPr>
            </w:pPr>
          </w:p>
        </w:tc>
      </w:tr>
      <w:tr w:rsidR="005C3474" w:rsidRPr="006701DA" w:rsidTr="00133B72">
        <w:trPr>
          <w:trHeight w:val="374"/>
        </w:trPr>
        <w:tc>
          <w:tcPr>
            <w:tcW w:w="6927" w:type="dxa"/>
            <w:gridSpan w:val="4"/>
            <w:shd w:val="clear" w:color="auto" w:fill="auto"/>
          </w:tcPr>
          <w:p w:rsidR="005C3474" w:rsidRPr="006701DA" w:rsidRDefault="005C3474" w:rsidP="00133B72">
            <w:pPr>
              <w:pStyle w:val="Normal"/>
              <w:jc w:val="center"/>
              <w:rPr>
                <w:rFonts w:ascii="Times New Roman" w:hAnsi="Times New Roman" w:cs="Times New Roman"/>
                <w:b/>
                <w:lang w:val="sr-Cyrl-CS"/>
              </w:rPr>
            </w:pPr>
            <w:r>
              <w:rPr>
                <w:rFonts w:ascii="Times New Roman" w:hAnsi="Times New Roman" w:cs="Times New Roman"/>
                <w:b/>
                <w:lang w:val="sr-Cyrl-CS"/>
              </w:rPr>
              <w:t>УКУПНО БЕЗ ПДВ-А</w:t>
            </w:r>
          </w:p>
        </w:tc>
        <w:tc>
          <w:tcPr>
            <w:tcW w:w="2694" w:type="dxa"/>
            <w:gridSpan w:val="2"/>
            <w:shd w:val="clear" w:color="auto" w:fill="auto"/>
          </w:tcPr>
          <w:p w:rsidR="005C3474" w:rsidRPr="006701DA" w:rsidRDefault="005C3474" w:rsidP="00133B72">
            <w:pPr>
              <w:pStyle w:val="Normal"/>
              <w:jc w:val="center"/>
              <w:rPr>
                <w:rFonts w:ascii="Times New Roman" w:hAnsi="Times New Roman" w:cs="Times New Roman"/>
                <w:b/>
                <w:lang w:val="sr-Cyrl-CS"/>
              </w:rPr>
            </w:pPr>
          </w:p>
        </w:tc>
      </w:tr>
      <w:tr w:rsidR="005C3474" w:rsidRPr="006701DA" w:rsidTr="00133B72">
        <w:trPr>
          <w:trHeight w:val="374"/>
        </w:trPr>
        <w:tc>
          <w:tcPr>
            <w:tcW w:w="6927" w:type="dxa"/>
            <w:gridSpan w:val="4"/>
            <w:shd w:val="clear" w:color="auto" w:fill="auto"/>
          </w:tcPr>
          <w:p w:rsidR="005C3474" w:rsidRPr="006701DA" w:rsidRDefault="005C3474" w:rsidP="00133B72">
            <w:pPr>
              <w:pStyle w:val="Normal"/>
              <w:jc w:val="center"/>
              <w:rPr>
                <w:rFonts w:ascii="Times New Roman" w:hAnsi="Times New Roman" w:cs="Times New Roman"/>
                <w:b/>
                <w:lang w:val="sr-Cyrl-CS"/>
              </w:rPr>
            </w:pPr>
            <w:r>
              <w:rPr>
                <w:rFonts w:ascii="Times New Roman" w:hAnsi="Times New Roman" w:cs="Times New Roman"/>
                <w:b/>
                <w:lang w:val="sr-Cyrl-CS"/>
              </w:rPr>
              <w:t>ПДВ</w:t>
            </w:r>
          </w:p>
        </w:tc>
        <w:tc>
          <w:tcPr>
            <w:tcW w:w="2694" w:type="dxa"/>
            <w:gridSpan w:val="2"/>
            <w:shd w:val="clear" w:color="auto" w:fill="auto"/>
          </w:tcPr>
          <w:p w:rsidR="005C3474" w:rsidRPr="006701DA" w:rsidRDefault="005C3474" w:rsidP="00133B72">
            <w:pPr>
              <w:pStyle w:val="Normal"/>
              <w:jc w:val="center"/>
              <w:rPr>
                <w:rFonts w:ascii="Times New Roman" w:hAnsi="Times New Roman" w:cs="Times New Roman"/>
                <w:b/>
                <w:lang w:val="sr-Cyrl-CS"/>
              </w:rPr>
            </w:pPr>
          </w:p>
        </w:tc>
      </w:tr>
      <w:tr w:rsidR="005C3474" w:rsidRPr="006701DA" w:rsidTr="00133B72">
        <w:trPr>
          <w:trHeight w:val="374"/>
        </w:trPr>
        <w:tc>
          <w:tcPr>
            <w:tcW w:w="6927" w:type="dxa"/>
            <w:gridSpan w:val="4"/>
            <w:shd w:val="clear" w:color="auto" w:fill="auto"/>
          </w:tcPr>
          <w:p w:rsidR="005C3474" w:rsidRDefault="005C3474" w:rsidP="00133B72">
            <w:pPr>
              <w:pStyle w:val="Normal"/>
              <w:jc w:val="center"/>
              <w:rPr>
                <w:rFonts w:ascii="Times New Roman" w:hAnsi="Times New Roman" w:cs="Times New Roman"/>
                <w:b/>
                <w:lang w:val="sr-Cyrl-CS"/>
              </w:rPr>
            </w:pPr>
            <w:r>
              <w:rPr>
                <w:rFonts w:ascii="Times New Roman" w:hAnsi="Times New Roman" w:cs="Times New Roman"/>
                <w:b/>
                <w:lang w:val="sr-Cyrl-CS"/>
              </w:rPr>
              <w:t>УКУПНО СА ПДВ-ОМ</w:t>
            </w:r>
          </w:p>
        </w:tc>
        <w:tc>
          <w:tcPr>
            <w:tcW w:w="2694" w:type="dxa"/>
            <w:gridSpan w:val="2"/>
            <w:shd w:val="clear" w:color="auto" w:fill="auto"/>
          </w:tcPr>
          <w:p w:rsidR="005C3474" w:rsidRPr="006701DA" w:rsidRDefault="005C3474" w:rsidP="00133B72">
            <w:pPr>
              <w:pStyle w:val="Normal"/>
              <w:jc w:val="center"/>
              <w:rPr>
                <w:rFonts w:ascii="Times New Roman" w:hAnsi="Times New Roman" w:cs="Times New Roman"/>
                <w:b/>
                <w:lang w:val="sr-Cyrl-CS"/>
              </w:rPr>
            </w:pPr>
          </w:p>
        </w:tc>
      </w:tr>
    </w:tbl>
    <w:p w:rsidR="005C3474" w:rsidRDefault="005C3474" w:rsidP="00171736">
      <w:pPr>
        <w:jc w:val="both"/>
        <w:rPr>
          <w:lang w:val="sr-Cyrl-RS"/>
        </w:rPr>
      </w:pPr>
    </w:p>
    <w:p w:rsidR="005C3474" w:rsidRPr="005C3474" w:rsidRDefault="005C3474" w:rsidP="00171736">
      <w:pPr>
        <w:jc w:val="both"/>
        <w:rPr>
          <w:lang w:val="sr-Cyrl-RS"/>
        </w:rPr>
      </w:pPr>
    </w:p>
    <w:p w:rsidR="00171736" w:rsidRDefault="00171736" w:rsidP="00171736">
      <w:pPr>
        <w:ind w:firstLine="720"/>
        <w:jc w:val="both"/>
      </w:pPr>
      <w:r>
        <w:t>Јединичне цене обухватају све пратеће трошкове које је Понуђач имао у реализацији предметне јавне набавке.</w:t>
      </w:r>
    </w:p>
    <w:p w:rsidR="00171736" w:rsidRDefault="00171736" w:rsidP="00D056E4">
      <w:pPr>
        <w:ind w:firstLine="720"/>
        <w:jc w:val="both"/>
        <w:rPr>
          <w:lang w:val="sr-Cyrl-RS"/>
        </w:rPr>
      </w:pPr>
      <w:r>
        <w:t xml:space="preserve"> Вредност уговора је лимитирана до износа процењене вредности ЈН бр</w:t>
      </w:r>
      <w:r w:rsidRPr="00F70CBE">
        <w:t xml:space="preserve">. </w:t>
      </w:r>
      <w:r w:rsidR="00F70CBE" w:rsidRPr="00F70CBE">
        <w:rPr>
          <w:lang w:val="sr-Cyrl-RS"/>
        </w:rPr>
        <w:t>2</w:t>
      </w:r>
      <w:r w:rsidRPr="00F70CBE">
        <w:t>/201</w:t>
      </w:r>
      <w:r w:rsidRPr="00F70CBE">
        <w:rPr>
          <w:lang w:val="sr-Cyrl-RS"/>
        </w:rPr>
        <w:t>7</w:t>
      </w:r>
      <w:r>
        <w:t xml:space="preserve"> и утврђује се у укупном </w:t>
      </w:r>
      <w:r>
        <w:rPr>
          <w:lang w:val="hr-HR"/>
        </w:rPr>
        <w:t>износ</w:t>
      </w:r>
      <w:r>
        <w:t xml:space="preserve">у </w:t>
      </w:r>
      <w:r w:rsidRPr="005C3474">
        <w:t>од</w:t>
      </w:r>
      <w:r w:rsidR="003F561C" w:rsidRPr="005C3474">
        <w:rPr>
          <w:lang w:val="sr-Cyrl-RS"/>
        </w:rPr>
        <w:t xml:space="preserve"> </w:t>
      </w:r>
      <w:r w:rsidR="005C3474" w:rsidRPr="005C3474">
        <w:rPr>
          <w:lang w:val="sr-Cyrl-RS"/>
        </w:rPr>
        <w:t>_____________</w:t>
      </w:r>
      <w:r w:rsidR="003F561C">
        <w:rPr>
          <w:lang w:val="sr-Cyrl-RS"/>
        </w:rPr>
        <w:t xml:space="preserve"> динара</w:t>
      </w:r>
      <w:r>
        <w:rPr>
          <w:lang w:val="sr-Cyrl-RS"/>
        </w:rPr>
        <w:t xml:space="preserve"> </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t xml:space="preserve">, </w:t>
      </w:r>
      <w:r w:rsidRPr="009B66F5">
        <w:rPr>
          <w:sz w:val="22"/>
          <w:szCs w:val="22"/>
        </w:rPr>
        <w:t>и словима:</w:t>
      </w:r>
      <w:r w:rsidR="005C3474">
        <w:rPr>
          <w:sz w:val="22"/>
          <w:szCs w:val="22"/>
          <w:lang w:val="sr-Cyrl-RS"/>
        </w:rPr>
        <w:t>______________-</w:t>
      </w:r>
      <w:r>
        <w:rPr>
          <w:sz w:val="22"/>
          <w:szCs w:val="22"/>
        </w:rPr>
        <w:t xml:space="preserve"> динара</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 xml:space="preserve">), односно </w:t>
      </w:r>
      <w:r w:rsidR="005C3474">
        <w:rPr>
          <w:b/>
          <w:sz w:val="22"/>
          <w:szCs w:val="22"/>
          <w:lang w:val="sr-Cyrl-RS"/>
        </w:rPr>
        <w:t>_____________динара</w:t>
      </w:r>
      <w:r w:rsidRPr="00255735">
        <w:rPr>
          <w:b/>
          <w:sz w:val="22"/>
          <w:szCs w:val="22"/>
        </w:rPr>
        <w:t xml:space="preserve"> </w:t>
      </w:r>
      <w:r>
        <w:rPr>
          <w:b/>
          <w:sz w:val="22"/>
          <w:szCs w:val="22"/>
        </w:rPr>
        <w:t>(</w:t>
      </w:r>
      <w:r w:rsidRPr="00255735">
        <w:rPr>
          <w:b/>
          <w:sz w:val="22"/>
          <w:szCs w:val="22"/>
        </w:rPr>
        <w:t>са ПДВ-ом</w:t>
      </w:r>
      <w:r w:rsidRPr="00E036B1">
        <w:rPr>
          <w:sz w:val="22"/>
          <w:szCs w:val="22"/>
        </w:rPr>
        <w:t>)</w:t>
      </w:r>
      <w:r>
        <w:rPr>
          <w:sz w:val="22"/>
          <w:szCs w:val="22"/>
        </w:rPr>
        <w:t>,</w:t>
      </w:r>
      <w:r w:rsidRPr="00E036B1">
        <w:rPr>
          <w:sz w:val="22"/>
          <w:szCs w:val="22"/>
        </w:rPr>
        <w:t xml:space="preserve"> </w:t>
      </w:r>
      <w:r w:rsidRPr="009B66F5">
        <w:rPr>
          <w:sz w:val="22"/>
          <w:szCs w:val="22"/>
        </w:rPr>
        <w:t>и словима:</w:t>
      </w:r>
      <w:r w:rsidR="003F561C">
        <w:rPr>
          <w:sz w:val="22"/>
          <w:szCs w:val="22"/>
        </w:rPr>
        <w:t xml:space="preserve"> </w:t>
      </w:r>
      <w:r w:rsidR="005C3474">
        <w:rPr>
          <w:sz w:val="22"/>
          <w:szCs w:val="22"/>
          <w:lang w:val="sr-Cyrl-RS"/>
        </w:rPr>
        <w:t>______________</w:t>
      </w:r>
      <w:r w:rsidR="003F561C">
        <w:rPr>
          <w:sz w:val="22"/>
          <w:szCs w:val="22"/>
          <w:lang w:val="sr-Cyrl-RS"/>
        </w:rPr>
        <w:t xml:space="preserve"> динара</w:t>
      </w:r>
      <w:r w:rsidRPr="009B66F5">
        <w:t xml:space="preserve"> </w:t>
      </w:r>
      <w:r w:rsidRPr="009B66F5">
        <w:rPr>
          <w:sz w:val="22"/>
          <w:szCs w:val="22"/>
        </w:rPr>
        <w:t>(</w:t>
      </w:r>
      <w:r>
        <w:rPr>
          <w:sz w:val="22"/>
          <w:szCs w:val="22"/>
          <w:lang w:val="sr-Cyrl-CS"/>
        </w:rPr>
        <w:t>са</w:t>
      </w:r>
      <w:r w:rsidRPr="009B66F5">
        <w:rPr>
          <w:sz w:val="22"/>
          <w:szCs w:val="22"/>
        </w:rPr>
        <w:t xml:space="preserve"> ПДВ-</w:t>
      </w:r>
      <w:r>
        <w:rPr>
          <w:sz w:val="22"/>
          <w:szCs w:val="22"/>
          <w:lang w:val="sr-Cyrl-CS"/>
        </w:rPr>
        <w:t>ом</w:t>
      </w:r>
      <w:r>
        <w:rPr>
          <w:sz w:val="22"/>
          <w:szCs w:val="22"/>
        </w:rPr>
        <w:t xml:space="preserve">). </w:t>
      </w:r>
    </w:p>
    <w:p w:rsidR="00D056E4" w:rsidRPr="00D056E4" w:rsidRDefault="00D056E4" w:rsidP="00D056E4">
      <w:pPr>
        <w:jc w:val="both"/>
        <w:rPr>
          <w:lang w:val="sr-Cyrl-RS"/>
        </w:rPr>
      </w:pPr>
      <w:r>
        <w:rPr>
          <w:lang w:val="sr-Cyrl-RS"/>
        </w:rPr>
        <w:t>Понуђена цена је фиксна и не може се мењати.</w:t>
      </w:r>
    </w:p>
    <w:p w:rsidR="00171736" w:rsidRPr="00387C1A" w:rsidRDefault="00171736" w:rsidP="005C3474">
      <w:pPr>
        <w:jc w:val="both"/>
        <w:rPr>
          <w:lang w:val="sr-Cyrl-CS"/>
        </w:rPr>
      </w:pPr>
    </w:p>
    <w:p w:rsidR="00171736" w:rsidRPr="009B66F5" w:rsidRDefault="00171736" w:rsidP="00171736">
      <w:pPr>
        <w:rPr>
          <w:b/>
          <w:bCs/>
          <w:lang w:val="sr-Cyrl-CS"/>
        </w:rPr>
      </w:pPr>
      <w:r w:rsidRPr="00BD4E92">
        <w:rPr>
          <w:b/>
          <w:bCs/>
          <w:lang w:val="sr-Cyrl-CS"/>
        </w:rPr>
        <w:t>Рок и начин плаћања</w:t>
      </w:r>
    </w:p>
    <w:p w:rsidR="00171736" w:rsidRPr="009B66F5" w:rsidRDefault="00171736" w:rsidP="00171736">
      <w:pPr>
        <w:jc w:val="center"/>
        <w:rPr>
          <w:lang w:val="sr-Cyrl-CS"/>
        </w:rPr>
      </w:pPr>
      <w:r>
        <w:t>Члан 4</w:t>
      </w:r>
      <w:r>
        <w:rPr>
          <w:lang w:val="sr-Cyrl-CS"/>
        </w:rPr>
        <w:t>.</w:t>
      </w:r>
    </w:p>
    <w:p w:rsidR="005C3474" w:rsidRPr="00D056E4" w:rsidRDefault="00171736" w:rsidP="00D056E4">
      <w:pPr>
        <w:pStyle w:val="Default"/>
        <w:ind w:right="45" w:firstLine="720"/>
        <w:jc w:val="both"/>
        <w:rPr>
          <w:color w:val="FF0000"/>
          <w:lang w:val="sr-Cyrl-RS"/>
        </w:rPr>
      </w:pPr>
      <w:r w:rsidRPr="0032542D">
        <w:rPr>
          <w:rFonts w:ascii="Times New Roman" w:hAnsi="Times New Roman" w:cs="Times New Roman"/>
          <w:color w:val="auto"/>
          <w:lang w:val="sr-Cyrl-CS"/>
        </w:rPr>
        <w:t xml:space="preserve">Наручилац се обавезује, да ће након потписивања овог уговора, вредност испоручених добара у року </w:t>
      </w:r>
      <w:r w:rsidR="00BD4E92" w:rsidRPr="00BD4E92">
        <w:rPr>
          <w:rFonts w:ascii="Times New Roman" w:hAnsi="Times New Roman" w:cs="Times New Roman"/>
          <w:color w:val="auto"/>
          <w:lang w:val="sr-Cyrl-CS"/>
        </w:rPr>
        <w:t xml:space="preserve">од најдуже </w:t>
      </w:r>
      <w:r w:rsidR="00BD4E92" w:rsidRPr="00BD4E92">
        <w:rPr>
          <w:rFonts w:ascii="Times New Roman" w:hAnsi="Times New Roman" w:cs="Times New Roman"/>
          <w:color w:val="auto"/>
        </w:rPr>
        <w:t>3</w:t>
      </w:r>
      <w:r w:rsidRPr="00BD4E92">
        <w:rPr>
          <w:rFonts w:ascii="Times New Roman" w:hAnsi="Times New Roman" w:cs="Times New Roman"/>
          <w:color w:val="auto"/>
          <w:lang w:val="sr-Cyrl-CS"/>
        </w:rPr>
        <w:t xml:space="preserve"> кален</w:t>
      </w:r>
      <w:r w:rsidR="00ED0070">
        <w:rPr>
          <w:rFonts w:ascii="Times New Roman" w:hAnsi="Times New Roman" w:cs="Times New Roman"/>
          <w:color w:val="auto"/>
          <w:lang w:val="sr-Cyrl-CS"/>
        </w:rPr>
        <w:t>дарска</w:t>
      </w:r>
      <w:r w:rsidRPr="00BD4E92">
        <w:rPr>
          <w:rFonts w:ascii="Times New Roman" w:hAnsi="Times New Roman" w:cs="Times New Roman"/>
          <w:color w:val="auto"/>
          <w:lang w:val="sr-Cyrl-CS"/>
        </w:rPr>
        <w:t xml:space="preserve"> дана од дана званичног пријема рачуна  уплатити на текући рачун Понуђача.</w:t>
      </w:r>
      <w:r w:rsidR="003F561C" w:rsidRPr="00BD4E92">
        <w:rPr>
          <w:color w:val="auto"/>
          <w:lang w:val="sr-Cyrl-CS"/>
        </w:rPr>
        <w:t xml:space="preserve"> </w:t>
      </w:r>
    </w:p>
    <w:p w:rsidR="005C3474" w:rsidRDefault="005C3474" w:rsidP="00171736">
      <w:pPr>
        <w:rPr>
          <w:b/>
          <w:bCs/>
          <w:lang w:val="sr-Cyrl-CS"/>
        </w:rPr>
      </w:pPr>
    </w:p>
    <w:p w:rsidR="00171736" w:rsidRDefault="00171736" w:rsidP="00171736">
      <w:pPr>
        <w:rPr>
          <w:b/>
          <w:bCs/>
          <w:lang w:val="sr-Cyrl-CS"/>
        </w:rPr>
      </w:pPr>
      <w:r w:rsidRPr="005C3474">
        <w:rPr>
          <w:b/>
          <w:bCs/>
          <w:lang w:val="sr-Cyrl-CS"/>
        </w:rPr>
        <w:t>Рок и место испоруке</w:t>
      </w:r>
    </w:p>
    <w:p w:rsidR="00171736" w:rsidRPr="00814B13" w:rsidRDefault="00171736" w:rsidP="00171736">
      <w:pPr>
        <w:jc w:val="center"/>
        <w:rPr>
          <w:lang w:val="sr-Cyrl-CS"/>
        </w:rPr>
      </w:pPr>
      <w:r w:rsidRPr="00814B13">
        <w:rPr>
          <w:lang w:val="sr-Cyrl-CS"/>
        </w:rPr>
        <w:t>Члан 5.</w:t>
      </w:r>
    </w:p>
    <w:p w:rsidR="00171736" w:rsidRPr="003F561C" w:rsidRDefault="00171736" w:rsidP="005C3474">
      <w:pPr>
        <w:jc w:val="both"/>
        <w:rPr>
          <w:lang w:val="sr-Cyrl-RS"/>
        </w:rPr>
      </w:pPr>
    </w:p>
    <w:p w:rsidR="005C3474" w:rsidRPr="00B611AA" w:rsidRDefault="00ED0070" w:rsidP="005C3474">
      <w:pPr>
        <w:widowControl w:val="0"/>
        <w:suppressAutoHyphens w:val="0"/>
        <w:autoSpaceDE w:val="0"/>
        <w:autoSpaceDN w:val="0"/>
        <w:adjustRightInd w:val="0"/>
        <w:ind w:left="720"/>
        <w:jc w:val="both"/>
        <w:rPr>
          <w:color w:val="000000"/>
          <w:lang w:val="sr-Cyrl-RS"/>
        </w:rPr>
      </w:pPr>
      <w:r>
        <w:rPr>
          <w:lang w:val="sr-Cyrl-RS"/>
        </w:rPr>
        <w:t>Крајњ</w:t>
      </w:r>
      <w:r w:rsidR="005C3474">
        <w:rPr>
          <w:lang w:val="sr-Cyrl-RS"/>
        </w:rPr>
        <w:t>и рок испоруке предмета набавке је најдуже 10 дана од дана закључења уговора, испорука се врши ФЦО</w:t>
      </w:r>
      <w:r>
        <w:rPr>
          <w:lang w:val="sr-Cyrl-RS"/>
        </w:rPr>
        <w:t xml:space="preserve"> купац.</w:t>
      </w:r>
      <w:r w:rsidR="005C3474">
        <w:rPr>
          <w:lang w:val="sr-Cyrl-RS"/>
        </w:rPr>
        <w:t xml:space="preserve"> Понуђач </w:t>
      </w:r>
      <w:r>
        <w:rPr>
          <w:lang w:val="sr-Cyrl-RS"/>
        </w:rPr>
        <w:t xml:space="preserve">обезбеђује одговарајуће околности испоруке да се избегне настанак штете предмета током испоручења. </w:t>
      </w:r>
      <w:r w:rsidR="005C3474">
        <w:rPr>
          <w:lang w:val="sr-Cyrl-RS"/>
        </w:rPr>
        <w:t>Трошкова превоза предмета спадају на терет понуђача.</w:t>
      </w:r>
    </w:p>
    <w:p w:rsidR="00171736" w:rsidRPr="00215331" w:rsidRDefault="00171736" w:rsidP="00171736">
      <w:pPr>
        <w:ind w:firstLine="720"/>
        <w:jc w:val="both"/>
        <w:rPr>
          <w:color w:val="FF0000"/>
          <w:lang w:val="sr-Latn-RS"/>
        </w:rPr>
      </w:pPr>
    </w:p>
    <w:p w:rsidR="00171736" w:rsidRDefault="00F40A94" w:rsidP="00171736">
      <w:pPr>
        <w:rPr>
          <w:b/>
          <w:bCs/>
          <w:lang w:val="sr-Cyrl-CS"/>
        </w:rPr>
      </w:pPr>
      <w:r w:rsidRPr="00F40A94">
        <w:rPr>
          <w:b/>
          <w:bCs/>
          <w:lang w:val="sr-Cyrl-CS"/>
        </w:rPr>
        <w:t>Место</w:t>
      </w:r>
      <w:r w:rsidR="00171736" w:rsidRPr="00F40A94">
        <w:rPr>
          <w:b/>
          <w:bCs/>
          <w:lang w:val="sr-Cyrl-CS"/>
        </w:rPr>
        <w:t xml:space="preserve"> и начин испоруке</w:t>
      </w:r>
    </w:p>
    <w:p w:rsidR="00171736" w:rsidRPr="00814B13" w:rsidRDefault="00171736" w:rsidP="00171736">
      <w:pPr>
        <w:jc w:val="center"/>
        <w:rPr>
          <w:lang w:val="sr-Cyrl-CS"/>
        </w:rPr>
      </w:pPr>
      <w:r w:rsidRPr="00814B13">
        <w:rPr>
          <w:lang w:val="sr-Cyrl-CS"/>
        </w:rPr>
        <w:t xml:space="preserve">Члан </w:t>
      </w:r>
      <w:r>
        <w:rPr>
          <w:lang w:val="sr-Cyrl-CS"/>
        </w:rPr>
        <w:t>6</w:t>
      </w:r>
      <w:r w:rsidRPr="00814B13">
        <w:rPr>
          <w:lang w:val="sr-Cyrl-CS"/>
        </w:rPr>
        <w:t>.</w:t>
      </w:r>
    </w:p>
    <w:p w:rsidR="00F40A94" w:rsidRDefault="00ED0070" w:rsidP="00F40A94">
      <w:pPr>
        <w:widowControl w:val="0"/>
        <w:suppressAutoHyphens w:val="0"/>
        <w:autoSpaceDE w:val="0"/>
        <w:autoSpaceDN w:val="0"/>
        <w:adjustRightInd w:val="0"/>
        <w:ind w:left="720"/>
        <w:jc w:val="both"/>
        <w:rPr>
          <w:lang w:val="sr-Cyrl-RS"/>
        </w:rPr>
      </w:pPr>
      <w:r>
        <w:rPr>
          <w:lang w:val="sr-Cyrl-RS"/>
        </w:rPr>
        <w:t>Крајњ</w:t>
      </w:r>
      <w:r w:rsidR="00F40A94">
        <w:rPr>
          <w:lang w:val="sr-Cyrl-RS"/>
        </w:rPr>
        <w:t>и рок испоруке предмета набавке је најдуже 10 дана од дана закључења уговора, испорука се врши ФЦО</w:t>
      </w:r>
      <w:r>
        <w:rPr>
          <w:lang w:val="sr-Cyrl-RS"/>
        </w:rPr>
        <w:t xml:space="preserve"> купац.</w:t>
      </w:r>
      <w:r w:rsidRPr="00ED0070">
        <w:rPr>
          <w:lang w:val="sr-Cyrl-RS"/>
        </w:rPr>
        <w:t xml:space="preserve"> </w:t>
      </w:r>
      <w:r>
        <w:rPr>
          <w:lang w:val="sr-Cyrl-RS"/>
        </w:rPr>
        <w:t>Понуђач обезбеђује одговарајуће околности испоруке да се избегне настанак штете предмета током испоручења.</w:t>
      </w:r>
    </w:p>
    <w:p w:rsidR="00F40A94" w:rsidRPr="00B611AA" w:rsidRDefault="00F40A94" w:rsidP="00F40A94">
      <w:pPr>
        <w:widowControl w:val="0"/>
        <w:suppressAutoHyphens w:val="0"/>
        <w:autoSpaceDE w:val="0"/>
        <w:autoSpaceDN w:val="0"/>
        <w:adjustRightInd w:val="0"/>
        <w:ind w:left="720"/>
        <w:jc w:val="both"/>
        <w:rPr>
          <w:color w:val="000000"/>
          <w:lang w:val="sr-Cyrl-RS"/>
        </w:rPr>
      </w:pPr>
      <w:r>
        <w:rPr>
          <w:lang w:val="sr-Cyrl-RS"/>
        </w:rPr>
        <w:t>Трошкова превоза предмета спадају на терет понуђача.</w:t>
      </w:r>
    </w:p>
    <w:p w:rsidR="00171736" w:rsidRPr="003F561C" w:rsidRDefault="00171736" w:rsidP="003F561C">
      <w:pPr>
        <w:ind w:firstLine="360"/>
        <w:jc w:val="both"/>
        <w:rPr>
          <w:color w:val="000000"/>
          <w:lang w:val="ru-RU"/>
        </w:rPr>
      </w:pPr>
    </w:p>
    <w:p w:rsidR="00171736" w:rsidRDefault="00171736" w:rsidP="00171736">
      <w:pPr>
        <w:rPr>
          <w:b/>
          <w:bCs/>
          <w:lang w:val="sr-Cyrl-CS"/>
        </w:rPr>
      </w:pPr>
    </w:p>
    <w:p w:rsidR="00A40022" w:rsidRDefault="00A40022" w:rsidP="00171736">
      <w:pPr>
        <w:rPr>
          <w:b/>
          <w:bCs/>
          <w:lang w:val="sr-Cyrl-CS"/>
        </w:rPr>
      </w:pPr>
    </w:p>
    <w:p w:rsidR="00A40022" w:rsidRDefault="00A40022" w:rsidP="00171736">
      <w:pPr>
        <w:rPr>
          <w:b/>
          <w:bCs/>
          <w:lang w:val="sr-Cyrl-CS"/>
        </w:rPr>
      </w:pPr>
    </w:p>
    <w:p w:rsidR="00171736" w:rsidRDefault="00F40A94" w:rsidP="00171736">
      <w:pPr>
        <w:rPr>
          <w:b/>
          <w:bCs/>
          <w:lang w:val="sr-Cyrl-CS"/>
        </w:rPr>
      </w:pPr>
      <w:r>
        <w:rPr>
          <w:b/>
          <w:bCs/>
          <w:lang w:val="sr-Cyrl-CS"/>
        </w:rPr>
        <w:t xml:space="preserve">Гаранција робе: </w:t>
      </w:r>
    </w:p>
    <w:p w:rsidR="00171736" w:rsidRPr="00814B13" w:rsidRDefault="00171736" w:rsidP="00171736">
      <w:pPr>
        <w:tabs>
          <w:tab w:val="left" w:pos="2190"/>
        </w:tabs>
        <w:jc w:val="both"/>
        <w:rPr>
          <w:lang w:val="sr-Cyrl-CS"/>
        </w:rPr>
      </w:pPr>
      <w:r>
        <w:rPr>
          <w:lang w:val="sr-Cyrl-CS"/>
        </w:rPr>
        <w:tab/>
      </w:r>
      <w:r>
        <w:rPr>
          <w:lang w:val="sr-Cyrl-CS"/>
        </w:rPr>
        <w:tab/>
      </w:r>
      <w:r>
        <w:rPr>
          <w:lang w:val="sr-Cyrl-CS"/>
        </w:rPr>
        <w:tab/>
      </w:r>
      <w:r>
        <w:rPr>
          <w:lang w:val="sr-Cyrl-CS"/>
        </w:rPr>
        <w:tab/>
      </w:r>
      <w:r w:rsidRPr="00814B13">
        <w:rPr>
          <w:lang w:val="sr-Cyrl-CS"/>
        </w:rPr>
        <w:t xml:space="preserve">Члан </w:t>
      </w:r>
      <w:r w:rsidR="00746E03">
        <w:rPr>
          <w:lang w:val="sr-Cyrl-CS"/>
        </w:rPr>
        <w:t>7</w:t>
      </w:r>
      <w:r w:rsidRPr="00814B13">
        <w:rPr>
          <w:lang w:val="sr-Cyrl-CS"/>
        </w:rPr>
        <w:t>.</w:t>
      </w:r>
    </w:p>
    <w:p w:rsidR="00F40A94" w:rsidRDefault="00F40A94" w:rsidP="00F40A94">
      <w:pPr>
        <w:pStyle w:val="Listaszerbekezds"/>
        <w:widowControl w:val="0"/>
        <w:suppressAutoHyphens w:val="0"/>
        <w:autoSpaceDE w:val="0"/>
        <w:autoSpaceDN w:val="0"/>
        <w:adjustRightInd w:val="0"/>
        <w:jc w:val="both"/>
        <w:rPr>
          <w:color w:val="000000"/>
          <w:lang w:val="sr-Cyrl-RS"/>
        </w:rPr>
      </w:pPr>
      <w:r>
        <w:rPr>
          <w:color w:val="000000"/>
          <w:lang w:val="sr-Cyrl-RS"/>
        </w:rPr>
        <w:t>Гарантни рок за понуђено добро мора бит</w:t>
      </w:r>
      <w:r w:rsidR="0053334D">
        <w:rPr>
          <w:color w:val="000000"/>
          <w:lang w:val="sr-Cyrl-RS"/>
        </w:rPr>
        <w:t>и минимално 12 месеца уз мобилну</w:t>
      </w:r>
      <w:r>
        <w:rPr>
          <w:color w:val="000000"/>
          <w:lang w:val="sr-Cyrl-RS"/>
        </w:rPr>
        <w:t xml:space="preserve"> сервисни служби. По</w:t>
      </w:r>
      <w:r w:rsidR="0053334D">
        <w:rPr>
          <w:color w:val="000000"/>
          <w:lang w:val="sr-Cyrl-RS"/>
        </w:rPr>
        <w:t>нуђач треба да пружи</w:t>
      </w:r>
      <w:r>
        <w:rPr>
          <w:color w:val="000000"/>
          <w:lang w:val="sr-Cyrl-RS"/>
        </w:rPr>
        <w:t xml:space="preserve"> сервисну подршку у гарантном периоду.</w:t>
      </w:r>
    </w:p>
    <w:p w:rsidR="00171736" w:rsidRPr="00F40A94" w:rsidRDefault="00F40A94" w:rsidP="00F40A94">
      <w:pPr>
        <w:suppressAutoHyphens w:val="0"/>
        <w:autoSpaceDE w:val="0"/>
        <w:autoSpaceDN w:val="0"/>
        <w:adjustRightInd w:val="0"/>
        <w:jc w:val="both"/>
        <w:rPr>
          <w:rFonts w:eastAsiaTheme="minorHAnsi"/>
          <w:lang w:val="sr-Cyrl-RS" w:eastAsia="en-US"/>
        </w:rPr>
      </w:pPr>
      <w:r>
        <w:rPr>
          <w:color w:val="000000"/>
          <w:lang w:val="sr-Cyrl-RS"/>
        </w:rPr>
        <w:t>Поправка у случају квара треба д</w:t>
      </w:r>
      <w:r w:rsidR="0053334D">
        <w:rPr>
          <w:color w:val="000000"/>
          <w:lang w:val="sr-Cyrl-RS"/>
        </w:rPr>
        <w:t>а буде једноставна уз могућност набавке</w:t>
      </w:r>
    </w:p>
    <w:p w:rsidR="00171736" w:rsidRPr="003E2251" w:rsidRDefault="00171736" w:rsidP="00F40A94">
      <w:pPr>
        <w:suppressAutoHyphens w:val="0"/>
        <w:autoSpaceDE w:val="0"/>
        <w:autoSpaceDN w:val="0"/>
        <w:adjustRightInd w:val="0"/>
        <w:ind w:firstLine="720"/>
        <w:jc w:val="both"/>
        <w:rPr>
          <w:rFonts w:eastAsiaTheme="minorHAnsi"/>
          <w:lang w:eastAsia="en-US"/>
        </w:rPr>
      </w:pPr>
    </w:p>
    <w:p w:rsidR="00171736" w:rsidRPr="00713226" w:rsidRDefault="00171736" w:rsidP="00171736">
      <w:pPr>
        <w:rPr>
          <w:b/>
          <w:bCs/>
          <w:lang w:val="sr-Cyrl-CS"/>
        </w:rPr>
      </w:pPr>
      <w:r w:rsidRPr="00F40A94">
        <w:rPr>
          <w:b/>
          <w:bCs/>
          <w:lang w:val="sr-Cyrl-CS"/>
        </w:rPr>
        <w:t>Решавање рекламације и примедби</w:t>
      </w:r>
    </w:p>
    <w:p w:rsidR="00171736" w:rsidRPr="00332018" w:rsidRDefault="00171736" w:rsidP="00171736">
      <w:pPr>
        <w:jc w:val="center"/>
        <w:rPr>
          <w:lang w:val="sr-Cyrl-CS"/>
        </w:rPr>
      </w:pPr>
      <w:r w:rsidRPr="00332018">
        <w:t xml:space="preserve">Члан </w:t>
      </w:r>
      <w:r w:rsidR="00746E03">
        <w:rPr>
          <w:lang w:val="sr-Cyrl-CS"/>
        </w:rPr>
        <w:t>8.</w:t>
      </w:r>
    </w:p>
    <w:p w:rsidR="00F40A94" w:rsidRDefault="00F40A94" w:rsidP="00F40A94">
      <w:pPr>
        <w:pStyle w:val="Listaszerbekezds"/>
        <w:widowControl w:val="0"/>
        <w:suppressAutoHyphens w:val="0"/>
        <w:autoSpaceDE w:val="0"/>
        <w:autoSpaceDN w:val="0"/>
        <w:adjustRightInd w:val="0"/>
        <w:jc w:val="both"/>
        <w:rPr>
          <w:color w:val="000000"/>
          <w:lang w:val="sr-Cyrl-RS"/>
        </w:rPr>
      </w:pPr>
      <w:r w:rsidRPr="00CA4920">
        <w:rPr>
          <w:color w:val="000000"/>
          <w:lang w:val="sr-Cyrl-RS"/>
        </w:rPr>
        <w:t>У случају да по закључењу</w:t>
      </w:r>
      <w:r w:rsidR="0053334D">
        <w:rPr>
          <w:color w:val="000000"/>
          <w:lang w:val="sr-Cyrl-RS"/>
        </w:rPr>
        <w:t xml:space="preserve"> уговора, понуђач изврши неодгов</w:t>
      </w:r>
      <w:r w:rsidRPr="00CA4920">
        <w:rPr>
          <w:color w:val="000000"/>
          <w:lang w:val="sr-Cyrl-RS"/>
        </w:rPr>
        <w:t>арајућу</w:t>
      </w:r>
      <w:r>
        <w:rPr>
          <w:color w:val="000000"/>
          <w:lang w:val="sr-Cyrl-RS"/>
        </w:rPr>
        <w:t xml:space="preserve"> испоруку у смислу </w:t>
      </w:r>
      <w:r w:rsidRPr="00CA4920">
        <w:rPr>
          <w:color w:val="000000"/>
          <w:lang w:val="sr-Cyrl-RS"/>
        </w:rPr>
        <w:t>карактеристика</w:t>
      </w:r>
      <w:r>
        <w:rPr>
          <w:color w:val="000000"/>
          <w:lang w:val="sr-Cyrl-RS"/>
        </w:rPr>
        <w:t xml:space="preserve"> робе </w:t>
      </w:r>
      <w:r w:rsidRPr="00CA4920">
        <w:rPr>
          <w:color w:val="000000"/>
          <w:lang w:val="sr-Cyrl-RS"/>
        </w:rPr>
        <w:t>, наручилац ће одмах без одлагања извршити рекламацију.</w:t>
      </w:r>
      <w:r>
        <w:rPr>
          <w:color w:val="000000"/>
          <w:lang w:val="sr-Cyrl-RS"/>
        </w:rPr>
        <w:t xml:space="preserve"> У том случају, понуђач мора отклонити недостатке најкасније у року од 3 дана од дана пријема рекламације, и испоручити на</w:t>
      </w:r>
      <w:r w:rsidR="0053334D">
        <w:rPr>
          <w:color w:val="000000"/>
          <w:lang w:val="sr-Cyrl-RS"/>
        </w:rPr>
        <w:t>ручиоцу предметно добро тражене</w:t>
      </w:r>
      <w:r>
        <w:rPr>
          <w:color w:val="000000"/>
          <w:lang w:val="sr-Cyrl-RS"/>
        </w:rPr>
        <w:t xml:space="preserve"> карактеристике и намене.</w:t>
      </w:r>
    </w:p>
    <w:p w:rsidR="00F40A94" w:rsidRDefault="00F40A94" w:rsidP="00F40A94">
      <w:pPr>
        <w:pStyle w:val="Listaszerbekezds"/>
        <w:widowControl w:val="0"/>
        <w:suppressAutoHyphens w:val="0"/>
        <w:autoSpaceDE w:val="0"/>
        <w:autoSpaceDN w:val="0"/>
        <w:adjustRightInd w:val="0"/>
        <w:jc w:val="both"/>
        <w:rPr>
          <w:color w:val="000000"/>
          <w:lang w:val="sr-Cyrl-RS"/>
        </w:rPr>
      </w:pPr>
      <w:r>
        <w:rPr>
          <w:color w:val="000000"/>
          <w:lang w:val="sr-Cyrl-RS"/>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171736" w:rsidRPr="008F55CA" w:rsidRDefault="00171736" w:rsidP="00171736">
      <w:pPr>
        <w:autoSpaceDE w:val="0"/>
        <w:autoSpaceDN w:val="0"/>
        <w:adjustRightInd w:val="0"/>
        <w:rPr>
          <w:rFonts w:ascii="TimesNewRomanPSMT" w:hAnsi="TimesNewRomanPSMT" w:cs="TimesNewRomanPSMT"/>
          <w:lang w:eastAsia="sr-Latn-CS"/>
        </w:rPr>
      </w:pPr>
    </w:p>
    <w:p w:rsidR="00171736" w:rsidRPr="009B66F5" w:rsidRDefault="00171736" w:rsidP="00171736">
      <w:pPr>
        <w:rPr>
          <w:b/>
          <w:bCs/>
        </w:rPr>
      </w:pPr>
      <w:r w:rsidRPr="009B66F5">
        <w:rPr>
          <w:b/>
          <w:bCs/>
        </w:rPr>
        <w:t>Завршне одредбе</w:t>
      </w:r>
    </w:p>
    <w:p w:rsidR="00171736" w:rsidRPr="00B341D0" w:rsidRDefault="00171736" w:rsidP="00171736">
      <w:pPr>
        <w:jc w:val="center"/>
        <w:rPr>
          <w:lang w:val="sr-Cyrl-CS"/>
        </w:rPr>
      </w:pPr>
      <w:r w:rsidRPr="009B66F5">
        <w:t xml:space="preserve">Члан </w:t>
      </w:r>
      <w:r w:rsidR="00746E03">
        <w:rPr>
          <w:lang w:val="sr-Cyrl-CS"/>
        </w:rPr>
        <w:t>9.</w:t>
      </w:r>
    </w:p>
    <w:p w:rsidR="00171736" w:rsidRDefault="00171736" w:rsidP="00171736">
      <w:pPr>
        <w:jc w:val="both"/>
      </w:pPr>
      <w:r w:rsidRPr="009B66F5">
        <w:tab/>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w:t>
      </w:r>
      <w:r w:rsidRPr="00BD4E92">
        <w:rPr>
          <w:lang w:val="sr-Cyrl-CS"/>
        </w:rPr>
        <w:t xml:space="preserve">. </w:t>
      </w:r>
      <w:r w:rsidR="00BD4E92" w:rsidRPr="00BD4E92">
        <w:rPr>
          <w:lang w:val="en-US"/>
        </w:rPr>
        <w:t>2</w:t>
      </w:r>
      <w:r w:rsidRPr="00BD4E92">
        <w:rPr>
          <w:lang w:val="sr-Cyrl-CS"/>
        </w:rPr>
        <w:t>/2017</w:t>
      </w:r>
      <w:r w:rsidRPr="00BD4E92">
        <w:t>.</w:t>
      </w:r>
    </w:p>
    <w:p w:rsidR="00171736" w:rsidRPr="00814B13" w:rsidRDefault="00171736" w:rsidP="00171736">
      <w:pPr>
        <w:jc w:val="both"/>
      </w:pPr>
    </w:p>
    <w:p w:rsidR="00171736" w:rsidRPr="00B341D0" w:rsidRDefault="00171736" w:rsidP="00171736">
      <w:pPr>
        <w:jc w:val="center"/>
        <w:rPr>
          <w:lang w:val="sr-Cyrl-CS"/>
        </w:rPr>
      </w:pPr>
      <w:r w:rsidRPr="009B66F5">
        <w:t xml:space="preserve">Члан </w:t>
      </w:r>
      <w:r w:rsidR="00746E03">
        <w:rPr>
          <w:lang w:val="sr-Cyrl-CS"/>
        </w:rPr>
        <w:t>10.</w:t>
      </w:r>
    </w:p>
    <w:p w:rsidR="00171736" w:rsidRPr="009B66F5" w:rsidRDefault="00171736" w:rsidP="00171736">
      <w:r w:rsidRPr="009B66F5">
        <w:tab/>
        <w:t>Уговорне стране могу споразумно раскинути овај уговор.</w:t>
      </w:r>
    </w:p>
    <w:p w:rsidR="00171736" w:rsidRDefault="00171736" w:rsidP="00171736">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171736" w:rsidRPr="00B341D0" w:rsidRDefault="00171736" w:rsidP="00171736">
      <w:pPr>
        <w:jc w:val="center"/>
        <w:rPr>
          <w:lang w:val="sr-Cyrl-CS"/>
        </w:rPr>
      </w:pPr>
      <w:r w:rsidRPr="009B66F5">
        <w:t xml:space="preserve">Члан </w:t>
      </w:r>
      <w:r w:rsidR="00746E03">
        <w:rPr>
          <w:lang w:val="sr-Cyrl-CS"/>
        </w:rPr>
        <w:t>11.</w:t>
      </w:r>
    </w:p>
    <w:p w:rsidR="00171736" w:rsidRDefault="00171736" w:rsidP="00171736">
      <w:pPr>
        <w:jc w:val="both"/>
        <w:rPr>
          <w:iC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t>Понуђач</w:t>
      </w:r>
      <w:r w:rsidRPr="009B66F5">
        <w:t xml:space="preserve"> писмено обавести да не може да испуњава уговорне обавезе; </w:t>
      </w:r>
      <w:r w:rsidRPr="006608AB">
        <w:rPr>
          <w:noProof/>
          <w:lang w:val="sr-Cyrl-CS"/>
        </w:rPr>
        <w:t xml:space="preserve">уколико </w:t>
      </w:r>
      <w:r>
        <w:rPr>
          <w:iCs/>
        </w:rPr>
        <w:t>квалитет добара не одговара квалитету наведеној у конкурсној документацији.</w:t>
      </w:r>
    </w:p>
    <w:p w:rsidR="00F40A94" w:rsidRPr="00746E03" w:rsidRDefault="00F40A94" w:rsidP="00746E03">
      <w:pPr>
        <w:jc w:val="both"/>
        <w:rPr>
          <w:lang w:val="sr-Cyrl-RS"/>
        </w:rPr>
      </w:pPr>
    </w:p>
    <w:p w:rsidR="00171736" w:rsidRPr="00B341D0" w:rsidRDefault="00171736" w:rsidP="00746E03">
      <w:pPr>
        <w:ind w:left="3600" w:firstLine="720"/>
        <w:jc w:val="both"/>
        <w:rPr>
          <w:lang w:val="sr-Cyrl-CS"/>
        </w:rPr>
      </w:pPr>
      <w:r w:rsidRPr="009B66F5">
        <w:t xml:space="preserve">Члан </w:t>
      </w:r>
      <w:r w:rsidR="00746E03">
        <w:rPr>
          <w:lang w:val="sr-Cyrl-CS"/>
        </w:rPr>
        <w:t>12.</w:t>
      </w:r>
    </w:p>
    <w:p w:rsidR="00851AFD" w:rsidRPr="00F40A94" w:rsidRDefault="00171736" w:rsidP="00F40A94">
      <w:pPr>
        <w:ind w:firstLine="720"/>
        <w:jc w:val="both"/>
        <w:rPr>
          <w:lang w:val="sr-Cyrl-CS"/>
        </w:rPr>
      </w:pPr>
      <w:r w:rsidRPr="009B66F5">
        <w:rPr>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851AFD" w:rsidRDefault="00851AFD" w:rsidP="00171736">
      <w:pPr>
        <w:jc w:val="center"/>
        <w:rPr>
          <w:lang w:val="sr-Cyrl-RS"/>
        </w:rPr>
      </w:pPr>
    </w:p>
    <w:p w:rsidR="00171736" w:rsidRPr="00B341D0" w:rsidRDefault="00171736" w:rsidP="00746E03">
      <w:pPr>
        <w:jc w:val="center"/>
        <w:rPr>
          <w:lang w:val="sr-Cyrl-CS"/>
        </w:rPr>
      </w:pPr>
      <w:r w:rsidRPr="009B66F5">
        <w:t xml:space="preserve">Члан </w:t>
      </w:r>
      <w:r w:rsidR="00746E03">
        <w:rPr>
          <w:lang w:val="sr-Cyrl-CS"/>
        </w:rPr>
        <w:t>13.</w:t>
      </w:r>
    </w:p>
    <w:p w:rsidR="00171736" w:rsidRDefault="00171736" w:rsidP="0017173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171736" w:rsidRPr="00185059" w:rsidRDefault="00171736" w:rsidP="00171736">
      <w:pPr>
        <w:jc w:val="both"/>
      </w:pPr>
    </w:p>
    <w:p w:rsidR="00171736" w:rsidRPr="000D4D8C" w:rsidRDefault="00171736" w:rsidP="00171736">
      <w:pPr>
        <w:jc w:val="both"/>
      </w:pPr>
    </w:p>
    <w:p w:rsidR="00171736" w:rsidRDefault="00171736" w:rsidP="00171736">
      <w:r>
        <w:tab/>
        <w:t xml:space="preserve">ЗА НАРУЧИОЦА   </w:t>
      </w:r>
      <w:r>
        <w:tab/>
      </w:r>
      <w:r>
        <w:tab/>
      </w:r>
      <w:r>
        <w:tab/>
      </w:r>
      <w:r>
        <w:tab/>
      </w:r>
      <w:r>
        <w:tab/>
      </w:r>
      <w:r>
        <w:tab/>
      </w:r>
      <w:r w:rsidRPr="009B66F5">
        <w:t xml:space="preserve">ЗА </w:t>
      </w:r>
      <w:r>
        <w:t>ПОНУЂАЧА</w:t>
      </w:r>
    </w:p>
    <w:p w:rsidR="00171736" w:rsidRDefault="00171736" w:rsidP="00171736"/>
    <w:p w:rsidR="00171736" w:rsidRDefault="00171736" w:rsidP="00171736"/>
    <w:p w:rsidR="00D056E4" w:rsidRDefault="00D056E4" w:rsidP="00171736">
      <w:pPr>
        <w:ind w:left="357"/>
        <w:rPr>
          <w:b/>
          <w:bCs/>
          <w:sz w:val="20"/>
          <w:szCs w:val="20"/>
          <w:lang w:val="sr-Cyrl-RS"/>
        </w:rPr>
      </w:pPr>
    </w:p>
    <w:p w:rsidR="00D056E4" w:rsidRDefault="00D056E4" w:rsidP="00171736">
      <w:pPr>
        <w:ind w:left="357"/>
        <w:rPr>
          <w:b/>
          <w:bCs/>
          <w:sz w:val="20"/>
          <w:szCs w:val="20"/>
          <w:lang w:val="sr-Cyrl-RS"/>
        </w:rPr>
      </w:pPr>
    </w:p>
    <w:p w:rsidR="00171736" w:rsidRPr="00123FD6" w:rsidRDefault="00171736" w:rsidP="00171736">
      <w:pPr>
        <w:ind w:left="357"/>
        <w:rPr>
          <w:b/>
          <w:bCs/>
          <w:sz w:val="20"/>
          <w:szCs w:val="20"/>
        </w:rPr>
      </w:pPr>
      <w:r w:rsidRPr="00123FD6">
        <w:rPr>
          <w:b/>
          <w:bCs/>
          <w:sz w:val="20"/>
          <w:szCs w:val="20"/>
        </w:rPr>
        <w:t>Напомена:</w:t>
      </w:r>
    </w:p>
    <w:p w:rsidR="00171736" w:rsidRPr="00215331" w:rsidRDefault="00171736" w:rsidP="00171736">
      <w:pPr>
        <w:widowControl w:val="0"/>
        <w:numPr>
          <w:ilvl w:val="0"/>
          <w:numId w:val="2"/>
        </w:numPr>
        <w:tabs>
          <w:tab w:val="left" w:pos="640"/>
        </w:tabs>
        <w:ind w:left="640"/>
        <w:jc w:val="both"/>
        <w:rPr>
          <w:b/>
          <w:i/>
          <w:color w:val="000000"/>
          <w:sz w:val="28"/>
          <w:shd w:val="clear" w:color="auto" w:fill="C6D9F1"/>
        </w:rPr>
      </w:pPr>
      <w:r w:rsidRPr="00215331">
        <w:rPr>
          <w:b/>
          <w:bCs/>
          <w:sz w:val="20"/>
          <w:szCs w:val="20"/>
        </w:rPr>
        <w:t>модел уговора понуђач мора да попуни, парафира све стране, овери печатом и потпише. Наручилац и понуђач су сложни да Уговор о</w:t>
      </w:r>
      <w:r w:rsidRPr="00215331">
        <w:rPr>
          <w:b/>
          <w:bCs/>
          <w:sz w:val="20"/>
          <w:szCs w:val="20"/>
          <w:lang w:val="sr-Cyrl-RS"/>
        </w:rPr>
        <w:t xml:space="preserve"> набавци</w:t>
      </w:r>
      <w:r w:rsidRPr="00215331">
        <w:rPr>
          <w:b/>
          <w:bCs/>
          <w:sz w:val="20"/>
          <w:szCs w:val="20"/>
        </w:rPr>
        <w:t xml:space="preserve"> </w:t>
      </w:r>
      <w:r w:rsidR="00851AFD">
        <w:rPr>
          <w:b/>
          <w:bCs/>
          <w:sz w:val="20"/>
          <w:szCs w:val="20"/>
          <w:lang w:val="sr-Cyrl-RS"/>
        </w:rPr>
        <w:t xml:space="preserve">машине за припремање култивисање земље у пољопривреди и шум. КЕМБРИЏ ваљак </w:t>
      </w:r>
      <w:r w:rsidRPr="00215331">
        <w:rPr>
          <w:b/>
          <w:bCs/>
          <w:sz w:val="20"/>
          <w:szCs w:val="20"/>
        </w:rPr>
        <w:t xml:space="preserve">се сматра закљученим потписивањем овог уговора </w:t>
      </w:r>
    </w:p>
    <w:p w:rsidR="00171736" w:rsidRDefault="00171736" w:rsidP="002B747B">
      <w:pPr>
        <w:widowControl w:val="0"/>
        <w:tabs>
          <w:tab w:val="left" w:pos="640"/>
        </w:tabs>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shd w:val="clear" w:color="auto" w:fill="C6D9F1"/>
        </w:rPr>
      </w:pPr>
      <w:r>
        <w:rPr>
          <w:b/>
          <w:i/>
          <w:color w:val="000000"/>
          <w:sz w:val="28"/>
          <w:highlight w:val="cyan"/>
          <w:shd w:val="clear" w:color="auto" w:fill="C6D9F1"/>
        </w:rPr>
        <w:t xml:space="preserve">XIII </w:t>
      </w:r>
      <w:r w:rsidRPr="0044671F">
        <w:rPr>
          <w:b/>
          <w:i/>
          <w:color w:val="000000"/>
          <w:sz w:val="28"/>
          <w:highlight w:val="cyan"/>
          <w:shd w:val="clear" w:color="auto" w:fill="C6D9F1"/>
        </w:rPr>
        <w:t>УПУТСТВО ПОНУЂАЧИМА КАКО ДА САЧИНЕ ПОНУДУ</w:t>
      </w:r>
    </w:p>
    <w:p w:rsidR="00171736" w:rsidRDefault="00171736" w:rsidP="00171736">
      <w:pPr>
        <w:widowControl w:val="0"/>
        <w:jc w:val="center"/>
        <w:rPr>
          <w:b/>
          <w:i/>
          <w:color w:val="000000"/>
          <w:sz w:val="28"/>
          <w:shd w:val="clear" w:color="auto" w:fill="C6D9F1"/>
        </w:rPr>
      </w:pPr>
    </w:p>
    <w:p w:rsidR="00171736" w:rsidRDefault="00171736" w:rsidP="00171736">
      <w:pPr>
        <w:widowControl w:val="0"/>
        <w:jc w:val="both"/>
        <w:rPr>
          <w:b/>
          <w:i/>
          <w:color w:val="000000"/>
        </w:rPr>
      </w:pPr>
      <w:r>
        <w:rPr>
          <w:b/>
          <w:i/>
          <w:color w:val="000000"/>
        </w:rPr>
        <w:t>1. ПОДАЦИ О ЈЕЗИКУ НА КОЈЕМ ПОНУДА МОРА ДА БУДЕ САСТАВЉЕНА</w:t>
      </w:r>
    </w:p>
    <w:p w:rsidR="00171736" w:rsidRDefault="00171736" w:rsidP="00171736">
      <w:pPr>
        <w:widowControl w:val="0"/>
        <w:jc w:val="both"/>
        <w:rPr>
          <w:b/>
          <w:i/>
          <w:color w:val="000000"/>
        </w:rPr>
      </w:pPr>
    </w:p>
    <w:p w:rsidR="00171736" w:rsidRDefault="00171736" w:rsidP="00171736">
      <w:pPr>
        <w:widowControl w:val="0"/>
        <w:jc w:val="both"/>
        <w:rPr>
          <w:b/>
          <w:i/>
          <w:color w:val="000000"/>
        </w:rPr>
      </w:pPr>
      <w:r>
        <w:rPr>
          <w:color w:val="000000"/>
        </w:rPr>
        <w:t>Понуђач подноси понуду на српском језику.</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2. НАЧИН НА КОЈИ ПОНУДА МОРА ДА БУДЕ САЧИЊЕНА</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Понуђач понуду подноси непосредно или путем поште у затвореној коверти или кутији, затворену на начи</w:t>
      </w:r>
      <w:r w:rsidR="0053334D">
        <w:rPr>
          <w:color w:val="000000"/>
        </w:rPr>
        <w:t>н да се приликом отварања понуд</w:t>
      </w:r>
      <w:r w:rsidR="0053334D">
        <w:rPr>
          <w:color w:val="000000"/>
          <w:lang w:val="sr-Cyrl-RS"/>
        </w:rPr>
        <w:t>е</w:t>
      </w:r>
      <w:r>
        <w:rPr>
          <w:color w:val="000000"/>
        </w:rPr>
        <w:t xml:space="preserve"> може са сигурношћу утврдити да се први пут отвара.</w:t>
      </w:r>
    </w:p>
    <w:p w:rsidR="00171736" w:rsidRDefault="00171736" w:rsidP="00171736">
      <w:pPr>
        <w:widowControl w:val="0"/>
        <w:jc w:val="both"/>
        <w:rPr>
          <w:color w:val="000000"/>
        </w:rPr>
      </w:pPr>
      <w:r>
        <w:rPr>
          <w:color w:val="000000"/>
        </w:rPr>
        <w:t>На полеђини коверте или на кутији навести назив и адресу понуђача.</w:t>
      </w:r>
    </w:p>
    <w:p w:rsidR="00171736" w:rsidRDefault="00171736" w:rsidP="00171736">
      <w:pPr>
        <w:widowControl w:val="0"/>
        <w:jc w:val="both"/>
        <w:rPr>
          <w:color w:val="000000"/>
        </w:rPr>
      </w:pP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1736" w:rsidRPr="00D056E4" w:rsidRDefault="00171736" w:rsidP="00171736">
      <w:pPr>
        <w:widowControl w:val="0"/>
        <w:ind w:right="-92"/>
        <w:jc w:val="both"/>
        <w:rPr>
          <w:b/>
          <w:color w:val="000000"/>
          <w:sz w:val="28"/>
          <w:lang w:val="sr-Cyrl-RS"/>
        </w:rPr>
      </w:pPr>
      <w:r>
        <w:rPr>
          <w:color w:val="000000"/>
        </w:rPr>
        <w:t xml:space="preserve">Понуду доставити на адресу: </w:t>
      </w:r>
      <w:r>
        <w:rPr>
          <w:b/>
          <w:color w:val="000000"/>
          <w:lang w:val="sr-Cyrl-RS"/>
        </w:rPr>
        <w:t xml:space="preserve">ПТСЦ </w:t>
      </w:r>
      <w:r>
        <w:rPr>
          <w:b/>
          <w:color w:val="000000"/>
          <w:lang w:val="en-US"/>
        </w:rPr>
        <w:t>“</w:t>
      </w:r>
      <w:r>
        <w:rPr>
          <w:b/>
          <w:color w:val="000000"/>
          <w:lang w:val="sr-Cyrl-RS"/>
        </w:rPr>
        <w:t>Беседеш Јожеф</w:t>
      </w:r>
      <w:r>
        <w:rPr>
          <w:b/>
          <w:color w:val="000000"/>
          <w:lang w:val="en-US"/>
        </w:rPr>
        <w:t>”</w:t>
      </w:r>
      <w:r>
        <w:rPr>
          <w:b/>
          <w:color w:val="000000"/>
          <w:lang w:val="sr-Cyrl-RS"/>
        </w:rPr>
        <w:t>Кањижа</w:t>
      </w:r>
      <w:r>
        <w:rPr>
          <w:b/>
          <w:color w:val="000000"/>
        </w:rPr>
        <w:t xml:space="preserve">, 24420 Кањижа, </w:t>
      </w:r>
      <w:r>
        <w:rPr>
          <w:b/>
          <w:color w:val="000000"/>
          <w:lang w:val="sr-Cyrl-RS"/>
        </w:rPr>
        <w:t>Широка</w:t>
      </w:r>
      <w:r>
        <w:rPr>
          <w:b/>
          <w:color w:val="000000"/>
        </w:rPr>
        <w:t xml:space="preserve"> бр. </w:t>
      </w:r>
      <w:r>
        <w:rPr>
          <w:b/>
          <w:color w:val="000000"/>
          <w:lang w:val="sr-Cyrl-RS"/>
        </w:rPr>
        <w:t>70</w:t>
      </w:r>
      <w:r>
        <w:rPr>
          <w:b/>
          <w:color w:val="000000"/>
        </w:rPr>
        <w:t>.</w:t>
      </w:r>
      <w:r>
        <w:rPr>
          <w:i/>
          <w:color w:val="000000"/>
        </w:rPr>
        <w:t xml:space="preserve">, </w:t>
      </w:r>
      <w:r>
        <w:rPr>
          <w:color w:val="000000"/>
        </w:rPr>
        <w:t xml:space="preserve">са назнаком: </w:t>
      </w:r>
      <w:r>
        <w:rPr>
          <w:b/>
          <w:color w:val="000000"/>
        </w:rPr>
        <w:t xml:space="preserve">,,Понуда за јавну набавку </w:t>
      </w:r>
      <w:r w:rsidRPr="00B90F8C">
        <w:rPr>
          <w:b/>
        </w:rPr>
        <w:t>добар</w:t>
      </w:r>
      <w:r w:rsidR="00851AFD">
        <w:rPr>
          <w:b/>
        </w:rPr>
        <w:t xml:space="preserve">а: набавка </w:t>
      </w:r>
      <w:r w:rsidR="00851AFD">
        <w:rPr>
          <w:b/>
          <w:lang w:val="sr-Cyrl-RS"/>
        </w:rPr>
        <w:t>машине за припремање и култивисање земље у пољопривреди и шум. КЕМБРИЏ ваљак</w:t>
      </w:r>
      <w:r w:rsidRPr="00010AE4">
        <w:rPr>
          <w:b/>
          <w:color w:val="000000"/>
        </w:rPr>
        <w:t xml:space="preserve">, </w:t>
      </w:r>
      <w:r w:rsidRPr="00BD4E92">
        <w:rPr>
          <w:b/>
          <w:color w:val="000000"/>
        </w:rPr>
        <w:t xml:space="preserve">ЈН бр. </w:t>
      </w:r>
      <w:r w:rsidR="00BD4E92" w:rsidRPr="00BD4E92">
        <w:rPr>
          <w:b/>
          <w:color w:val="000000"/>
          <w:lang w:val="en-US"/>
        </w:rPr>
        <w:t>2</w:t>
      </w:r>
      <w:r w:rsidRPr="00BD4E92">
        <w:rPr>
          <w:b/>
          <w:color w:val="000000"/>
        </w:rPr>
        <w:t>/201</w:t>
      </w:r>
      <w:r w:rsidRPr="00BD4E92">
        <w:rPr>
          <w:b/>
          <w:color w:val="000000"/>
          <w:lang w:val="sr-Cyrl-RS"/>
        </w:rPr>
        <w:t>7</w:t>
      </w:r>
      <w:r w:rsidRPr="00BD4E92">
        <w:rPr>
          <w:b/>
          <w:color w:val="000000"/>
        </w:rPr>
        <w:t xml:space="preserve">, - </w:t>
      </w:r>
      <w:r w:rsidRPr="00BD4E92">
        <w:rPr>
          <w:b/>
          <w:color w:val="000000"/>
          <w:lang w:val="en-US"/>
        </w:rPr>
        <w:t>“</w:t>
      </w:r>
      <w:r w:rsidRPr="00BD4E92">
        <w:rPr>
          <w:b/>
          <w:color w:val="000000"/>
        </w:rPr>
        <w:t xml:space="preserve">НЕ ОТВАРАТИ”. </w:t>
      </w:r>
      <w:r w:rsidRPr="00BD4E92">
        <w:rPr>
          <w:color w:val="00000A"/>
        </w:rPr>
        <w:t>Понуда се сматра благовременом уколико је примљена од стране наручиоца</w:t>
      </w:r>
      <w:r>
        <w:rPr>
          <w:color w:val="00000A"/>
        </w:rPr>
        <w:t xml:space="preserve"> </w:t>
      </w:r>
      <w:r w:rsidRPr="00BD4E92">
        <w:rPr>
          <w:b/>
          <w:color w:val="00000A"/>
        </w:rPr>
        <w:t xml:space="preserve">до </w:t>
      </w:r>
      <w:r w:rsidR="00716747">
        <w:rPr>
          <w:b/>
          <w:color w:val="000000" w:themeColor="text1"/>
          <w:lang w:val="en-US"/>
        </w:rPr>
        <w:t>1</w:t>
      </w:r>
      <w:r w:rsidR="00716747">
        <w:rPr>
          <w:b/>
          <w:color w:val="000000" w:themeColor="text1"/>
          <w:lang w:val="sr-Cyrl-RS"/>
        </w:rPr>
        <w:t>3</w:t>
      </w:r>
      <w:r w:rsidRPr="00BD4E92">
        <w:rPr>
          <w:b/>
          <w:color w:val="000000" w:themeColor="text1"/>
        </w:rPr>
        <w:t>.</w:t>
      </w:r>
      <w:r w:rsidR="00BD4E92" w:rsidRPr="00BD4E92">
        <w:rPr>
          <w:b/>
          <w:color w:val="000000" w:themeColor="text1"/>
        </w:rPr>
        <w:t>06.</w:t>
      </w:r>
      <w:r w:rsidRPr="00BD4E92">
        <w:rPr>
          <w:b/>
          <w:color w:val="000000" w:themeColor="text1"/>
        </w:rPr>
        <w:t xml:space="preserve"> 201</w:t>
      </w:r>
      <w:r w:rsidRPr="00BD4E92">
        <w:rPr>
          <w:b/>
          <w:color w:val="000000" w:themeColor="text1"/>
          <w:lang w:val="sr-Cyrl-RS"/>
        </w:rPr>
        <w:t>7</w:t>
      </w:r>
      <w:r w:rsidRPr="00BD4E92">
        <w:rPr>
          <w:b/>
          <w:color w:val="000000" w:themeColor="text1"/>
        </w:rPr>
        <w:t>.</w:t>
      </w:r>
      <w:r w:rsidR="00BD4E92" w:rsidRPr="00BD4E92">
        <w:rPr>
          <w:b/>
          <w:color w:val="00000A"/>
        </w:rPr>
        <w:t xml:space="preserve"> године до 10</w:t>
      </w:r>
      <w:r w:rsidRPr="00BD4E92">
        <w:rPr>
          <w:b/>
          <w:color w:val="00000A"/>
        </w:rPr>
        <w:t>,00 часова</w:t>
      </w:r>
      <w:r w:rsidRPr="00BD4E92">
        <w:rPr>
          <w:i/>
          <w:color w:val="00000A"/>
        </w:rPr>
        <w:t>.</w:t>
      </w:r>
      <w:r w:rsidR="0053334D">
        <w:rPr>
          <w:b/>
          <w:i/>
          <w:color w:val="00000A"/>
          <w:lang w:val="sr-Cyrl-RS"/>
        </w:rPr>
        <w:t>Отварање</w:t>
      </w:r>
      <w:r w:rsidR="00D056E4" w:rsidRPr="00D056E4">
        <w:rPr>
          <w:b/>
          <w:i/>
          <w:color w:val="00000A"/>
          <w:lang w:val="sr-Cyrl-RS"/>
        </w:rPr>
        <w:t xml:space="preserve"> понуда ће бити 10</w:t>
      </w:r>
      <w:r w:rsidR="00D056E4" w:rsidRPr="00D056E4">
        <w:rPr>
          <w:b/>
          <w:i/>
          <w:color w:val="00000A"/>
          <w:vertAlign w:val="superscript"/>
          <w:lang w:val="sr-Cyrl-RS"/>
        </w:rPr>
        <w:t>10</w:t>
      </w:r>
      <w:r w:rsidR="00D056E4" w:rsidRPr="00D056E4">
        <w:rPr>
          <w:b/>
          <w:i/>
          <w:color w:val="00000A"/>
          <w:lang w:val="sr-Cyrl-RS"/>
        </w:rPr>
        <w:t>часова.</w:t>
      </w:r>
    </w:p>
    <w:p w:rsidR="00171736" w:rsidRPr="00D056E4" w:rsidRDefault="00171736" w:rsidP="00171736">
      <w:pPr>
        <w:widowControl w:val="0"/>
        <w:ind w:right="-92"/>
        <w:jc w:val="both"/>
        <w:rPr>
          <w:b/>
          <w:color w:val="000000"/>
          <w:sz w:val="28"/>
          <w:lang w:val="sr-Cyrl-CS"/>
        </w:rPr>
      </w:pPr>
    </w:p>
    <w:p w:rsidR="00171736" w:rsidRDefault="00171736" w:rsidP="00171736">
      <w:pPr>
        <w:widowControl w:val="0"/>
        <w:ind w:firstLine="708"/>
        <w:jc w:val="both"/>
        <w:rPr>
          <w:color w:val="00000A"/>
        </w:rPr>
      </w:pPr>
      <w:r>
        <w:rPr>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w:t>
      </w:r>
      <w:r w:rsidR="0053334D">
        <w:rPr>
          <w:color w:val="00000A"/>
          <w:lang w:val="sr-Cyrl-RS"/>
        </w:rPr>
        <w:t>,</w:t>
      </w:r>
      <w:r>
        <w:rPr>
          <w:color w:val="00000A"/>
        </w:rPr>
        <w:t xml:space="preserve"> наручулац ће понуђачу предати потврду пријема понуде.</w:t>
      </w:r>
      <w:r w:rsidR="009120A5">
        <w:rPr>
          <w:color w:val="00000A"/>
          <w:lang w:val="sr-Cyrl-RS"/>
        </w:rPr>
        <w:t xml:space="preserve"> </w:t>
      </w:r>
      <w:r>
        <w:rPr>
          <w:color w:val="00000A"/>
        </w:rPr>
        <w:t>У потврди о пријему наручилац ће навести датум и сат пријема понуде.</w:t>
      </w:r>
    </w:p>
    <w:p w:rsidR="00171736" w:rsidRDefault="00171736" w:rsidP="00171736">
      <w:pPr>
        <w:widowControl w:val="0"/>
        <w:ind w:firstLine="708"/>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1736" w:rsidRDefault="00171736" w:rsidP="00171736">
      <w:pPr>
        <w:widowControl w:val="0"/>
        <w:jc w:val="both"/>
        <w:rPr>
          <w:color w:val="000000"/>
        </w:rPr>
      </w:pPr>
    </w:p>
    <w:p w:rsidR="00171736" w:rsidRDefault="00171736" w:rsidP="00171736">
      <w:pPr>
        <w:widowControl w:val="0"/>
        <w:ind w:firstLine="360"/>
        <w:jc w:val="both"/>
        <w:rPr>
          <w:color w:val="000000"/>
        </w:rPr>
      </w:pPr>
      <w:r>
        <w:rPr>
          <w:color w:val="000000"/>
        </w:rPr>
        <w:t>Понуда мора да садржи:</w:t>
      </w:r>
    </w:p>
    <w:p w:rsidR="00171736" w:rsidRDefault="00171736" w:rsidP="00171736">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171736" w:rsidRDefault="00171736" w:rsidP="00171736">
      <w:pPr>
        <w:widowControl w:val="0"/>
        <w:numPr>
          <w:ilvl w:val="0"/>
          <w:numId w:val="12"/>
        </w:numPr>
        <w:ind w:left="720" w:hanging="360"/>
        <w:jc w:val="both"/>
        <w:rPr>
          <w:color w:val="000000"/>
        </w:rPr>
      </w:pPr>
      <w:r>
        <w:rPr>
          <w:color w:val="000000"/>
        </w:rPr>
        <w:t>попуњен,</w:t>
      </w:r>
      <w:r w:rsidR="0053334D">
        <w:rPr>
          <w:color w:val="000000"/>
        </w:rPr>
        <w:t xml:space="preserve"> печатом оверен и потписан</w:t>
      </w:r>
      <w:r w:rsidR="0053334D">
        <w:rPr>
          <w:color w:val="000000"/>
          <w:lang w:val="sr-Cyrl-RS"/>
        </w:rPr>
        <w:t xml:space="preserve"> </w:t>
      </w:r>
      <w:r>
        <w:rPr>
          <w:color w:val="000000"/>
        </w:rPr>
        <w:t>образац понуде из конкурсне документације;</w:t>
      </w:r>
    </w:p>
    <w:p w:rsidR="00171736" w:rsidRDefault="00171736" w:rsidP="00171736">
      <w:pPr>
        <w:widowControl w:val="0"/>
        <w:numPr>
          <w:ilvl w:val="0"/>
          <w:numId w:val="12"/>
        </w:numPr>
        <w:ind w:left="720" w:hanging="360"/>
        <w:jc w:val="both"/>
        <w:rPr>
          <w:color w:val="000000"/>
        </w:rPr>
      </w:pPr>
      <w:r>
        <w:rPr>
          <w:color w:val="000000"/>
        </w:rPr>
        <w:t>попу</w:t>
      </w:r>
      <w:r w:rsidR="0053334D">
        <w:rPr>
          <w:color w:val="000000"/>
        </w:rPr>
        <w:t xml:space="preserve">њен, печатом оверен и потписан </w:t>
      </w:r>
      <w:r>
        <w:rPr>
          <w:color w:val="000000"/>
        </w:rPr>
        <w:t xml:space="preserve">модел уговора из конкурсне документације </w:t>
      </w:r>
    </w:p>
    <w:p w:rsidR="00171736" w:rsidRDefault="00171736" w:rsidP="00171736">
      <w:pPr>
        <w:widowControl w:val="0"/>
        <w:numPr>
          <w:ilvl w:val="0"/>
          <w:numId w:val="12"/>
        </w:numPr>
        <w:ind w:left="720" w:hanging="360"/>
        <w:jc w:val="both"/>
        <w:rPr>
          <w:color w:val="000000"/>
        </w:rPr>
      </w:pPr>
      <w:r>
        <w:rPr>
          <w:color w:val="000000"/>
        </w:rPr>
        <w:t>попуњ</w:t>
      </w:r>
      <w:r w:rsidR="0053334D">
        <w:rPr>
          <w:color w:val="000000"/>
        </w:rPr>
        <w:t xml:space="preserve">ен, печатом оверен и потписан </w:t>
      </w:r>
      <w:r>
        <w:rPr>
          <w:color w:val="000000"/>
        </w:rPr>
        <w:t>образац структуре понуђене цене из конкурсне документације;</w:t>
      </w:r>
    </w:p>
    <w:p w:rsidR="00171736" w:rsidRDefault="00171736" w:rsidP="00171736">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171736" w:rsidRDefault="00171736" w:rsidP="00171736">
      <w:pPr>
        <w:widowControl w:val="0"/>
        <w:numPr>
          <w:ilvl w:val="0"/>
          <w:numId w:val="12"/>
        </w:numPr>
        <w:ind w:left="720" w:hanging="360"/>
        <w:jc w:val="both"/>
        <w:rPr>
          <w:color w:val="000000"/>
        </w:rPr>
      </w:pPr>
      <w:r>
        <w:rPr>
          <w:color w:val="000000"/>
        </w:rPr>
        <w:t>попуњен, печатом оверен и потписан образац изјаве о поштовању обавеза из чл. 75. ст. 2. Закона</w:t>
      </w:r>
    </w:p>
    <w:p w:rsidR="00171736" w:rsidRDefault="00171736" w:rsidP="00171736">
      <w:pPr>
        <w:widowControl w:val="0"/>
        <w:ind w:left="720"/>
        <w:jc w:val="both"/>
        <w:rPr>
          <w:color w:val="00000A"/>
          <w:lang w:val="sr-Cyrl-RS"/>
        </w:rPr>
      </w:pPr>
    </w:p>
    <w:p w:rsidR="002B747B" w:rsidRDefault="002B747B" w:rsidP="00171736">
      <w:pPr>
        <w:widowControl w:val="0"/>
        <w:ind w:left="720"/>
        <w:jc w:val="both"/>
        <w:rPr>
          <w:color w:val="00000A"/>
          <w:lang w:val="sr-Cyrl-RS"/>
        </w:rPr>
      </w:pPr>
    </w:p>
    <w:p w:rsidR="002B747B" w:rsidRDefault="002B747B" w:rsidP="00171736">
      <w:pPr>
        <w:widowControl w:val="0"/>
        <w:ind w:left="720"/>
        <w:jc w:val="both"/>
        <w:rPr>
          <w:color w:val="00000A"/>
          <w:lang w:val="sr-Cyrl-RS"/>
        </w:rPr>
      </w:pPr>
    </w:p>
    <w:p w:rsidR="00746E03" w:rsidRDefault="00746E03" w:rsidP="00171736">
      <w:pPr>
        <w:widowControl w:val="0"/>
        <w:ind w:left="720"/>
        <w:jc w:val="both"/>
        <w:rPr>
          <w:color w:val="00000A"/>
          <w:lang w:val="sr-Cyrl-RS"/>
        </w:rPr>
      </w:pPr>
    </w:p>
    <w:p w:rsidR="00746E03" w:rsidRDefault="00746E03" w:rsidP="00171736">
      <w:pPr>
        <w:widowControl w:val="0"/>
        <w:ind w:left="720"/>
        <w:jc w:val="both"/>
        <w:rPr>
          <w:color w:val="00000A"/>
          <w:lang w:val="sr-Cyrl-RS"/>
        </w:rPr>
      </w:pPr>
    </w:p>
    <w:p w:rsidR="00746E03" w:rsidRDefault="00746E03" w:rsidP="00171736">
      <w:pPr>
        <w:widowControl w:val="0"/>
        <w:ind w:left="720"/>
        <w:jc w:val="both"/>
        <w:rPr>
          <w:color w:val="00000A"/>
          <w:lang w:val="sr-Cyrl-RS"/>
        </w:rPr>
      </w:pPr>
    </w:p>
    <w:p w:rsidR="00746E03" w:rsidRDefault="00746E03" w:rsidP="00171736">
      <w:pPr>
        <w:widowControl w:val="0"/>
        <w:ind w:left="720"/>
        <w:jc w:val="both"/>
        <w:rPr>
          <w:color w:val="00000A"/>
          <w:lang w:val="sr-Cyrl-RS"/>
        </w:rPr>
      </w:pPr>
    </w:p>
    <w:p w:rsidR="00746E03" w:rsidRDefault="00746E03" w:rsidP="00171736">
      <w:pPr>
        <w:widowControl w:val="0"/>
        <w:ind w:left="720"/>
        <w:jc w:val="both"/>
        <w:rPr>
          <w:color w:val="00000A"/>
          <w:lang w:val="sr-Cyrl-RS"/>
        </w:rPr>
      </w:pPr>
    </w:p>
    <w:p w:rsidR="00746E03" w:rsidRPr="002B747B" w:rsidRDefault="00746E03" w:rsidP="00171736">
      <w:pPr>
        <w:widowControl w:val="0"/>
        <w:ind w:left="720"/>
        <w:jc w:val="both"/>
        <w:rPr>
          <w:color w:val="00000A"/>
          <w:lang w:val="sr-Cyrl-RS"/>
        </w:rPr>
      </w:pPr>
    </w:p>
    <w:p w:rsidR="00171736" w:rsidRDefault="00171736" w:rsidP="00171736">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26"/>
      </w:tblGrid>
      <w:tr w:rsidR="00171736" w:rsidTr="0017173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171736" w:rsidRDefault="00171736" w:rsidP="00171736">
            <w:pPr>
              <w:widowControl w:val="0"/>
              <w:jc w:val="both"/>
              <w:rPr>
                <w:i/>
                <w:color w:val="000000"/>
              </w:rPr>
            </w:pPr>
            <w:r>
              <w:rPr>
                <w:b/>
                <w:i/>
                <w:color w:val="000000"/>
              </w:rPr>
              <w:t>Напомена:</w:t>
            </w:r>
          </w:p>
          <w:p w:rsidR="00171736" w:rsidRDefault="00171736" w:rsidP="00171736">
            <w:pPr>
              <w:widowControl w:val="0"/>
              <w:jc w:val="both"/>
            </w:pPr>
            <w:r>
              <w:rPr>
                <w:i/>
                <w:color w:val="00000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Pr>
                <w:i/>
                <w:color w:val="00000A"/>
                <w:lang w:val="sr-Cyrl-RS"/>
              </w:rPr>
              <w:t>к</w:t>
            </w:r>
            <w:r>
              <w:rPr>
                <w:i/>
                <w:color w:val="00000A"/>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w:t>
            </w:r>
            <w:r w:rsidR="0053334D">
              <w:rPr>
                <w:i/>
                <w:color w:val="00000A"/>
                <w:lang w:val="sr-Cyrl-RS"/>
              </w:rPr>
              <w:t xml:space="preserve"> са</w:t>
            </w:r>
            <w:r>
              <w:rPr>
                <w:i/>
                <w:color w:val="00000A"/>
              </w:rPr>
              <w:t xml:space="preserve"> чл. 81. Закона.</w:t>
            </w:r>
          </w:p>
        </w:tc>
      </w:tr>
    </w:tbl>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3. ПАРТИЈЕ</w:t>
      </w:r>
    </w:p>
    <w:p w:rsidR="00171736" w:rsidRPr="000F5687" w:rsidRDefault="00171736" w:rsidP="00171736">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BD4E92" w:rsidRPr="00BD4E92">
        <w:rPr>
          <w:lang w:val="en-US"/>
        </w:rPr>
        <w:t>2</w:t>
      </w:r>
      <w:r w:rsidRPr="00BD4E92">
        <w:t>/201</w:t>
      </w:r>
      <w:r w:rsidRPr="00BD4E92">
        <w:rPr>
          <w:lang w:val="sr-Cyrl-RS"/>
        </w:rPr>
        <w:t>7</w:t>
      </w:r>
      <w:r>
        <w:t xml:space="preserve"> није обликована у партијама.</w:t>
      </w:r>
    </w:p>
    <w:p w:rsidR="00171736" w:rsidRDefault="00171736" w:rsidP="00171736">
      <w:pPr>
        <w:widowControl w:val="0"/>
        <w:jc w:val="both"/>
        <w:rPr>
          <w:b/>
          <w:i/>
          <w:color w:val="000000"/>
        </w:rPr>
      </w:pPr>
    </w:p>
    <w:p w:rsidR="00171736" w:rsidRDefault="00171736" w:rsidP="00171736">
      <w:pPr>
        <w:widowControl w:val="0"/>
        <w:jc w:val="both"/>
        <w:rPr>
          <w:color w:val="000000"/>
        </w:rPr>
      </w:pPr>
      <w:r>
        <w:rPr>
          <w:b/>
          <w:i/>
          <w:color w:val="000000"/>
        </w:rPr>
        <w:t>4. ПОНУДА СА ВАРИЈАНТАМА</w:t>
      </w:r>
    </w:p>
    <w:p w:rsidR="00171736" w:rsidRDefault="00171736" w:rsidP="00171736">
      <w:pPr>
        <w:widowControl w:val="0"/>
        <w:jc w:val="both"/>
        <w:rPr>
          <w:b/>
          <w:i/>
          <w:color w:val="000000"/>
        </w:rPr>
      </w:pPr>
      <w:r>
        <w:rPr>
          <w:color w:val="000000"/>
        </w:rPr>
        <w:t>Подношење понуде са варијантама није дозвољено.</w:t>
      </w:r>
    </w:p>
    <w:p w:rsidR="00171736" w:rsidRDefault="00171736" w:rsidP="00171736">
      <w:pPr>
        <w:widowControl w:val="0"/>
        <w:jc w:val="both"/>
        <w:rPr>
          <w:color w:val="000000"/>
        </w:rPr>
      </w:pPr>
    </w:p>
    <w:p w:rsidR="00171736" w:rsidRDefault="00171736" w:rsidP="00171736">
      <w:pPr>
        <w:widowControl w:val="0"/>
        <w:jc w:val="both"/>
        <w:rPr>
          <w:color w:val="00000A"/>
        </w:rPr>
      </w:pPr>
      <w:r>
        <w:rPr>
          <w:b/>
          <w:i/>
          <w:color w:val="00000A"/>
        </w:rPr>
        <w:t>5. НАЧИН ИЗМЕНЕ, ДОПУНЕ И ОПОЗИВА ПОНУДЕ</w:t>
      </w:r>
    </w:p>
    <w:p w:rsidR="00171736" w:rsidRDefault="00171736" w:rsidP="00171736">
      <w:pPr>
        <w:widowControl w:val="0"/>
        <w:ind w:firstLine="708"/>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171736" w:rsidRDefault="00171736" w:rsidP="00171736">
      <w:pPr>
        <w:widowControl w:val="0"/>
        <w:ind w:firstLine="708"/>
        <w:jc w:val="both"/>
        <w:rPr>
          <w:color w:val="000000"/>
        </w:rPr>
      </w:pPr>
      <w:r>
        <w:rPr>
          <w:color w:val="000000"/>
        </w:rPr>
        <w:t>Понуђач је дужан да јасно назначи који део понуде мења односно која документа накнадно доставља.</w:t>
      </w:r>
    </w:p>
    <w:p w:rsidR="00171736" w:rsidRDefault="00171736" w:rsidP="00171736">
      <w:pPr>
        <w:widowControl w:val="0"/>
        <w:ind w:firstLine="708"/>
        <w:jc w:val="both"/>
        <w:rPr>
          <w:color w:val="000000"/>
        </w:rPr>
      </w:pPr>
      <w:r>
        <w:rPr>
          <w:color w:val="000000"/>
        </w:rPr>
        <w:t xml:space="preserve">Измену, допуну или опозив понуде треба доставити на адресу: </w:t>
      </w:r>
      <w:r>
        <w:rPr>
          <w:b/>
          <w:color w:val="000000"/>
          <w:lang w:val="sr-Cyrl-RS"/>
        </w:rPr>
        <w:t xml:space="preserve">ПТСЦ </w:t>
      </w:r>
      <w:r>
        <w:rPr>
          <w:b/>
          <w:color w:val="000000"/>
          <w:lang w:val="en-US"/>
        </w:rPr>
        <w:t>“</w:t>
      </w:r>
      <w:r>
        <w:rPr>
          <w:b/>
          <w:color w:val="000000"/>
          <w:lang w:val="sr-Cyrl-RS"/>
        </w:rPr>
        <w:t>Беседеш Јожеф</w:t>
      </w:r>
      <w:r>
        <w:rPr>
          <w:b/>
          <w:color w:val="000000"/>
          <w:lang w:val="en-US"/>
        </w:rPr>
        <w:t>”</w:t>
      </w:r>
      <w:r>
        <w:rPr>
          <w:b/>
          <w:color w:val="000000"/>
          <w:lang w:val="sr-Cyrl-RS"/>
        </w:rPr>
        <w:t>Кањижа</w:t>
      </w:r>
      <w:r>
        <w:rPr>
          <w:b/>
          <w:color w:val="000000"/>
        </w:rPr>
        <w:t>, 24420</w:t>
      </w:r>
      <w:r w:rsidR="009120A5">
        <w:rPr>
          <w:b/>
          <w:color w:val="000000"/>
          <w:lang w:val="sr-Cyrl-RS"/>
        </w:rPr>
        <w:t xml:space="preserve"> </w:t>
      </w:r>
      <w:r>
        <w:rPr>
          <w:b/>
          <w:color w:val="000000"/>
        </w:rPr>
        <w:t xml:space="preserve">Кањижа, </w:t>
      </w:r>
      <w:r>
        <w:rPr>
          <w:b/>
          <w:color w:val="000000"/>
          <w:lang w:val="sr-Cyrl-RS"/>
        </w:rPr>
        <w:t xml:space="preserve">Широка </w:t>
      </w:r>
      <w:r>
        <w:rPr>
          <w:b/>
          <w:color w:val="000000"/>
        </w:rPr>
        <w:t xml:space="preserve">бр. </w:t>
      </w:r>
      <w:r>
        <w:rPr>
          <w:b/>
          <w:color w:val="000000"/>
          <w:lang w:val="sr-Cyrl-RS"/>
        </w:rPr>
        <w:t>70</w:t>
      </w:r>
      <w:r>
        <w:rPr>
          <w:b/>
          <w:color w:val="000000"/>
        </w:rPr>
        <w:t xml:space="preserve">. </w:t>
      </w:r>
      <w:r>
        <w:rPr>
          <w:color w:val="000000"/>
        </w:rPr>
        <w:t>са назнаком:</w:t>
      </w:r>
    </w:p>
    <w:p w:rsidR="00171736" w:rsidRPr="00010AE4" w:rsidRDefault="00171736" w:rsidP="00171736">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9120A5">
        <w:rPr>
          <w:b/>
        </w:rPr>
        <w:t xml:space="preserve">добара: набавка </w:t>
      </w:r>
      <w:r w:rsidR="009120A5">
        <w:rPr>
          <w:b/>
          <w:lang w:val="sr-Cyrl-RS"/>
        </w:rPr>
        <w:t>машине за припремање и култивисање земље у пољопривреди и шум. КЕМБРИЏ ваљак</w:t>
      </w:r>
      <w:r w:rsidR="009120A5">
        <w:rPr>
          <w:b/>
          <w:color w:val="000000"/>
        </w:rPr>
        <w:t>,</w:t>
      </w:r>
      <w:r w:rsidR="009120A5">
        <w:rPr>
          <w:b/>
          <w:color w:val="000000"/>
          <w:lang w:val="sr-Cyrl-RS"/>
        </w:rPr>
        <w:t xml:space="preserve"> </w:t>
      </w:r>
      <w:r>
        <w:rPr>
          <w:b/>
          <w:color w:val="000000"/>
        </w:rPr>
        <w:t>ЈН бр</w:t>
      </w:r>
      <w:r w:rsidRPr="00BD4E92">
        <w:rPr>
          <w:b/>
          <w:color w:val="000000"/>
        </w:rPr>
        <w:t xml:space="preserve">. </w:t>
      </w:r>
      <w:r w:rsidR="00BD4E92" w:rsidRPr="00BD4E92">
        <w:rPr>
          <w:b/>
          <w:color w:val="000000"/>
          <w:lang w:val="en-US"/>
        </w:rPr>
        <w:t>2</w:t>
      </w:r>
      <w:r w:rsidRPr="00BD4E92">
        <w:rPr>
          <w:b/>
          <w:color w:val="000000"/>
        </w:rPr>
        <w:t>/201</w:t>
      </w:r>
      <w:r w:rsidRPr="00BD4E92">
        <w:rPr>
          <w:b/>
          <w:color w:val="000000"/>
          <w:lang w:val="sr-Cyrl-RS"/>
        </w:rPr>
        <w:t>7</w:t>
      </w:r>
      <w:r>
        <w:rPr>
          <w:b/>
          <w:color w:val="000000"/>
        </w:rPr>
        <w:t xml:space="preserve">, - </w:t>
      </w:r>
      <w:r w:rsidR="009120A5">
        <w:rPr>
          <w:b/>
          <w:color w:val="000000"/>
        </w:rPr>
        <w:t>“</w:t>
      </w:r>
      <w:r>
        <w:rPr>
          <w:b/>
          <w:color w:val="000000"/>
        </w:rPr>
        <w:t>НЕ ОТВАРАТИ</w:t>
      </w:r>
      <w:r w:rsidRPr="00010AE4">
        <w:rPr>
          <w:b/>
          <w:color w:val="000000"/>
        </w:rPr>
        <w:t xml:space="preserve">” </w:t>
      </w:r>
      <w:r w:rsidRPr="00010AE4">
        <w:rPr>
          <w:color w:val="000000"/>
        </w:rPr>
        <w:t>или</w:t>
      </w:r>
    </w:p>
    <w:p w:rsidR="00171736" w:rsidRDefault="00171736" w:rsidP="00171736">
      <w:pPr>
        <w:widowControl w:val="0"/>
        <w:jc w:val="both"/>
        <w:rPr>
          <w:color w:val="000000"/>
        </w:rPr>
      </w:pPr>
      <w:r>
        <w:rPr>
          <w:color w:val="000000"/>
        </w:rPr>
        <w:t>„</w:t>
      </w:r>
      <w:r>
        <w:rPr>
          <w:b/>
          <w:color w:val="000000"/>
        </w:rPr>
        <w:t>Допуна понуде</w:t>
      </w:r>
      <w:r>
        <w:rPr>
          <w:b/>
          <w:color w:val="000000"/>
          <w:lang w:val="sr-Cyrl-RS"/>
        </w:rPr>
        <w:t xml:space="preserve"> </w:t>
      </w:r>
      <w:r>
        <w:rPr>
          <w:b/>
          <w:color w:val="000000"/>
        </w:rPr>
        <w:t>за јавну набавку</w:t>
      </w:r>
      <w:r>
        <w:rPr>
          <w:b/>
          <w:color w:val="000000"/>
          <w:lang w:val="sr-Cyrl-CS"/>
        </w:rPr>
        <w:t xml:space="preserve"> </w:t>
      </w:r>
      <w:r>
        <w:rPr>
          <w:b/>
        </w:rPr>
        <w:t>добара: набавка</w:t>
      </w:r>
      <w:r w:rsidR="009120A5" w:rsidRPr="009120A5">
        <w:rPr>
          <w:b/>
          <w:lang w:val="sr-Cyrl-RS"/>
        </w:rPr>
        <w:t xml:space="preserve"> </w:t>
      </w:r>
      <w:r w:rsidR="009120A5">
        <w:rPr>
          <w:b/>
          <w:lang w:val="sr-Cyrl-RS"/>
        </w:rPr>
        <w:t>машине за припремање и култивисање земље у пољопривреди и шум. КЕМБРИЏ ваљак</w:t>
      </w:r>
      <w:r w:rsidR="009120A5">
        <w:rPr>
          <w:b/>
          <w:color w:val="000000"/>
        </w:rPr>
        <w:t>,</w:t>
      </w:r>
      <w:r w:rsidR="009120A5">
        <w:rPr>
          <w:b/>
          <w:color w:val="000000"/>
          <w:lang w:val="sr-Cyrl-RS"/>
        </w:rPr>
        <w:t xml:space="preserve"> </w:t>
      </w:r>
      <w:r w:rsidR="009120A5">
        <w:rPr>
          <w:b/>
          <w:color w:val="000000"/>
        </w:rPr>
        <w:t>ЈН бр</w:t>
      </w:r>
      <w:r w:rsidR="009120A5" w:rsidRPr="00BD4E92">
        <w:rPr>
          <w:b/>
          <w:color w:val="000000"/>
        </w:rPr>
        <w:t xml:space="preserve">. </w:t>
      </w:r>
      <w:r w:rsidR="00BD4E92" w:rsidRPr="00BD4E92">
        <w:rPr>
          <w:b/>
          <w:color w:val="000000"/>
          <w:lang w:val="en-US"/>
        </w:rPr>
        <w:t>2</w:t>
      </w:r>
      <w:r w:rsidR="009120A5" w:rsidRPr="00BD4E92">
        <w:rPr>
          <w:b/>
          <w:color w:val="000000"/>
        </w:rPr>
        <w:t>/201</w:t>
      </w:r>
      <w:r w:rsidR="009120A5" w:rsidRPr="00BD4E92">
        <w:rPr>
          <w:b/>
          <w:color w:val="000000"/>
          <w:lang w:val="sr-Cyrl-RS"/>
        </w:rPr>
        <w:t>7</w:t>
      </w:r>
      <w:r w:rsidR="009120A5" w:rsidRPr="00BD4E92">
        <w:rPr>
          <w:b/>
          <w:color w:val="000000"/>
        </w:rPr>
        <w:t>,</w:t>
      </w:r>
      <w:r w:rsidR="009120A5">
        <w:rPr>
          <w:b/>
          <w:color w:val="000000"/>
        </w:rPr>
        <w:t xml:space="preserve"> -</w:t>
      </w:r>
      <w:r>
        <w:rPr>
          <w:b/>
          <w:color w:val="000000"/>
        </w:rPr>
        <w:t xml:space="preserve"> НЕ ОТВАРАТИ”</w:t>
      </w:r>
      <w:r>
        <w:rPr>
          <w:color w:val="000000"/>
        </w:rPr>
        <w:t xml:space="preserve"> или</w:t>
      </w:r>
    </w:p>
    <w:p w:rsidR="00171736" w:rsidRDefault="00171736" w:rsidP="00171736">
      <w:pPr>
        <w:widowControl w:val="0"/>
        <w:jc w:val="both"/>
        <w:rPr>
          <w:color w:val="000000"/>
        </w:rPr>
      </w:pPr>
      <w:r>
        <w:rPr>
          <w:color w:val="000000"/>
        </w:rPr>
        <w:t>„</w:t>
      </w:r>
      <w:r>
        <w:rPr>
          <w:b/>
          <w:color w:val="000000"/>
        </w:rPr>
        <w:t>Опозив понуде</w:t>
      </w:r>
      <w:r>
        <w:rPr>
          <w:b/>
          <w:color w:val="000000"/>
          <w:lang w:val="sr-Cyrl-RS"/>
        </w:rPr>
        <w:t xml:space="preserve"> </w:t>
      </w:r>
      <w:r>
        <w:rPr>
          <w:b/>
          <w:color w:val="000000"/>
        </w:rPr>
        <w:t>за јавну набавку</w:t>
      </w:r>
      <w:r>
        <w:rPr>
          <w:b/>
          <w:color w:val="000000"/>
          <w:lang w:val="sr-Cyrl-CS"/>
        </w:rPr>
        <w:t xml:space="preserve"> </w:t>
      </w:r>
      <w:r>
        <w:rPr>
          <w:b/>
        </w:rPr>
        <w:t>добара: набавка</w:t>
      </w:r>
      <w:r w:rsidR="009120A5">
        <w:rPr>
          <w:b/>
        </w:rPr>
        <w:t xml:space="preserve"> </w:t>
      </w:r>
      <w:r w:rsidR="009120A5">
        <w:rPr>
          <w:b/>
          <w:lang w:val="sr-Cyrl-RS"/>
        </w:rPr>
        <w:t>машине за припремање и култивисање земље у пољопривреди и шум. КЕМБРИЏ ваљак</w:t>
      </w:r>
      <w:r w:rsidR="009120A5">
        <w:rPr>
          <w:b/>
          <w:color w:val="000000"/>
        </w:rPr>
        <w:t>,</w:t>
      </w:r>
      <w:r w:rsidR="009120A5">
        <w:rPr>
          <w:b/>
          <w:color w:val="000000"/>
          <w:lang w:val="sr-Cyrl-RS"/>
        </w:rPr>
        <w:t xml:space="preserve"> </w:t>
      </w:r>
      <w:r w:rsidR="009120A5">
        <w:rPr>
          <w:b/>
          <w:color w:val="000000"/>
        </w:rPr>
        <w:t>ЈН бр</w:t>
      </w:r>
      <w:r w:rsidR="009120A5" w:rsidRPr="00BD4E92">
        <w:rPr>
          <w:b/>
          <w:color w:val="000000"/>
        </w:rPr>
        <w:t xml:space="preserve">. </w:t>
      </w:r>
      <w:r w:rsidR="00BD4E92" w:rsidRPr="00BD4E92">
        <w:rPr>
          <w:b/>
          <w:color w:val="000000"/>
          <w:lang w:val="en-US"/>
        </w:rPr>
        <w:t>2</w:t>
      </w:r>
      <w:r w:rsidR="009120A5" w:rsidRPr="00BD4E92">
        <w:rPr>
          <w:b/>
          <w:color w:val="000000"/>
        </w:rPr>
        <w:t>/201</w:t>
      </w:r>
      <w:r w:rsidR="009120A5" w:rsidRPr="00BD4E92">
        <w:rPr>
          <w:b/>
          <w:color w:val="000000"/>
          <w:lang w:val="sr-Cyrl-RS"/>
        </w:rPr>
        <w:t>7</w:t>
      </w:r>
      <w:r w:rsidR="009120A5" w:rsidRPr="00BD4E92">
        <w:rPr>
          <w:b/>
          <w:color w:val="000000"/>
        </w:rPr>
        <w:t xml:space="preserve">, </w:t>
      </w:r>
      <w:r w:rsidRPr="00BD4E92">
        <w:rPr>
          <w:b/>
          <w:color w:val="000000"/>
        </w:rPr>
        <w:t>-</w:t>
      </w:r>
      <w:r>
        <w:rPr>
          <w:b/>
          <w:color w:val="000000"/>
        </w:rPr>
        <w:t xml:space="preserve"> НЕ ОТВАРАТИ</w:t>
      </w:r>
      <w:r w:rsidRPr="00010AE4">
        <w:rPr>
          <w:b/>
          <w:color w:val="000000"/>
        </w:rPr>
        <w:t>”</w:t>
      </w:r>
      <w:r>
        <w:rPr>
          <w:b/>
          <w:color w:val="000000"/>
        </w:rPr>
        <w:t xml:space="preserve"> </w:t>
      </w:r>
      <w:r>
        <w:rPr>
          <w:color w:val="000000"/>
        </w:rPr>
        <w:t xml:space="preserve"> или</w:t>
      </w:r>
    </w:p>
    <w:p w:rsidR="00171736" w:rsidRDefault="00171736" w:rsidP="00171736">
      <w:pPr>
        <w:widowControl w:val="0"/>
        <w:jc w:val="both"/>
        <w:rPr>
          <w:color w:val="000000"/>
        </w:rPr>
      </w:pPr>
      <w:r>
        <w:rPr>
          <w:color w:val="000000"/>
        </w:rPr>
        <w:t>„</w:t>
      </w:r>
      <w:r>
        <w:rPr>
          <w:b/>
          <w:color w:val="000000"/>
        </w:rPr>
        <w:t>Измена и допуна понуде за јавну набавку</w:t>
      </w:r>
      <w:r>
        <w:rPr>
          <w:b/>
          <w:color w:val="000000"/>
          <w:lang w:val="sr-Cyrl-CS"/>
        </w:rPr>
        <w:t xml:space="preserve"> </w:t>
      </w:r>
      <w:r w:rsidR="009120A5">
        <w:rPr>
          <w:b/>
        </w:rPr>
        <w:t>добара: набавка</w:t>
      </w:r>
      <w:r w:rsidR="009120A5" w:rsidRPr="009120A5">
        <w:rPr>
          <w:b/>
          <w:lang w:val="sr-Cyrl-RS"/>
        </w:rPr>
        <w:t xml:space="preserve"> </w:t>
      </w:r>
      <w:r w:rsidR="009120A5">
        <w:rPr>
          <w:b/>
          <w:lang w:val="sr-Cyrl-RS"/>
        </w:rPr>
        <w:t>машине за припремање и култивисање земље у пољопривреди и шум. КЕМБРИЏ ваљак</w:t>
      </w:r>
      <w:r w:rsidR="009120A5">
        <w:rPr>
          <w:b/>
          <w:color w:val="000000"/>
        </w:rPr>
        <w:t>,</w:t>
      </w:r>
      <w:r w:rsidR="009120A5">
        <w:rPr>
          <w:b/>
          <w:color w:val="000000"/>
          <w:lang w:val="sr-Cyrl-RS"/>
        </w:rPr>
        <w:t xml:space="preserve"> </w:t>
      </w:r>
      <w:r w:rsidR="009120A5">
        <w:rPr>
          <w:b/>
          <w:color w:val="000000"/>
        </w:rPr>
        <w:t>ЈН бр</w:t>
      </w:r>
      <w:r w:rsidR="009120A5" w:rsidRPr="00BD4E92">
        <w:rPr>
          <w:b/>
          <w:color w:val="000000"/>
        </w:rPr>
        <w:t xml:space="preserve">. </w:t>
      </w:r>
      <w:r w:rsidR="00BD4E92" w:rsidRPr="00BD4E92">
        <w:rPr>
          <w:b/>
          <w:color w:val="000000"/>
          <w:lang w:val="en-US"/>
        </w:rPr>
        <w:t>2</w:t>
      </w:r>
      <w:r w:rsidR="009120A5" w:rsidRPr="00BD4E92">
        <w:rPr>
          <w:b/>
          <w:color w:val="000000"/>
        </w:rPr>
        <w:t>/201</w:t>
      </w:r>
      <w:r w:rsidR="009120A5" w:rsidRPr="00BD4E92">
        <w:rPr>
          <w:b/>
          <w:color w:val="000000"/>
          <w:lang w:val="sr-Cyrl-RS"/>
        </w:rPr>
        <w:t>7</w:t>
      </w:r>
      <w:r w:rsidR="009120A5" w:rsidRPr="00BD4E92">
        <w:rPr>
          <w:b/>
          <w:color w:val="000000"/>
        </w:rPr>
        <w:t xml:space="preserve">, </w:t>
      </w:r>
      <w:r w:rsidRPr="00BD4E92">
        <w:rPr>
          <w:b/>
          <w:color w:val="000000"/>
        </w:rPr>
        <w:t>-</w:t>
      </w:r>
      <w:r>
        <w:rPr>
          <w:b/>
          <w:color w:val="000000"/>
        </w:rPr>
        <w:t xml:space="preserve"> НЕ ОТВАРАТИ”.</w:t>
      </w:r>
    </w:p>
    <w:p w:rsidR="00171736" w:rsidRDefault="00171736" w:rsidP="00171736">
      <w:pPr>
        <w:widowControl w:val="0"/>
        <w:jc w:val="both"/>
        <w:rPr>
          <w:color w:val="000000"/>
        </w:rPr>
      </w:pPr>
      <w:r>
        <w:rPr>
          <w:color w:val="000000"/>
        </w:rPr>
        <w:t>На полеђини коверте или на кутији навести назив и адресу понуђача.</w:t>
      </w:r>
      <w:r>
        <w:rPr>
          <w:color w:val="000000"/>
          <w:lang w:val="sr-Cyrl-RS"/>
        </w:rPr>
        <w:t xml:space="preserve"> </w:t>
      </w: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1736" w:rsidRDefault="00171736" w:rsidP="00171736">
      <w:pPr>
        <w:widowControl w:val="0"/>
        <w:jc w:val="both"/>
        <w:rPr>
          <w:color w:val="000000"/>
        </w:rPr>
      </w:pPr>
      <w:r>
        <w:rPr>
          <w:color w:val="000000"/>
        </w:rPr>
        <w:t>По истеку рока за подношење понуда понуђач не може да повуче нити да мења своју понуду.</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 xml:space="preserve">6. УЧЕСТВОВАЊЕ У ЗАЈЕДНИЧКОЈ ПОНУДИ ИЛИ КАО ПОДИЗВОЂАЧ </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Понуђач може да поднесе само једну понуду.</w:t>
      </w:r>
    </w:p>
    <w:p w:rsidR="00171736" w:rsidRDefault="00171736" w:rsidP="00171736">
      <w:pPr>
        <w:widowControl w:val="0"/>
        <w:ind w:firstLine="708"/>
        <w:jc w:val="both"/>
        <w:rPr>
          <w:color w:val="000000"/>
        </w:rPr>
      </w:pPr>
      <w:r>
        <w:rPr>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Pr>
          <w:color w:val="000000"/>
        </w:rPr>
        <w:lastRenderedPageBreak/>
        <w:t>заједничких понуда.</w:t>
      </w:r>
    </w:p>
    <w:p w:rsidR="00171736" w:rsidRDefault="00171736" w:rsidP="00171736">
      <w:pPr>
        <w:widowControl w:val="0"/>
        <w:ind w:firstLine="708"/>
        <w:jc w:val="both"/>
        <w:rPr>
          <w:i/>
          <w:color w:val="FF0000"/>
        </w:rPr>
      </w:pPr>
      <w:r>
        <w:rPr>
          <w:color w:val="000000"/>
        </w:rPr>
        <w:t xml:space="preserve">У Обрасцу </w:t>
      </w:r>
      <w:r w:rsidRPr="00BD4E92">
        <w:rPr>
          <w:color w:val="000000"/>
        </w:rPr>
        <w:t xml:space="preserve">понуде (поглавље </w:t>
      </w:r>
      <w:r w:rsidRPr="00BD4E92">
        <w:rPr>
          <w:b/>
          <w:color w:val="000000"/>
        </w:rPr>
        <w:t>VII</w:t>
      </w:r>
      <w:r w:rsidRPr="00BD4E92">
        <w:rPr>
          <w:color w:val="000000"/>
        </w:rPr>
        <w:t>),</w:t>
      </w:r>
      <w:r>
        <w:rPr>
          <w:color w:val="000000"/>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7</w:t>
      </w:r>
      <w:r w:rsidRPr="00E30033">
        <w:rPr>
          <w:b/>
          <w:i/>
          <w:color w:val="000000"/>
        </w:rPr>
        <w:t>. ПОНУДА СА ПОДИЗВОЂАЧЕМ</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71736" w:rsidRDefault="00171736" w:rsidP="00171736">
      <w:pPr>
        <w:widowControl w:val="0"/>
        <w:ind w:firstLine="708"/>
        <w:jc w:val="both"/>
        <w:rPr>
          <w:color w:val="000000"/>
        </w:rPr>
      </w:pPr>
      <w:r>
        <w:rPr>
          <w:color w:val="000000"/>
        </w:rPr>
        <w:t xml:space="preserve">Понуђач </w:t>
      </w:r>
      <w:r>
        <w:rPr>
          <w:color w:val="00000A"/>
        </w:rPr>
        <w:t>у Обрасцу понуде</w:t>
      </w:r>
      <w:r>
        <w:rPr>
          <w:color w:val="00000A"/>
          <w:lang w:val="sr-Cyrl-RS"/>
        </w:rPr>
        <w:t xml:space="preserve"> </w:t>
      </w:r>
      <w:r>
        <w:rPr>
          <w:color w:val="000000"/>
        </w:rPr>
        <w:t>наводи назив и седиште подизвођача, уколико ће делимично извршење набавке поверити подизвођачу.</w:t>
      </w:r>
    </w:p>
    <w:p w:rsidR="00171736" w:rsidRDefault="00171736" w:rsidP="00171736">
      <w:pPr>
        <w:widowControl w:val="0"/>
        <w:ind w:firstLine="708"/>
        <w:jc w:val="both"/>
        <w:rPr>
          <w:color w:val="000000"/>
        </w:rPr>
      </w:pPr>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71736" w:rsidRDefault="00171736" w:rsidP="00171736">
      <w:pPr>
        <w:widowControl w:val="0"/>
        <w:ind w:firstLine="708"/>
        <w:jc w:val="both"/>
        <w:rPr>
          <w:color w:val="000000"/>
        </w:rPr>
      </w:pPr>
      <w:r>
        <w:rPr>
          <w:color w:val="000000"/>
        </w:rPr>
        <w:t xml:space="preserve">Понуђач је дужан да за подизвођаче достави доказе о испуњености услова који су наведени у </w:t>
      </w:r>
      <w:r w:rsidRPr="00BD4E92">
        <w:rPr>
          <w:color w:val="000000"/>
        </w:rPr>
        <w:t>поглављу</w:t>
      </w:r>
      <w:r w:rsidRPr="00BD4E92">
        <w:rPr>
          <w:color w:val="000000"/>
          <w:lang w:val="sr-Cyrl-RS"/>
        </w:rPr>
        <w:t xml:space="preserve"> </w:t>
      </w:r>
      <w:r w:rsidRPr="00BD4E92">
        <w:rPr>
          <w:b/>
          <w:color w:val="000000"/>
        </w:rPr>
        <w:t>V</w:t>
      </w:r>
      <w:r w:rsidRPr="00BD4E92">
        <w:rPr>
          <w:b/>
          <w:color w:val="000000"/>
          <w:lang w:val="sr-Cyrl-RS"/>
        </w:rPr>
        <w:t xml:space="preserve"> </w:t>
      </w:r>
      <w:r w:rsidRPr="00BD4E92">
        <w:rPr>
          <w:color w:val="000000"/>
        </w:rPr>
        <w:t>конкурсне</w:t>
      </w:r>
      <w:r>
        <w:rPr>
          <w:color w:val="000000"/>
        </w:rPr>
        <w:t xml:space="preserve"> документације, у складу са Упутством како се доказује испуњеност услова.</w:t>
      </w:r>
    </w:p>
    <w:p w:rsidR="00171736" w:rsidRDefault="00171736" w:rsidP="00171736">
      <w:pPr>
        <w:widowControl w:val="0"/>
        <w:ind w:firstLine="708"/>
        <w:jc w:val="both"/>
        <w:rPr>
          <w:color w:val="000000"/>
        </w:rPr>
      </w:pPr>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71736" w:rsidRDefault="00171736" w:rsidP="00171736">
      <w:pPr>
        <w:widowControl w:val="0"/>
        <w:jc w:val="both"/>
        <w:rPr>
          <w:color w:val="000000"/>
        </w:rPr>
      </w:pPr>
      <w:r>
        <w:rPr>
          <w:color w:val="000000"/>
        </w:rPr>
        <w:t>Понуђач је дужан да наручиоцу, на његов захтев, омогући приступ код подизвођача, ради утврђивања испуњености тражених услова.</w:t>
      </w:r>
    </w:p>
    <w:p w:rsidR="00171736" w:rsidRDefault="00171736" w:rsidP="00171736">
      <w:pPr>
        <w:widowControl w:val="0"/>
        <w:jc w:val="both"/>
        <w:rPr>
          <w:b/>
          <w:i/>
          <w:color w:val="000000"/>
        </w:rPr>
      </w:pPr>
    </w:p>
    <w:p w:rsidR="00171736" w:rsidRDefault="00171736" w:rsidP="00171736">
      <w:pPr>
        <w:widowControl w:val="0"/>
        <w:jc w:val="both"/>
        <w:rPr>
          <w:color w:val="000000"/>
        </w:rPr>
      </w:pPr>
      <w:r w:rsidRPr="00BD4E92">
        <w:rPr>
          <w:b/>
          <w:i/>
          <w:color w:val="000000"/>
        </w:rPr>
        <w:t>8. ЗАЈЕДНИЧКА ПОНУДА</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Понуду може поднети група понуђача.</w:t>
      </w:r>
    </w:p>
    <w:p w:rsidR="00171736" w:rsidRDefault="00171736" w:rsidP="00171736">
      <w:pPr>
        <w:widowControl w:val="0"/>
        <w:ind w:firstLine="360"/>
        <w:jc w:val="both"/>
        <w:rPr>
          <w:color w:val="000000"/>
        </w:rPr>
      </w:pPr>
      <w:r>
        <w:rPr>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171736" w:rsidRDefault="00171736" w:rsidP="00171736">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171736" w:rsidRDefault="00171736" w:rsidP="00171736">
      <w:pPr>
        <w:widowControl w:val="0"/>
        <w:numPr>
          <w:ilvl w:val="0"/>
          <w:numId w:val="13"/>
        </w:numPr>
        <w:ind w:left="720" w:hanging="360"/>
        <w:jc w:val="both"/>
        <w:rPr>
          <w:color w:val="000000"/>
        </w:rPr>
      </w:pPr>
      <w:r>
        <w:rPr>
          <w:color w:val="000000"/>
        </w:rPr>
        <w:t>опис послова сваког од понуђача из групе понуђача у извршењу уговора.</w:t>
      </w:r>
    </w:p>
    <w:p w:rsidR="00171736" w:rsidRDefault="00171736" w:rsidP="00171736">
      <w:pPr>
        <w:widowControl w:val="0"/>
        <w:ind w:left="360"/>
        <w:jc w:val="both"/>
        <w:rPr>
          <w:color w:val="000000"/>
        </w:rPr>
      </w:pPr>
      <w:r>
        <w:rPr>
          <w:color w:val="000000"/>
        </w:rPr>
        <w:t>Осим горе наведених треба да још садржи:</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у име групе понуђача дати средство обезбеђења, </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издати рачун, </w:t>
      </w:r>
    </w:p>
    <w:p w:rsidR="00171736" w:rsidRDefault="00171736" w:rsidP="00171736">
      <w:pPr>
        <w:widowControl w:val="0"/>
        <w:numPr>
          <w:ilvl w:val="0"/>
          <w:numId w:val="14"/>
        </w:numPr>
        <w:ind w:left="720" w:hanging="360"/>
        <w:jc w:val="both"/>
        <w:rPr>
          <w:color w:val="000000"/>
        </w:rPr>
      </w:pPr>
      <w:r>
        <w:rPr>
          <w:color w:val="000000"/>
        </w:rPr>
        <w:t>податке о рачуну на који ће бити извршено плаћање.</w:t>
      </w:r>
    </w:p>
    <w:p w:rsidR="00171736" w:rsidRDefault="00171736" w:rsidP="00171736">
      <w:pPr>
        <w:widowControl w:val="0"/>
        <w:ind w:left="720"/>
        <w:jc w:val="both"/>
        <w:rPr>
          <w:color w:val="000000"/>
        </w:rPr>
      </w:pPr>
    </w:p>
    <w:p w:rsidR="00171736" w:rsidRDefault="00171736" w:rsidP="00171736">
      <w:pPr>
        <w:widowControl w:val="0"/>
        <w:ind w:firstLine="360"/>
        <w:jc w:val="both"/>
        <w:rPr>
          <w:color w:val="000000"/>
        </w:rPr>
      </w:pPr>
      <w:r>
        <w:rPr>
          <w:color w:val="000000"/>
        </w:rPr>
        <w:t xml:space="preserve">Група понуђача је дужна да достави све доказе о испуњености услова који су наведени у поглављу </w:t>
      </w:r>
      <w:r>
        <w:rPr>
          <w:b/>
          <w:color w:val="000000"/>
        </w:rPr>
        <w:t xml:space="preserve">V </w:t>
      </w:r>
      <w:r>
        <w:rPr>
          <w:color w:val="000000"/>
        </w:rPr>
        <w:t>конкурсне документације, у складу са Упутством како се доказује испуњеност услова.</w:t>
      </w:r>
    </w:p>
    <w:p w:rsidR="00171736" w:rsidRDefault="00171736" w:rsidP="00171736">
      <w:pPr>
        <w:widowControl w:val="0"/>
        <w:ind w:firstLine="360"/>
        <w:jc w:val="both"/>
        <w:rPr>
          <w:color w:val="00000A"/>
        </w:rPr>
      </w:pPr>
      <w:r>
        <w:rPr>
          <w:color w:val="000000"/>
        </w:rPr>
        <w:t>Понуђачи из групе понуђача одговарају неограничено солидарно према наручиоцу.</w:t>
      </w:r>
    </w:p>
    <w:p w:rsidR="00171736" w:rsidRDefault="00171736" w:rsidP="00171736">
      <w:pPr>
        <w:widowControl w:val="0"/>
        <w:ind w:firstLine="360"/>
        <w:jc w:val="both"/>
        <w:rPr>
          <w:color w:val="00000A"/>
        </w:rPr>
      </w:pPr>
      <w:r>
        <w:rPr>
          <w:color w:val="00000A"/>
        </w:rPr>
        <w:t>Задруга може поднети понуду самостално, у своје име, а за рачун задругара или заједничку понуду у име задругара.</w:t>
      </w:r>
    </w:p>
    <w:p w:rsidR="00171736" w:rsidRDefault="00171736" w:rsidP="00171736">
      <w:pPr>
        <w:widowControl w:val="0"/>
        <w:ind w:firstLine="360"/>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1736" w:rsidRDefault="00171736" w:rsidP="00171736">
      <w:pPr>
        <w:widowControl w:val="0"/>
        <w:ind w:firstLine="360"/>
        <w:jc w:val="both"/>
        <w:rPr>
          <w:color w:val="000000"/>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71736" w:rsidRDefault="00171736" w:rsidP="00171736">
      <w:pPr>
        <w:widowControl w:val="0"/>
        <w:jc w:val="both"/>
        <w:rPr>
          <w:color w:val="000000"/>
        </w:rPr>
      </w:pPr>
    </w:p>
    <w:p w:rsidR="00716747" w:rsidRDefault="00716747" w:rsidP="00171736">
      <w:pPr>
        <w:widowControl w:val="0"/>
        <w:jc w:val="both"/>
        <w:rPr>
          <w:b/>
          <w:i/>
          <w:color w:val="000000"/>
          <w:lang w:val="sr-Cyrl-RS"/>
        </w:rPr>
      </w:pPr>
    </w:p>
    <w:p w:rsidR="00171736" w:rsidRDefault="00171736" w:rsidP="00171736">
      <w:pPr>
        <w:widowControl w:val="0"/>
        <w:jc w:val="both"/>
        <w:rPr>
          <w:color w:val="000000"/>
        </w:rPr>
      </w:pPr>
      <w:bookmarkStart w:id="0" w:name="_GoBack"/>
      <w:bookmarkEnd w:id="0"/>
      <w:r>
        <w:rPr>
          <w:b/>
          <w:i/>
          <w:color w:val="000000"/>
        </w:rPr>
        <w:lastRenderedPageBreak/>
        <w:t>9. НАЧИН И УСЛОВИ ПЛАЋАЊА, ГАРАНТНИ РОК, КАО И ДРУГЕ ОКОЛНОСТИ ОД КОЈИХ ЗАВИСИ ПРИХВАТЉИВОСТ ПОНУДЕ</w:t>
      </w:r>
    </w:p>
    <w:p w:rsidR="00171736" w:rsidRDefault="00171736" w:rsidP="00171736">
      <w:pPr>
        <w:widowControl w:val="0"/>
        <w:jc w:val="both"/>
        <w:rPr>
          <w:color w:val="000000"/>
        </w:rPr>
      </w:pPr>
    </w:p>
    <w:p w:rsidR="00171736" w:rsidRDefault="00171736" w:rsidP="00171736">
      <w:pPr>
        <w:widowControl w:val="0"/>
        <w:jc w:val="both"/>
        <w:rPr>
          <w:i/>
          <w:color w:val="000000" w:themeColor="text1"/>
          <w:u w:val="single"/>
          <w:lang w:val="sr-Cyrl-CS"/>
        </w:rPr>
      </w:pPr>
      <w:r w:rsidRPr="00D250B1">
        <w:rPr>
          <w:b/>
          <w:color w:val="000000" w:themeColor="text1"/>
        </w:rPr>
        <w:t>9.1</w:t>
      </w:r>
      <w:r w:rsidRPr="00D250B1">
        <w:rPr>
          <w:b/>
          <w:color w:val="000000" w:themeColor="text1"/>
          <w:u w:val="single"/>
        </w:rPr>
        <w:t>.</w:t>
      </w:r>
      <w:r w:rsidRPr="00D250B1">
        <w:rPr>
          <w:color w:val="000000" w:themeColor="text1"/>
          <w:u w:val="single"/>
        </w:rPr>
        <w:t>Захтеви у погледу начина, рока и услова плаћања</w:t>
      </w:r>
      <w:r w:rsidRPr="00D250B1">
        <w:rPr>
          <w:i/>
          <w:color w:val="000000" w:themeColor="text1"/>
          <w:u w:val="single"/>
        </w:rPr>
        <w:t>.</w:t>
      </w:r>
    </w:p>
    <w:p w:rsidR="00171736" w:rsidRPr="006701DA" w:rsidRDefault="00171736" w:rsidP="00171736">
      <w:pPr>
        <w:pStyle w:val="Szvegtrzs"/>
        <w:ind w:firstLine="720"/>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EA5834">
        <w:rPr>
          <w:rFonts w:eastAsiaTheme="minorHAnsi"/>
          <w:lang w:val="en-US" w:eastAsia="en-US"/>
        </w:rPr>
        <w:t xml:space="preserve">актура, и то у року од најдуже </w:t>
      </w:r>
      <w:r w:rsidR="00EA5834">
        <w:rPr>
          <w:rFonts w:eastAsiaTheme="minorHAnsi"/>
          <w:lang w:val="sr-Cyrl-RS" w:eastAsia="en-US"/>
        </w:rPr>
        <w:t>3</w:t>
      </w:r>
      <w:r w:rsidRPr="006701DA">
        <w:rPr>
          <w:rFonts w:eastAsiaTheme="minorHAnsi"/>
          <w:lang w:eastAsia="en-US"/>
        </w:rPr>
        <w:t xml:space="preserve"> </w:t>
      </w:r>
      <w:r w:rsidR="0053334D">
        <w:rPr>
          <w:rFonts w:eastAsiaTheme="minorHAnsi"/>
          <w:lang w:val="en-US" w:eastAsia="en-US"/>
        </w:rPr>
        <w:t>календарс</w:t>
      </w:r>
      <w:r w:rsidR="0053334D">
        <w:rPr>
          <w:rFonts w:eastAsiaTheme="minorHAnsi"/>
          <w:lang w:val="sr-Cyrl-RS" w:eastAsia="en-US"/>
        </w:rPr>
        <w:t>ка</w:t>
      </w:r>
      <w:r w:rsidRPr="006701DA">
        <w:rPr>
          <w:rFonts w:eastAsiaTheme="minorHAnsi"/>
          <w:lang w:val="en-US" w:eastAsia="en-US"/>
        </w:rPr>
        <w:t xml:space="preserve"> дана од дана пријема исте</w:t>
      </w:r>
      <w:r w:rsidRPr="006701DA">
        <w:t xml:space="preserve">, </w:t>
      </w:r>
      <w:r w:rsidRPr="006701DA">
        <w:rPr>
          <w:lang w:val="ru-RU"/>
        </w:rPr>
        <w:t>уплатом динарских</w:t>
      </w:r>
      <w:r w:rsidRPr="006701DA">
        <w:t xml:space="preserve"> </w:t>
      </w:r>
      <w:r w:rsidRPr="006701DA">
        <w:rPr>
          <w:lang w:val="ru-RU"/>
        </w:rPr>
        <w:t xml:space="preserve">средстава на текући рачун изабараног понуђача. </w:t>
      </w:r>
    </w:p>
    <w:p w:rsidR="00171736" w:rsidRDefault="00171736" w:rsidP="00171736">
      <w:pPr>
        <w:jc w:val="both"/>
        <w:rPr>
          <w:b/>
          <w:color w:val="000000" w:themeColor="text1"/>
          <w:lang w:val="sr-Cyrl-RS"/>
        </w:rPr>
      </w:pPr>
    </w:p>
    <w:p w:rsidR="00171736" w:rsidRPr="008D11A3" w:rsidRDefault="00171736" w:rsidP="00171736">
      <w:pPr>
        <w:jc w:val="both"/>
        <w:rPr>
          <w:iCs/>
          <w:u w:val="single"/>
        </w:rPr>
      </w:pPr>
      <w:r w:rsidRPr="00A2208B">
        <w:rPr>
          <w:b/>
          <w:color w:val="000000" w:themeColor="text1"/>
        </w:rPr>
        <w:t>9.2.</w:t>
      </w:r>
      <w:r w:rsidRPr="00B64CB0">
        <w:rPr>
          <w:iCs/>
          <w:u w:val="single"/>
        </w:rPr>
        <w:t xml:space="preserve"> </w:t>
      </w:r>
      <w:r w:rsidRPr="000D5F61">
        <w:rPr>
          <w:iCs/>
          <w:u w:val="single"/>
        </w:rPr>
        <w:t xml:space="preserve">Захтев у погледу рока </w:t>
      </w:r>
      <w:r>
        <w:rPr>
          <w:iCs/>
          <w:u w:val="single"/>
        </w:rPr>
        <w:t>и места испоруке</w:t>
      </w:r>
    </w:p>
    <w:p w:rsidR="00EA5834" w:rsidRDefault="00EA5834" w:rsidP="00EA5834">
      <w:pPr>
        <w:widowControl w:val="0"/>
        <w:suppressAutoHyphens w:val="0"/>
        <w:autoSpaceDE w:val="0"/>
        <w:autoSpaceDN w:val="0"/>
        <w:adjustRightInd w:val="0"/>
        <w:ind w:left="720"/>
        <w:jc w:val="both"/>
        <w:rPr>
          <w:lang w:val="sr-Cyrl-RS"/>
        </w:rPr>
      </w:pPr>
      <w:r>
        <w:rPr>
          <w:lang w:val="sr-Cyrl-RS"/>
        </w:rPr>
        <w:t>Крајни рок испоруке предмета набавке је најдуже 10</w:t>
      </w:r>
      <w:r w:rsidR="0053334D">
        <w:rPr>
          <w:lang w:val="sr-Cyrl-RS"/>
        </w:rPr>
        <w:t xml:space="preserve"> дана од дана закључења уговора. Испоруку</w:t>
      </w:r>
      <w:r>
        <w:rPr>
          <w:lang w:val="sr-Cyrl-RS"/>
        </w:rPr>
        <w:t xml:space="preserve"> врши ФЦО</w:t>
      </w:r>
      <w:r w:rsidR="0053334D">
        <w:rPr>
          <w:lang w:val="sr-Cyrl-RS"/>
        </w:rPr>
        <w:t xml:space="preserve"> купац. Понуђач обезбеђује одговарајуће околности испоруке да се избегне настанак штете предмета током испоручења.</w:t>
      </w:r>
    </w:p>
    <w:p w:rsidR="00EA5834" w:rsidRPr="00EA5834" w:rsidRDefault="00EA5834" w:rsidP="00EA5834">
      <w:pPr>
        <w:widowControl w:val="0"/>
        <w:suppressAutoHyphens w:val="0"/>
        <w:autoSpaceDE w:val="0"/>
        <w:autoSpaceDN w:val="0"/>
        <w:adjustRightInd w:val="0"/>
        <w:ind w:left="720"/>
        <w:jc w:val="both"/>
        <w:rPr>
          <w:color w:val="000000"/>
          <w:lang w:val="sr-Cyrl-RS"/>
        </w:rPr>
      </w:pPr>
      <w:r>
        <w:rPr>
          <w:lang w:val="sr-Cyrl-RS"/>
        </w:rPr>
        <w:t>Трошкова превоза предмета спадају на терет понуђача.</w:t>
      </w:r>
    </w:p>
    <w:p w:rsidR="00EA5834" w:rsidRDefault="00EA5834" w:rsidP="00171736">
      <w:pPr>
        <w:widowControl w:val="0"/>
        <w:jc w:val="both"/>
        <w:rPr>
          <w:b/>
          <w:color w:val="000000"/>
          <w:u w:val="single"/>
          <w:lang w:val="sr-Cyrl-RS"/>
        </w:rPr>
      </w:pPr>
    </w:p>
    <w:p w:rsidR="00171736" w:rsidRDefault="00746E03" w:rsidP="00171736">
      <w:pPr>
        <w:widowControl w:val="0"/>
        <w:jc w:val="both"/>
        <w:rPr>
          <w:color w:val="000000"/>
        </w:rPr>
      </w:pPr>
      <w:r>
        <w:rPr>
          <w:b/>
          <w:color w:val="000000"/>
          <w:u w:val="single"/>
        </w:rPr>
        <w:t>9.</w:t>
      </w:r>
      <w:r>
        <w:rPr>
          <w:b/>
          <w:color w:val="000000"/>
          <w:u w:val="single"/>
          <w:lang w:val="sr-Cyrl-RS"/>
        </w:rPr>
        <w:t>3</w:t>
      </w:r>
      <w:r w:rsidR="00171736">
        <w:rPr>
          <w:b/>
          <w:color w:val="000000"/>
          <w:u w:val="single"/>
        </w:rPr>
        <w:t xml:space="preserve">. </w:t>
      </w:r>
      <w:r w:rsidR="00171736">
        <w:rPr>
          <w:color w:val="000000"/>
          <w:u w:val="single"/>
        </w:rPr>
        <w:t>Захтев у погледу рока важења понуде</w:t>
      </w:r>
    </w:p>
    <w:p w:rsidR="00171736" w:rsidRDefault="00171736" w:rsidP="00171736">
      <w:pPr>
        <w:widowControl w:val="0"/>
        <w:ind w:firstLine="708"/>
        <w:jc w:val="both"/>
        <w:rPr>
          <w:color w:val="000000"/>
        </w:rPr>
      </w:pPr>
      <w:r>
        <w:rPr>
          <w:color w:val="000000"/>
        </w:rPr>
        <w:t>Рок важења понуде не може бити краћи од 30 дана од дана отварања понуда</w:t>
      </w:r>
    </w:p>
    <w:p w:rsidR="00171736" w:rsidRDefault="00171736" w:rsidP="00171736">
      <w:pPr>
        <w:widowControl w:val="0"/>
        <w:ind w:firstLine="708"/>
        <w:jc w:val="both"/>
        <w:rPr>
          <w:color w:val="000000"/>
        </w:rPr>
      </w:pPr>
      <w:r>
        <w:rPr>
          <w:color w:val="000000"/>
        </w:rPr>
        <w:t>У случају истека рока важења понуде, наручилац је дужан да у писаном облику затражи од понуђача продужење рока важења понуде.</w:t>
      </w:r>
    </w:p>
    <w:p w:rsidR="00171736" w:rsidRDefault="00171736" w:rsidP="00171736">
      <w:pPr>
        <w:widowControl w:val="0"/>
        <w:ind w:firstLine="708"/>
        <w:jc w:val="both"/>
        <w:rPr>
          <w:color w:val="000000"/>
        </w:rPr>
      </w:pPr>
      <w:r>
        <w:rPr>
          <w:color w:val="000000"/>
        </w:rPr>
        <w:t>Понуђач који прихвати захтев за продужење рока важења понуде не може мењати понуду.</w:t>
      </w:r>
    </w:p>
    <w:p w:rsidR="00171736" w:rsidRPr="006B0A47" w:rsidRDefault="00171736" w:rsidP="00171736">
      <w:pPr>
        <w:widowControl w:val="0"/>
        <w:ind w:firstLine="708"/>
        <w:jc w:val="both"/>
        <w:rPr>
          <w:color w:val="000000"/>
        </w:rPr>
      </w:pPr>
    </w:p>
    <w:p w:rsidR="00171736" w:rsidRPr="007F033E" w:rsidRDefault="00171736" w:rsidP="00171736">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171736" w:rsidRPr="00F37A9C" w:rsidRDefault="00171736" w:rsidP="00171736">
      <w:pPr>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A5834" w:rsidRDefault="00171736" w:rsidP="00171736">
      <w:pPr>
        <w:jc w:val="both"/>
        <w:rPr>
          <w:lang w:val="sr-Cyrl-RS"/>
        </w:rPr>
      </w:pPr>
      <w:r w:rsidRPr="00F37A9C">
        <w:rPr>
          <w:iCs/>
        </w:rPr>
        <w:t xml:space="preserve">У цену су урачунати сви трошкови који се јављају приликом </w:t>
      </w:r>
      <w:r>
        <w:rPr>
          <w:iCs/>
        </w:rPr>
        <w:t xml:space="preserve">испоруке </w:t>
      </w:r>
      <w:r w:rsidRPr="00AB7F55">
        <w:rPr>
          <w:iCs/>
        </w:rPr>
        <w:t xml:space="preserve">добара </w:t>
      </w:r>
      <w:r w:rsidRPr="00AB7F55">
        <w:rPr>
          <w:lang w:val="sr-Cyrl-RS"/>
        </w:rPr>
        <w:t>ФЦО</w:t>
      </w:r>
      <w:r w:rsidRPr="00AB7F55">
        <w:t>.</w:t>
      </w:r>
      <w:r w:rsidRPr="00AB7F55">
        <w:rPr>
          <w:lang w:val="sr-Cyrl-CS"/>
        </w:rPr>
        <w:t xml:space="preserve"> </w:t>
      </w:r>
    </w:p>
    <w:p w:rsidR="00171736" w:rsidRDefault="00171736" w:rsidP="00171736">
      <w:pPr>
        <w:widowControl w:val="0"/>
        <w:ind w:firstLine="708"/>
        <w:jc w:val="both"/>
        <w:rPr>
          <w:b/>
          <w:i/>
          <w:color w:val="000000"/>
        </w:rPr>
      </w:pPr>
      <w:r>
        <w:rPr>
          <w:color w:val="000000"/>
        </w:rPr>
        <w:t>Ако понуђена цена укључује увозну царину и друге дажбине, понуђач је дужан да тај део одвојено искаже у динарима.</w:t>
      </w:r>
    </w:p>
    <w:p w:rsidR="00171736" w:rsidRDefault="00171736" w:rsidP="00171736">
      <w:pPr>
        <w:widowControl w:val="0"/>
        <w:jc w:val="both"/>
        <w:rPr>
          <w:b/>
          <w:i/>
          <w:color w:val="000000"/>
        </w:rPr>
      </w:pPr>
    </w:p>
    <w:p w:rsidR="001D70DD" w:rsidRDefault="001D70DD" w:rsidP="00171736">
      <w:pPr>
        <w:jc w:val="both"/>
        <w:rPr>
          <w:b/>
          <w:bCs/>
          <w:i/>
          <w:iCs/>
          <w:lang w:val="sr-Cyrl-RS"/>
        </w:rPr>
      </w:pPr>
    </w:p>
    <w:p w:rsidR="001D70DD" w:rsidRDefault="001D70DD" w:rsidP="00171736">
      <w:pPr>
        <w:jc w:val="both"/>
        <w:rPr>
          <w:b/>
          <w:bCs/>
          <w:i/>
          <w:iCs/>
          <w:lang w:val="sr-Cyrl-RS"/>
        </w:rPr>
      </w:pPr>
    </w:p>
    <w:p w:rsidR="001D70DD" w:rsidRDefault="001D70DD" w:rsidP="00171736">
      <w:pPr>
        <w:jc w:val="both"/>
        <w:rPr>
          <w:b/>
          <w:bCs/>
          <w:i/>
          <w:iCs/>
          <w:lang w:val="sr-Cyrl-RS"/>
        </w:rPr>
      </w:pPr>
    </w:p>
    <w:p w:rsidR="00171736" w:rsidRDefault="00171736" w:rsidP="00171736">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171736" w:rsidRPr="006B3EFD" w:rsidRDefault="00171736" w:rsidP="00171736">
      <w:pPr>
        <w:jc w:val="both"/>
        <w:rPr>
          <w:bCs/>
          <w:iCs/>
        </w:rPr>
      </w:pPr>
      <w:r w:rsidRPr="006B3EFD">
        <w:rPr>
          <w:bCs/>
          <w:iCs/>
        </w:rPr>
        <w:t>Нема.</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171736" w:rsidRDefault="00171736" w:rsidP="00171736">
      <w:pPr>
        <w:widowControl w:val="0"/>
        <w:spacing w:before="120" w:after="120"/>
        <w:ind w:firstLine="708"/>
        <w:jc w:val="both"/>
        <w:rPr>
          <w:color w:val="000000"/>
        </w:rPr>
      </w:pPr>
      <w:r>
        <w:rPr>
          <w:color w:val="000000"/>
        </w:rPr>
        <w:t>Предметна набавка не садржи поверљиве информације које наручилац ставља на располагање.</w:t>
      </w:r>
    </w:p>
    <w:p w:rsidR="00171736" w:rsidRPr="000C46EA" w:rsidRDefault="00171736" w:rsidP="00171736">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ТЕХНИЧКЕ ДОКУМЕНТАЦИЈЕ И ПЛАНОВА, О</w:t>
      </w:r>
      <w:r>
        <w:rPr>
          <w:b/>
          <w:color w:val="000000"/>
          <w:lang w:val="sr-Cyrl-RS"/>
        </w:rPr>
        <w:t>Д</w:t>
      </w:r>
      <w:r>
        <w:rPr>
          <w:b/>
          <w:color w:val="000000"/>
        </w:rPr>
        <w:t xml:space="preserve">НОСНО ПОЈЕДИНИХ ЊЕНИХ ДЕЛОВА, АКО ЗБОГ ОБИМА И ТЕХНИЧКИХ РАЗЛОГА ИСТИ НИЈЕ МОГУЋЕ ОБЈАВИТИ: </w:t>
      </w:r>
      <w:r>
        <w:rPr>
          <w:color w:val="000000"/>
          <w:lang w:val="sr-Cyrl-CS"/>
        </w:rPr>
        <w:t>-</w:t>
      </w:r>
    </w:p>
    <w:p w:rsidR="00171736" w:rsidRPr="00773797" w:rsidRDefault="00171736" w:rsidP="00171736">
      <w:pPr>
        <w:widowControl w:val="0"/>
        <w:jc w:val="both"/>
        <w:rPr>
          <w:b/>
          <w:color w:val="000000"/>
          <w:lang w:val="sr-Cyrl-CS"/>
        </w:rPr>
      </w:pPr>
    </w:p>
    <w:p w:rsidR="00171736" w:rsidRPr="002A2A2A" w:rsidRDefault="00171736" w:rsidP="00171736">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 xml:space="preserve">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w:t>
      </w:r>
      <w:r>
        <w:rPr>
          <w:b/>
          <w:color w:val="000000"/>
          <w:lang w:val="sr-Cyrl-CS"/>
        </w:rPr>
        <w:lastRenderedPageBreak/>
        <w:t xml:space="preserve">КОМУНИКАЦИЈА У ПОСТУПКУ ЈАВНЕ НАБАВКЕ ВРШИ НА НАЧИН ОДРЕЂЕН ЧЛАНОМ 20. ЗАКОНА: </w:t>
      </w:r>
    </w:p>
    <w:p w:rsidR="00171736" w:rsidRDefault="00171736" w:rsidP="00171736">
      <w:pPr>
        <w:widowControl w:val="0"/>
        <w:ind w:firstLine="720"/>
        <w:jc w:val="both"/>
        <w:rPr>
          <w:color w:val="000000"/>
        </w:rPr>
      </w:pPr>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
    <w:p w:rsidR="00171736" w:rsidRPr="006B5B9A" w:rsidRDefault="00171736" w:rsidP="00171736">
      <w:pPr>
        <w:widowControl w:val="0"/>
        <w:ind w:firstLine="720"/>
        <w:jc w:val="both"/>
        <w:rPr>
          <w:color w:val="000000"/>
          <w:lang w:val="sr-Cyrl-RS"/>
        </w:rPr>
      </w:pPr>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Pr>
          <w:color w:val="000000"/>
        </w:rPr>
        <w:t>, одговор објавити на Порталу јавних набавки и на својој интернет страници.</w:t>
      </w:r>
    </w:p>
    <w:p w:rsidR="00171736" w:rsidRDefault="00171736" w:rsidP="00171736">
      <w:pPr>
        <w:widowControl w:val="0"/>
        <w:ind w:firstLine="720"/>
        <w:jc w:val="both"/>
        <w:rPr>
          <w:color w:val="000000"/>
        </w:rPr>
      </w:pPr>
      <w:r>
        <w:rPr>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71736" w:rsidRDefault="00171736" w:rsidP="00171736">
      <w:pPr>
        <w:widowControl w:val="0"/>
        <w:ind w:firstLine="720"/>
        <w:jc w:val="both"/>
        <w:rPr>
          <w:color w:val="000000"/>
        </w:rPr>
      </w:pPr>
      <w:r>
        <w:rPr>
          <w:color w:val="000000"/>
        </w:rPr>
        <w:t>По истеку рока предвиђеног за подношење понуда наручилац не може да мења нити да допуњује конкурсну документацију.</w:t>
      </w:r>
    </w:p>
    <w:p w:rsidR="00171736" w:rsidRDefault="00171736" w:rsidP="00171736">
      <w:pPr>
        <w:widowControl w:val="0"/>
        <w:ind w:firstLine="720"/>
        <w:jc w:val="both"/>
        <w:rPr>
          <w:color w:val="000000"/>
        </w:rPr>
      </w:pPr>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
    <w:p w:rsidR="00171736" w:rsidRDefault="00171736" w:rsidP="00171736">
      <w:pPr>
        <w:widowControl w:val="0"/>
        <w:ind w:firstLine="720"/>
        <w:jc w:val="both"/>
        <w:rPr>
          <w:color w:val="000000"/>
        </w:rPr>
      </w:pPr>
      <w:r>
        <w:rPr>
          <w:color w:val="000000"/>
        </w:rPr>
        <w:t>Комуникација у поступку јавне набавке врши се искључиво на начин одређен чланом 20.</w:t>
      </w:r>
      <w:r>
        <w:rPr>
          <w:color w:val="000000"/>
          <w:lang w:val="sr-Cyrl-CS"/>
        </w:rPr>
        <w:t xml:space="preserve"> </w:t>
      </w:r>
      <w:r>
        <w:rPr>
          <w:color w:val="000000"/>
        </w:rPr>
        <w:t>Закона.</w:t>
      </w:r>
    </w:p>
    <w:p w:rsidR="00171736" w:rsidRDefault="00171736" w:rsidP="00171736">
      <w:pPr>
        <w:widowControl w:val="0"/>
        <w:jc w:val="both"/>
        <w:rPr>
          <w:b/>
          <w:color w:val="000000"/>
          <w:lang w:val="sr-Cyrl-RS"/>
        </w:rPr>
      </w:pPr>
    </w:p>
    <w:p w:rsidR="00171736" w:rsidRDefault="00171736" w:rsidP="00171736">
      <w:pPr>
        <w:widowControl w:val="0"/>
        <w:jc w:val="both"/>
        <w:rPr>
          <w:b/>
          <w:color w:val="000000"/>
          <w:lang w:val="sr-Cyrl-RS"/>
        </w:rPr>
      </w:pPr>
    </w:p>
    <w:p w:rsidR="00171736" w:rsidRDefault="00171736" w:rsidP="00171736">
      <w:pPr>
        <w:widowControl w:val="0"/>
        <w:jc w:val="both"/>
        <w:rPr>
          <w:b/>
          <w:color w:val="000000"/>
        </w:rPr>
      </w:pPr>
      <w:r>
        <w:rPr>
          <w:b/>
          <w:color w:val="000000"/>
        </w:rPr>
        <w:t xml:space="preserve">15. ДОДАТНА ОБЈАШЊЕЊА ОД ПОНУЂАЧА ПОСЛЕ ОТВАРАЊА ПОНУДА И КОНТРОЛА КОД ПОНУЂАЧА ОДНОСНО ЊЕГОВОГ ПОДИЗВОЂАЧА </w:t>
      </w:r>
    </w:p>
    <w:p w:rsidR="00171736" w:rsidRDefault="00171736" w:rsidP="00171736">
      <w:pPr>
        <w:widowControl w:val="0"/>
        <w:ind w:firstLine="708"/>
        <w:jc w:val="both"/>
        <w:rPr>
          <w:color w:val="000000"/>
        </w:rPr>
      </w:pPr>
      <w:r>
        <w:rPr>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У случају разлике између јединичне и укупне цене, меродавна је јединична цена.</w:t>
      </w:r>
    </w:p>
    <w:p w:rsidR="00171736" w:rsidRDefault="00171736" w:rsidP="00171736">
      <w:pPr>
        <w:widowControl w:val="0"/>
        <w:ind w:firstLine="708"/>
        <w:jc w:val="both"/>
        <w:rPr>
          <w:b/>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171736" w:rsidRPr="000C46EA" w:rsidRDefault="00171736" w:rsidP="00171736">
      <w:pPr>
        <w:widowControl w:val="0"/>
        <w:jc w:val="both"/>
        <w:rPr>
          <w:b/>
          <w:color w:val="000000"/>
          <w:lang w:val="sr-Cyrl-CS"/>
        </w:rPr>
      </w:pPr>
    </w:p>
    <w:p w:rsidR="00171736" w:rsidRDefault="00171736" w:rsidP="00171736">
      <w:pPr>
        <w:widowControl w:val="0"/>
        <w:jc w:val="both"/>
        <w:rPr>
          <w:b/>
          <w:color w:val="000000"/>
        </w:rPr>
      </w:pPr>
      <w:r>
        <w:rPr>
          <w:b/>
          <w:color w:val="000000"/>
          <w:lang w:val="sr-Cyrl-CS"/>
        </w:rPr>
        <w:t>16</w:t>
      </w:r>
      <w:r>
        <w:rPr>
          <w:b/>
          <w:color w:val="000000"/>
        </w:rPr>
        <w:t>. КОРИШЋЕЊЕ ПАТЕНТА И ОДГОВОРНОСТ ЗА ПОВРЕДУ ЗАШТИЋЕНИХ ПРАВА ИНТЕЛЕКТУАЛНЕ СВОЈИНЕ ТРЕЋИХ ЛИЦА</w:t>
      </w:r>
    </w:p>
    <w:p w:rsidR="00171736" w:rsidRDefault="00171736" w:rsidP="00171736">
      <w:pPr>
        <w:widowControl w:val="0"/>
        <w:ind w:firstLine="708"/>
        <w:jc w:val="both"/>
        <w:rPr>
          <w:b/>
          <w:color w:val="000000"/>
        </w:rPr>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171736" w:rsidRDefault="00171736" w:rsidP="00171736">
      <w:pPr>
        <w:widowControl w:val="0"/>
        <w:jc w:val="both"/>
        <w:rPr>
          <w:b/>
          <w:color w:val="000000"/>
        </w:rPr>
      </w:pPr>
    </w:p>
    <w:p w:rsidR="00171736" w:rsidRPr="00DC684E" w:rsidRDefault="00171736" w:rsidP="00171736">
      <w:pPr>
        <w:widowControl w:val="0"/>
        <w:jc w:val="both"/>
        <w:rPr>
          <w:b/>
          <w:color w:val="000000"/>
          <w:lang w:val="sr-Cyrl-CS"/>
        </w:rPr>
      </w:pPr>
      <w:r>
        <w:rPr>
          <w:b/>
          <w:color w:val="000000"/>
          <w:lang w:val="sr-Cyrl-CS"/>
        </w:rPr>
        <w:t>17</w:t>
      </w:r>
      <w:r>
        <w:rPr>
          <w:b/>
          <w:color w:val="000000"/>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 xml:space="preserve">ом 151. </w:t>
      </w:r>
      <w:r>
        <w:rPr>
          <w:b/>
          <w:color w:val="000000"/>
          <w:lang w:val="sr-Cyrl-CS"/>
        </w:rPr>
        <w:t>с</w:t>
      </w:r>
      <w:r>
        <w:rPr>
          <w:b/>
          <w:color w:val="000000"/>
        </w:rPr>
        <w:t xml:space="preserve">тав </w:t>
      </w:r>
      <w:r>
        <w:rPr>
          <w:b/>
          <w:color w:val="000000"/>
          <w:lang w:val="sr-Cyrl-CS"/>
        </w:rPr>
        <w:t>1.) тач. 1.) - 7.) Закона, као и износом таксе из члана 156. Став 1. тачка. 1.) - 3.)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171736" w:rsidRPr="00B416EB" w:rsidRDefault="00171736" w:rsidP="00171736">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w:t>
      </w:r>
      <w:r>
        <w:rPr>
          <w:color w:val="000000"/>
          <w:lang w:val="sr-Cyrl-CS"/>
        </w:rPr>
        <w:lastRenderedPageBreak/>
        <w:t>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171736" w:rsidRDefault="00171736" w:rsidP="00171736">
      <w:pPr>
        <w:widowControl w:val="0"/>
        <w:ind w:firstLine="708"/>
        <w:jc w:val="both"/>
        <w:rPr>
          <w:color w:val="000000"/>
        </w:rPr>
      </w:pPr>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r>
        <w:rPr>
          <w:color w:val="000000"/>
          <w:lang w:val="sr-Cyrl-CS"/>
        </w:rPr>
        <w:t xml:space="preserve"> </w:t>
      </w:r>
      <w:r>
        <w:rPr>
          <w:color w:val="000000"/>
        </w:rPr>
        <w:t xml:space="preserve">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rPr>
          <w:color w:val="000000"/>
        </w:rPr>
        <w:t>e-mail:</w:t>
      </w:r>
      <w:r>
        <w:rPr>
          <w:color w:val="000000"/>
          <w:lang w:val="sr-Cyrl-RS"/>
        </w:rPr>
        <w:t xml:space="preserve"> </w:t>
      </w:r>
      <w:r w:rsidRPr="00C21C55">
        <w:rPr>
          <w:b/>
          <w:color w:val="000000"/>
          <w:lang w:val="sr-Latn-RS"/>
        </w:rPr>
        <w:t>losonc.aniko</w:t>
      </w:r>
      <w:r w:rsidRPr="00C21C55">
        <w:rPr>
          <w:b/>
          <w:color w:val="000000"/>
          <w:lang w:val="en-US"/>
        </w:rPr>
        <w:t>@kanjiza.rs</w:t>
      </w:r>
      <w:r>
        <w:rPr>
          <w:i/>
          <w:color w:val="00000A"/>
        </w:rPr>
        <w:t>,</w:t>
      </w:r>
      <w:r>
        <w:rPr>
          <w:color w:val="00000A"/>
        </w:rPr>
        <w:t xml:space="preserve"> и препорученом пошиљком са повратницом.</w:t>
      </w:r>
      <w:r>
        <w:rPr>
          <w:color w:val="00000A"/>
          <w:lang w:val="sr-Cyrl-CS"/>
        </w:rPr>
        <w:t xml:space="preserve"> </w:t>
      </w:r>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
    <w:p w:rsidR="00171736" w:rsidRDefault="00171736" w:rsidP="00171736">
      <w:pPr>
        <w:widowControl w:val="0"/>
        <w:ind w:firstLine="708"/>
        <w:jc w:val="both"/>
        <w:rPr>
          <w:color w:val="000000"/>
          <w:lang w:val="sr-Cyrl-CS"/>
        </w:rPr>
      </w:pPr>
      <w:r>
        <w:rPr>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171736" w:rsidRPr="00C17ADF" w:rsidRDefault="00171736" w:rsidP="00171736">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71736" w:rsidRDefault="00171736" w:rsidP="00171736">
      <w:pPr>
        <w:widowControl w:val="0"/>
        <w:jc w:val="both"/>
        <w:rPr>
          <w:color w:val="000000"/>
        </w:rPr>
      </w:pPr>
      <w:r>
        <w:rPr>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71736" w:rsidRDefault="00171736" w:rsidP="00171736">
      <w:pPr>
        <w:widowControl w:val="0"/>
        <w:ind w:firstLine="708"/>
        <w:jc w:val="both"/>
        <w:rPr>
          <w:color w:val="000000"/>
        </w:rPr>
      </w:pPr>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71736" w:rsidRDefault="00171736" w:rsidP="00171736">
      <w:pPr>
        <w:widowControl w:val="0"/>
        <w:ind w:firstLine="708"/>
        <w:jc w:val="both"/>
        <w:rPr>
          <w:color w:val="000000"/>
          <w:lang w:val="sr-Cyrl-CS"/>
        </w:rPr>
      </w:pPr>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71736" w:rsidRDefault="00171736" w:rsidP="00171736">
      <w:pPr>
        <w:widowControl w:val="0"/>
        <w:jc w:val="both"/>
        <w:rPr>
          <w:color w:val="000000"/>
          <w:lang w:val="sr-Cyrl-CS"/>
        </w:rPr>
      </w:pPr>
      <w:r>
        <w:rPr>
          <w:color w:val="000000"/>
          <w:lang w:val="sr-Cyrl-CS"/>
        </w:rPr>
        <w:t>Захтев за заштиту права садржи:</w:t>
      </w:r>
    </w:p>
    <w:p w:rsidR="00171736" w:rsidRDefault="00171736" w:rsidP="00171736">
      <w:pPr>
        <w:widowControl w:val="0"/>
        <w:jc w:val="both"/>
        <w:rPr>
          <w:color w:val="000000"/>
          <w:lang w:val="sr-Cyrl-CS"/>
        </w:rPr>
      </w:pPr>
      <w:r>
        <w:rPr>
          <w:color w:val="000000"/>
          <w:lang w:val="sr-Cyrl-CS"/>
        </w:rPr>
        <w:t xml:space="preserve">            -Назив и адресу подносиоца захтева и лице за контакт</w:t>
      </w:r>
    </w:p>
    <w:p w:rsidR="00171736" w:rsidRDefault="00171736" w:rsidP="00171736">
      <w:pPr>
        <w:widowControl w:val="0"/>
        <w:ind w:firstLine="708"/>
        <w:jc w:val="both"/>
        <w:rPr>
          <w:color w:val="000000"/>
          <w:lang w:val="sr-Cyrl-CS"/>
        </w:rPr>
      </w:pPr>
      <w:r>
        <w:rPr>
          <w:color w:val="000000"/>
          <w:lang w:val="sr-Cyrl-CS"/>
        </w:rPr>
        <w:t>-Назив и адресу наручиоца</w:t>
      </w:r>
    </w:p>
    <w:p w:rsidR="00171736" w:rsidRDefault="00171736" w:rsidP="00171736">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171736" w:rsidRDefault="00171736" w:rsidP="00171736">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171736" w:rsidRDefault="00171736" w:rsidP="00171736">
      <w:pPr>
        <w:widowControl w:val="0"/>
        <w:ind w:firstLine="708"/>
        <w:jc w:val="both"/>
        <w:rPr>
          <w:color w:val="000000"/>
          <w:lang w:val="sr-Cyrl-CS"/>
        </w:rPr>
      </w:pPr>
      <w:r>
        <w:rPr>
          <w:color w:val="000000"/>
          <w:lang w:val="sr-Cyrl-CS"/>
        </w:rPr>
        <w:t>-Чињенице и доказе којима се повреде доказују</w:t>
      </w:r>
    </w:p>
    <w:p w:rsidR="00171736" w:rsidRDefault="00171736" w:rsidP="00171736">
      <w:pPr>
        <w:widowControl w:val="0"/>
        <w:ind w:firstLine="708"/>
        <w:jc w:val="both"/>
        <w:rPr>
          <w:color w:val="000000"/>
          <w:lang w:val="sr-Cyrl-CS"/>
        </w:rPr>
      </w:pPr>
      <w:r>
        <w:rPr>
          <w:color w:val="000000"/>
          <w:lang w:val="sr-Cyrl-CS"/>
        </w:rPr>
        <w:t>-Потврду о уплати таксе из члана 156. овог Закона</w:t>
      </w:r>
    </w:p>
    <w:p w:rsidR="00171736" w:rsidRDefault="00171736" w:rsidP="00171736">
      <w:pPr>
        <w:widowControl w:val="0"/>
        <w:ind w:firstLine="708"/>
        <w:jc w:val="both"/>
        <w:rPr>
          <w:color w:val="000000"/>
          <w:lang w:val="sr-Cyrl-CS"/>
        </w:rPr>
      </w:pPr>
      <w:r>
        <w:rPr>
          <w:color w:val="000000"/>
          <w:lang w:val="sr-Cyrl-CS"/>
        </w:rPr>
        <w:t>- Потпис подносиоца</w:t>
      </w:r>
    </w:p>
    <w:p w:rsidR="00171736" w:rsidRPr="00C17ADF" w:rsidRDefault="00171736" w:rsidP="00171736">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171736" w:rsidRPr="00FE5800" w:rsidRDefault="00171736" w:rsidP="00171736">
      <w:pPr>
        <w:widowControl w:val="0"/>
        <w:ind w:firstLine="708"/>
        <w:jc w:val="both"/>
        <w:rPr>
          <w:color w:val="000000"/>
        </w:rPr>
      </w:pPr>
      <w:r w:rsidRPr="00FE5800">
        <w:rPr>
          <w:color w:val="000000"/>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171736" w:rsidRPr="00FE5800" w:rsidRDefault="00171736" w:rsidP="00171736">
      <w:pPr>
        <w:widowControl w:val="0"/>
        <w:ind w:firstLine="708"/>
        <w:jc w:val="both"/>
        <w:rPr>
          <w:color w:val="000000"/>
        </w:rPr>
      </w:pPr>
      <w:r w:rsidRPr="00FE5800">
        <w:rPr>
          <w:color w:val="000000"/>
        </w:rPr>
        <w:t>Ако се захтев за заштиту права подноси након отварања понуда</w:t>
      </w:r>
      <w:r w:rsidR="0053334D">
        <w:rPr>
          <w:color w:val="000000"/>
          <w:lang w:val="sr-Cyrl-RS"/>
        </w:rPr>
        <w:t>,</w:t>
      </w:r>
      <w:r w:rsidRPr="00FE5800">
        <w:rPr>
          <w:color w:val="000000"/>
        </w:rPr>
        <w:t xml:space="preserve"> такса износи 60.000,00 динара. </w:t>
      </w:r>
    </w:p>
    <w:p w:rsidR="00934E79" w:rsidRPr="00BD4E92" w:rsidRDefault="00171736" w:rsidP="00BD4E92">
      <w:pPr>
        <w:widowControl w:val="0"/>
        <w:ind w:firstLine="708"/>
        <w:jc w:val="both"/>
        <w:rPr>
          <w:color w:val="000000"/>
          <w:lang w:val="sr-Latn-RS"/>
        </w:rPr>
      </w:pPr>
      <w:r w:rsidRPr="00FE5800">
        <w:rPr>
          <w:color w:val="000000"/>
        </w:rPr>
        <w:t>Поступак заштите права понуђача регулисан је одредбама чл. 138. - 167. Закона.</w:t>
      </w:r>
    </w:p>
    <w:sectPr w:rsidR="00934E79" w:rsidRPr="00BD4E92" w:rsidSect="002B747B">
      <w:pgSz w:w="11907" w:h="16839" w:code="9"/>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B7" w:rsidRDefault="00FB3EB7">
      <w:r>
        <w:separator/>
      </w:r>
    </w:p>
  </w:endnote>
  <w:endnote w:type="continuationSeparator" w:id="0">
    <w:p w:rsidR="00FB3EB7" w:rsidRDefault="00FB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EndPr/>
    <w:sdtContent>
      <w:p w:rsidR="00320C2E" w:rsidRDefault="00320C2E">
        <w:pPr>
          <w:pStyle w:val="llb"/>
          <w:jc w:val="center"/>
        </w:pPr>
        <w:r>
          <w:fldChar w:fldCharType="begin"/>
        </w:r>
        <w:r>
          <w:instrText>PAGE   \* MERGEFORMAT</w:instrText>
        </w:r>
        <w:r>
          <w:fldChar w:fldCharType="separate"/>
        </w:r>
        <w:r w:rsidR="00716747" w:rsidRPr="00716747">
          <w:rPr>
            <w:noProof/>
            <w:lang w:val="hu-HU"/>
          </w:rPr>
          <w:t>24</w:t>
        </w:r>
        <w:r>
          <w:fldChar w:fldCharType="end"/>
        </w:r>
      </w:p>
    </w:sdtContent>
  </w:sdt>
  <w:p w:rsidR="00320C2E" w:rsidRDefault="00320C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B7" w:rsidRDefault="00FB3EB7">
      <w:r>
        <w:separator/>
      </w:r>
    </w:p>
  </w:footnote>
  <w:footnote w:type="continuationSeparator" w:id="0">
    <w:p w:rsidR="00FB3EB7" w:rsidRDefault="00FB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67930"/>
    <w:multiLevelType w:val="hybridMultilevel"/>
    <w:tmpl w:val="0608B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C27BD"/>
    <w:multiLevelType w:val="multilevel"/>
    <w:tmpl w:val="639CDB7C"/>
    <w:lvl w:ilvl="0">
      <w:start w:val="1"/>
      <w:numFmt w:val="decimal"/>
      <w:lvlText w:val="%1"/>
      <w:lvlJc w:val="left"/>
      <w:pPr>
        <w:ind w:left="360" w:hanging="360"/>
      </w:pPr>
      <w:rPr>
        <w:rFonts w:hint="default"/>
        <w:b w:val="0"/>
        <w:i w:val="0"/>
      </w:rPr>
    </w:lvl>
    <w:lvl w:ilvl="1">
      <w:start w:val="3"/>
      <w:numFmt w:val="decimal"/>
      <w:lvlText w:val="%1.%2"/>
      <w:lvlJc w:val="left"/>
      <w:pPr>
        <w:ind w:left="990" w:hanging="360"/>
      </w:pPr>
      <w:rPr>
        <w:rFonts w:hint="default"/>
        <w:b w:val="0"/>
        <w:i w:val="0"/>
      </w:rPr>
    </w:lvl>
    <w:lvl w:ilvl="2">
      <w:start w:val="1"/>
      <w:numFmt w:val="decimal"/>
      <w:lvlText w:val="%1.%2.%3"/>
      <w:lvlJc w:val="left"/>
      <w:pPr>
        <w:ind w:left="1980" w:hanging="720"/>
      </w:pPr>
      <w:rPr>
        <w:rFonts w:hint="default"/>
        <w:b w:val="0"/>
        <w:i w:val="0"/>
      </w:rPr>
    </w:lvl>
    <w:lvl w:ilvl="3">
      <w:start w:val="1"/>
      <w:numFmt w:val="decimal"/>
      <w:lvlText w:val="%1.%2.%3.%4"/>
      <w:lvlJc w:val="left"/>
      <w:pPr>
        <w:ind w:left="2610" w:hanging="720"/>
      </w:pPr>
      <w:rPr>
        <w:rFonts w:hint="default"/>
        <w:b w:val="0"/>
        <w:i w:val="0"/>
      </w:rPr>
    </w:lvl>
    <w:lvl w:ilvl="4">
      <w:start w:val="1"/>
      <w:numFmt w:val="decimal"/>
      <w:lvlText w:val="%1.%2.%3.%4.%5"/>
      <w:lvlJc w:val="left"/>
      <w:pPr>
        <w:ind w:left="3600" w:hanging="1080"/>
      </w:pPr>
      <w:rPr>
        <w:rFonts w:hint="default"/>
        <w:b w:val="0"/>
        <w:i w:val="0"/>
      </w:rPr>
    </w:lvl>
    <w:lvl w:ilvl="5">
      <w:start w:val="1"/>
      <w:numFmt w:val="decimal"/>
      <w:lvlText w:val="%1.%2.%3.%4.%5.%6"/>
      <w:lvlJc w:val="left"/>
      <w:pPr>
        <w:ind w:left="4230" w:hanging="1080"/>
      </w:pPr>
      <w:rPr>
        <w:rFonts w:hint="default"/>
        <w:b w:val="0"/>
        <w:i w:val="0"/>
      </w:rPr>
    </w:lvl>
    <w:lvl w:ilvl="6">
      <w:start w:val="1"/>
      <w:numFmt w:val="decimal"/>
      <w:lvlText w:val="%1.%2.%3.%4.%5.%6.%7"/>
      <w:lvlJc w:val="left"/>
      <w:pPr>
        <w:ind w:left="5220" w:hanging="1440"/>
      </w:pPr>
      <w:rPr>
        <w:rFonts w:hint="default"/>
        <w:b w:val="0"/>
        <w:i w:val="0"/>
      </w:rPr>
    </w:lvl>
    <w:lvl w:ilvl="7">
      <w:start w:val="1"/>
      <w:numFmt w:val="decimal"/>
      <w:lvlText w:val="%1.%2.%3.%4.%5.%6.%7.%8"/>
      <w:lvlJc w:val="left"/>
      <w:pPr>
        <w:ind w:left="5850" w:hanging="1440"/>
      </w:pPr>
      <w:rPr>
        <w:rFonts w:hint="default"/>
        <w:b w:val="0"/>
        <w:i w:val="0"/>
      </w:rPr>
    </w:lvl>
    <w:lvl w:ilvl="8">
      <w:start w:val="1"/>
      <w:numFmt w:val="decimal"/>
      <w:lvlText w:val="%1.%2.%3.%4.%5.%6.%7.%8.%9"/>
      <w:lvlJc w:val="left"/>
      <w:pPr>
        <w:ind w:left="6840" w:hanging="1800"/>
      </w:pPr>
      <w:rPr>
        <w:rFonts w:hint="default"/>
        <w:b w:val="0"/>
        <w:i w:val="0"/>
      </w:rPr>
    </w:lvl>
  </w:abstractNum>
  <w:abstractNum w:abstractNumId="10">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4">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257D77"/>
    <w:multiLevelType w:val="hybridMultilevel"/>
    <w:tmpl w:val="109EE0AC"/>
    <w:lvl w:ilvl="0" w:tplc="AA564894">
      <w:start w:val="1"/>
      <w:numFmt w:val="bullet"/>
      <w:lvlText w:val=""/>
      <w:lvlJc w:val="left"/>
      <w:pPr>
        <w:tabs>
          <w:tab w:val="num" w:pos="1294"/>
        </w:tabs>
        <w:ind w:left="1294" w:hanging="360"/>
      </w:pPr>
      <w:rPr>
        <w:rFonts w:ascii="Symbol" w:hAnsi="Symbol" w:hint="default"/>
      </w:rPr>
    </w:lvl>
    <w:lvl w:ilvl="1" w:tplc="040E0003">
      <w:start w:val="1"/>
      <w:numFmt w:val="bullet"/>
      <w:lvlText w:val="o"/>
      <w:lvlJc w:val="left"/>
      <w:pPr>
        <w:tabs>
          <w:tab w:val="num" w:pos="2014"/>
        </w:tabs>
        <w:ind w:left="2014" w:hanging="360"/>
      </w:pPr>
      <w:rPr>
        <w:rFonts w:ascii="Courier New" w:hAnsi="Courier New" w:cs="Courier New" w:hint="default"/>
      </w:rPr>
    </w:lvl>
    <w:lvl w:ilvl="2" w:tplc="040E0005">
      <w:start w:val="1"/>
      <w:numFmt w:val="bullet"/>
      <w:lvlText w:val=""/>
      <w:lvlJc w:val="left"/>
      <w:pPr>
        <w:tabs>
          <w:tab w:val="num" w:pos="2734"/>
        </w:tabs>
        <w:ind w:left="2734" w:hanging="360"/>
      </w:pPr>
      <w:rPr>
        <w:rFonts w:ascii="Wingdings" w:hAnsi="Wingdings" w:hint="default"/>
      </w:rPr>
    </w:lvl>
    <w:lvl w:ilvl="3" w:tplc="040E0001">
      <w:start w:val="1"/>
      <w:numFmt w:val="bullet"/>
      <w:lvlText w:val=""/>
      <w:lvlJc w:val="left"/>
      <w:pPr>
        <w:tabs>
          <w:tab w:val="num" w:pos="3454"/>
        </w:tabs>
        <w:ind w:left="3454" w:hanging="360"/>
      </w:pPr>
      <w:rPr>
        <w:rFonts w:ascii="Symbol" w:hAnsi="Symbol" w:hint="default"/>
      </w:rPr>
    </w:lvl>
    <w:lvl w:ilvl="4" w:tplc="040E0003">
      <w:start w:val="1"/>
      <w:numFmt w:val="bullet"/>
      <w:lvlText w:val="o"/>
      <w:lvlJc w:val="left"/>
      <w:pPr>
        <w:tabs>
          <w:tab w:val="num" w:pos="4174"/>
        </w:tabs>
        <w:ind w:left="4174" w:hanging="360"/>
      </w:pPr>
      <w:rPr>
        <w:rFonts w:ascii="Courier New" w:hAnsi="Courier New" w:cs="Courier New" w:hint="default"/>
      </w:rPr>
    </w:lvl>
    <w:lvl w:ilvl="5" w:tplc="040E0005">
      <w:start w:val="1"/>
      <w:numFmt w:val="bullet"/>
      <w:lvlText w:val=""/>
      <w:lvlJc w:val="left"/>
      <w:pPr>
        <w:tabs>
          <w:tab w:val="num" w:pos="4894"/>
        </w:tabs>
        <w:ind w:left="4894" w:hanging="360"/>
      </w:pPr>
      <w:rPr>
        <w:rFonts w:ascii="Wingdings" w:hAnsi="Wingdings" w:hint="default"/>
      </w:rPr>
    </w:lvl>
    <w:lvl w:ilvl="6" w:tplc="040E0001">
      <w:start w:val="1"/>
      <w:numFmt w:val="bullet"/>
      <w:lvlText w:val=""/>
      <w:lvlJc w:val="left"/>
      <w:pPr>
        <w:tabs>
          <w:tab w:val="num" w:pos="5614"/>
        </w:tabs>
        <w:ind w:left="5614" w:hanging="360"/>
      </w:pPr>
      <w:rPr>
        <w:rFonts w:ascii="Symbol" w:hAnsi="Symbol" w:hint="default"/>
      </w:rPr>
    </w:lvl>
    <w:lvl w:ilvl="7" w:tplc="040E0003">
      <w:start w:val="1"/>
      <w:numFmt w:val="bullet"/>
      <w:lvlText w:val="o"/>
      <w:lvlJc w:val="left"/>
      <w:pPr>
        <w:tabs>
          <w:tab w:val="num" w:pos="6334"/>
        </w:tabs>
        <w:ind w:left="6334" w:hanging="360"/>
      </w:pPr>
      <w:rPr>
        <w:rFonts w:ascii="Courier New" w:hAnsi="Courier New" w:cs="Courier New" w:hint="default"/>
      </w:rPr>
    </w:lvl>
    <w:lvl w:ilvl="8" w:tplc="040E0005">
      <w:start w:val="1"/>
      <w:numFmt w:val="bullet"/>
      <w:lvlText w:val=""/>
      <w:lvlJc w:val="left"/>
      <w:pPr>
        <w:tabs>
          <w:tab w:val="num" w:pos="7054"/>
        </w:tabs>
        <w:ind w:left="7054" w:hanging="360"/>
      </w:pPr>
      <w:rPr>
        <w:rFonts w:ascii="Wingdings" w:hAnsi="Wingdings" w:hint="default"/>
      </w:rPr>
    </w:lvl>
  </w:abstractNum>
  <w:abstractNum w:abstractNumId="25">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1"/>
  </w:num>
  <w:num w:numId="7">
    <w:abstractNumId w:val="13"/>
  </w:num>
  <w:num w:numId="8">
    <w:abstractNumId w:val="14"/>
  </w:num>
  <w:num w:numId="9">
    <w:abstractNumId w:val="16"/>
  </w:num>
  <w:num w:numId="10">
    <w:abstractNumId w:val="25"/>
  </w:num>
  <w:num w:numId="11">
    <w:abstractNumId w:val="10"/>
  </w:num>
  <w:num w:numId="12">
    <w:abstractNumId w:val="22"/>
  </w:num>
  <w:num w:numId="13">
    <w:abstractNumId w:val="11"/>
  </w:num>
  <w:num w:numId="14">
    <w:abstractNumId w:val="5"/>
  </w:num>
  <w:num w:numId="15">
    <w:abstractNumId w:val="18"/>
  </w:num>
  <w:num w:numId="16">
    <w:abstractNumId w:val="17"/>
  </w:num>
  <w:num w:numId="17">
    <w:abstractNumId w:val="20"/>
  </w:num>
  <w:num w:numId="18">
    <w:abstractNumId w:val="19"/>
  </w:num>
  <w:num w:numId="19">
    <w:abstractNumId w:val="12"/>
  </w:num>
  <w:num w:numId="20">
    <w:abstractNumId w:val="27"/>
  </w:num>
  <w:num w:numId="21">
    <w:abstractNumId w:val="23"/>
  </w:num>
  <w:num w:numId="22">
    <w:abstractNumId w:val="26"/>
  </w:num>
  <w:num w:numId="23">
    <w:abstractNumId w:val="15"/>
  </w:num>
  <w:num w:numId="24">
    <w:abstractNumId w:val="7"/>
  </w:num>
  <w:num w:numId="25">
    <w:abstractNumId w:val="28"/>
  </w:num>
  <w:num w:numId="26">
    <w:abstractNumId w:val="6"/>
  </w:num>
  <w:num w:numId="27">
    <w:abstractNumId w:val="24"/>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36"/>
    <w:rsid w:val="00003889"/>
    <w:rsid w:val="00065983"/>
    <w:rsid w:val="000A1F75"/>
    <w:rsid w:val="000A3A34"/>
    <w:rsid w:val="000B6961"/>
    <w:rsid w:val="00133B72"/>
    <w:rsid w:val="00171736"/>
    <w:rsid w:val="001870B2"/>
    <w:rsid w:val="001C7257"/>
    <w:rsid w:val="001D70DD"/>
    <w:rsid w:val="0020239C"/>
    <w:rsid w:val="002658E5"/>
    <w:rsid w:val="00297E30"/>
    <w:rsid w:val="002B747B"/>
    <w:rsid w:val="00320C2E"/>
    <w:rsid w:val="003F561C"/>
    <w:rsid w:val="004918A0"/>
    <w:rsid w:val="00496F51"/>
    <w:rsid w:val="0053334D"/>
    <w:rsid w:val="0054599E"/>
    <w:rsid w:val="005C3474"/>
    <w:rsid w:val="00655999"/>
    <w:rsid w:val="006F3727"/>
    <w:rsid w:val="00716747"/>
    <w:rsid w:val="00746E03"/>
    <w:rsid w:val="00761B51"/>
    <w:rsid w:val="0078605E"/>
    <w:rsid w:val="007B1B59"/>
    <w:rsid w:val="007C01DA"/>
    <w:rsid w:val="00851AFD"/>
    <w:rsid w:val="009120A5"/>
    <w:rsid w:val="00920311"/>
    <w:rsid w:val="00934E79"/>
    <w:rsid w:val="00974046"/>
    <w:rsid w:val="009868E6"/>
    <w:rsid w:val="00991893"/>
    <w:rsid w:val="009D2504"/>
    <w:rsid w:val="00A144D0"/>
    <w:rsid w:val="00A40022"/>
    <w:rsid w:val="00A8216E"/>
    <w:rsid w:val="00AD28C1"/>
    <w:rsid w:val="00AF2C3C"/>
    <w:rsid w:val="00B611AA"/>
    <w:rsid w:val="00B64456"/>
    <w:rsid w:val="00BA59B6"/>
    <w:rsid w:val="00BD4E92"/>
    <w:rsid w:val="00C37F42"/>
    <w:rsid w:val="00CA23A7"/>
    <w:rsid w:val="00CA4920"/>
    <w:rsid w:val="00CC09A1"/>
    <w:rsid w:val="00D056E4"/>
    <w:rsid w:val="00D27523"/>
    <w:rsid w:val="00D57B91"/>
    <w:rsid w:val="00DD67D1"/>
    <w:rsid w:val="00E04467"/>
    <w:rsid w:val="00E30033"/>
    <w:rsid w:val="00E55AF4"/>
    <w:rsid w:val="00E728D2"/>
    <w:rsid w:val="00EA5834"/>
    <w:rsid w:val="00ED0070"/>
    <w:rsid w:val="00EF0B8E"/>
    <w:rsid w:val="00F0351F"/>
    <w:rsid w:val="00F32A11"/>
    <w:rsid w:val="00F40A94"/>
    <w:rsid w:val="00F70CBE"/>
    <w:rsid w:val="00FB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6"/>
    <w:pPr>
      <w:suppressAutoHyphens/>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171736"/>
    <w:pPr>
      <w:keepNext/>
      <w:numPr>
        <w:numId w:val="1"/>
      </w:numPr>
      <w:jc w:val="center"/>
      <w:outlineLvl w:val="0"/>
    </w:pPr>
    <w:rPr>
      <w:b/>
      <w:bCs/>
      <w:lang w:val="sr-Cyrl-CS"/>
    </w:rPr>
  </w:style>
  <w:style w:type="paragraph" w:styleId="Cmsor2">
    <w:name w:val="heading 2"/>
    <w:basedOn w:val="Norml"/>
    <w:next w:val="Norml"/>
    <w:link w:val="Cmsor2Char"/>
    <w:uiPriority w:val="99"/>
    <w:qFormat/>
    <w:rsid w:val="00171736"/>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171736"/>
    <w:pPr>
      <w:keepNext/>
      <w:numPr>
        <w:ilvl w:val="2"/>
        <w:numId w:val="1"/>
      </w:numPr>
      <w:jc w:val="center"/>
      <w:outlineLvl w:val="2"/>
    </w:pPr>
    <w:rPr>
      <w:b/>
      <w:bCs/>
      <w:lang w:val="sr-Cyrl-CS"/>
    </w:rPr>
  </w:style>
  <w:style w:type="paragraph" w:styleId="Cmsor4">
    <w:name w:val="heading 4"/>
    <w:basedOn w:val="Norml"/>
    <w:next w:val="Norml"/>
    <w:link w:val="Cmsor4Char"/>
    <w:qFormat/>
    <w:rsid w:val="00171736"/>
    <w:pPr>
      <w:keepNext/>
      <w:numPr>
        <w:ilvl w:val="3"/>
        <w:numId w:val="1"/>
      </w:numPr>
      <w:outlineLvl w:val="3"/>
    </w:pPr>
    <w:rPr>
      <w:b/>
      <w:bCs/>
      <w:lang w:val="sr-Cyrl-CS"/>
    </w:rPr>
  </w:style>
  <w:style w:type="paragraph" w:styleId="Cmsor5">
    <w:name w:val="heading 5"/>
    <w:basedOn w:val="Norml"/>
    <w:next w:val="Norml"/>
    <w:link w:val="Cmsor5Char"/>
    <w:uiPriority w:val="99"/>
    <w:qFormat/>
    <w:rsid w:val="00171736"/>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171736"/>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1717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71736"/>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171736"/>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171736"/>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171736"/>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171736"/>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171736"/>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171736"/>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171736"/>
    <w:pPr>
      <w:jc w:val="both"/>
    </w:pPr>
    <w:rPr>
      <w:lang w:val="sr-Cyrl-CS"/>
    </w:rPr>
  </w:style>
  <w:style w:type="character" w:customStyle="1" w:styleId="SzvegtrzsChar">
    <w:name w:val="Szövegtörzs Char"/>
    <w:basedOn w:val="Bekezdsalapbettpusa"/>
    <w:link w:val="Szvegtrzs"/>
    <w:rsid w:val="00171736"/>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171736"/>
    <w:pPr>
      <w:ind w:firstLine="720"/>
      <w:jc w:val="both"/>
    </w:pPr>
    <w:rPr>
      <w:lang w:val="sr-Cyrl-CS"/>
    </w:rPr>
  </w:style>
  <w:style w:type="character" w:customStyle="1" w:styleId="Szvegtrzsbehzssal2Char">
    <w:name w:val="Szövegtörzs behúzással 2 Char"/>
    <w:basedOn w:val="Bekezdsalapbettpusa"/>
    <w:link w:val="Szvegtrzsbehzssal2"/>
    <w:rsid w:val="00171736"/>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171736"/>
    <w:pPr>
      <w:spacing w:after="120"/>
      <w:ind w:left="360"/>
    </w:pPr>
  </w:style>
  <w:style w:type="character" w:customStyle="1" w:styleId="SzvegtrzsbehzssalChar">
    <w:name w:val="Szövegtörzs behúzással Char"/>
    <w:basedOn w:val="Bekezdsalapbettpusa"/>
    <w:link w:val="Szvegtrzsbehzssal"/>
    <w:rsid w:val="00171736"/>
    <w:rPr>
      <w:rFonts w:ascii="Times New Roman" w:eastAsia="Times New Roman" w:hAnsi="Times New Roman" w:cs="Times New Roman"/>
      <w:sz w:val="24"/>
      <w:szCs w:val="24"/>
      <w:lang w:val="en-GB" w:eastAsia="ar-SA"/>
    </w:rPr>
  </w:style>
  <w:style w:type="paragraph" w:customStyle="1" w:styleId="Default">
    <w:name w:val="Default"/>
    <w:link w:val="DefaultChar"/>
    <w:rsid w:val="00171736"/>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171736"/>
    <w:rPr>
      <w:rFonts w:ascii="Arial" w:eastAsia="Calibri" w:hAnsi="Arial" w:cs="Arial"/>
      <w:color w:val="000000"/>
      <w:sz w:val="24"/>
      <w:szCs w:val="24"/>
    </w:rPr>
  </w:style>
  <w:style w:type="paragraph" w:styleId="Listaszerbekezds">
    <w:name w:val="List Paragraph"/>
    <w:basedOn w:val="Norml"/>
    <w:uiPriority w:val="34"/>
    <w:qFormat/>
    <w:rsid w:val="00171736"/>
    <w:pPr>
      <w:ind w:left="720"/>
      <w:contextualSpacing/>
    </w:pPr>
  </w:style>
  <w:style w:type="paragraph" w:customStyle="1" w:styleId="western">
    <w:name w:val="western"/>
    <w:basedOn w:val="Norml"/>
    <w:rsid w:val="00171736"/>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171736"/>
    <w:rPr>
      <w:rFonts w:ascii="Tahoma" w:hAnsi="Tahoma" w:cs="Tahoma"/>
      <w:sz w:val="16"/>
      <w:szCs w:val="16"/>
    </w:rPr>
  </w:style>
  <w:style w:type="character" w:customStyle="1" w:styleId="BuborkszvegChar">
    <w:name w:val="Buborékszöveg Char"/>
    <w:basedOn w:val="Bekezdsalapbettpusa"/>
    <w:link w:val="Buborkszveg"/>
    <w:rsid w:val="00171736"/>
    <w:rPr>
      <w:rFonts w:ascii="Tahoma" w:eastAsia="Times New Roman" w:hAnsi="Tahoma" w:cs="Tahoma"/>
      <w:sz w:val="16"/>
      <w:szCs w:val="16"/>
      <w:lang w:val="en-GB" w:eastAsia="ar-SA"/>
    </w:rPr>
  </w:style>
  <w:style w:type="paragraph" w:styleId="lfej">
    <w:name w:val="header"/>
    <w:basedOn w:val="Norml"/>
    <w:link w:val="lfejChar"/>
    <w:rsid w:val="00171736"/>
    <w:pPr>
      <w:tabs>
        <w:tab w:val="center" w:pos="4536"/>
        <w:tab w:val="right" w:pos="9072"/>
      </w:tabs>
    </w:pPr>
  </w:style>
  <w:style w:type="character" w:customStyle="1" w:styleId="lfejChar">
    <w:name w:val="Élőfej Char"/>
    <w:basedOn w:val="Bekezdsalapbettpusa"/>
    <w:link w:val="lfej"/>
    <w:rsid w:val="00171736"/>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171736"/>
    <w:pPr>
      <w:tabs>
        <w:tab w:val="center" w:pos="4153"/>
        <w:tab w:val="right" w:pos="8306"/>
      </w:tabs>
    </w:pPr>
  </w:style>
  <w:style w:type="character" w:customStyle="1" w:styleId="llbChar">
    <w:name w:val="Élőláb Char"/>
    <w:basedOn w:val="Bekezdsalapbettpusa"/>
    <w:link w:val="llb"/>
    <w:uiPriority w:val="99"/>
    <w:rsid w:val="00171736"/>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171736"/>
    <w:pPr>
      <w:spacing w:after="120"/>
    </w:pPr>
    <w:rPr>
      <w:sz w:val="16"/>
      <w:szCs w:val="16"/>
    </w:rPr>
  </w:style>
  <w:style w:type="character" w:customStyle="1" w:styleId="Szvegtrzs3Char">
    <w:name w:val="Szövegtörzs 3 Char"/>
    <w:basedOn w:val="Bekezdsalapbettpusa"/>
    <w:link w:val="Szvegtrzs3"/>
    <w:rsid w:val="00171736"/>
    <w:rPr>
      <w:rFonts w:ascii="Times New Roman" w:eastAsia="Times New Roman" w:hAnsi="Times New Roman" w:cs="Times New Roman"/>
      <w:sz w:val="16"/>
      <w:szCs w:val="16"/>
      <w:lang w:val="en-GB" w:eastAsia="ar-SA"/>
    </w:rPr>
  </w:style>
  <w:style w:type="character" w:customStyle="1" w:styleId="WW8Num3z0">
    <w:name w:val="WW8Num3z0"/>
    <w:rsid w:val="00171736"/>
    <w:rPr>
      <w:rFonts w:ascii="Times New Roman" w:hAnsi="Times New Roman" w:cs="Times New Roman"/>
    </w:rPr>
  </w:style>
  <w:style w:type="character" w:customStyle="1" w:styleId="WW8Num5z0">
    <w:name w:val="WW8Num5z0"/>
    <w:rsid w:val="00171736"/>
    <w:rPr>
      <w:rFonts w:ascii="Symbol" w:hAnsi="Symbol" w:cs="Times New Roman"/>
    </w:rPr>
  </w:style>
  <w:style w:type="character" w:customStyle="1" w:styleId="WW8Num6z0">
    <w:name w:val="WW8Num6z0"/>
    <w:rsid w:val="00171736"/>
    <w:rPr>
      <w:rFonts w:ascii="Symbol" w:hAnsi="Symbol"/>
    </w:rPr>
  </w:style>
  <w:style w:type="character" w:customStyle="1" w:styleId="WW8Num7z0">
    <w:name w:val="WW8Num7z0"/>
    <w:rsid w:val="00171736"/>
    <w:rPr>
      <w:rFonts w:ascii="Symbol" w:hAnsi="Symbol"/>
    </w:rPr>
  </w:style>
  <w:style w:type="character" w:customStyle="1" w:styleId="WW8Num8z0">
    <w:name w:val="WW8Num8z0"/>
    <w:rsid w:val="00171736"/>
    <w:rPr>
      <w:rFonts w:ascii="Symbol" w:eastAsia="Times New Roman" w:hAnsi="Symbol" w:cs="Times New Roman"/>
    </w:rPr>
  </w:style>
  <w:style w:type="character" w:customStyle="1" w:styleId="WW8Num9z0">
    <w:name w:val="WW8Num9z0"/>
    <w:rsid w:val="00171736"/>
    <w:rPr>
      <w:rFonts w:ascii="Symbol" w:hAnsi="Symbol"/>
    </w:rPr>
  </w:style>
  <w:style w:type="character" w:customStyle="1" w:styleId="WW8Num10z0">
    <w:name w:val="WW8Num10z0"/>
    <w:rsid w:val="00171736"/>
    <w:rPr>
      <w:rFonts w:ascii="Symbol" w:hAnsi="Symbol"/>
    </w:rPr>
  </w:style>
  <w:style w:type="character" w:customStyle="1" w:styleId="WW8Num11z0">
    <w:name w:val="WW8Num11z0"/>
    <w:rsid w:val="00171736"/>
    <w:rPr>
      <w:rFonts w:ascii="Symbol" w:hAnsi="Symbol"/>
    </w:rPr>
  </w:style>
  <w:style w:type="character" w:customStyle="1" w:styleId="Absatz-Standardschriftart">
    <w:name w:val="Absatz-Standardschriftart"/>
    <w:rsid w:val="00171736"/>
  </w:style>
  <w:style w:type="character" w:customStyle="1" w:styleId="WW-DefaultParagraphFont">
    <w:name w:val="WW-Default Paragraph Font"/>
    <w:rsid w:val="00171736"/>
  </w:style>
  <w:style w:type="character" w:customStyle="1" w:styleId="WW-Absatz-Standardschriftart">
    <w:name w:val="WW-Absatz-Standardschriftart"/>
    <w:rsid w:val="00171736"/>
  </w:style>
  <w:style w:type="character" w:customStyle="1" w:styleId="WW-Absatz-Standardschriftart1">
    <w:name w:val="WW-Absatz-Standardschriftart1"/>
    <w:rsid w:val="00171736"/>
  </w:style>
  <w:style w:type="character" w:customStyle="1" w:styleId="WW-DefaultParagraphFont1">
    <w:name w:val="WW-Default Paragraph Font1"/>
    <w:rsid w:val="00171736"/>
  </w:style>
  <w:style w:type="character" w:customStyle="1" w:styleId="WW-Absatz-Standardschriftart11">
    <w:name w:val="WW-Absatz-Standardschriftart11"/>
    <w:rsid w:val="00171736"/>
  </w:style>
  <w:style w:type="character" w:customStyle="1" w:styleId="WW-Absatz-Standardschriftart111">
    <w:name w:val="WW-Absatz-Standardschriftart111"/>
    <w:rsid w:val="00171736"/>
  </w:style>
  <w:style w:type="character" w:customStyle="1" w:styleId="WW-Absatz-Standardschriftart1111">
    <w:name w:val="WW-Absatz-Standardschriftart1111"/>
    <w:rsid w:val="00171736"/>
  </w:style>
  <w:style w:type="character" w:customStyle="1" w:styleId="WW-Absatz-Standardschriftart11111">
    <w:name w:val="WW-Absatz-Standardschriftart11111"/>
    <w:rsid w:val="00171736"/>
  </w:style>
  <w:style w:type="character" w:customStyle="1" w:styleId="WW-Absatz-Standardschriftart111111">
    <w:name w:val="WW-Absatz-Standardschriftart111111"/>
    <w:rsid w:val="00171736"/>
  </w:style>
  <w:style w:type="character" w:customStyle="1" w:styleId="WW-Absatz-Standardschriftart1111111">
    <w:name w:val="WW-Absatz-Standardschriftart1111111"/>
    <w:rsid w:val="00171736"/>
  </w:style>
  <w:style w:type="character" w:customStyle="1" w:styleId="WW-Absatz-Standardschriftart11111111">
    <w:name w:val="WW-Absatz-Standardschriftart11111111"/>
    <w:rsid w:val="00171736"/>
  </w:style>
  <w:style w:type="character" w:customStyle="1" w:styleId="WW-Absatz-Standardschriftart111111111">
    <w:name w:val="WW-Absatz-Standardschriftart111111111"/>
    <w:rsid w:val="00171736"/>
  </w:style>
  <w:style w:type="character" w:customStyle="1" w:styleId="WW-Absatz-Standardschriftart1111111111">
    <w:name w:val="WW-Absatz-Standardschriftart1111111111"/>
    <w:rsid w:val="00171736"/>
  </w:style>
  <w:style w:type="character" w:customStyle="1" w:styleId="WW-DefaultParagraphFont11">
    <w:name w:val="WW-Default Paragraph Font11"/>
    <w:rsid w:val="00171736"/>
  </w:style>
  <w:style w:type="character" w:customStyle="1" w:styleId="WW-Absatz-Standardschriftart11111111111">
    <w:name w:val="WW-Absatz-Standardschriftart11111111111"/>
    <w:rsid w:val="00171736"/>
  </w:style>
  <w:style w:type="character" w:customStyle="1" w:styleId="WW-Absatz-Standardschriftart111111111111">
    <w:name w:val="WW-Absatz-Standardschriftart111111111111"/>
    <w:rsid w:val="00171736"/>
  </w:style>
  <w:style w:type="character" w:customStyle="1" w:styleId="WW-Absatz-Standardschriftart1111111111111">
    <w:name w:val="WW-Absatz-Standardschriftart1111111111111"/>
    <w:rsid w:val="00171736"/>
  </w:style>
  <w:style w:type="character" w:customStyle="1" w:styleId="WW-Absatz-Standardschriftart11111111111111">
    <w:name w:val="WW-Absatz-Standardschriftart11111111111111"/>
    <w:rsid w:val="00171736"/>
  </w:style>
  <w:style w:type="character" w:customStyle="1" w:styleId="WW-DefaultParagraphFont111">
    <w:name w:val="WW-Default Paragraph Font111"/>
    <w:rsid w:val="00171736"/>
  </w:style>
  <w:style w:type="character" w:customStyle="1" w:styleId="WW-Absatz-Standardschriftart111111111111111">
    <w:name w:val="WW-Absatz-Standardschriftart111111111111111"/>
    <w:rsid w:val="00171736"/>
  </w:style>
  <w:style w:type="character" w:customStyle="1" w:styleId="WW-Absatz-Standardschriftart1111111111111111">
    <w:name w:val="WW-Absatz-Standardschriftart1111111111111111"/>
    <w:rsid w:val="00171736"/>
  </w:style>
  <w:style w:type="character" w:customStyle="1" w:styleId="WW-Absatz-Standardschriftart11111111111111111">
    <w:name w:val="WW-Absatz-Standardschriftart11111111111111111"/>
    <w:rsid w:val="00171736"/>
  </w:style>
  <w:style w:type="character" w:customStyle="1" w:styleId="WW-Absatz-Standardschriftart111111111111111111">
    <w:name w:val="WW-Absatz-Standardschriftart111111111111111111"/>
    <w:rsid w:val="00171736"/>
  </w:style>
  <w:style w:type="character" w:customStyle="1" w:styleId="WW-Absatz-Standardschriftart1111111111111111111">
    <w:name w:val="WW-Absatz-Standardschriftart1111111111111111111"/>
    <w:rsid w:val="00171736"/>
  </w:style>
  <w:style w:type="character" w:customStyle="1" w:styleId="WW-Absatz-Standardschriftart11111111111111111111">
    <w:name w:val="WW-Absatz-Standardschriftart11111111111111111111"/>
    <w:rsid w:val="00171736"/>
  </w:style>
  <w:style w:type="character" w:customStyle="1" w:styleId="WW-Absatz-Standardschriftart111111111111111111111">
    <w:name w:val="WW-Absatz-Standardschriftart111111111111111111111"/>
    <w:rsid w:val="00171736"/>
  </w:style>
  <w:style w:type="character" w:customStyle="1" w:styleId="WW-Absatz-Standardschriftart1111111111111111111111">
    <w:name w:val="WW-Absatz-Standardschriftart1111111111111111111111"/>
    <w:rsid w:val="00171736"/>
  </w:style>
  <w:style w:type="character" w:customStyle="1" w:styleId="WW-Absatz-Standardschriftart11111111111111111111111">
    <w:name w:val="WW-Absatz-Standardschriftart11111111111111111111111"/>
    <w:rsid w:val="00171736"/>
  </w:style>
  <w:style w:type="character" w:customStyle="1" w:styleId="WW-Absatz-Standardschriftart111111111111111111111111">
    <w:name w:val="WW-Absatz-Standardschriftart111111111111111111111111"/>
    <w:rsid w:val="00171736"/>
  </w:style>
  <w:style w:type="character" w:customStyle="1" w:styleId="WW-Absatz-Standardschriftart1111111111111111111111111">
    <w:name w:val="WW-Absatz-Standardschriftart1111111111111111111111111"/>
    <w:rsid w:val="00171736"/>
  </w:style>
  <w:style w:type="character" w:customStyle="1" w:styleId="WW-Absatz-Standardschriftart11111111111111111111111111">
    <w:name w:val="WW-Absatz-Standardschriftart11111111111111111111111111"/>
    <w:rsid w:val="00171736"/>
  </w:style>
  <w:style w:type="character" w:customStyle="1" w:styleId="WW-Absatz-Standardschriftart111111111111111111111111111">
    <w:name w:val="WW-Absatz-Standardschriftart111111111111111111111111111"/>
    <w:rsid w:val="00171736"/>
  </w:style>
  <w:style w:type="character" w:customStyle="1" w:styleId="WW-Absatz-Standardschriftart1111111111111111111111111111">
    <w:name w:val="WW-Absatz-Standardschriftart1111111111111111111111111111"/>
    <w:rsid w:val="00171736"/>
  </w:style>
  <w:style w:type="character" w:customStyle="1" w:styleId="WW8Num2z0">
    <w:name w:val="WW8Num2z0"/>
    <w:rsid w:val="00171736"/>
    <w:rPr>
      <w:rFonts w:ascii="Times New Roman" w:eastAsia="Times New Roman" w:hAnsi="Times New Roman" w:cs="Times New Roman"/>
    </w:rPr>
  </w:style>
  <w:style w:type="character" w:customStyle="1" w:styleId="WW8Num4z0">
    <w:name w:val="WW8Num4z0"/>
    <w:rsid w:val="00171736"/>
    <w:rPr>
      <w:rFonts w:ascii="Symbol" w:hAnsi="Symbol" w:cs="Times New Roman"/>
    </w:rPr>
  </w:style>
  <w:style w:type="character" w:customStyle="1" w:styleId="WW8Num12z0">
    <w:name w:val="WW8Num12z0"/>
    <w:rsid w:val="00171736"/>
    <w:rPr>
      <w:rFonts w:ascii="StarSymbol" w:hAnsi="StarSymbol" w:cs="StarSymbol"/>
      <w:sz w:val="18"/>
      <w:szCs w:val="18"/>
    </w:rPr>
  </w:style>
  <w:style w:type="character" w:customStyle="1" w:styleId="WW8Num13z0">
    <w:name w:val="WW8Num13z0"/>
    <w:rsid w:val="00171736"/>
    <w:rPr>
      <w:rFonts w:ascii="StarSymbol" w:hAnsi="StarSymbol" w:cs="StarSymbol"/>
      <w:sz w:val="18"/>
      <w:szCs w:val="18"/>
    </w:rPr>
  </w:style>
  <w:style w:type="character" w:customStyle="1" w:styleId="WW-DefaultParagraphFont1111">
    <w:name w:val="WW-Default Paragraph Font1111"/>
    <w:rsid w:val="00171736"/>
  </w:style>
  <w:style w:type="character" w:customStyle="1" w:styleId="WW8Num4z1">
    <w:name w:val="WW8Num4z1"/>
    <w:rsid w:val="00171736"/>
    <w:rPr>
      <w:rFonts w:ascii="Symbol" w:eastAsia="Times New Roman" w:hAnsi="Symbol" w:cs="Times New Roman"/>
    </w:rPr>
  </w:style>
  <w:style w:type="character" w:customStyle="1" w:styleId="WW-DefaultParagraphFont11111">
    <w:name w:val="WW-Default Paragraph Font11111"/>
    <w:rsid w:val="00171736"/>
  </w:style>
  <w:style w:type="character" w:styleId="Oldalszm">
    <w:name w:val="page number"/>
    <w:basedOn w:val="WW-DefaultParagraphFont11111"/>
    <w:rsid w:val="00171736"/>
  </w:style>
  <w:style w:type="character" w:customStyle="1" w:styleId="Bullets">
    <w:name w:val="Bullets"/>
    <w:rsid w:val="00171736"/>
    <w:rPr>
      <w:rFonts w:ascii="StarSymbol" w:eastAsia="StarSymbol" w:hAnsi="StarSymbol" w:cs="StarSymbol"/>
      <w:sz w:val="18"/>
      <w:szCs w:val="18"/>
    </w:rPr>
  </w:style>
  <w:style w:type="character" w:customStyle="1" w:styleId="NumberingSymbols">
    <w:name w:val="Numbering Symbols"/>
    <w:rsid w:val="00171736"/>
  </w:style>
  <w:style w:type="paragraph" w:customStyle="1" w:styleId="Heading">
    <w:name w:val="Heading"/>
    <w:basedOn w:val="Norml"/>
    <w:next w:val="Szvegtrzs"/>
    <w:rsid w:val="00171736"/>
    <w:pPr>
      <w:keepNext/>
      <w:spacing w:before="240" w:after="120"/>
    </w:pPr>
    <w:rPr>
      <w:rFonts w:ascii="Arial" w:eastAsia="Lucida Sans Unicode" w:hAnsi="Arial" w:cs="Tahoma"/>
      <w:sz w:val="28"/>
      <w:szCs w:val="28"/>
    </w:rPr>
  </w:style>
  <w:style w:type="paragraph" w:styleId="Lista">
    <w:name w:val="List"/>
    <w:basedOn w:val="Szvegtrzs"/>
    <w:rsid w:val="00171736"/>
    <w:rPr>
      <w:rFonts w:cs="Tahoma"/>
    </w:rPr>
  </w:style>
  <w:style w:type="paragraph" w:styleId="Kpalrs">
    <w:name w:val="caption"/>
    <w:basedOn w:val="Norml"/>
    <w:qFormat/>
    <w:rsid w:val="00171736"/>
    <w:pPr>
      <w:suppressLineNumbers/>
      <w:spacing w:before="120" w:after="120"/>
    </w:pPr>
    <w:rPr>
      <w:rFonts w:cs="Tahoma"/>
      <w:i/>
      <w:iCs/>
      <w:sz w:val="20"/>
      <w:szCs w:val="20"/>
    </w:rPr>
  </w:style>
  <w:style w:type="paragraph" w:customStyle="1" w:styleId="Index">
    <w:name w:val="Index"/>
    <w:basedOn w:val="Norml"/>
    <w:rsid w:val="00171736"/>
    <w:pPr>
      <w:suppressLineNumbers/>
    </w:pPr>
    <w:rPr>
      <w:rFonts w:cs="Tahoma"/>
    </w:rPr>
  </w:style>
  <w:style w:type="paragraph" w:styleId="Szvegtrzs2">
    <w:name w:val="Body Text 2"/>
    <w:basedOn w:val="Norml"/>
    <w:link w:val="Szvegtrzs2Char"/>
    <w:rsid w:val="00171736"/>
    <w:pPr>
      <w:jc w:val="center"/>
    </w:pPr>
    <w:rPr>
      <w:lang w:val="sr-Cyrl-CS"/>
    </w:rPr>
  </w:style>
  <w:style w:type="character" w:customStyle="1" w:styleId="Szvegtrzs2Char">
    <w:name w:val="Szövegtörzs 2 Char"/>
    <w:basedOn w:val="Bekezdsalapbettpusa"/>
    <w:link w:val="Szvegtrzs2"/>
    <w:rsid w:val="00171736"/>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171736"/>
    <w:pPr>
      <w:suppressLineNumbers/>
    </w:pPr>
  </w:style>
  <w:style w:type="paragraph" w:customStyle="1" w:styleId="TableHeading">
    <w:name w:val="Table Heading"/>
    <w:basedOn w:val="TableContents"/>
    <w:rsid w:val="00171736"/>
    <w:pPr>
      <w:jc w:val="center"/>
    </w:pPr>
    <w:rPr>
      <w:b/>
      <w:bCs/>
      <w:i/>
      <w:iCs/>
    </w:rPr>
  </w:style>
  <w:style w:type="paragraph" w:customStyle="1" w:styleId="Framecontents">
    <w:name w:val="Frame contents"/>
    <w:basedOn w:val="Szvegtrzs"/>
    <w:rsid w:val="00171736"/>
  </w:style>
  <w:style w:type="character" w:styleId="Hiperhivatkozs">
    <w:name w:val="Hyperlink"/>
    <w:uiPriority w:val="99"/>
    <w:rsid w:val="00171736"/>
    <w:rPr>
      <w:color w:val="0000FF"/>
      <w:u w:val="single"/>
    </w:rPr>
  </w:style>
  <w:style w:type="paragraph" w:customStyle="1" w:styleId="msolistparagraph0">
    <w:name w:val="msolistparagraph"/>
    <w:basedOn w:val="Norml"/>
    <w:rsid w:val="00171736"/>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171736"/>
    <w:pPr>
      <w:widowControl w:val="0"/>
      <w:suppressLineNumbers/>
    </w:pPr>
    <w:rPr>
      <w:rFonts w:eastAsia="Arial Unicode MS"/>
      <w:kern w:val="1"/>
      <w:lang w:val="en-US"/>
    </w:rPr>
  </w:style>
  <w:style w:type="character" w:customStyle="1" w:styleId="JegyzetszvegChar">
    <w:name w:val="Jegyzetszöveg Char"/>
    <w:basedOn w:val="Bekezdsalapbettpusa"/>
    <w:link w:val="Jegyzetszveg"/>
    <w:semiHidden/>
    <w:rsid w:val="00171736"/>
    <w:rPr>
      <w:rFonts w:ascii="Calibri" w:eastAsia="Calibri" w:hAnsi="Calibri" w:cs="Times New Roman"/>
      <w:sz w:val="20"/>
      <w:szCs w:val="20"/>
    </w:rPr>
  </w:style>
  <w:style w:type="paragraph" w:styleId="Jegyzetszveg">
    <w:name w:val="annotation text"/>
    <w:basedOn w:val="Norml"/>
    <w:link w:val="JegyzetszvegChar"/>
    <w:semiHidden/>
    <w:unhideWhenUsed/>
    <w:rsid w:val="00171736"/>
    <w:pPr>
      <w:suppressAutoHyphens w:val="0"/>
      <w:spacing w:after="200" w:line="276" w:lineRule="auto"/>
    </w:pPr>
    <w:rPr>
      <w:rFonts w:ascii="Calibri" w:eastAsia="Calibri" w:hAnsi="Calibri"/>
      <w:sz w:val="20"/>
      <w:szCs w:val="20"/>
      <w:lang w:val="en-US" w:eastAsia="en-US"/>
    </w:rPr>
  </w:style>
  <w:style w:type="character" w:customStyle="1" w:styleId="MegjegyzstrgyaChar">
    <w:name w:val="Megjegyzés tárgya Char"/>
    <w:basedOn w:val="JegyzetszvegChar"/>
    <w:link w:val="Megjegyzstrgya"/>
    <w:semiHidden/>
    <w:rsid w:val="00171736"/>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171736"/>
    <w:rPr>
      <w:b/>
      <w:bCs/>
    </w:rPr>
  </w:style>
  <w:style w:type="character" w:customStyle="1" w:styleId="MegjegyzstrgyaChar1">
    <w:name w:val="Megjegyzés tárgya Char1"/>
    <w:basedOn w:val="JegyzetszvegChar"/>
    <w:uiPriority w:val="99"/>
    <w:semiHidden/>
    <w:rsid w:val="00171736"/>
    <w:rPr>
      <w:rFonts w:ascii="Calibri" w:eastAsia="Calibri" w:hAnsi="Calibri" w:cs="Times New Roman"/>
      <w:b/>
      <w:bCs/>
      <w:sz w:val="20"/>
      <w:szCs w:val="20"/>
    </w:rPr>
  </w:style>
  <w:style w:type="paragraph" w:customStyle="1" w:styleId="WW-Szvegtrzsbehzssal3">
    <w:name w:val="WW-Szövegtörzs behúzással 3"/>
    <w:basedOn w:val="Norml"/>
    <w:rsid w:val="00171736"/>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171736"/>
    <w:pPr>
      <w:widowControl w:val="0"/>
      <w:ind w:left="357"/>
      <w:jc w:val="both"/>
    </w:pPr>
    <w:rPr>
      <w:rFonts w:eastAsia="Arial Unicode MS"/>
      <w:kern w:val="1"/>
      <w:lang w:val="hr-HR"/>
    </w:rPr>
  </w:style>
  <w:style w:type="paragraph" w:customStyle="1" w:styleId="Listaszerbekezds1">
    <w:name w:val="Listaszerű bekezdés1"/>
    <w:basedOn w:val="Norml"/>
    <w:qFormat/>
    <w:rsid w:val="00171736"/>
    <w:pPr>
      <w:spacing w:line="100" w:lineRule="atLeast"/>
      <w:ind w:left="720"/>
    </w:pPr>
    <w:rPr>
      <w:rFonts w:eastAsia="Arial Unicode MS"/>
      <w:color w:val="000000"/>
      <w:kern w:val="1"/>
    </w:rPr>
  </w:style>
  <w:style w:type="paragraph" w:customStyle="1" w:styleId="Listaszerbekezds2">
    <w:name w:val="Listaszerű bekezdés2"/>
    <w:basedOn w:val="Norml"/>
    <w:qFormat/>
    <w:rsid w:val="00171736"/>
    <w:pPr>
      <w:spacing w:line="100" w:lineRule="atLeast"/>
      <w:ind w:left="720"/>
    </w:pPr>
    <w:rPr>
      <w:rFonts w:eastAsia="Arial Unicode MS"/>
      <w:color w:val="000000"/>
      <w:kern w:val="1"/>
    </w:rPr>
  </w:style>
  <w:style w:type="paragraph" w:customStyle="1" w:styleId="ListParagraph1">
    <w:name w:val="List Paragraph1"/>
    <w:basedOn w:val="Norml"/>
    <w:qFormat/>
    <w:rsid w:val="00171736"/>
    <w:pPr>
      <w:spacing w:line="100" w:lineRule="atLeast"/>
      <w:ind w:left="720"/>
    </w:pPr>
    <w:rPr>
      <w:rFonts w:eastAsia="Arial Unicode MS"/>
      <w:color w:val="000000"/>
      <w:kern w:val="1"/>
      <w:lang w:val="en-US"/>
    </w:rPr>
  </w:style>
  <w:style w:type="paragraph" w:customStyle="1" w:styleId="western1">
    <w:name w:val="western1"/>
    <w:basedOn w:val="Norml"/>
    <w:rsid w:val="00171736"/>
    <w:pPr>
      <w:suppressAutoHyphens w:val="0"/>
      <w:spacing w:before="100"/>
      <w:jc w:val="both"/>
    </w:pPr>
    <w:rPr>
      <w:sz w:val="20"/>
      <w:szCs w:val="20"/>
      <w:lang w:val="en-US"/>
    </w:rPr>
  </w:style>
  <w:style w:type="paragraph" w:styleId="NormlWeb">
    <w:name w:val="Normal (Web)"/>
    <w:basedOn w:val="Norml"/>
    <w:rsid w:val="00171736"/>
    <w:pPr>
      <w:suppressAutoHyphens w:val="0"/>
      <w:spacing w:before="100" w:after="119"/>
    </w:pPr>
    <w:rPr>
      <w:lang w:val="en-US"/>
    </w:rPr>
  </w:style>
  <w:style w:type="paragraph" w:customStyle="1" w:styleId="WW-Default">
    <w:name w:val="WW-Default"/>
    <w:uiPriority w:val="99"/>
    <w:rsid w:val="00171736"/>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l"/>
    <w:rsid w:val="00171736"/>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171736"/>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171736"/>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171736"/>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171736"/>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171736"/>
  </w:style>
  <w:style w:type="paragraph" w:customStyle="1" w:styleId="CVHeadingLanguage">
    <w:name w:val="CV Heading Language"/>
    <w:basedOn w:val="Norml"/>
    <w:next w:val="LevelAssessment-Code"/>
    <w:rsid w:val="00171736"/>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171736"/>
    <w:pPr>
      <w:ind w:left="57" w:right="57"/>
    </w:pPr>
    <w:rPr>
      <w:b/>
      <w:sz w:val="22"/>
    </w:rPr>
  </w:style>
  <w:style w:type="paragraph" w:customStyle="1" w:styleId="LevelAssessment-Heading2">
    <w:name w:val="Level Assessment - Heading 2"/>
    <w:basedOn w:val="Norml"/>
    <w:rsid w:val="0017173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171736"/>
    <w:pPr>
      <w:ind w:left="113"/>
      <w:jc w:val="left"/>
    </w:pPr>
    <w:rPr>
      <w:i/>
    </w:rPr>
  </w:style>
  <w:style w:type="paragraph" w:customStyle="1" w:styleId="CVMajor-FirstLine">
    <w:name w:val="CV Major - First Line"/>
    <w:basedOn w:val="Norml"/>
    <w:next w:val="Norml"/>
    <w:rsid w:val="00171736"/>
    <w:pPr>
      <w:spacing w:before="74"/>
      <w:ind w:left="113" w:right="113"/>
    </w:pPr>
    <w:rPr>
      <w:rFonts w:ascii="Arial Narrow" w:hAnsi="Arial Narrow"/>
      <w:b/>
      <w:szCs w:val="20"/>
      <w:lang w:val="pt-PT"/>
    </w:rPr>
  </w:style>
  <w:style w:type="paragraph" w:customStyle="1" w:styleId="CVMedium">
    <w:name w:val="CV Medium"/>
    <w:basedOn w:val="Norml"/>
    <w:rsid w:val="00171736"/>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171736"/>
    <w:pPr>
      <w:spacing w:before="74"/>
    </w:pPr>
  </w:style>
  <w:style w:type="paragraph" w:customStyle="1" w:styleId="CVNormal">
    <w:name w:val="CV Normal"/>
    <w:basedOn w:val="CVMedium"/>
    <w:rsid w:val="00171736"/>
    <w:rPr>
      <w:b w:val="0"/>
      <w:sz w:val="20"/>
    </w:rPr>
  </w:style>
  <w:style w:type="paragraph" w:customStyle="1" w:styleId="CVSpacer">
    <w:name w:val="CV Spacer"/>
    <w:basedOn w:val="CVNormal"/>
    <w:rsid w:val="00171736"/>
    <w:rPr>
      <w:sz w:val="4"/>
    </w:rPr>
  </w:style>
  <w:style w:type="paragraph" w:customStyle="1" w:styleId="CVNormal-FirstLine">
    <w:name w:val="CV Normal - First Line"/>
    <w:basedOn w:val="CVNormal"/>
    <w:next w:val="CVNormal"/>
    <w:rsid w:val="00171736"/>
    <w:pPr>
      <w:spacing w:before="74"/>
    </w:pPr>
  </w:style>
  <w:style w:type="paragraph" w:customStyle="1" w:styleId="GridLevel">
    <w:name w:val="Grid Level"/>
    <w:basedOn w:val="Norml"/>
    <w:rsid w:val="00171736"/>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171736"/>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171736"/>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171736"/>
    <w:pPr>
      <w:widowControl w:val="0"/>
      <w:jc w:val="center"/>
    </w:pPr>
    <w:rPr>
      <w:rFonts w:ascii="Arial Narrow" w:eastAsia="Lucida Sans Unicode" w:hAnsi="Arial Narrow"/>
      <w:caps/>
      <w:sz w:val="20"/>
      <w:lang w:val="en-US" w:eastAsia="en-US"/>
    </w:rPr>
  </w:style>
  <w:style w:type="paragraph" w:styleId="Felsorols">
    <w:name w:val="List Bullet"/>
    <w:basedOn w:val="Norml"/>
    <w:rsid w:val="00171736"/>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171736"/>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171736"/>
    <w:pPr>
      <w:spacing w:after="120"/>
      <w:ind w:left="360"/>
    </w:pPr>
  </w:style>
  <w:style w:type="paragraph" w:customStyle="1" w:styleId="Elformzottszveg">
    <w:name w:val="Előformázott szöveg"/>
    <w:basedOn w:val="Norml"/>
    <w:rsid w:val="00171736"/>
    <w:pPr>
      <w:widowControl w:val="0"/>
    </w:pPr>
    <w:rPr>
      <w:rFonts w:ascii="Liberation Mono" w:eastAsia="NSimSun" w:hAnsi="Liberation Mono" w:cs="Liberation Mono"/>
      <w:kern w:val="2"/>
      <w:sz w:val="20"/>
      <w:szCs w:val="20"/>
      <w:lang w:val="hu-HU" w:eastAsia="zh-CN" w:bidi="hi-IN"/>
    </w:rPr>
  </w:style>
  <w:style w:type="paragraph" w:customStyle="1" w:styleId="xl65">
    <w:name w:val="xl65"/>
    <w:basedOn w:val="Norml"/>
    <w:rsid w:val="00171736"/>
    <w:pPr>
      <w:suppressAutoHyphens w:val="0"/>
      <w:spacing w:before="100" w:beforeAutospacing="1" w:after="100" w:afterAutospacing="1"/>
    </w:pPr>
    <w:rPr>
      <w:sz w:val="22"/>
      <w:szCs w:val="22"/>
      <w:lang w:val="en-US" w:eastAsia="en-US"/>
    </w:rPr>
  </w:style>
  <w:style w:type="paragraph" w:customStyle="1" w:styleId="xl66">
    <w:name w:val="xl66"/>
    <w:basedOn w:val="Norml"/>
    <w:rsid w:val="00171736"/>
    <w:pPr>
      <w:suppressAutoHyphens w:val="0"/>
      <w:spacing w:before="100" w:beforeAutospacing="1" w:after="100" w:afterAutospacing="1"/>
    </w:pPr>
    <w:rPr>
      <w:sz w:val="22"/>
      <w:szCs w:val="22"/>
      <w:lang w:val="en-US" w:eastAsia="en-US"/>
    </w:rPr>
  </w:style>
  <w:style w:type="character" w:customStyle="1" w:styleId="CsakszvegChar">
    <w:name w:val="Csak szöveg Char"/>
    <w:basedOn w:val="Bekezdsalapbettpusa"/>
    <w:link w:val="Csakszveg"/>
    <w:uiPriority w:val="99"/>
    <w:semiHidden/>
    <w:rsid w:val="00171736"/>
    <w:rPr>
      <w:rFonts w:ascii="Calibri" w:hAnsi="Calibri"/>
      <w:szCs w:val="21"/>
    </w:rPr>
  </w:style>
  <w:style w:type="paragraph" w:styleId="Csakszveg">
    <w:name w:val="Plain Text"/>
    <w:basedOn w:val="Norml"/>
    <w:link w:val="CsakszvegChar"/>
    <w:uiPriority w:val="99"/>
    <w:semiHidden/>
    <w:unhideWhenUsed/>
    <w:rsid w:val="00171736"/>
    <w:pPr>
      <w:suppressAutoHyphens w:val="0"/>
    </w:pPr>
    <w:rPr>
      <w:rFonts w:ascii="Calibri" w:eastAsiaTheme="minorHAnsi" w:hAnsi="Calibri" w:cstheme="minorBidi"/>
      <w:sz w:val="22"/>
      <w:szCs w:val="21"/>
      <w:lang w:val="en-US" w:eastAsia="en-US"/>
    </w:rPr>
  </w:style>
  <w:style w:type="paragraph" w:customStyle="1" w:styleId="Normal">
    <w:name w:val="[Normal]"/>
    <w:link w:val="NormalChar"/>
    <w:rsid w:val="00171736"/>
    <w:pPr>
      <w:autoSpaceDE w:val="0"/>
      <w:autoSpaceDN w:val="0"/>
      <w:adjustRightInd w:val="0"/>
    </w:pPr>
    <w:rPr>
      <w:rFonts w:ascii="Arial" w:eastAsia="Times New Roman" w:hAnsi="Arial" w:cs="Arial"/>
      <w:sz w:val="24"/>
      <w:szCs w:val="24"/>
    </w:rPr>
  </w:style>
  <w:style w:type="character" w:customStyle="1" w:styleId="NormalChar">
    <w:name w:val="[Normal] Char"/>
    <w:basedOn w:val="Bekezdsalapbettpusa"/>
    <w:link w:val="Normal"/>
    <w:locked/>
    <w:rsid w:val="00171736"/>
    <w:rPr>
      <w:rFonts w:ascii="Arial" w:eastAsia="Times New Roman" w:hAnsi="Arial" w:cs="Arial"/>
      <w:sz w:val="24"/>
      <w:szCs w:val="24"/>
    </w:rPr>
  </w:style>
  <w:style w:type="paragraph" w:styleId="Nincstrkz">
    <w:name w:val="No Spacing"/>
    <w:uiPriority w:val="1"/>
    <w:qFormat/>
    <w:rsid w:val="00171736"/>
    <w:rPr>
      <w:rFonts w:ascii="Calibri" w:eastAsia="Times New Roman" w:hAnsi="Calibri" w:cs="Calibri"/>
    </w:rPr>
  </w:style>
  <w:style w:type="paragraph" w:customStyle="1" w:styleId="stil1tekst">
    <w:name w:val="stil_1tekst"/>
    <w:basedOn w:val="Norml"/>
    <w:rsid w:val="00171736"/>
    <w:pPr>
      <w:suppressAutoHyphens w:val="0"/>
      <w:ind w:left="525" w:right="525" w:firstLine="240"/>
      <w:jc w:val="both"/>
    </w:pPr>
    <w:rPr>
      <w:lang w:val="en-US" w:eastAsia="en-US"/>
    </w:rPr>
  </w:style>
  <w:style w:type="table" w:styleId="Rcsostblzat">
    <w:name w:val="Table Grid"/>
    <w:basedOn w:val="Normltblzat"/>
    <w:uiPriority w:val="59"/>
    <w:rsid w:val="00F3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6"/>
    <w:pPr>
      <w:suppressAutoHyphens/>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171736"/>
    <w:pPr>
      <w:keepNext/>
      <w:numPr>
        <w:numId w:val="1"/>
      </w:numPr>
      <w:jc w:val="center"/>
      <w:outlineLvl w:val="0"/>
    </w:pPr>
    <w:rPr>
      <w:b/>
      <w:bCs/>
      <w:lang w:val="sr-Cyrl-CS"/>
    </w:rPr>
  </w:style>
  <w:style w:type="paragraph" w:styleId="Cmsor2">
    <w:name w:val="heading 2"/>
    <w:basedOn w:val="Norml"/>
    <w:next w:val="Norml"/>
    <w:link w:val="Cmsor2Char"/>
    <w:uiPriority w:val="99"/>
    <w:qFormat/>
    <w:rsid w:val="00171736"/>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171736"/>
    <w:pPr>
      <w:keepNext/>
      <w:numPr>
        <w:ilvl w:val="2"/>
        <w:numId w:val="1"/>
      </w:numPr>
      <w:jc w:val="center"/>
      <w:outlineLvl w:val="2"/>
    </w:pPr>
    <w:rPr>
      <w:b/>
      <w:bCs/>
      <w:lang w:val="sr-Cyrl-CS"/>
    </w:rPr>
  </w:style>
  <w:style w:type="paragraph" w:styleId="Cmsor4">
    <w:name w:val="heading 4"/>
    <w:basedOn w:val="Norml"/>
    <w:next w:val="Norml"/>
    <w:link w:val="Cmsor4Char"/>
    <w:qFormat/>
    <w:rsid w:val="00171736"/>
    <w:pPr>
      <w:keepNext/>
      <w:numPr>
        <w:ilvl w:val="3"/>
        <w:numId w:val="1"/>
      </w:numPr>
      <w:outlineLvl w:val="3"/>
    </w:pPr>
    <w:rPr>
      <w:b/>
      <w:bCs/>
      <w:lang w:val="sr-Cyrl-CS"/>
    </w:rPr>
  </w:style>
  <w:style w:type="paragraph" w:styleId="Cmsor5">
    <w:name w:val="heading 5"/>
    <w:basedOn w:val="Norml"/>
    <w:next w:val="Norml"/>
    <w:link w:val="Cmsor5Char"/>
    <w:uiPriority w:val="99"/>
    <w:qFormat/>
    <w:rsid w:val="00171736"/>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171736"/>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1717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71736"/>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171736"/>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171736"/>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171736"/>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171736"/>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171736"/>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171736"/>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171736"/>
    <w:pPr>
      <w:jc w:val="both"/>
    </w:pPr>
    <w:rPr>
      <w:lang w:val="sr-Cyrl-CS"/>
    </w:rPr>
  </w:style>
  <w:style w:type="character" w:customStyle="1" w:styleId="SzvegtrzsChar">
    <w:name w:val="Szövegtörzs Char"/>
    <w:basedOn w:val="Bekezdsalapbettpusa"/>
    <w:link w:val="Szvegtrzs"/>
    <w:rsid w:val="00171736"/>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171736"/>
    <w:pPr>
      <w:ind w:firstLine="720"/>
      <w:jc w:val="both"/>
    </w:pPr>
    <w:rPr>
      <w:lang w:val="sr-Cyrl-CS"/>
    </w:rPr>
  </w:style>
  <w:style w:type="character" w:customStyle="1" w:styleId="Szvegtrzsbehzssal2Char">
    <w:name w:val="Szövegtörzs behúzással 2 Char"/>
    <w:basedOn w:val="Bekezdsalapbettpusa"/>
    <w:link w:val="Szvegtrzsbehzssal2"/>
    <w:rsid w:val="00171736"/>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171736"/>
    <w:pPr>
      <w:spacing w:after="120"/>
      <w:ind w:left="360"/>
    </w:pPr>
  </w:style>
  <w:style w:type="character" w:customStyle="1" w:styleId="SzvegtrzsbehzssalChar">
    <w:name w:val="Szövegtörzs behúzással Char"/>
    <w:basedOn w:val="Bekezdsalapbettpusa"/>
    <w:link w:val="Szvegtrzsbehzssal"/>
    <w:rsid w:val="00171736"/>
    <w:rPr>
      <w:rFonts w:ascii="Times New Roman" w:eastAsia="Times New Roman" w:hAnsi="Times New Roman" w:cs="Times New Roman"/>
      <w:sz w:val="24"/>
      <w:szCs w:val="24"/>
      <w:lang w:val="en-GB" w:eastAsia="ar-SA"/>
    </w:rPr>
  </w:style>
  <w:style w:type="paragraph" w:customStyle="1" w:styleId="Default">
    <w:name w:val="Default"/>
    <w:link w:val="DefaultChar"/>
    <w:rsid w:val="00171736"/>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171736"/>
    <w:rPr>
      <w:rFonts w:ascii="Arial" w:eastAsia="Calibri" w:hAnsi="Arial" w:cs="Arial"/>
      <w:color w:val="000000"/>
      <w:sz w:val="24"/>
      <w:szCs w:val="24"/>
    </w:rPr>
  </w:style>
  <w:style w:type="paragraph" w:styleId="Listaszerbekezds">
    <w:name w:val="List Paragraph"/>
    <w:basedOn w:val="Norml"/>
    <w:uiPriority w:val="34"/>
    <w:qFormat/>
    <w:rsid w:val="00171736"/>
    <w:pPr>
      <w:ind w:left="720"/>
      <w:contextualSpacing/>
    </w:pPr>
  </w:style>
  <w:style w:type="paragraph" w:customStyle="1" w:styleId="western">
    <w:name w:val="western"/>
    <w:basedOn w:val="Norml"/>
    <w:rsid w:val="00171736"/>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171736"/>
    <w:rPr>
      <w:rFonts w:ascii="Tahoma" w:hAnsi="Tahoma" w:cs="Tahoma"/>
      <w:sz w:val="16"/>
      <w:szCs w:val="16"/>
    </w:rPr>
  </w:style>
  <w:style w:type="character" w:customStyle="1" w:styleId="BuborkszvegChar">
    <w:name w:val="Buborékszöveg Char"/>
    <w:basedOn w:val="Bekezdsalapbettpusa"/>
    <w:link w:val="Buborkszveg"/>
    <w:rsid w:val="00171736"/>
    <w:rPr>
      <w:rFonts w:ascii="Tahoma" w:eastAsia="Times New Roman" w:hAnsi="Tahoma" w:cs="Tahoma"/>
      <w:sz w:val="16"/>
      <w:szCs w:val="16"/>
      <w:lang w:val="en-GB" w:eastAsia="ar-SA"/>
    </w:rPr>
  </w:style>
  <w:style w:type="paragraph" w:styleId="lfej">
    <w:name w:val="header"/>
    <w:basedOn w:val="Norml"/>
    <w:link w:val="lfejChar"/>
    <w:rsid w:val="00171736"/>
    <w:pPr>
      <w:tabs>
        <w:tab w:val="center" w:pos="4536"/>
        <w:tab w:val="right" w:pos="9072"/>
      </w:tabs>
    </w:pPr>
  </w:style>
  <w:style w:type="character" w:customStyle="1" w:styleId="lfejChar">
    <w:name w:val="Élőfej Char"/>
    <w:basedOn w:val="Bekezdsalapbettpusa"/>
    <w:link w:val="lfej"/>
    <w:rsid w:val="00171736"/>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171736"/>
    <w:pPr>
      <w:tabs>
        <w:tab w:val="center" w:pos="4153"/>
        <w:tab w:val="right" w:pos="8306"/>
      </w:tabs>
    </w:pPr>
  </w:style>
  <w:style w:type="character" w:customStyle="1" w:styleId="llbChar">
    <w:name w:val="Élőláb Char"/>
    <w:basedOn w:val="Bekezdsalapbettpusa"/>
    <w:link w:val="llb"/>
    <w:uiPriority w:val="99"/>
    <w:rsid w:val="00171736"/>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171736"/>
    <w:pPr>
      <w:spacing w:after="120"/>
    </w:pPr>
    <w:rPr>
      <w:sz w:val="16"/>
      <w:szCs w:val="16"/>
    </w:rPr>
  </w:style>
  <w:style w:type="character" w:customStyle="1" w:styleId="Szvegtrzs3Char">
    <w:name w:val="Szövegtörzs 3 Char"/>
    <w:basedOn w:val="Bekezdsalapbettpusa"/>
    <w:link w:val="Szvegtrzs3"/>
    <w:rsid w:val="00171736"/>
    <w:rPr>
      <w:rFonts w:ascii="Times New Roman" w:eastAsia="Times New Roman" w:hAnsi="Times New Roman" w:cs="Times New Roman"/>
      <w:sz w:val="16"/>
      <w:szCs w:val="16"/>
      <w:lang w:val="en-GB" w:eastAsia="ar-SA"/>
    </w:rPr>
  </w:style>
  <w:style w:type="character" w:customStyle="1" w:styleId="WW8Num3z0">
    <w:name w:val="WW8Num3z0"/>
    <w:rsid w:val="00171736"/>
    <w:rPr>
      <w:rFonts w:ascii="Times New Roman" w:hAnsi="Times New Roman" w:cs="Times New Roman"/>
    </w:rPr>
  </w:style>
  <w:style w:type="character" w:customStyle="1" w:styleId="WW8Num5z0">
    <w:name w:val="WW8Num5z0"/>
    <w:rsid w:val="00171736"/>
    <w:rPr>
      <w:rFonts w:ascii="Symbol" w:hAnsi="Symbol" w:cs="Times New Roman"/>
    </w:rPr>
  </w:style>
  <w:style w:type="character" w:customStyle="1" w:styleId="WW8Num6z0">
    <w:name w:val="WW8Num6z0"/>
    <w:rsid w:val="00171736"/>
    <w:rPr>
      <w:rFonts w:ascii="Symbol" w:hAnsi="Symbol"/>
    </w:rPr>
  </w:style>
  <w:style w:type="character" w:customStyle="1" w:styleId="WW8Num7z0">
    <w:name w:val="WW8Num7z0"/>
    <w:rsid w:val="00171736"/>
    <w:rPr>
      <w:rFonts w:ascii="Symbol" w:hAnsi="Symbol"/>
    </w:rPr>
  </w:style>
  <w:style w:type="character" w:customStyle="1" w:styleId="WW8Num8z0">
    <w:name w:val="WW8Num8z0"/>
    <w:rsid w:val="00171736"/>
    <w:rPr>
      <w:rFonts w:ascii="Symbol" w:eastAsia="Times New Roman" w:hAnsi="Symbol" w:cs="Times New Roman"/>
    </w:rPr>
  </w:style>
  <w:style w:type="character" w:customStyle="1" w:styleId="WW8Num9z0">
    <w:name w:val="WW8Num9z0"/>
    <w:rsid w:val="00171736"/>
    <w:rPr>
      <w:rFonts w:ascii="Symbol" w:hAnsi="Symbol"/>
    </w:rPr>
  </w:style>
  <w:style w:type="character" w:customStyle="1" w:styleId="WW8Num10z0">
    <w:name w:val="WW8Num10z0"/>
    <w:rsid w:val="00171736"/>
    <w:rPr>
      <w:rFonts w:ascii="Symbol" w:hAnsi="Symbol"/>
    </w:rPr>
  </w:style>
  <w:style w:type="character" w:customStyle="1" w:styleId="WW8Num11z0">
    <w:name w:val="WW8Num11z0"/>
    <w:rsid w:val="00171736"/>
    <w:rPr>
      <w:rFonts w:ascii="Symbol" w:hAnsi="Symbol"/>
    </w:rPr>
  </w:style>
  <w:style w:type="character" w:customStyle="1" w:styleId="Absatz-Standardschriftart">
    <w:name w:val="Absatz-Standardschriftart"/>
    <w:rsid w:val="00171736"/>
  </w:style>
  <w:style w:type="character" w:customStyle="1" w:styleId="WW-DefaultParagraphFont">
    <w:name w:val="WW-Default Paragraph Font"/>
    <w:rsid w:val="00171736"/>
  </w:style>
  <w:style w:type="character" w:customStyle="1" w:styleId="WW-Absatz-Standardschriftart">
    <w:name w:val="WW-Absatz-Standardschriftart"/>
    <w:rsid w:val="00171736"/>
  </w:style>
  <w:style w:type="character" w:customStyle="1" w:styleId="WW-Absatz-Standardschriftart1">
    <w:name w:val="WW-Absatz-Standardschriftart1"/>
    <w:rsid w:val="00171736"/>
  </w:style>
  <w:style w:type="character" w:customStyle="1" w:styleId="WW-DefaultParagraphFont1">
    <w:name w:val="WW-Default Paragraph Font1"/>
    <w:rsid w:val="00171736"/>
  </w:style>
  <w:style w:type="character" w:customStyle="1" w:styleId="WW-Absatz-Standardschriftart11">
    <w:name w:val="WW-Absatz-Standardschriftart11"/>
    <w:rsid w:val="00171736"/>
  </w:style>
  <w:style w:type="character" w:customStyle="1" w:styleId="WW-Absatz-Standardschriftart111">
    <w:name w:val="WW-Absatz-Standardschriftart111"/>
    <w:rsid w:val="00171736"/>
  </w:style>
  <w:style w:type="character" w:customStyle="1" w:styleId="WW-Absatz-Standardschriftart1111">
    <w:name w:val="WW-Absatz-Standardschriftart1111"/>
    <w:rsid w:val="00171736"/>
  </w:style>
  <w:style w:type="character" w:customStyle="1" w:styleId="WW-Absatz-Standardschriftart11111">
    <w:name w:val="WW-Absatz-Standardschriftart11111"/>
    <w:rsid w:val="00171736"/>
  </w:style>
  <w:style w:type="character" w:customStyle="1" w:styleId="WW-Absatz-Standardschriftart111111">
    <w:name w:val="WW-Absatz-Standardschriftart111111"/>
    <w:rsid w:val="00171736"/>
  </w:style>
  <w:style w:type="character" w:customStyle="1" w:styleId="WW-Absatz-Standardschriftart1111111">
    <w:name w:val="WW-Absatz-Standardschriftart1111111"/>
    <w:rsid w:val="00171736"/>
  </w:style>
  <w:style w:type="character" w:customStyle="1" w:styleId="WW-Absatz-Standardschriftart11111111">
    <w:name w:val="WW-Absatz-Standardschriftart11111111"/>
    <w:rsid w:val="00171736"/>
  </w:style>
  <w:style w:type="character" w:customStyle="1" w:styleId="WW-Absatz-Standardschriftart111111111">
    <w:name w:val="WW-Absatz-Standardschriftart111111111"/>
    <w:rsid w:val="00171736"/>
  </w:style>
  <w:style w:type="character" w:customStyle="1" w:styleId="WW-Absatz-Standardschriftart1111111111">
    <w:name w:val="WW-Absatz-Standardschriftart1111111111"/>
    <w:rsid w:val="00171736"/>
  </w:style>
  <w:style w:type="character" w:customStyle="1" w:styleId="WW-DefaultParagraphFont11">
    <w:name w:val="WW-Default Paragraph Font11"/>
    <w:rsid w:val="00171736"/>
  </w:style>
  <w:style w:type="character" w:customStyle="1" w:styleId="WW-Absatz-Standardschriftart11111111111">
    <w:name w:val="WW-Absatz-Standardschriftart11111111111"/>
    <w:rsid w:val="00171736"/>
  </w:style>
  <w:style w:type="character" w:customStyle="1" w:styleId="WW-Absatz-Standardschriftart111111111111">
    <w:name w:val="WW-Absatz-Standardschriftart111111111111"/>
    <w:rsid w:val="00171736"/>
  </w:style>
  <w:style w:type="character" w:customStyle="1" w:styleId="WW-Absatz-Standardschriftart1111111111111">
    <w:name w:val="WW-Absatz-Standardschriftart1111111111111"/>
    <w:rsid w:val="00171736"/>
  </w:style>
  <w:style w:type="character" w:customStyle="1" w:styleId="WW-Absatz-Standardschriftart11111111111111">
    <w:name w:val="WW-Absatz-Standardschriftart11111111111111"/>
    <w:rsid w:val="00171736"/>
  </w:style>
  <w:style w:type="character" w:customStyle="1" w:styleId="WW-DefaultParagraphFont111">
    <w:name w:val="WW-Default Paragraph Font111"/>
    <w:rsid w:val="00171736"/>
  </w:style>
  <w:style w:type="character" w:customStyle="1" w:styleId="WW-Absatz-Standardschriftart111111111111111">
    <w:name w:val="WW-Absatz-Standardschriftart111111111111111"/>
    <w:rsid w:val="00171736"/>
  </w:style>
  <w:style w:type="character" w:customStyle="1" w:styleId="WW-Absatz-Standardschriftart1111111111111111">
    <w:name w:val="WW-Absatz-Standardschriftart1111111111111111"/>
    <w:rsid w:val="00171736"/>
  </w:style>
  <w:style w:type="character" w:customStyle="1" w:styleId="WW-Absatz-Standardschriftart11111111111111111">
    <w:name w:val="WW-Absatz-Standardschriftart11111111111111111"/>
    <w:rsid w:val="00171736"/>
  </w:style>
  <w:style w:type="character" w:customStyle="1" w:styleId="WW-Absatz-Standardschriftart111111111111111111">
    <w:name w:val="WW-Absatz-Standardschriftart111111111111111111"/>
    <w:rsid w:val="00171736"/>
  </w:style>
  <w:style w:type="character" w:customStyle="1" w:styleId="WW-Absatz-Standardschriftart1111111111111111111">
    <w:name w:val="WW-Absatz-Standardschriftart1111111111111111111"/>
    <w:rsid w:val="00171736"/>
  </w:style>
  <w:style w:type="character" w:customStyle="1" w:styleId="WW-Absatz-Standardschriftart11111111111111111111">
    <w:name w:val="WW-Absatz-Standardschriftart11111111111111111111"/>
    <w:rsid w:val="00171736"/>
  </w:style>
  <w:style w:type="character" w:customStyle="1" w:styleId="WW-Absatz-Standardschriftart111111111111111111111">
    <w:name w:val="WW-Absatz-Standardschriftart111111111111111111111"/>
    <w:rsid w:val="00171736"/>
  </w:style>
  <w:style w:type="character" w:customStyle="1" w:styleId="WW-Absatz-Standardschriftart1111111111111111111111">
    <w:name w:val="WW-Absatz-Standardschriftart1111111111111111111111"/>
    <w:rsid w:val="00171736"/>
  </w:style>
  <w:style w:type="character" w:customStyle="1" w:styleId="WW-Absatz-Standardschriftart11111111111111111111111">
    <w:name w:val="WW-Absatz-Standardschriftart11111111111111111111111"/>
    <w:rsid w:val="00171736"/>
  </w:style>
  <w:style w:type="character" w:customStyle="1" w:styleId="WW-Absatz-Standardschriftart111111111111111111111111">
    <w:name w:val="WW-Absatz-Standardschriftart111111111111111111111111"/>
    <w:rsid w:val="00171736"/>
  </w:style>
  <w:style w:type="character" w:customStyle="1" w:styleId="WW-Absatz-Standardschriftart1111111111111111111111111">
    <w:name w:val="WW-Absatz-Standardschriftart1111111111111111111111111"/>
    <w:rsid w:val="00171736"/>
  </w:style>
  <w:style w:type="character" w:customStyle="1" w:styleId="WW-Absatz-Standardschriftart11111111111111111111111111">
    <w:name w:val="WW-Absatz-Standardschriftart11111111111111111111111111"/>
    <w:rsid w:val="00171736"/>
  </w:style>
  <w:style w:type="character" w:customStyle="1" w:styleId="WW-Absatz-Standardschriftart111111111111111111111111111">
    <w:name w:val="WW-Absatz-Standardschriftart111111111111111111111111111"/>
    <w:rsid w:val="00171736"/>
  </w:style>
  <w:style w:type="character" w:customStyle="1" w:styleId="WW-Absatz-Standardschriftart1111111111111111111111111111">
    <w:name w:val="WW-Absatz-Standardschriftart1111111111111111111111111111"/>
    <w:rsid w:val="00171736"/>
  </w:style>
  <w:style w:type="character" w:customStyle="1" w:styleId="WW8Num2z0">
    <w:name w:val="WW8Num2z0"/>
    <w:rsid w:val="00171736"/>
    <w:rPr>
      <w:rFonts w:ascii="Times New Roman" w:eastAsia="Times New Roman" w:hAnsi="Times New Roman" w:cs="Times New Roman"/>
    </w:rPr>
  </w:style>
  <w:style w:type="character" w:customStyle="1" w:styleId="WW8Num4z0">
    <w:name w:val="WW8Num4z0"/>
    <w:rsid w:val="00171736"/>
    <w:rPr>
      <w:rFonts w:ascii="Symbol" w:hAnsi="Symbol" w:cs="Times New Roman"/>
    </w:rPr>
  </w:style>
  <w:style w:type="character" w:customStyle="1" w:styleId="WW8Num12z0">
    <w:name w:val="WW8Num12z0"/>
    <w:rsid w:val="00171736"/>
    <w:rPr>
      <w:rFonts w:ascii="StarSymbol" w:hAnsi="StarSymbol" w:cs="StarSymbol"/>
      <w:sz w:val="18"/>
      <w:szCs w:val="18"/>
    </w:rPr>
  </w:style>
  <w:style w:type="character" w:customStyle="1" w:styleId="WW8Num13z0">
    <w:name w:val="WW8Num13z0"/>
    <w:rsid w:val="00171736"/>
    <w:rPr>
      <w:rFonts w:ascii="StarSymbol" w:hAnsi="StarSymbol" w:cs="StarSymbol"/>
      <w:sz w:val="18"/>
      <w:szCs w:val="18"/>
    </w:rPr>
  </w:style>
  <w:style w:type="character" w:customStyle="1" w:styleId="WW-DefaultParagraphFont1111">
    <w:name w:val="WW-Default Paragraph Font1111"/>
    <w:rsid w:val="00171736"/>
  </w:style>
  <w:style w:type="character" w:customStyle="1" w:styleId="WW8Num4z1">
    <w:name w:val="WW8Num4z1"/>
    <w:rsid w:val="00171736"/>
    <w:rPr>
      <w:rFonts w:ascii="Symbol" w:eastAsia="Times New Roman" w:hAnsi="Symbol" w:cs="Times New Roman"/>
    </w:rPr>
  </w:style>
  <w:style w:type="character" w:customStyle="1" w:styleId="WW-DefaultParagraphFont11111">
    <w:name w:val="WW-Default Paragraph Font11111"/>
    <w:rsid w:val="00171736"/>
  </w:style>
  <w:style w:type="character" w:styleId="Oldalszm">
    <w:name w:val="page number"/>
    <w:basedOn w:val="WW-DefaultParagraphFont11111"/>
    <w:rsid w:val="00171736"/>
  </w:style>
  <w:style w:type="character" w:customStyle="1" w:styleId="Bullets">
    <w:name w:val="Bullets"/>
    <w:rsid w:val="00171736"/>
    <w:rPr>
      <w:rFonts w:ascii="StarSymbol" w:eastAsia="StarSymbol" w:hAnsi="StarSymbol" w:cs="StarSymbol"/>
      <w:sz w:val="18"/>
      <w:szCs w:val="18"/>
    </w:rPr>
  </w:style>
  <w:style w:type="character" w:customStyle="1" w:styleId="NumberingSymbols">
    <w:name w:val="Numbering Symbols"/>
    <w:rsid w:val="00171736"/>
  </w:style>
  <w:style w:type="paragraph" w:customStyle="1" w:styleId="Heading">
    <w:name w:val="Heading"/>
    <w:basedOn w:val="Norml"/>
    <w:next w:val="Szvegtrzs"/>
    <w:rsid w:val="00171736"/>
    <w:pPr>
      <w:keepNext/>
      <w:spacing w:before="240" w:after="120"/>
    </w:pPr>
    <w:rPr>
      <w:rFonts w:ascii="Arial" w:eastAsia="Lucida Sans Unicode" w:hAnsi="Arial" w:cs="Tahoma"/>
      <w:sz w:val="28"/>
      <w:szCs w:val="28"/>
    </w:rPr>
  </w:style>
  <w:style w:type="paragraph" w:styleId="Lista">
    <w:name w:val="List"/>
    <w:basedOn w:val="Szvegtrzs"/>
    <w:rsid w:val="00171736"/>
    <w:rPr>
      <w:rFonts w:cs="Tahoma"/>
    </w:rPr>
  </w:style>
  <w:style w:type="paragraph" w:styleId="Kpalrs">
    <w:name w:val="caption"/>
    <w:basedOn w:val="Norml"/>
    <w:qFormat/>
    <w:rsid w:val="00171736"/>
    <w:pPr>
      <w:suppressLineNumbers/>
      <w:spacing w:before="120" w:after="120"/>
    </w:pPr>
    <w:rPr>
      <w:rFonts w:cs="Tahoma"/>
      <w:i/>
      <w:iCs/>
      <w:sz w:val="20"/>
      <w:szCs w:val="20"/>
    </w:rPr>
  </w:style>
  <w:style w:type="paragraph" w:customStyle="1" w:styleId="Index">
    <w:name w:val="Index"/>
    <w:basedOn w:val="Norml"/>
    <w:rsid w:val="00171736"/>
    <w:pPr>
      <w:suppressLineNumbers/>
    </w:pPr>
    <w:rPr>
      <w:rFonts w:cs="Tahoma"/>
    </w:rPr>
  </w:style>
  <w:style w:type="paragraph" w:styleId="Szvegtrzs2">
    <w:name w:val="Body Text 2"/>
    <w:basedOn w:val="Norml"/>
    <w:link w:val="Szvegtrzs2Char"/>
    <w:rsid w:val="00171736"/>
    <w:pPr>
      <w:jc w:val="center"/>
    </w:pPr>
    <w:rPr>
      <w:lang w:val="sr-Cyrl-CS"/>
    </w:rPr>
  </w:style>
  <w:style w:type="character" w:customStyle="1" w:styleId="Szvegtrzs2Char">
    <w:name w:val="Szövegtörzs 2 Char"/>
    <w:basedOn w:val="Bekezdsalapbettpusa"/>
    <w:link w:val="Szvegtrzs2"/>
    <w:rsid w:val="00171736"/>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171736"/>
    <w:pPr>
      <w:suppressLineNumbers/>
    </w:pPr>
  </w:style>
  <w:style w:type="paragraph" w:customStyle="1" w:styleId="TableHeading">
    <w:name w:val="Table Heading"/>
    <w:basedOn w:val="TableContents"/>
    <w:rsid w:val="00171736"/>
    <w:pPr>
      <w:jc w:val="center"/>
    </w:pPr>
    <w:rPr>
      <w:b/>
      <w:bCs/>
      <w:i/>
      <w:iCs/>
    </w:rPr>
  </w:style>
  <w:style w:type="paragraph" w:customStyle="1" w:styleId="Framecontents">
    <w:name w:val="Frame contents"/>
    <w:basedOn w:val="Szvegtrzs"/>
    <w:rsid w:val="00171736"/>
  </w:style>
  <w:style w:type="character" w:styleId="Hiperhivatkozs">
    <w:name w:val="Hyperlink"/>
    <w:uiPriority w:val="99"/>
    <w:rsid w:val="00171736"/>
    <w:rPr>
      <w:color w:val="0000FF"/>
      <w:u w:val="single"/>
    </w:rPr>
  </w:style>
  <w:style w:type="paragraph" w:customStyle="1" w:styleId="msolistparagraph0">
    <w:name w:val="msolistparagraph"/>
    <w:basedOn w:val="Norml"/>
    <w:rsid w:val="00171736"/>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171736"/>
    <w:pPr>
      <w:widowControl w:val="0"/>
      <w:suppressLineNumbers/>
    </w:pPr>
    <w:rPr>
      <w:rFonts w:eastAsia="Arial Unicode MS"/>
      <w:kern w:val="1"/>
      <w:lang w:val="en-US"/>
    </w:rPr>
  </w:style>
  <w:style w:type="character" w:customStyle="1" w:styleId="JegyzetszvegChar">
    <w:name w:val="Jegyzetszöveg Char"/>
    <w:basedOn w:val="Bekezdsalapbettpusa"/>
    <w:link w:val="Jegyzetszveg"/>
    <w:semiHidden/>
    <w:rsid w:val="00171736"/>
    <w:rPr>
      <w:rFonts w:ascii="Calibri" w:eastAsia="Calibri" w:hAnsi="Calibri" w:cs="Times New Roman"/>
      <w:sz w:val="20"/>
      <w:szCs w:val="20"/>
    </w:rPr>
  </w:style>
  <w:style w:type="paragraph" w:styleId="Jegyzetszveg">
    <w:name w:val="annotation text"/>
    <w:basedOn w:val="Norml"/>
    <w:link w:val="JegyzetszvegChar"/>
    <w:semiHidden/>
    <w:unhideWhenUsed/>
    <w:rsid w:val="00171736"/>
    <w:pPr>
      <w:suppressAutoHyphens w:val="0"/>
      <w:spacing w:after="200" w:line="276" w:lineRule="auto"/>
    </w:pPr>
    <w:rPr>
      <w:rFonts w:ascii="Calibri" w:eastAsia="Calibri" w:hAnsi="Calibri"/>
      <w:sz w:val="20"/>
      <w:szCs w:val="20"/>
      <w:lang w:val="en-US" w:eastAsia="en-US"/>
    </w:rPr>
  </w:style>
  <w:style w:type="character" w:customStyle="1" w:styleId="MegjegyzstrgyaChar">
    <w:name w:val="Megjegyzés tárgya Char"/>
    <w:basedOn w:val="JegyzetszvegChar"/>
    <w:link w:val="Megjegyzstrgya"/>
    <w:semiHidden/>
    <w:rsid w:val="00171736"/>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171736"/>
    <w:rPr>
      <w:b/>
      <w:bCs/>
    </w:rPr>
  </w:style>
  <w:style w:type="character" w:customStyle="1" w:styleId="MegjegyzstrgyaChar1">
    <w:name w:val="Megjegyzés tárgya Char1"/>
    <w:basedOn w:val="JegyzetszvegChar"/>
    <w:uiPriority w:val="99"/>
    <w:semiHidden/>
    <w:rsid w:val="00171736"/>
    <w:rPr>
      <w:rFonts w:ascii="Calibri" w:eastAsia="Calibri" w:hAnsi="Calibri" w:cs="Times New Roman"/>
      <w:b/>
      <w:bCs/>
      <w:sz w:val="20"/>
      <w:szCs w:val="20"/>
    </w:rPr>
  </w:style>
  <w:style w:type="paragraph" w:customStyle="1" w:styleId="WW-Szvegtrzsbehzssal3">
    <w:name w:val="WW-Szövegtörzs behúzással 3"/>
    <w:basedOn w:val="Norml"/>
    <w:rsid w:val="00171736"/>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171736"/>
    <w:pPr>
      <w:widowControl w:val="0"/>
      <w:ind w:left="357"/>
      <w:jc w:val="both"/>
    </w:pPr>
    <w:rPr>
      <w:rFonts w:eastAsia="Arial Unicode MS"/>
      <w:kern w:val="1"/>
      <w:lang w:val="hr-HR"/>
    </w:rPr>
  </w:style>
  <w:style w:type="paragraph" w:customStyle="1" w:styleId="Listaszerbekezds1">
    <w:name w:val="Listaszerű bekezdés1"/>
    <w:basedOn w:val="Norml"/>
    <w:qFormat/>
    <w:rsid w:val="00171736"/>
    <w:pPr>
      <w:spacing w:line="100" w:lineRule="atLeast"/>
      <w:ind w:left="720"/>
    </w:pPr>
    <w:rPr>
      <w:rFonts w:eastAsia="Arial Unicode MS"/>
      <w:color w:val="000000"/>
      <w:kern w:val="1"/>
    </w:rPr>
  </w:style>
  <w:style w:type="paragraph" w:customStyle="1" w:styleId="Listaszerbekezds2">
    <w:name w:val="Listaszerű bekezdés2"/>
    <w:basedOn w:val="Norml"/>
    <w:qFormat/>
    <w:rsid w:val="00171736"/>
    <w:pPr>
      <w:spacing w:line="100" w:lineRule="atLeast"/>
      <w:ind w:left="720"/>
    </w:pPr>
    <w:rPr>
      <w:rFonts w:eastAsia="Arial Unicode MS"/>
      <w:color w:val="000000"/>
      <w:kern w:val="1"/>
    </w:rPr>
  </w:style>
  <w:style w:type="paragraph" w:customStyle="1" w:styleId="ListParagraph1">
    <w:name w:val="List Paragraph1"/>
    <w:basedOn w:val="Norml"/>
    <w:qFormat/>
    <w:rsid w:val="00171736"/>
    <w:pPr>
      <w:spacing w:line="100" w:lineRule="atLeast"/>
      <w:ind w:left="720"/>
    </w:pPr>
    <w:rPr>
      <w:rFonts w:eastAsia="Arial Unicode MS"/>
      <w:color w:val="000000"/>
      <w:kern w:val="1"/>
      <w:lang w:val="en-US"/>
    </w:rPr>
  </w:style>
  <w:style w:type="paragraph" w:customStyle="1" w:styleId="western1">
    <w:name w:val="western1"/>
    <w:basedOn w:val="Norml"/>
    <w:rsid w:val="00171736"/>
    <w:pPr>
      <w:suppressAutoHyphens w:val="0"/>
      <w:spacing w:before="100"/>
      <w:jc w:val="both"/>
    </w:pPr>
    <w:rPr>
      <w:sz w:val="20"/>
      <w:szCs w:val="20"/>
      <w:lang w:val="en-US"/>
    </w:rPr>
  </w:style>
  <w:style w:type="paragraph" w:styleId="NormlWeb">
    <w:name w:val="Normal (Web)"/>
    <w:basedOn w:val="Norml"/>
    <w:rsid w:val="00171736"/>
    <w:pPr>
      <w:suppressAutoHyphens w:val="0"/>
      <w:spacing w:before="100" w:after="119"/>
    </w:pPr>
    <w:rPr>
      <w:lang w:val="en-US"/>
    </w:rPr>
  </w:style>
  <w:style w:type="paragraph" w:customStyle="1" w:styleId="WW-Default">
    <w:name w:val="WW-Default"/>
    <w:uiPriority w:val="99"/>
    <w:rsid w:val="00171736"/>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l"/>
    <w:rsid w:val="00171736"/>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171736"/>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171736"/>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171736"/>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171736"/>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171736"/>
  </w:style>
  <w:style w:type="paragraph" w:customStyle="1" w:styleId="CVHeadingLanguage">
    <w:name w:val="CV Heading Language"/>
    <w:basedOn w:val="Norml"/>
    <w:next w:val="LevelAssessment-Code"/>
    <w:rsid w:val="00171736"/>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171736"/>
    <w:pPr>
      <w:ind w:left="57" w:right="57"/>
    </w:pPr>
    <w:rPr>
      <w:b/>
      <w:sz w:val="22"/>
    </w:rPr>
  </w:style>
  <w:style w:type="paragraph" w:customStyle="1" w:styleId="LevelAssessment-Heading2">
    <w:name w:val="Level Assessment - Heading 2"/>
    <w:basedOn w:val="Norml"/>
    <w:rsid w:val="0017173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171736"/>
    <w:pPr>
      <w:ind w:left="113"/>
      <w:jc w:val="left"/>
    </w:pPr>
    <w:rPr>
      <w:i/>
    </w:rPr>
  </w:style>
  <w:style w:type="paragraph" w:customStyle="1" w:styleId="CVMajor-FirstLine">
    <w:name w:val="CV Major - First Line"/>
    <w:basedOn w:val="Norml"/>
    <w:next w:val="Norml"/>
    <w:rsid w:val="00171736"/>
    <w:pPr>
      <w:spacing w:before="74"/>
      <w:ind w:left="113" w:right="113"/>
    </w:pPr>
    <w:rPr>
      <w:rFonts w:ascii="Arial Narrow" w:hAnsi="Arial Narrow"/>
      <w:b/>
      <w:szCs w:val="20"/>
      <w:lang w:val="pt-PT"/>
    </w:rPr>
  </w:style>
  <w:style w:type="paragraph" w:customStyle="1" w:styleId="CVMedium">
    <w:name w:val="CV Medium"/>
    <w:basedOn w:val="Norml"/>
    <w:rsid w:val="00171736"/>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171736"/>
    <w:pPr>
      <w:spacing w:before="74"/>
    </w:pPr>
  </w:style>
  <w:style w:type="paragraph" w:customStyle="1" w:styleId="CVNormal">
    <w:name w:val="CV Normal"/>
    <w:basedOn w:val="CVMedium"/>
    <w:rsid w:val="00171736"/>
    <w:rPr>
      <w:b w:val="0"/>
      <w:sz w:val="20"/>
    </w:rPr>
  </w:style>
  <w:style w:type="paragraph" w:customStyle="1" w:styleId="CVSpacer">
    <w:name w:val="CV Spacer"/>
    <w:basedOn w:val="CVNormal"/>
    <w:rsid w:val="00171736"/>
    <w:rPr>
      <w:sz w:val="4"/>
    </w:rPr>
  </w:style>
  <w:style w:type="paragraph" w:customStyle="1" w:styleId="CVNormal-FirstLine">
    <w:name w:val="CV Normal - First Line"/>
    <w:basedOn w:val="CVNormal"/>
    <w:next w:val="CVNormal"/>
    <w:rsid w:val="00171736"/>
    <w:pPr>
      <w:spacing w:before="74"/>
    </w:pPr>
  </w:style>
  <w:style w:type="paragraph" w:customStyle="1" w:styleId="GridLevel">
    <w:name w:val="Grid Level"/>
    <w:basedOn w:val="Norml"/>
    <w:rsid w:val="00171736"/>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171736"/>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171736"/>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171736"/>
    <w:pPr>
      <w:widowControl w:val="0"/>
      <w:jc w:val="center"/>
    </w:pPr>
    <w:rPr>
      <w:rFonts w:ascii="Arial Narrow" w:eastAsia="Lucida Sans Unicode" w:hAnsi="Arial Narrow"/>
      <w:caps/>
      <w:sz w:val="20"/>
      <w:lang w:val="en-US" w:eastAsia="en-US"/>
    </w:rPr>
  </w:style>
  <w:style w:type="paragraph" w:styleId="Felsorols">
    <w:name w:val="List Bullet"/>
    <w:basedOn w:val="Norml"/>
    <w:rsid w:val="00171736"/>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171736"/>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171736"/>
    <w:pPr>
      <w:spacing w:after="120"/>
      <w:ind w:left="360"/>
    </w:pPr>
  </w:style>
  <w:style w:type="paragraph" w:customStyle="1" w:styleId="Elformzottszveg">
    <w:name w:val="Előformázott szöveg"/>
    <w:basedOn w:val="Norml"/>
    <w:rsid w:val="00171736"/>
    <w:pPr>
      <w:widowControl w:val="0"/>
    </w:pPr>
    <w:rPr>
      <w:rFonts w:ascii="Liberation Mono" w:eastAsia="NSimSun" w:hAnsi="Liberation Mono" w:cs="Liberation Mono"/>
      <w:kern w:val="2"/>
      <w:sz w:val="20"/>
      <w:szCs w:val="20"/>
      <w:lang w:val="hu-HU" w:eastAsia="zh-CN" w:bidi="hi-IN"/>
    </w:rPr>
  </w:style>
  <w:style w:type="paragraph" w:customStyle="1" w:styleId="xl65">
    <w:name w:val="xl65"/>
    <w:basedOn w:val="Norml"/>
    <w:rsid w:val="00171736"/>
    <w:pPr>
      <w:suppressAutoHyphens w:val="0"/>
      <w:spacing w:before="100" w:beforeAutospacing="1" w:after="100" w:afterAutospacing="1"/>
    </w:pPr>
    <w:rPr>
      <w:sz w:val="22"/>
      <w:szCs w:val="22"/>
      <w:lang w:val="en-US" w:eastAsia="en-US"/>
    </w:rPr>
  </w:style>
  <w:style w:type="paragraph" w:customStyle="1" w:styleId="xl66">
    <w:name w:val="xl66"/>
    <w:basedOn w:val="Norml"/>
    <w:rsid w:val="00171736"/>
    <w:pPr>
      <w:suppressAutoHyphens w:val="0"/>
      <w:spacing w:before="100" w:beforeAutospacing="1" w:after="100" w:afterAutospacing="1"/>
    </w:pPr>
    <w:rPr>
      <w:sz w:val="22"/>
      <w:szCs w:val="22"/>
      <w:lang w:val="en-US" w:eastAsia="en-US"/>
    </w:rPr>
  </w:style>
  <w:style w:type="character" w:customStyle="1" w:styleId="CsakszvegChar">
    <w:name w:val="Csak szöveg Char"/>
    <w:basedOn w:val="Bekezdsalapbettpusa"/>
    <w:link w:val="Csakszveg"/>
    <w:uiPriority w:val="99"/>
    <w:semiHidden/>
    <w:rsid w:val="00171736"/>
    <w:rPr>
      <w:rFonts w:ascii="Calibri" w:hAnsi="Calibri"/>
      <w:szCs w:val="21"/>
    </w:rPr>
  </w:style>
  <w:style w:type="paragraph" w:styleId="Csakszveg">
    <w:name w:val="Plain Text"/>
    <w:basedOn w:val="Norml"/>
    <w:link w:val="CsakszvegChar"/>
    <w:uiPriority w:val="99"/>
    <w:semiHidden/>
    <w:unhideWhenUsed/>
    <w:rsid w:val="00171736"/>
    <w:pPr>
      <w:suppressAutoHyphens w:val="0"/>
    </w:pPr>
    <w:rPr>
      <w:rFonts w:ascii="Calibri" w:eastAsiaTheme="minorHAnsi" w:hAnsi="Calibri" w:cstheme="minorBidi"/>
      <w:sz w:val="22"/>
      <w:szCs w:val="21"/>
      <w:lang w:val="en-US" w:eastAsia="en-US"/>
    </w:rPr>
  </w:style>
  <w:style w:type="paragraph" w:customStyle="1" w:styleId="Normal">
    <w:name w:val="[Normal]"/>
    <w:link w:val="NormalChar"/>
    <w:rsid w:val="00171736"/>
    <w:pPr>
      <w:autoSpaceDE w:val="0"/>
      <w:autoSpaceDN w:val="0"/>
      <w:adjustRightInd w:val="0"/>
    </w:pPr>
    <w:rPr>
      <w:rFonts w:ascii="Arial" w:eastAsia="Times New Roman" w:hAnsi="Arial" w:cs="Arial"/>
      <w:sz w:val="24"/>
      <w:szCs w:val="24"/>
    </w:rPr>
  </w:style>
  <w:style w:type="character" w:customStyle="1" w:styleId="NormalChar">
    <w:name w:val="[Normal] Char"/>
    <w:basedOn w:val="Bekezdsalapbettpusa"/>
    <w:link w:val="Normal"/>
    <w:locked/>
    <w:rsid w:val="00171736"/>
    <w:rPr>
      <w:rFonts w:ascii="Arial" w:eastAsia="Times New Roman" w:hAnsi="Arial" w:cs="Arial"/>
      <w:sz w:val="24"/>
      <w:szCs w:val="24"/>
    </w:rPr>
  </w:style>
  <w:style w:type="paragraph" w:styleId="Nincstrkz">
    <w:name w:val="No Spacing"/>
    <w:uiPriority w:val="1"/>
    <w:qFormat/>
    <w:rsid w:val="00171736"/>
    <w:rPr>
      <w:rFonts w:ascii="Calibri" w:eastAsia="Times New Roman" w:hAnsi="Calibri" w:cs="Calibri"/>
    </w:rPr>
  </w:style>
  <w:style w:type="paragraph" w:customStyle="1" w:styleId="stil1tekst">
    <w:name w:val="stil_1tekst"/>
    <w:basedOn w:val="Norml"/>
    <w:rsid w:val="00171736"/>
    <w:pPr>
      <w:suppressAutoHyphens w:val="0"/>
      <w:ind w:left="525" w:right="525" w:firstLine="240"/>
      <w:jc w:val="both"/>
    </w:pPr>
    <w:rPr>
      <w:lang w:val="en-US" w:eastAsia="en-US"/>
    </w:rPr>
  </w:style>
  <w:style w:type="table" w:styleId="Rcsostblzat">
    <w:name w:val="Table Grid"/>
    <w:basedOn w:val="Normltblzat"/>
    <w:uiPriority w:val="59"/>
    <w:rsid w:val="00F3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35107">
      <w:bodyDiv w:val="1"/>
      <w:marLeft w:val="0"/>
      <w:marRight w:val="0"/>
      <w:marTop w:val="0"/>
      <w:marBottom w:val="0"/>
      <w:divBdr>
        <w:top w:val="none" w:sz="0" w:space="0" w:color="auto"/>
        <w:left w:val="none" w:sz="0" w:space="0" w:color="auto"/>
        <w:bottom w:val="none" w:sz="0" w:space="0" w:color="auto"/>
        <w:right w:val="none" w:sz="0" w:space="0" w:color="auto"/>
      </w:divBdr>
      <w:divsChild>
        <w:div w:id="1821656940">
          <w:marLeft w:val="0"/>
          <w:marRight w:val="0"/>
          <w:marTop w:val="0"/>
          <w:marBottom w:val="0"/>
          <w:divBdr>
            <w:top w:val="none" w:sz="0" w:space="0" w:color="auto"/>
            <w:left w:val="none" w:sz="0" w:space="0" w:color="auto"/>
            <w:bottom w:val="none" w:sz="0" w:space="0" w:color="auto"/>
            <w:right w:val="none" w:sz="0" w:space="0" w:color="auto"/>
          </w:divBdr>
        </w:div>
        <w:div w:id="267591662">
          <w:marLeft w:val="0"/>
          <w:marRight w:val="0"/>
          <w:marTop w:val="0"/>
          <w:marBottom w:val="0"/>
          <w:divBdr>
            <w:top w:val="none" w:sz="0" w:space="0" w:color="auto"/>
            <w:left w:val="none" w:sz="0" w:space="0" w:color="auto"/>
            <w:bottom w:val="none" w:sz="0" w:space="0" w:color="auto"/>
            <w:right w:val="none" w:sz="0" w:space="0" w:color="auto"/>
          </w:divBdr>
        </w:div>
        <w:div w:id="1994681441">
          <w:marLeft w:val="0"/>
          <w:marRight w:val="0"/>
          <w:marTop w:val="0"/>
          <w:marBottom w:val="0"/>
          <w:divBdr>
            <w:top w:val="none" w:sz="0" w:space="0" w:color="auto"/>
            <w:left w:val="none" w:sz="0" w:space="0" w:color="auto"/>
            <w:bottom w:val="none" w:sz="0" w:space="0" w:color="auto"/>
            <w:right w:val="none" w:sz="0" w:space="0" w:color="auto"/>
          </w:divBdr>
        </w:div>
        <w:div w:id="1657804381">
          <w:marLeft w:val="0"/>
          <w:marRight w:val="0"/>
          <w:marTop w:val="0"/>
          <w:marBottom w:val="0"/>
          <w:divBdr>
            <w:top w:val="none" w:sz="0" w:space="0" w:color="auto"/>
            <w:left w:val="none" w:sz="0" w:space="0" w:color="auto"/>
            <w:bottom w:val="none" w:sz="0" w:space="0" w:color="auto"/>
            <w:right w:val="none" w:sz="0" w:space="0" w:color="auto"/>
          </w:divBdr>
        </w:div>
        <w:div w:id="2103837704">
          <w:marLeft w:val="0"/>
          <w:marRight w:val="0"/>
          <w:marTop w:val="0"/>
          <w:marBottom w:val="0"/>
          <w:divBdr>
            <w:top w:val="none" w:sz="0" w:space="0" w:color="auto"/>
            <w:left w:val="none" w:sz="0" w:space="0" w:color="auto"/>
            <w:bottom w:val="none" w:sz="0" w:space="0" w:color="auto"/>
            <w:right w:val="none" w:sz="0" w:space="0" w:color="auto"/>
          </w:divBdr>
        </w:div>
        <w:div w:id="772556097">
          <w:marLeft w:val="0"/>
          <w:marRight w:val="0"/>
          <w:marTop w:val="0"/>
          <w:marBottom w:val="0"/>
          <w:divBdr>
            <w:top w:val="none" w:sz="0" w:space="0" w:color="auto"/>
            <w:left w:val="none" w:sz="0" w:space="0" w:color="auto"/>
            <w:bottom w:val="none" w:sz="0" w:space="0" w:color="auto"/>
            <w:right w:val="none" w:sz="0" w:space="0" w:color="auto"/>
          </w:divBdr>
        </w:div>
        <w:div w:id="2074115780">
          <w:marLeft w:val="0"/>
          <w:marRight w:val="0"/>
          <w:marTop w:val="0"/>
          <w:marBottom w:val="0"/>
          <w:divBdr>
            <w:top w:val="none" w:sz="0" w:space="0" w:color="auto"/>
            <w:left w:val="none" w:sz="0" w:space="0" w:color="auto"/>
            <w:bottom w:val="none" w:sz="0" w:space="0" w:color="auto"/>
            <w:right w:val="none" w:sz="0" w:space="0" w:color="auto"/>
          </w:divBdr>
        </w:div>
        <w:div w:id="1625193426">
          <w:marLeft w:val="0"/>
          <w:marRight w:val="0"/>
          <w:marTop w:val="0"/>
          <w:marBottom w:val="0"/>
          <w:divBdr>
            <w:top w:val="none" w:sz="0" w:space="0" w:color="auto"/>
            <w:left w:val="none" w:sz="0" w:space="0" w:color="auto"/>
            <w:bottom w:val="none" w:sz="0" w:space="0" w:color="auto"/>
            <w:right w:val="none" w:sz="0" w:space="0" w:color="auto"/>
          </w:divBdr>
        </w:div>
        <w:div w:id="1160191688">
          <w:marLeft w:val="0"/>
          <w:marRight w:val="0"/>
          <w:marTop w:val="0"/>
          <w:marBottom w:val="0"/>
          <w:divBdr>
            <w:top w:val="none" w:sz="0" w:space="0" w:color="auto"/>
            <w:left w:val="none" w:sz="0" w:space="0" w:color="auto"/>
            <w:bottom w:val="none" w:sz="0" w:space="0" w:color="auto"/>
            <w:right w:val="none" w:sz="0" w:space="0" w:color="auto"/>
          </w:divBdr>
        </w:div>
        <w:div w:id="1608585110">
          <w:marLeft w:val="0"/>
          <w:marRight w:val="0"/>
          <w:marTop w:val="0"/>
          <w:marBottom w:val="0"/>
          <w:divBdr>
            <w:top w:val="none" w:sz="0" w:space="0" w:color="auto"/>
            <w:left w:val="none" w:sz="0" w:space="0" w:color="auto"/>
            <w:bottom w:val="none" w:sz="0" w:space="0" w:color="auto"/>
            <w:right w:val="none" w:sz="0" w:space="0" w:color="auto"/>
          </w:divBdr>
        </w:div>
        <w:div w:id="1916621079">
          <w:marLeft w:val="0"/>
          <w:marRight w:val="0"/>
          <w:marTop w:val="0"/>
          <w:marBottom w:val="0"/>
          <w:divBdr>
            <w:top w:val="none" w:sz="0" w:space="0" w:color="auto"/>
            <w:left w:val="none" w:sz="0" w:space="0" w:color="auto"/>
            <w:bottom w:val="none" w:sz="0" w:space="0" w:color="auto"/>
            <w:right w:val="none" w:sz="0" w:space="0" w:color="auto"/>
          </w:divBdr>
        </w:div>
        <w:div w:id="2135250595">
          <w:marLeft w:val="0"/>
          <w:marRight w:val="0"/>
          <w:marTop w:val="0"/>
          <w:marBottom w:val="0"/>
          <w:divBdr>
            <w:top w:val="none" w:sz="0" w:space="0" w:color="auto"/>
            <w:left w:val="none" w:sz="0" w:space="0" w:color="auto"/>
            <w:bottom w:val="none" w:sz="0" w:space="0" w:color="auto"/>
            <w:right w:val="none" w:sz="0" w:space="0" w:color="auto"/>
          </w:divBdr>
        </w:div>
        <w:div w:id="1372459283">
          <w:marLeft w:val="0"/>
          <w:marRight w:val="0"/>
          <w:marTop w:val="0"/>
          <w:marBottom w:val="0"/>
          <w:divBdr>
            <w:top w:val="none" w:sz="0" w:space="0" w:color="auto"/>
            <w:left w:val="none" w:sz="0" w:space="0" w:color="auto"/>
            <w:bottom w:val="none" w:sz="0" w:space="0" w:color="auto"/>
            <w:right w:val="none" w:sz="0" w:space="0" w:color="auto"/>
          </w:divBdr>
        </w:div>
        <w:div w:id="633029333">
          <w:marLeft w:val="0"/>
          <w:marRight w:val="0"/>
          <w:marTop w:val="0"/>
          <w:marBottom w:val="0"/>
          <w:divBdr>
            <w:top w:val="none" w:sz="0" w:space="0" w:color="auto"/>
            <w:left w:val="none" w:sz="0" w:space="0" w:color="auto"/>
            <w:bottom w:val="none" w:sz="0" w:space="0" w:color="auto"/>
            <w:right w:val="none" w:sz="0" w:space="0" w:color="auto"/>
          </w:divBdr>
        </w:div>
        <w:div w:id="182792836">
          <w:marLeft w:val="0"/>
          <w:marRight w:val="0"/>
          <w:marTop w:val="0"/>
          <w:marBottom w:val="0"/>
          <w:divBdr>
            <w:top w:val="none" w:sz="0" w:space="0" w:color="auto"/>
            <w:left w:val="none" w:sz="0" w:space="0" w:color="auto"/>
            <w:bottom w:val="none" w:sz="0" w:space="0" w:color="auto"/>
            <w:right w:val="none" w:sz="0" w:space="0" w:color="auto"/>
          </w:divBdr>
        </w:div>
        <w:div w:id="2069188956">
          <w:marLeft w:val="0"/>
          <w:marRight w:val="0"/>
          <w:marTop w:val="0"/>
          <w:marBottom w:val="0"/>
          <w:divBdr>
            <w:top w:val="none" w:sz="0" w:space="0" w:color="auto"/>
            <w:left w:val="none" w:sz="0" w:space="0" w:color="auto"/>
            <w:bottom w:val="none" w:sz="0" w:space="0" w:color="auto"/>
            <w:right w:val="none" w:sz="0" w:space="0" w:color="auto"/>
          </w:divBdr>
        </w:div>
        <w:div w:id="1313414078">
          <w:marLeft w:val="0"/>
          <w:marRight w:val="0"/>
          <w:marTop w:val="0"/>
          <w:marBottom w:val="0"/>
          <w:divBdr>
            <w:top w:val="none" w:sz="0" w:space="0" w:color="auto"/>
            <w:left w:val="none" w:sz="0" w:space="0" w:color="auto"/>
            <w:bottom w:val="none" w:sz="0" w:space="0" w:color="auto"/>
            <w:right w:val="none" w:sz="0" w:space="0" w:color="auto"/>
          </w:divBdr>
        </w:div>
        <w:div w:id="1281105092">
          <w:marLeft w:val="0"/>
          <w:marRight w:val="0"/>
          <w:marTop w:val="0"/>
          <w:marBottom w:val="0"/>
          <w:divBdr>
            <w:top w:val="none" w:sz="0" w:space="0" w:color="auto"/>
            <w:left w:val="none" w:sz="0" w:space="0" w:color="auto"/>
            <w:bottom w:val="none" w:sz="0" w:space="0" w:color="auto"/>
            <w:right w:val="none" w:sz="0" w:space="0" w:color="auto"/>
          </w:divBdr>
        </w:div>
        <w:div w:id="482627018">
          <w:marLeft w:val="0"/>
          <w:marRight w:val="0"/>
          <w:marTop w:val="0"/>
          <w:marBottom w:val="0"/>
          <w:divBdr>
            <w:top w:val="none" w:sz="0" w:space="0" w:color="auto"/>
            <w:left w:val="none" w:sz="0" w:space="0" w:color="auto"/>
            <w:bottom w:val="none" w:sz="0" w:space="0" w:color="auto"/>
            <w:right w:val="none" w:sz="0" w:space="0" w:color="auto"/>
          </w:divBdr>
        </w:div>
      </w:divsChild>
    </w:div>
    <w:div w:id="1397632504">
      <w:bodyDiv w:val="1"/>
      <w:marLeft w:val="0"/>
      <w:marRight w:val="0"/>
      <w:marTop w:val="0"/>
      <w:marBottom w:val="0"/>
      <w:divBdr>
        <w:top w:val="none" w:sz="0" w:space="0" w:color="auto"/>
        <w:left w:val="none" w:sz="0" w:space="0" w:color="auto"/>
        <w:bottom w:val="none" w:sz="0" w:space="0" w:color="auto"/>
        <w:right w:val="none" w:sz="0" w:space="0" w:color="auto"/>
      </w:divBdr>
    </w:div>
    <w:div w:id="1713921811">
      <w:bodyDiv w:val="1"/>
      <w:marLeft w:val="0"/>
      <w:marRight w:val="0"/>
      <w:marTop w:val="0"/>
      <w:marBottom w:val="0"/>
      <w:divBdr>
        <w:top w:val="none" w:sz="0" w:space="0" w:color="auto"/>
        <w:left w:val="none" w:sz="0" w:space="0" w:color="auto"/>
        <w:bottom w:val="none" w:sz="0" w:space="0" w:color="auto"/>
        <w:right w:val="none" w:sz="0" w:space="0" w:color="auto"/>
      </w:divBdr>
      <w:divsChild>
        <w:div w:id="1860118307">
          <w:marLeft w:val="0"/>
          <w:marRight w:val="0"/>
          <w:marTop w:val="0"/>
          <w:marBottom w:val="0"/>
          <w:divBdr>
            <w:top w:val="none" w:sz="0" w:space="0" w:color="auto"/>
            <w:left w:val="none" w:sz="0" w:space="0" w:color="auto"/>
            <w:bottom w:val="none" w:sz="0" w:space="0" w:color="auto"/>
            <w:right w:val="none" w:sz="0" w:space="0" w:color="auto"/>
          </w:divBdr>
          <w:divsChild>
            <w:div w:id="1109617100">
              <w:marLeft w:val="0"/>
              <w:marRight w:val="0"/>
              <w:marTop w:val="0"/>
              <w:marBottom w:val="0"/>
              <w:divBdr>
                <w:top w:val="none" w:sz="0" w:space="0" w:color="auto"/>
                <w:left w:val="none" w:sz="0" w:space="0" w:color="auto"/>
                <w:bottom w:val="none" w:sz="0" w:space="0" w:color="auto"/>
                <w:right w:val="none" w:sz="0" w:space="0" w:color="auto"/>
              </w:divBdr>
            </w:div>
            <w:div w:id="1416902334">
              <w:marLeft w:val="0"/>
              <w:marRight w:val="0"/>
              <w:marTop w:val="0"/>
              <w:marBottom w:val="0"/>
              <w:divBdr>
                <w:top w:val="none" w:sz="0" w:space="0" w:color="auto"/>
                <w:left w:val="none" w:sz="0" w:space="0" w:color="auto"/>
                <w:bottom w:val="none" w:sz="0" w:space="0" w:color="auto"/>
                <w:right w:val="none" w:sz="0" w:space="0" w:color="auto"/>
              </w:divBdr>
            </w:div>
            <w:div w:id="949047369">
              <w:marLeft w:val="0"/>
              <w:marRight w:val="0"/>
              <w:marTop w:val="0"/>
              <w:marBottom w:val="0"/>
              <w:divBdr>
                <w:top w:val="none" w:sz="0" w:space="0" w:color="auto"/>
                <w:left w:val="none" w:sz="0" w:space="0" w:color="auto"/>
                <w:bottom w:val="none" w:sz="0" w:space="0" w:color="auto"/>
                <w:right w:val="none" w:sz="0" w:space="0" w:color="auto"/>
              </w:divBdr>
            </w:div>
            <w:div w:id="674116723">
              <w:marLeft w:val="0"/>
              <w:marRight w:val="0"/>
              <w:marTop w:val="0"/>
              <w:marBottom w:val="0"/>
              <w:divBdr>
                <w:top w:val="none" w:sz="0" w:space="0" w:color="auto"/>
                <w:left w:val="none" w:sz="0" w:space="0" w:color="auto"/>
                <w:bottom w:val="none" w:sz="0" w:space="0" w:color="auto"/>
                <w:right w:val="none" w:sz="0" w:space="0" w:color="auto"/>
              </w:divBdr>
            </w:div>
            <w:div w:id="803230061">
              <w:marLeft w:val="0"/>
              <w:marRight w:val="0"/>
              <w:marTop w:val="0"/>
              <w:marBottom w:val="0"/>
              <w:divBdr>
                <w:top w:val="none" w:sz="0" w:space="0" w:color="auto"/>
                <w:left w:val="none" w:sz="0" w:space="0" w:color="auto"/>
                <w:bottom w:val="none" w:sz="0" w:space="0" w:color="auto"/>
                <w:right w:val="none" w:sz="0" w:space="0" w:color="auto"/>
              </w:divBdr>
            </w:div>
            <w:div w:id="1486775551">
              <w:marLeft w:val="0"/>
              <w:marRight w:val="0"/>
              <w:marTop w:val="0"/>
              <w:marBottom w:val="0"/>
              <w:divBdr>
                <w:top w:val="none" w:sz="0" w:space="0" w:color="auto"/>
                <w:left w:val="none" w:sz="0" w:space="0" w:color="auto"/>
                <w:bottom w:val="none" w:sz="0" w:space="0" w:color="auto"/>
                <w:right w:val="none" w:sz="0" w:space="0" w:color="auto"/>
              </w:divBdr>
            </w:div>
            <w:div w:id="745229300">
              <w:marLeft w:val="0"/>
              <w:marRight w:val="0"/>
              <w:marTop w:val="0"/>
              <w:marBottom w:val="0"/>
              <w:divBdr>
                <w:top w:val="none" w:sz="0" w:space="0" w:color="auto"/>
                <w:left w:val="none" w:sz="0" w:space="0" w:color="auto"/>
                <w:bottom w:val="none" w:sz="0" w:space="0" w:color="auto"/>
                <w:right w:val="none" w:sz="0" w:space="0" w:color="auto"/>
              </w:divBdr>
            </w:div>
            <w:div w:id="1543438714">
              <w:marLeft w:val="0"/>
              <w:marRight w:val="0"/>
              <w:marTop w:val="0"/>
              <w:marBottom w:val="0"/>
              <w:divBdr>
                <w:top w:val="none" w:sz="0" w:space="0" w:color="auto"/>
                <w:left w:val="none" w:sz="0" w:space="0" w:color="auto"/>
                <w:bottom w:val="none" w:sz="0" w:space="0" w:color="auto"/>
                <w:right w:val="none" w:sz="0" w:space="0" w:color="auto"/>
              </w:divBdr>
            </w:div>
            <w:div w:id="1052273367">
              <w:marLeft w:val="0"/>
              <w:marRight w:val="0"/>
              <w:marTop w:val="0"/>
              <w:marBottom w:val="0"/>
              <w:divBdr>
                <w:top w:val="none" w:sz="0" w:space="0" w:color="auto"/>
                <w:left w:val="none" w:sz="0" w:space="0" w:color="auto"/>
                <w:bottom w:val="none" w:sz="0" w:space="0" w:color="auto"/>
                <w:right w:val="none" w:sz="0" w:space="0" w:color="auto"/>
              </w:divBdr>
            </w:div>
            <w:div w:id="1822382804">
              <w:marLeft w:val="0"/>
              <w:marRight w:val="0"/>
              <w:marTop w:val="0"/>
              <w:marBottom w:val="0"/>
              <w:divBdr>
                <w:top w:val="none" w:sz="0" w:space="0" w:color="auto"/>
                <w:left w:val="none" w:sz="0" w:space="0" w:color="auto"/>
                <w:bottom w:val="none" w:sz="0" w:space="0" w:color="auto"/>
                <w:right w:val="none" w:sz="0" w:space="0" w:color="auto"/>
              </w:divBdr>
            </w:div>
            <w:div w:id="559900509">
              <w:marLeft w:val="0"/>
              <w:marRight w:val="0"/>
              <w:marTop w:val="0"/>
              <w:marBottom w:val="0"/>
              <w:divBdr>
                <w:top w:val="none" w:sz="0" w:space="0" w:color="auto"/>
                <w:left w:val="none" w:sz="0" w:space="0" w:color="auto"/>
                <w:bottom w:val="none" w:sz="0" w:space="0" w:color="auto"/>
                <w:right w:val="none" w:sz="0" w:space="0" w:color="auto"/>
              </w:divBdr>
            </w:div>
            <w:div w:id="33698813">
              <w:marLeft w:val="0"/>
              <w:marRight w:val="0"/>
              <w:marTop w:val="0"/>
              <w:marBottom w:val="0"/>
              <w:divBdr>
                <w:top w:val="none" w:sz="0" w:space="0" w:color="auto"/>
                <w:left w:val="none" w:sz="0" w:space="0" w:color="auto"/>
                <w:bottom w:val="none" w:sz="0" w:space="0" w:color="auto"/>
                <w:right w:val="none" w:sz="0" w:space="0" w:color="auto"/>
              </w:divBdr>
            </w:div>
            <w:div w:id="420836518">
              <w:marLeft w:val="0"/>
              <w:marRight w:val="0"/>
              <w:marTop w:val="0"/>
              <w:marBottom w:val="0"/>
              <w:divBdr>
                <w:top w:val="none" w:sz="0" w:space="0" w:color="auto"/>
                <w:left w:val="none" w:sz="0" w:space="0" w:color="auto"/>
                <w:bottom w:val="none" w:sz="0" w:space="0" w:color="auto"/>
                <w:right w:val="none" w:sz="0" w:space="0" w:color="auto"/>
              </w:divBdr>
            </w:div>
            <w:div w:id="649090589">
              <w:marLeft w:val="0"/>
              <w:marRight w:val="0"/>
              <w:marTop w:val="0"/>
              <w:marBottom w:val="0"/>
              <w:divBdr>
                <w:top w:val="none" w:sz="0" w:space="0" w:color="auto"/>
                <w:left w:val="none" w:sz="0" w:space="0" w:color="auto"/>
                <w:bottom w:val="none" w:sz="0" w:space="0" w:color="auto"/>
                <w:right w:val="none" w:sz="0" w:space="0" w:color="auto"/>
              </w:divBdr>
            </w:div>
            <w:div w:id="641472492">
              <w:marLeft w:val="0"/>
              <w:marRight w:val="0"/>
              <w:marTop w:val="0"/>
              <w:marBottom w:val="0"/>
              <w:divBdr>
                <w:top w:val="none" w:sz="0" w:space="0" w:color="auto"/>
                <w:left w:val="none" w:sz="0" w:space="0" w:color="auto"/>
                <w:bottom w:val="none" w:sz="0" w:space="0" w:color="auto"/>
                <w:right w:val="none" w:sz="0" w:space="0" w:color="auto"/>
              </w:divBdr>
            </w:div>
            <w:div w:id="937441352">
              <w:marLeft w:val="0"/>
              <w:marRight w:val="0"/>
              <w:marTop w:val="0"/>
              <w:marBottom w:val="0"/>
              <w:divBdr>
                <w:top w:val="none" w:sz="0" w:space="0" w:color="auto"/>
                <w:left w:val="none" w:sz="0" w:space="0" w:color="auto"/>
                <w:bottom w:val="none" w:sz="0" w:space="0" w:color="auto"/>
                <w:right w:val="none" w:sz="0" w:space="0" w:color="auto"/>
              </w:divBdr>
            </w:div>
            <w:div w:id="1005014629">
              <w:marLeft w:val="0"/>
              <w:marRight w:val="0"/>
              <w:marTop w:val="0"/>
              <w:marBottom w:val="0"/>
              <w:divBdr>
                <w:top w:val="none" w:sz="0" w:space="0" w:color="auto"/>
                <w:left w:val="none" w:sz="0" w:space="0" w:color="auto"/>
                <w:bottom w:val="none" w:sz="0" w:space="0" w:color="auto"/>
                <w:right w:val="none" w:sz="0" w:space="0" w:color="auto"/>
              </w:divBdr>
            </w:div>
            <w:div w:id="325714375">
              <w:marLeft w:val="0"/>
              <w:marRight w:val="0"/>
              <w:marTop w:val="0"/>
              <w:marBottom w:val="0"/>
              <w:divBdr>
                <w:top w:val="none" w:sz="0" w:space="0" w:color="auto"/>
                <w:left w:val="none" w:sz="0" w:space="0" w:color="auto"/>
                <w:bottom w:val="none" w:sz="0" w:space="0" w:color="auto"/>
                <w:right w:val="none" w:sz="0" w:space="0" w:color="auto"/>
              </w:divBdr>
            </w:div>
            <w:div w:id="1026447641">
              <w:marLeft w:val="0"/>
              <w:marRight w:val="0"/>
              <w:marTop w:val="0"/>
              <w:marBottom w:val="0"/>
              <w:divBdr>
                <w:top w:val="none" w:sz="0" w:space="0" w:color="auto"/>
                <w:left w:val="none" w:sz="0" w:space="0" w:color="auto"/>
                <w:bottom w:val="none" w:sz="0" w:space="0" w:color="auto"/>
                <w:right w:val="none" w:sz="0" w:space="0" w:color="auto"/>
              </w:divBdr>
            </w:div>
            <w:div w:id="898444089">
              <w:marLeft w:val="0"/>
              <w:marRight w:val="0"/>
              <w:marTop w:val="0"/>
              <w:marBottom w:val="0"/>
              <w:divBdr>
                <w:top w:val="none" w:sz="0" w:space="0" w:color="auto"/>
                <w:left w:val="none" w:sz="0" w:space="0" w:color="auto"/>
                <w:bottom w:val="none" w:sz="0" w:space="0" w:color="auto"/>
                <w:right w:val="none" w:sz="0" w:space="0" w:color="auto"/>
              </w:divBdr>
            </w:div>
            <w:div w:id="1304894958">
              <w:marLeft w:val="0"/>
              <w:marRight w:val="0"/>
              <w:marTop w:val="0"/>
              <w:marBottom w:val="0"/>
              <w:divBdr>
                <w:top w:val="none" w:sz="0" w:space="0" w:color="auto"/>
                <w:left w:val="none" w:sz="0" w:space="0" w:color="auto"/>
                <w:bottom w:val="none" w:sz="0" w:space="0" w:color="auto"/>
                <w:right w:val="none" w:sz="0" w:space="0" w:color="auto"/>
              </w:divBdr>
            </w:div>
            <w:div w:id="1342127749">
              <w:marLeft w:val="0"/>
              <w:marRight w:val="0"/>
              <w:marTop w:val="0"/>
              <w:marBottom w:val="0"/>
              <w:divBdr>
                <w:top w:val="none" w:sz="0" w:space="0" w:color="auto"/>
                <w:left w:val="none" w:sz="0" w:space="0" w:color="auto"/>
                <w:bottom w:val="none" w:sz="0" w:space="0" w:color="auto"/>
                <w:right w:val="none" w:sz="0" w:space="0" w:color="auto"/>
              </w:divBdr>
            </w:div>
            <w:div w:id="343212140">
              <w:marLeft w:val="0"/>
              <w:marRight w:val="0"/>
              <w:marTop w:val="0"/>
              <w:marBottom w:val="0"/>
              <w:divBdr>
                <w:top w:val="none" w:sz="0" w:space="0" w:color="auto"/>
                <w:left w:val="none" w:sz="0" w:space="0" w:color="auto"/>
                <w:bottom w:val="none" w:sz="0" w:space="0" w:color="auto"/>
                <w:right w:val="none" w:sz="0" w:space="0" w:color="auto"/>
              </w:divBdr>
            </w:div>
            <w:div w:id="777944215">
              <w:marLeft w:val="0"/>
              <w:marRight w:val="0"/>
              <w:marTop w:val="0"/>
              <w:marBottom w:val="0"/>
              <w:divBdr>
                <w:top w:val="none" w:sz="0" w:space="0" w:color="auto"/>
                <w:left w:val="none" w:sz="0" w:space="0" w:color="auto"/>
                <w:bottom w:val="none" w:sz="0" w:space="0" w:color="auto"/>
                <w:right w:val="none" w:sz="0" w:space="0" w:color="auto"/>
              </w:divBdr>
            </w:div>
            <w:div w:id="1746226468">
              <w:marLeft w:val="0"/>
              <w:marRight w:val="0"/>
              <w:marTop w:val="0"/>
              <w:marBottom w:val="0"/>
              <w:divBdr>
                <w:top w:val="none" w:sz="0" w:space="0" w:color="auto"/>
                <w:left w:val="none" w:sz="0" w:space="0" w:color="auto"/>
                <w:bottom w:val="none" w:sz="0" w:space="0" w:color="auto"/>
                <w:right w:val="none" w:sz="0" w:space="0" w:color="auto"/>
              </w:divBdr>
            </w:div>
            <w:div w:id="2078631380">
              <w:marLeft w:val="0"/>
              <w:marRight w:val="0"/>
              <w:marTop w:val="0"/>
              <w:marBottom w:val="0"/>
              <w:divBdr>
                <w:top w:val="none" w:sz="0" w:space="0" w:color="auto"/>
                <w:left w:val="none" w:sz="0" w:space="0" w:color="auto"/>
                <w:bottom w:val="none" w:sz="0" w:space="0" w:color="auto"/>
                <w:right w:val="none" w:sz="0" w:space="0" w:color="auto"/>
              </w:divBdr>
            </w:div>
            <w:div w:id="368409652">
              <w:marLeft w:val="0"/>
              <w:marRight w:val="0"/>
              <w:marTop w:val="0"/>
              <w:marBottom w:val="0"/>
              <w:divBdr>
                <w:top w:val="none" w:sz="0" w:space="0" w:color="auto"/>
                <w:left w:val="none" w:sz="0" w:space="0" w:color="auto"/>
                <w:bottom w:val="none" w:sz="0" w:space="0" w:color="auto"/>
                <w:right w:val="none" w:sz="0" w:space="0" w:color="auto"/>
              </w:divBdr>
            </w:div>
            <w:div w:id="250116922">
              <w:marLeft w:val="0"/>
              <w:marRight w:val="0"/>
              <w:marTop w:val="0"/>
              <w:marBottom w:val="0"/>
              <w:divBdr>
                <w:top w:val="none" w:sz="0" w:space="0" w:color="auto"/>
                <w:left w:val="none" w:sz="0" w:space="0" w:color="auto"/>
                <w:bottom w:val="none" w:sz="0" w:space="0" w:color="auto"/>
                <w:right w:val="none" w:sz="0" w:space="0" w:color="auto"/>
              </w:divBdr>
            </w:div>
            <w:div w:id="138689827">
              <w:marLeft w:val="0"/>
              <w:marRight w:val="0"/>
              <w:marTop w:val="0"/>
              <w:marBottom w:val="0"/>
              <w:divBdr>
                <w:top w:val="none" w:sz="0" w:space="0" w:color="auto"/>
                <w:left w:val="none" w:sz="0" w:space="0" w:color="auto"/>
                <w:bottom w:val="none" w:sz="0" w:space="0" w:color="auto"/>
                <w:right w:val="none" w:sz="0" w:space="0" w:color="auto"/>
              </w:divBdr>
            </w:div>
            <w:div w:id="1930960961">
              <w:marLeft w:val="0"/>
              <w:marRight w:val="0"/>
              <w:marTop w:val="0"/>
              <w:marBottom w:val="0"/>
              <w:divBdr>
                <w:top w:val="none" w:sz="0" w:space="0" w:color="auto"/>
                <w:left w:val="none" w:sz="0" w:space="0" w:color="auto"/>
                <w:bottom w:val="none" w:sz="0" w:space="0" w:color="auto"/>
                <w:right w:val="none" w:sz="0" w:space="0" w:color="auto"/>
              </w:divBdr>
            </w:div>
            <w:div w:id="1860005566">
              <w:marLeft w:val="0"/>
              <w:marRight w:val="0"/>
              <w:marTop w:val="0"/>
              <w:marBottom w:val="0"/>
              <w:divBdr>
                <w:top w:val="none" w:sz="0" w:space="0" w:color="auto"/>
                <w:left w:val="none" w:sz="0" w:space="0" w:color="auto"/>
                <w:bottom w:val="none" w:sz="0" w:space="0" w:color="auto"/>
                <w:right w:val="none" w:sz="0" w:space="0" w:color="auto"/>
              </w:divBdr>
            </w:div>
            <w:div w:id="189879186">
              <w:marLeft w:val="0"/>
              <w:marRight w:val="0"/>
              <w:marTop w:val="0"/>
              <w:marBottom w:val="0"/>
              <w:divBdr>
                <w:top w:val="none" w:sz="0" w:space="0" w:color="auto"/>
                <w:left w:val="none" w:sz="0" w:space="0" w:color="auto"/>
                <w:bottom w:val="none" w:sz="0" w:space="0" w:color="auto"/>
                <w:right w:val="none" w:sz="0" w:space="0" w:color="auto"/>
              </w:divBdr>
            </w:div>
            <w:div w:id="751242673">
              <w:marLeft w:val="0"/>
              <w:marRight w:val="0"/>
              <w:marTop w:val="0"/>
              <w:marBottom w:val="0"/>
              <w:divBdr>
                <w:top w:val="none" w:sz="0" w:space="0" w:color="auto"/>
                <w:left w:val="none" w:sz="0" w:space="0" w:color="auto"/>
                <w:bottom w:val="none" w:sz="0" w:space="0" w:color="auto"/>
                <w:right w:val="none" w:sz="0" w:space="0" w:color="auto"/>
              </w:divBdr>
            </w:div>
            <w:div w:id="958678831">
              <w:marLeft w:val="0"/>
              <w:marRight w:val="0"/>
              <w:marTop w:val="0"/>
              <w:marBottom w:val="0"/>
              <w:divBdr>
                <w:top w:val="none" w:sz="0" w:space="0" w:color="auto"/>
                <w:left w:val="none" w:sz="0" w:space="0" w:color="auto"/>
                <w:bottom w:val="none" w:sz="0" w:space="0" w:color="auto"/>
                <w:right w:val="none" w:sz="0" w:space="0" w:color="auto"/>
              </w:divBdr>
            </w:div>
            <w:div w:id="1632591775">
              <w:marLeft w:val="0"/>
              <w:marRight w:val="0"/>
              <w:marTop w:val="0"/>
              <w:marBottom w:val="0"/>
              <w:divBdr>
                <w:top w:val="none" w:sz="0" w:space="0" w:color="auto"/>
                <w:left w:val="none" w:sz="0" w:space="0" w:color="auto"/>
                <w:bottom w:val="none" w:sz="0" w:space="0" w:color="auto"/>
                <w:right w:val="none" w:sz="0" w:space="0" w:color="auto"/>
              </w:divBdr>
            </w:div>
            <w:div w:id="1969973488">
              <w:marLeft w:val="0"/>
              <w:marRight w:val="0"/>
              <w:marTop w:val="0"/>
              <w:marBottom w:val="0"/>
              <w:divBdr>
                <w:top w:val="none" w:sz="0" w:space="0" w:color="auto"/>
                <w:left w:val="none" w:sz="0" w:space="0" w:color="auto"/>
                <w:bottom w:val="none" w:sz="0" w:space="0" w:color="auto"/>
                <w:right w:val="none" w:sz="0" w:space="0" w:color="auto"/>
              </w:divBdr>
            </w:div>
            <w:div w:id="1728913247">
              <w:marLeft w:val="0"/>
              <w:marRight w:val="0"/>
              <w:marTop w:val="0"/>
              <w:marBottom w:val="0"/>
              <w:divBdr>
                <w:top w:val="none" w:sz="0" w:space="0" w:color="auto"/>
                <w:left w:val="none" w:sz="0" w:space="0" w:color="auto"/>
                <w:bottom w:val="none" w:sz="0" w:space="0" w:color="auto"/>
                <w:right w:val="none" w:sz="0" w:space="0" w:color="auto"/>
              </w:divBdr>
            </w:div>
            <w:div w:id="517473619">
              <w:marLeft w:val="0"/>
              <w:marRight w:val="0"/>
              <w:marTop w:val="0"/>
              <w:marBottom w:val="0"/>
              <w:divBdr>
                <w:top w:val="none" w:sz="0" w:space="0" w:color="auto"/>
                <w:left w:val="none" w:sz="0" w:space="0" w:color="auto"/>
                <w:bottom w:val="none" w:sz="0" w:space="0" w:color="auto"/>
                <w:right w:val="none" w:sz="0" w:space="0" w:color="auto"/>
              </w:divBdr>
            </w:div>
            <w:div w:id="1206527432">
              <w:marLeft w:val="0"/>
              <w:marRight w:val="0"/>
              <w:marTop w:val="0"/>
              <w:marBottom w:val="0"/>
              <w:divBdr>
                <w:top w:val="none" w:sz="0" w:space="0" w:color="auto"/>
                <w:left w:val="none" w:sz="0" w:space="0" w:color="auto"/>
                <w:bottom w:val="none" w:sz="0" w:space="0" w:color="auto"/>
                <w:right w:val="none" w:sz="0" w:space="0" w:color="auto"/>
              </w:divBdr>
            </w:div>
            <w:div w:id="1795521923">
              <w:marLeft w:val="0"/>
              <w:marRight w:val="0"/>
              <w:marTop w:val="0"/>
              <w:marBottom w:val="0"/>
              <w:divBdr>
                <w:top w:val="none" w:sz="0" w:space="0" w:color="auto"/>
                <w:left w:val="none" w:sz="0" w:space="0" w:color="auto"/>
                <w:bottom w:val="none" w:sz="0" w:space="0" w:color="auto"/>
                <w:right w:val="none" w:sz="0" w:space="0" w:color="auto"/>
              </w:divBdr>
            </w:div>
            <w:div w:id="930508820">
              <w:marLeft w:val="0"/>
              <w:marRight w:val="0"/>
              <w:marTop w:val="0"/>
              <w:marBottom w:val="0"/>
              <w:divBdr>
                <w:top w:val="none" w:sz="0" w:space="0" w:color="auto"/>
                <w:left w:val="none" w:sz="0" w:space="0" w:color="auto"/>
                <w:bottom w:val="none" w:sz="0" w:space="0" w:color="auto"/>
                <w:right w:val="none" w:sz="0" w:space="0" w:color="auto"/>
              </w:divBdr>
            </w:div>
            <w:div w:id="1363089104">
              <w:marLeft w:val="0"/>
              <w:marRight w:val="0"/>
              <w:marTop w:val="0"/>
              <w:marBottom w:val="0"/>
              <w:divBdr>
                <w:top w:val="none" w:sz="0" w:space="0" w:color="auto"/>
                <w:left w:val="none" w:sz="0" w:space="0" w:color="auto"/>
                <w:bottom w:val="none" w:sz="0" w:space="0" w:color="auto"/>
                <w:right w:val="none" w:sz="0" w:space="0" w:color="auto"/>
              </w:divBdr>
            </w:div>
            <w:div w:id="1137408534">
              <w:marLeft w:val="0"/>
              <w:marRight w:val="0"/>
              <w:marTop w:val="0"/>
              <w:marBottom w:val="0"/>
              <w:divBdr>
                <w:top w:val="none" w:sz="0" w:space="0" w:color="auto"/>
                <w:left w:val="none" w:sz="0" w:space="0" w:color="auto"/>
                <w:bottom w:val="none" w:sz="0" w:space="0" w:color="auto"/>
                <w:right w:val="none" w:sz="0" w:space="0" w:color="auto"/>
              </w:divBdr>
            </w:div>
            <w:div w:id="1551653341">
              <w:marLeft w:val="0"/>
              <w:marRight w:val="0"/>
              <w:marTop w:val="0"/>
              <w:marBottom w:val="0"/>
              <w:divBdr>
                <w:top w:val="none" w:sz="0" w:space="0" w:color="auto"/>
                <w:left w:val="none" w:sz="0" w:space="0" w:color="auto"/>
                <w:bottom w:val="none" w:sz="0" w:space="0" w:color="auto"/>
                <w:right w:val="none" w:sz="0" w:space="0" w:color="auto"/>
              </w:divBdr>
            </w:div>
            <w:div w:id="81878482">
              <w:marLeft w:val="0"/>
              <w:marRight w:val="0"/>
              <w:marTop w:val="0"/>
              <w:marBottom w:val="0"/>
              <w:divBdr>
                <w:top w:val="none" w:sz="0" w:space="0" w:color="auto"/>
                <w:left w:val="none" w:sz="0" w:space="0" w:color="auto"/>
                <w:bottom w:val="none" w:sz="0" w:space="0" w:color="auto"/>
                <w:right w:val="none" w:sz="0" w:space="0" w:color="auto"/>
              </w:divBdr>
            </w:div>
            <w:div w:id="1443841446">
              <w:marLeft w:val="0"/>
              <w:marRight w:val="0"/>
              <w:marTop w:val="0"/>
              <w:marBottom w:val="0"/>
              <w:divBdr>
                <w:top w:val="none" w:sz="0" w:space="0" w:color="auto"/>
                <w:left w:val="none" w:sz="0" w:space="0" w:color="auto"/>
                <w:bottom w:val="none" w:sz="0" w:space="0" w:color="auto"/>
                <w:right w:val="none" w:sz="0" w:space="0" w:color="auto"/>
              </w:divBdr>
            </w:div>
            <w:div w:id="437063875">
              <w:marLeft w:val="0"/>
              <w:marRight w:val="0"/>
              <w:marTop w:val="0"/>
              <w:marBottom w:val="0"/>
              <w:divBdr>
                <w:top w:val="none" w:sz="0" w:space="0" w:color="auto"/>
                <w:left w:val="none" w:sz="0" w:space="0" w:color="auto"/>
                <w:bottom w:val="none" w:sz="0" w:space="0" w:color="auto"/>
                <w:right w:val="none" w:sz="0" w:space="0" w:color="auto"/>
              </w:divBdr>
            </w:div>
            <w:div w:id="366570662">
              <w:marLeft w:val="0"/>
              <w:marRight w:val="0"/>
              <w:marTop w:val="0"/>
              <w:marBottom w:val="0"/>
              <w:divBdr>
                <w:top w:val="none" w:sz="0" w:space="0" w:color="auto"/>
                <w:left w:val="none" w:sz="0" w:space="0" w:color="auto"/>
                <w:bottom w:val="none" w:sz="0" w:space="0" w:color="auto"/>
                <w:right w:val="none" w:sz="0" w:space="0" w:color="auto"/>
              </w:divBdr>
            </w:div>
            <w:div w:id="1232422197">
              <w:marLeft w:val="0"/>
              <w:marRight w:val="0"/>
              <w:marTop w:val="0"/>
              <w:marBottom w:val="0"/>
              <w:divBdr>
                <w:top w:val="none" w:sz="0" w:space="0" w:color="auto"/>
                <w:left w:val="none" w:sz="0" w:space="0" w:color="auto"/>
                <w:bottom w:val="none" w:sz="0" w:space="0" w:color="auto"/>
                <w:right w:val="none" w:sz="0" w:space="0" w:color="auto"/>
              </w:divBdr>
            </w:div>
            <w:div w:id="290284629">
              <w:marLeft w:val="0"/>
              <w:marRight w:val="0"/>
              <w:marTop w:val="0"/>
              <w:marBottom w:val="0"/>
              <w:divBdr>
                <w:top w:val="none" w:sz="0" w:space="0" w:color="auto"/>
                <w:left w:val="none" w:sz="0" w:space="0" w:color="auto"/>
                <w:bottom w:val="none" w:sz="0" w:space="0" w:color="auto"/>
                <w:right w:val="none" w:sz="0" w:space="0" w:color="auto"/>
              </w:divBdr>
            </w:div>
            <w:div w:id="671185729">
              <w:marLeft w:val="0"/>
              <w:marRight w:val="0"/>
              <w:marTop w:val="0"/>
              <w:marBottom w:val="0"/>
              <w:divBdr>
                <w:top w:val="none" w:sz="0" w:space="0" w:color="auto"/>
                <w:left w:val="none" w:sz="0" w:space="0" w:color="auto"/>
                <w:bottom w:val="none" w:sz="0" w:space="0" w:color="auto"/>
                <w:right w:val="none" w:sz="0" w:space="0" w:color="auto"/>
              </w:divBdr>
            </w:div>
            <w:div w:id="688918896">
              <w:marLeft w:val="0"/>
              <w:marRight w:val="0"/>
              <w:marTop w:val="0"/>
              <w:marBottom w:val="0"/>
              <w:divBdr>
                <w:top w:val="none" w:sz="0" w:space="0" w:color="auto"/>
                <w:left w:val="none" w:sz="0" w:space="0" w:color="auto"/>
                <w:bottom w:val="none" w:sz="0" w:space="0" w:color="auto"/>
                <w:right w:val="none" w:sz="0" w:space="0" w:color="auto"/>
              </w:divBdr>
            </w:div>
            <w:div w:id="292444974">
              <w:marLeft w:val="0"/>
              <w:marRight w:val="0"/>
              <w:marTop w:val="0"/>
              <w:marBottom w:val="0"/>
              <w:divBdr>
                <w:top w:val="none" w:sz="0" w:space="0" w:color="auto"/>
                <w:left w:val="none" w:sz="0" w:space="0" w:color="auto"/>
                <w:bottom w:val="none" w:sz="0" w:space="0" w:color="auto"/>
                <w:right w:val="none" w:sz="0" w:space="0" w:color="auto"/>
              </w:divBdr>
            </w:div>
            <w:div w:id="372731888">
              <w:marLeft w:val="0"/>
              <w:marRight w:val="0"/>
              <w:marTop w:val="0"/>
              <w:marBottom w:val="0"/>
              <w:divBdr>
                <w:top w:val="none" w:sz="0" w:space="0" w:color="auto"/>
                <w:left w:val="none" w:sz="0" w:space="0" w:color="auto"/>
                <w:bottom w:val="none" w:sz="0" w:space="0" w:color="auto"/>
                <w:right w:val="none" w:sz="0" w:space="0" w:color="auto"/>
              </w:divBdr>
            </w:div>
            <w:div w:id="1806700235">
              <w:marLeft w:val="0"/>
              <w:marRight w:val="0"/>
              <w:marTop w:val="0"/>
              <w:marBottom w:val="0"/>
              <w:divBdr>
                <w:top w:val="none" w:sz="0" w:space="0" w:color="auto"/>
                <w:left w:val="none" w:sz="0" w:space="0" w:color="auto"/>
                <w:bottom w:val="none" w:sz="0" w:space="0" w:color="auto"/>
                <w:right w:val="none" w:sz="0" w:space="0" w:color="auto"/>
              </w:divBdr>
            </w:div>
            <w:div w:id="2144346059">
              <w:marLeft w:val="0"/>
              <w:marRight w:val="0"/>
              <w:marTop w:val="0"/>
              <w:marBottom w:val="0"/>
              <w:divBdr>
                <w:top w:val="none" w:sz="0" w:space="0" w:color="auto"/>
                <w:left w:val="none" w:sz="0" w:space="0" w:color="auto"/>
                <w:bottom w:val="none" w:sz="0" w:space="0" w:color="auto"/>
                <w:right w:val="none" w:sz="0" w:space="0" w:color="auto"/>
              </w:divBdr>
            </w:div>
            <w:div w:id="1276988457">
              <w:marLeft w:val="0"/>
              <w:marRight w:val="0"/>
              <w:marTop w:val="0"/>
              <w:marBottom w:val="0"/>
              <w:divBdr>
                <w:top w:val="none" w:sz="0" w:space="0" w:color="auto"/>
                <w:left w:val="none" w:sz="0" w:space="0" w:color="auto"/>
                <w:bottom w:val="none" w:sz="0" w:space="0" w:color="auto"/>
                <w:right w:val="none" w:sz="0" w:space="0" w:color="auto"/>
              </w:divBdr>
            </w:div>
            <w:div w:id="1460414159">
              <w:marLeft w:val="0"/>
              <w:marRight w:val="0"/>
              <w:marTop w:val="0"/>
              <w:marBottom w:val="0"/>
              <w:divBdr>
                <w:top w:val="none" w:sz="0" w:space="0" w:color="auto"/>
                <w:left w:val="none" w:sz="0" w:space="0" w:color="auto"/>
                <w:bottom w:val="none" w:sz="0" w:space="0" w:color="auto"/>
                <w:right w:val="none" w:sz="0" w:space="0" w:color="auto"/>
              </w:divBdr>
            </w:div>
            <w:div w:id="1607272681">
              <w:marLeft w:val="0"/>
              <w:marRight w:val="0"/>
              <w:marTop w:val="0"/>
              <w:marBottom w:val="0"/>
              <w:divBdr>
                <w:top w:val="none" w:sz="0" w:space="0" w:color="auto"/>
                <w:left w:val="none" w:sz="0" w:space="0" w:color="auto"/>
                <w:bottom w:val="none" w:sz="0" w:space="0" w:color="auto"/>
                <w:right w:val="none" w:sz="0" w:space="0" w:color="auto"/>
              </w:divBdr>
            </w:div>
            <w:div w:id="1713337172">
              <w:marLeft w:val="0"/>
              <w:marRight w:val="0"/>
              <w:marTop w:val="0"/>
              <w:marBottom w:val="0"/>
              <w:divBdr>
                <w:top w:val="none" w:sz="0" w:space="0" w:color="auto"/>
                <w:left w:val="none" w:sz="0" w:space="0" w:color="auto"/>
                <w:bottom w:val="none" w:sz="0" w:space="0" w:color="auto"/>
                <w:right w:val="none" w:sz="0" w:space="0" w:color="auto"/>
              </w:divBdr>
            </w:div>
            <w:div w:id="134225991">
              <w:marLeft w:val="0"/>
              <w:marRight w:val="0"/>
              <w:marTop w:val="0"/>
              <w:marBottom w:val="0"/>
              <w:divBdr>
                <w:top w:val="none" w:sz="0" w:space="0" w:color="auto"/>
                <w:left w:val="none" w:sz="0" w:space="0" w:color="auto"/>
                <w:bottom w:val="none" w:sz="0" w:space="0" w:color="auto"/>
                <w:right w:val="none" w:sz="0" w:space="0" w:color="auto"/>
              </w:divBdr>
            </w:div>
            <w:div w:id="1199121778">
              <w:marLeft w:val="0"/>
              <w:marRight w:val="0"/>
              <w:marTop w:val="0"/>
              <w:marBottom w:val="0"/>
              <w:divBdr>
                <w:top w:val="none" w:sz="0" w:space="0" w:color="auto"/>
                <w:left w:val="none" w:sz="0" w:space="0" w:color="auto"/>
                <w:bottom w:val="none" w:sz="0" w:space="0" w:color="auto"/>
                <w:right w:val="none" w:sz="0" w:space="0" w:color="auto"/>
              </w:divBdr>
            </w:div>
            <w:div w:id="267591837">
              <w:marLeft w:val="0"/>
              <w:marRight w:val="0"/>
              <w:marTop w:val="0"/>
              <w:marBottom w:val="0"/>
              <w:divBdr>
                <w:top w:val="none" w:sz="0" w:space="0" w:color="auto"/>
                <w:left w:val="none" w:sz="0" w:space="0" w:color="auto"/>
                <w:bottom w:val="none" w:sz="0" w:space="0" w:color="auto"/>
                <w:right w:val="none" w:sz="0" w:space="0" w:color="auto"/>
              </w:divBdr>
            </w:div>
            <w:div w:id="811675623">
              <w:marLeft w:val="0"/>
              <w:marRight w:val="0"/>
              <w:marTop w:val="0"/>
              <w:marBottom w:val="0"/>
              <w:divBdr>
                <w:top w:val="none" w:sz="0" w:space="0" w:color="auto"/>
                <w:left w:val="none" w:sz="0" w:space="0" w:color="auto"/>
                <w:bottom w:val="none" w:sz="0" w:space="0" w:color="auto"/>
                <w:right w:val="none" w:sz="0" w:space="0" w:color="auto"/>
              </w:divBdr>
            </w:div>
            <w:div w:id="909192919">
              <w:marLeft w:val="0"/>
              <w:marRight w:val="0"/>
              <w:marTop w:val="0"/>
              <w:marBottom w:val="0"/>
              <w:divBdr>
                <w:top w:val="none" w:sz="0" w:space="0" w:color="auto"/>
                <w:left w:val="none" w:sz="0" w:space="0" w:color="auto"/>
                <w:bottom w:val="none" w:sz="0" w:space="0" w:color="auto"/>
                <w:right w:val="none" w:sz="0" w:space="0" w:color="auto"/>
              </w:divBdr>
            </w:div>
            <w:div w:id="2019506309">
              <w:marLeft w:val="0"/>
              <w:marRight w:val="0"/>
              <w:marTop w:val="0"/>
              <w:marBottom w:val="0"/>
              <w:divBdr>
                <w:top w:val="none" w:sz="0" w:space="0" w:color="auto"/>
                <w:left w:val="none" w:sz="0" w:space="0" w:color="auto"/>
                <w:bottom w:val="none" w:sz="0" w:space="0" w:color="auto"/>
                <w:right w:val="none" w:sz="0" w:space="0" w:color="auto"/>
              </w:divBdr>
            </w:div>
            <w:div w:id="1348672602">
              <w:marLeft w:val="0"/>
              <w:marRight w:val="0"/>
              <w:marTop w:val="0"/>
              <w:marBottom w:val="0"/>
              <w:divBdr>
                <w:top w:val="none" w:sz="0" w:space="0" w:color="auto"/>
                <w:left w:val="none" w:sz="0" w:space="0" w:color="auto"/>
                <w:bottom w:val="none" w:sz="0" w:space="0" w:color="auto"/>
                <w:right w:val="none" w:sz="0" w:space="0" w:color="auto"/>
              </w:divBdr>
            </w:div>
            <w:div w:id="837113600">
              <w:marLeft w:val="0"/>
              <w:marRight w:val="0"/>
              <w:marTop w:val="0"/>
              <w:marBottom w:val="0"/>
              <w:divBdr>
                <w:top w:val="none" w:sz="0" w:space="0" w:color="auto"/>
                <w:left w:val="none" w:sz="0" w:space="0" w:color="auto"/>
                <w:bottom w:val="none" w:sz="0" w:space="0" w:color="auto"/>
                <w:right w:val="none" w:sz="0" w:space="0" w:color="auto"/>
              </w:divBdr>
            </w:div>
            <w:div w:id="953554743">
              <w:marLeft w:val="0"/>
              <w:marRight w:val="0"/>
              <w:marTop w:val="0"/>
              <w:marBottom w:val="0"/>
              <w:divBdr>
                <w:top w:val="none" w:sz="0" w:space="0" w:color="auto"/>
                <w:left w:val="none" w:sz="0" w:space="0" w:color="auto"/>
                <w:bottom w:val="none" w:sz="0" w:space="0" w:color="auto"/>
                <w:right w:val="none" w:sz="0" w:space="0" w:color="auto"/>
              </w:divBdr>
            </w:div>
            <w:div w:id="808136995">
              <w:marLeft w:val="0"/>
              <w:marRight w:val="0"/>
              <w:marTop w:val="0"/>
              <w:marBottom w:val="0"/>
              <w:divBdr>
                <w:top w:val="none" w:sz="0" w:space="0" w:color="auto"/>
                <w:left w:val="none" w:sz="0" w:space="0" w:color="auto"/>
                <w:bottom w:val="none" w:sz="0" w:space="0" w:color="auto"/>
                <w:right w:val="none" w:sz="0" w:space="0" w:color="auto"/>
              </w:divBdr>
            </w:div>
            <w:div w:id="497111109">
              <w:marLeft w:val="0"/>
              <w:marRight w:val="0"/>
              <w:marTop w:val="0"/>
              <w:marBottom w:val="0"/>
              <w:divBdr>
                <w:top w:val="none" w:sz="0" w:space="0" w:color="auto"/>
                <w:left w:val="none" w:sz="0" w:space="0" w:color="auto"/>
                <w:bottom w:val="none" w:sz="0" w:space="0" w:color="auto"/>
                <w:right w:val="none" w:sz="0" w:space="0" w:color="auto"/>
              </w:divBdr>
            </w:div>
            <w:div w:id="317462674">
              <w:marLeft w:val="0"/>
              <w:marRight w:val="0"/>
              <w:marTop w:val="0"/>
              <w:marBottom w:val="0"/>
              <w:divBdr>
                <w:top w:val="none" w:sz="0" w:space="0" w:color="auto"/>
                <w:left w:val="none" w:sz="0" w:space="0" w:color="auto"/>
                <w:bottom w:val="none" w:sz="0" w:space="0" w:color="auto"/>
                <w:right w:val="none" w:sz="0" w:space="0" w:color="auto"/>
              </w:divBdr>
            </w:div>
            <w:div w:id="488400232">
              <w:marLeft w:val="0"/>
              <w:marRight w:val="0"/>
              <w:marTop w:val="0"/>
              <w:marBottom w:val="0"/>
              <w:divBdr>
                <w:top w:val="none" w:sz="0" w:space="0" w:color="auto"/>
                <w:left w:val="none" w:sz="0" w:space="0" w:color="auto"/>
                <w:bottom w:val="none" w:sz="0" w:space="0" w:color="auto"/>
                <w:right w:val="none" w:sz="0" w:space="0" w:color="auto"/>
              </w:divBdr>
            </w:div>
            <w:div w:id="2098288125">
              <w:marLeft w:val="0"/>
              <w:marRight w:val="0"/>
              <w:marTop w:val="0"/>
              <w:marBottom w:val="0"/>
              <w:divBdr>
                <w:top w:val="none" w:sz="0" w:space="0" w:color="auto"/>
                <w:left w:val="none" w:sz="0" w:space="0" w:color="auto"/>
                <w:bottom w:val="none" w:sz="0" w:space="0" w:color="auto"/>
                <w:right w:val="none" w:sz="0" w:space="0" w:color="auto"/>
              </w:divBdr>
            </w:div>
            <w:div w:id="1926069067">
              <w:marLeft w:val="0"/>
              <w:marRight w:val="0"/>
              <w:marTop w:val="0"/>
              <w:marBottom w:val="0"/>
              <w:divBdr>
                <w:top w:val="none" w:sz="0" w:space="0" w:color="auto"/>
                <w:left w:val="none" w:sz="0" w:space="0" w:color="auto"/>
                <w:bottom w:val="none" w:sz="0" w:space="0" w:color="auto"/>
                <w:right w:val="none" w:sz="0" w:space="0" w:color="auto"/>
              </w:divBdr>
            </w:div>
            <w:div w:id="435977360">
              <w:marLeft w:val="0"/>
              <w:marRight w:val="0"/>
              <w:marTop w:val="0"/>
              <w:marBottom w:val="0"/>
              <w:divBdr>
                <w:top w:val="none" w:sz="0" w:space="0" w:color="auto"/>
                <w:left w:val="none" w:sz="0" w:space="0" w:color="auto"/>
                <w:bottom w:val="none" w:sz="0" w:space="0" w:color="auto"/>
                <w:right w:val="none" w:sz="0" w:space="0" w:color="auto"/>
              </w:divBdr>
            </w:div>
            <w:div w:id="1348680409">
              <w:marLeft w:val="0"/>
              <w:marRight w:val="0"/>
              <w:marTop w:val="0"/>
              <w:marBottom w:val="0"/>
              <w:divBdr>
                <w:top w:val="none" w:sz="0" w:space="0" w:color="auto"/>
                <w:left w:val="none" w:sz="0" w:space="0" w:color="auto"/>
                <w:bottom w:val="none" w:sz="0" w:space="0" w:color="auto"/>
                <w:right w:val="none" w:sz="0" w:space="0" w:color="auto"/>
              </w:divBdr>
            </w:div>
            <w:div w:id="1049037180">
              <w:marLeft w:val="0"/>
              <w:marRight w:val="0"/>
              <w:marTop w:val="0"/>
              <w:marBottom w:val="0"/>
              <w:divBdr>
                <w:top w:val="none" w:sz="0" w:space="0" w:color="auto"/>
                <w:left w:val="none" w:sz="0" w:space="0" w:color="auto"/>
                <w:bottom w:val="none" w:sz="0" w:space="0" w:color="auto"/>
                <w:right w:val="none" w:sz="0" w:space="0" w:color="auto"/>
              </w:divBdr>
            </w:div>
            <w:div w:id="1738552834">
              <w:marLeft w:val="0"/>
              <w:marRight w:val="0"/>
              <w:marTop w:val="0"/>
              <w:marBottom w:val="0"/>
              <w:divBdr>
                <w:top w:val="none" w:sz="0" w:space="0" w:color="auto"/>
                <w:left w:val="none" w:sz="0" w:space="0" w:color="auto"/>
                <w:bottom w:val="none" w:sz="0" w:space="0" w:color="auto"/>
                <w:right w:val="none" w:sz="0" w:space="0" w:color="auto"/>
              </w:divBdr>
            </w:div>
            <w:div w:id="112214316">
              <w:marLeft w:val="0"/>
              <w:marRight w:val="0"/>
              <w:marTop w:val="0"/>
              <w:marBottom w:val="0"/>
              <w:divBdr>
                <w:top w:val="none" w:sz="0" w:space="0" w:color="auto"/>
                <w:left w:val="none" w:sz="0" w:space="0" w:color="auto"/>
                <w:bottom w:val="none" w:sz="0" w:space="0" w:color="auto"/>
                <w:right w:val="none" w:sz="0" w:space="0" w:color="auto"/>
              </w:divBdr>
            </w:div>
            <w:div w:id="1338188597">
              <w:marLeft w:val="0"/>
              <w:marRight w:val="0"/>
              <w:marTop w:val="0"/>
              <w:marBottom w:val="0"/>
              <w:divBdr>
                <w:top w:val="none" w:sz="0" w:space="0" w:color="auto"/>
                <w:left w:val="none" w:sz="0" w:space="0" w:color="auto"/>
                <w:bottom w:val="none" w:sz="0" w:space="0" w:color="auto"/>
                <w:right w:val="none" w:sz="0" w:space="0" w:color="auto"/>
              </w:divBdr>
            </w:div>
            <w:div w:id="828985696">
              <w:marLeft w:val="0"/>
              <w:marRight w:val="0"/>
              <w:marTop w:val="0"/>
              <w:marBottom w:val="0"/>
              <w:divBdr>
                <w:top w:val="none" w:sz="0" w:space="0" w:color="auto"/>
                <w:left w:val="none" w:sz="0" w:space="0" w:color="auto"/>
                <w:bottom w:val="none" w:sz="0" w:space="0" w:color="auto"/>
                <w:right w:val="none" w:sz="0" w:space="0" w:color="auto"/>
              </w:divBdr>
            </w:div>
            <w:div w:id="2109034534">
              <w:marLeft w:val="0"/>
              <w:marRight w:val="0"/>
              <w:marTop w:val="0"/>
              <w:marBottom w:val="0"/>
              <w:divBdr>
                <w:top w:val="none" w:sz="0" w:space="0" w:color="auto"/>
                <w:left w:val="none" w:sz="0" w:space="0" w:color="auto"/>
                <w:bottom w:val="none" w:sz="0" w:space="0" w:color="auto"/>
                <w:right w:val="none" w:sz="0" w:space="0" w:color="auto"/>
              </w:divBdr>
            </w:div>
            <w:div w:id="1498154124">
              <w:marLeft w:val="0"/>
              <w:marRight w:val="0"/>
              <w:marTop w:val="0"/>
              <w:marBottom w:val="0"/>
              <w:divBdr>
                <w:top w:val="none" w:sz="0" w:space="0" w:color="auto"/>
                <w:left w:val="none" w:sz="0" w:space="0" w:color="auto"/>
                <w:bottom w:val="none" w:sz="0" w:space="0" w:color="auto"/>
                <w:right w:val="none" w:sz="0" w:space="0" w:color="auto"/>
              </w:divBdr>
            </w:div>
          </w:divsChild>
        </w:div>
        <w:div w:id="250162727">
          <w:marLeft w:val="0"/>
          <w:marRight w:val="0"/>
          <w:marTop w:val="0"/>
          <w:marBottom w:val="0"/>
          <w:divBdr>
            <w:top w:val="none" w:sz="0" w:space="0" w:color="auto"/>
            <w:left w:val="none" w:sz="0" w:space="0" w:color="auto"/>
            <w:bottom w:val="none" w:sz="0" w:space="0" w:color="auto"/>
            <w:right w:val="none" w:sz="0" w:space="0" w:color="auto"/>
          </w:divBdr>
        </w:div>
        <w:div w:id="287786572">
          <w:marLeft w:val="0"/>
          <w:marRight w:val="0"/>
          <w:marTop w:val="0"/>
          <w:marBottom w:val="0"/>
          <w:divBdr>
            <w:top w:val="none" w:sz="0" w:space="0" w:color="auto"/>
            <w:left w:val="none" w:sz="0" w:space="0" w:color="auto"/>
            <w:bottom w:val="none" w:sz="0" w:space="0" w:color="auto"/>
            <w:right w:val="none" w:sz="0" w:space="0" w:color="auto"/>
          </w:divBdr>
        </w:div>
        <w:div w:id="1705152">
          <w:marLeft w:val="0"/>
          <w:marRight w:val="0"/>
          <w:marTop w:val="0"/>
          <w:marBottom w:val="0"/>
          <w:divBdr>
            <w:top w:val="none" w:sz="0" w:space="0" w:color="auto"/>
            <w:left w:val="none" w:sz="0" w:space="0" w:color="auto"/>
            <w:bottom w:val="none" w:sz="0" w:space="0" w:color="auto"/>
            <w:right w:val="none" w:sz="0" w:space="0" w:color="auto"/>
          </w:divBdr>
        </w:div>
        <w:div w:id="1192837562">
          <w:marLeft w:val="0"/>
          <w:marRight w:val="0"/>
          <w:marTop w:val="0"/>
          <w:marBottom w:val="0"/>
          <w:divBdr>
            <w:top w:val="none" w:sz="0" w:space="0" w:color="auto"/>
            <w:left w:val="none" w:sz="0" w:space="0" w:color="auto"/>
            <w:bottom w:val="none" w:sz="0" w:space="0" w:color="auto"/>
            <w:right w:val="none" w:sz="0" w:space="0" w:color="auto"/>
          </w:divBdr>
        </w:div>
        <w:div w:id="669216318">
          <w:marLeft w:val="0"/>
          <w:marRight w:val="0"/>
          <w:marTop w:val="0"/>
          <w:marBottom w:val="0"/>
          <w:divBdr>
            <w:top w:val="none" w:sz="0" w:space="0" w:color="auto"/>
            <w:left w:val="none" w:sz="0" w:space="0" w:color="auto"/>
            <w:bottom w:val="none" w:sz="0" w:space="0" w:color="auto"/>
            <w:right w:val="none" w:sz="0" w:space="0" w:color="auto"/>
          </w:divBdr>
        </w:div>
        <w:div w:id="1591691588">
          <w:marLeft w:val="0"/>
          <w:marRight w:val="0"/>
          <w:marTop w:val="0"/>
          <w:marBottom w:val="0"/>
          <w:divBdr>
            <w:top w:val="none" w:sz="0" w:space="0" w:color="auto"/>
            <w:left w:val="none" w:sz="0" w:space="0" w:color="auto"/>
            <w:bottom w:val="none" w:sz="0" w:space="0" w:color="auto"/>
            <w:right w:val="none" w:sz="0" w:space="0" w:color="auto"/>
          </w:divBdr>
        </w:div>
        <w:div w:id="1634020735">
          <w:marLeft w:val="0"/>
          <w:marRight w:val="0"/>
          <w:marTop w:val="0"/>
          <w:marBottom w:val="0"/>
          <w:divBdr>
            <w:top w:val="none" w:sz="0" w:space="0" w:color="auto"/>
            <w:left w:val="none" w:sz="0" w:space="0" w:color="auto"/>
            <w:bottom w:val="none" w:sz="0" w:space="0" w:color="auto"/>
            <w:right w:val="none" w:sz="0" w:space="0" w:color="auto"/>
          </w:divBdr>
        </w:div>
        <w:div w:id="74010727">
          <w:marLeft w:val="0"/>
          <w:marRight w:val="0"/>
          <w:marTop w:val="0"/>
          <w:marBottom w:val="0"/>
          <w:divBdr>
            <w:top w:val="none" w:sz="0" w:space="0" w:color="auto"/>
            <w:left w:val="none" w:sz="0" w:space="0" w:color="auto"/>
            <w:bottom w:val="none" w:sz="0" w:space="0" w:color="auto"/>
            <w:right w:val="none" w:sz="0" w:space="0" w:color="auto"/>
          </w:divBdr>
        </w:div>
        <w:div w:id="787352682">
          <w:marLeft w:val="0"/>
          <w:marRight w:val="0"/>
          <w:marTop w:val="0"/>
          <w:marBottom w:val="0"/>
          <w:divBdr>
            <w:top w:val="none" w:sz="0" w:space="0" w:color="auto"/>
            <w:left w:val="none" w:sz="0" w:space="0" w:color="auto"/>
            <w:bottom w:val="none" w:sz="0" w:space="0" w:color="auto"/>
            <w:right w:val="none" w:sz="0" w:space="0" w:color="auto"/>
          </w:divBdr>
        </w:div>
        <w:div w:id="996687863">
          <w:marLeft w:val="0"/>
          <w:marRight w:val="0"/>
          <w:marTop w:val="0"/>
          <w:marBottom w:val="0"/>
          <w:divBdr>
            <w:top w:val="none" w:sz="0" w:space="0" w:color="auto"/>
            <w:left w:val="none" w:sz="0" w:space="0" w:color="auto"/>
            <w:bottom w:val="none" w:sz="0" w:space="0" w:color="auto"/>
            <w:right w:val="none" w:sz="0" w:space="0" w:color="auto"/>
          </w:divBdr>
        </w:div>
        <w:div w:id="29886152">
          <w:marLeft w:val="0"/>
          <w:marRight w:val="0"/>
          <w:marTop w:val="0"/>
          <w:marBottom w:val="0"/>
          <w:divBdr>
            <w:top w:val="none" w:sz="0" w:space="0" w:color="auto"/>
            <w:left w:val="none" w:sz="0" w:space="0" w:color="auto"/>
            <w:bottom w:val="none" w:sz="0" w:space="0" w:color="auto"/>
            <w:right w:val="none" w:sz="0" w:space="0" w:color="auto"/>
          </w:divBdr>
        </w:div>
        <w:div w:id="616301637">
          <w:marLeft w:val="0"/>
          <w:marRight w:val="0"/>
          <w:marTop w:val="0"/>
          <w:marBottom w:val="0"/>
          <w:divBdr>
            <w:top w:val="none" w:sz="0" w:space="0" w:color="auto"/>
            <w:left w:val="none" w:sz="0" w:space="0" w:color="auto"/>
            <w:bottom w:val="none" w:sz="0" w:space="0" w:color="auto"/>
            <w:right w:val="none" w:sz="0" w:space="0" w:color="auto"/>
          </w:divBdr>
        </w:div>
        <w:div w:id="1677071310">
          <w:marLeft w:val="0"/>
          <w:marRight w:val="0"/>
          <w:marTop w:val="0"/>
          <w:marBottom w:val="0"/>
          <w:divBdr>
            <w:top w:val="none" w:sz="0" w:space="0" w:color="auto"/>
            <w:left w:val="none" w:sz="0" w:space="0" w:color="auto"/>
            <w:bottom w:val="none" w:sz="0" w:space="0" w:color="auto"/>
            <w:right w:val="none" w:sz="0" w:space="0" w:color="auto"/>
          </w:divBdr>
        </w:div>
        <w:div w:id="1569265941">
          <w:marLeft w:val="0"/>
          <w:marRight w:val="0"/>
          <w:marTop w:val="0"/>
          <w:marBottom w:val="0"/>
          <w:divBdr>
            <w:top w:val="none" w:sz="0" w:space="0" w:color="auto"/>
            <w:left w:val="none" w:sz="0" w:space="0" w:color="auto"/>
            <w:bottom w:val="none" w:sz="0" w:space="0" w:color="auto"/>
            <w:right w:val="none" w:sz="0" w:space="0" w:color="auto"/>
          </w:divBdr>
        </w:div>
        <w:div w:id="1022703037">
          <w:marLeft w:val="0"/>
          <w:marRight w:val="0"/>
          <w:marTop w:val="0"/>
          <w:marBottom w:val="0"/>
          <w:divBdr>
            <w:top w:val="none" w:sz="0" w:space="0" w:color="auto"/>
            <w:left w:val="none" w:sz="0" w:space="0" w:color="auto"/>
            <w:bottom w:val="none" w:sz="0" w:space="0" w:color="auto"/>
            <w:right w:val="none" w:sz="0" w:space="0" w:color="auto"/>
          </w:divBdr>
        </w:div>
        <w:div w:id="781532790">
          <w:marLeft w:val="0"/>
          <w:marRight w:val="0"/>
          <w:marTop w:val="0"/>
          <w:marBottom w:val="0"/>
          <w:divBdr>
            <w:top w:val="none" w:sz="0" w:space="0" w:color="auto"/>
            <w:left w:val="none" w:sz="0" w:space="0" w:color="auto"/>
            <w:bottom w:val="none" w:sz="0" w:space="0" w:color="auto"/>
            <w:right w:val="none" w:sz="0" w:space="0" w:color="auto"/>
          </w:divBdr>
        </w:div>
        <w:div w:id="1217426977">
          <w:marLeft w:val="0"/>
          <w:marRight w:val="0"/>
          <w:marTop w:val="0"/>
          <w:marBottom w:val="0"/>
          <w:divBdr>
            <w:top w:val="none" w:sz="0" w:space="0" w:color="auto"/>
            <w:left w:val="none" w:sz="0" w:space="0" w:color="auto"/>
            <w:bottom w:val="none" w:sz="0" w:space="0" w:color="auto"/>
            <w:right w:val="none" w:sz="0" w:space="0" w:color="auto"/>
          </w:divBdr>
        </w:div>
        <w:div w:id="2055034775">
          <w:marLeft w:val="0"/>
          <w:marRight w:val="0"/>
          <w:marTop w:val="0"/>
          <w:marBottom w:val="0"/>
          <w:divBdr>
            <w:top w:val="none" w:sz="0" w:space="0" w:color="auto"/>
            <w:left w:val="none" w:sz="0" w:space="0" w:color="auto"/>
            <w:bottom w:val="none" w:sz="0" w:space="0" w:color="auto"/>
            <w:right w:val="none" w:sz="0" w:space="0" w:color="auto"/>
          </w:divBdr>
        </w:div>
        <w:div w:id="1494030292">
          <w:marLeft w:val="0"/>
          <w:marRight w:val="0"/>
          <w:marTop w:val="0"/>
          <w:marBottom w:val="0"/>
          <w:divBdr>
            <w:top w:val="none" w:sz="0" w:space="0" w:color="auto"/>
            <w:left w:val="none" w:sz="0" w:space="0" w:color="auto"/>
            <w:bottom w:val="none" w:sz="0" w:space="0" w:color="auto"/>
            <w:right w:val="none" w:sz="0" w:space="0" w:color="auto"/>
          </w:divBdr>
        </w:div>
        <w:div w:id="1090349935">
          <w:marLeft w:val="0"/>
          <w:marRight w:val="0"/>
          <w:marTop w:val="0"/>
          <w:marBottom w:val="0"/>
          <w:divBdr>
            <w:top w:val="none" w:sz="0" w:space="0" w:color="auto"/>
            <w:left w:val="none" w:sz="0" w:space="0" w:color="auto"/>
            <w:bottom w:val="none" w:sz="0" w:space="0" w:color="auto"/>
            <w:right w:val="none" w:sz="0" w:space="0" w:color="auto"/>
          </w:divBdr>
        </w:div>
        <w:div w:id="812604828">
          <w:marLeft w:val="0"/>
          <w:marRight w:val="0"/>
          <w:marTop w:val="0"/>
          <w:marBottom w:val="0"/>
          <w:divBdr>
            <w:top w:val="none" w:sz="0" w:space="0" w:color="auto"/>
            <w:left w:val="none" w:sz="0" w:space="0" w:color="auto"/>
            <w:bottom w:val="none" w:sz="0" w:space="0" w:color="auto"/>
            <w:right w:val="none" w:sz="0" w:space="0" w:color="auto"/>
          </w:divBdr>
        </w:div>
        <w:div w:id="1447113425">
          <w:marLeft w:val="0"/>
          <w:marRight w:val="0"/>
          <w:marTop w:val="0"/>
          <w:marBottom w:val="0"/>
          <w:divBdr>
            <w:top w:val="none" w:sz="0" w:space="0" w:color="auto"/>
            <w:left w:val="none" w:sz="0" w:space="0" w:color="auto"/>
            <w:bottom w:val="none" w:sz="0" w:space="0" w:color="auto"/>
            <w:right w:val="none" w:sz="0" w:space="0" w:color="auto"/>
          </w:divBdr>
        </w:div>
        <w:div w:id="516961963">
          <w:marLeft w:val="0"/>
          <w:marRight w:val="0"/>
          <w:marTop w:val="0"/>
          <w:marBottom w:val="0"/>
          <w:divBdr>
            <w:top w:val="none" w:sz="0" w:space="0" w:color="auto"/>
            <w:left w:val="none" w:sz="0" w:space="0" w:color="auto"/>
            <w:bottom w:val="none" w:sz="0" w:space="0" w:color="auto"/>
            <w:right w:val="none" w:sz="0" w:space="0" w:color="auto"/>
          </w:divBdr>
        </w:div>
        <w:div w:id="1295796481">
          <w:marLeft w:val="0"/>
          <w:marRight w:val="0"/>
          <w:marTop w:val="0"/>
          <w:marBottom w:val="0"/>
          <w:divBdr>
            <w:top w:val="none" w:sz="0" w:space="0" w:color="auto"/>
            <w:left w:val="none" w:sz="0" w:space="0" w:color="auto"/>
            <w:bottom w:val="none" w:sz="0" w:space="0" w:color="auto"/>
            <w:right w:val="none" w:sz="0" w:space="0" w:color="auto"/>
          </w:divBdr>
        </w:div>
        <w:div w:id="1437411105">
          <w:marLeft w:val="0"/>
          <w:marRight w:val="0"/>
          <w:marTop w:val="0"/>
          <w:marBottom w:val="0"/>
          <w:divBdr>
            <w:top w:val="none" w:sz="0" w:space="0" w:color="auto"/>
            <w:left w:val="none" w:sz="0" w:space="0" w:color="auto"/>
            <w:bottom w:val="none" w:sz="0" w:space="0" w:color="auto"/>
            <w:right w:val="none" w:sz="0" w:space="0" w:color="auto"/>
          </w:divBdr>
        </w:div>
        <w:div w:id="762799699">
          <w:marLeft w:val="0"/>
          <w:marRight w:val="0"/>
          <w:marTop w:val="0"/>
          <w:marBottom w:val="0"/>
          <w:divBdr>
            <w:top w:val="none" w:sz="0" w:space="0" w:color="auto"/>
            <w:left w:val="none" w:sz="0" w:space="0" w:color="auto"/>
            <w:bottom w:val="none" w:sz="0" w:space="0" w:color="auto"/>
            <w:right w:val="none" w:sz="0" w:space="0" w:color="auto"/>
          </w:divBdr>
        </w:div>
        <w:div w:id="873616205">
          <w:marLeft w:val="0"/>
          <w:marRight w:val="0"/>
          <w:marTop w:val="0"/>
          <w:marBottom w:val="0"/>
          <w:divBdr>
            <w:top w:val="none" w:sz="0" w:space="0" w:color="auto"/>
            <w:left w:val="none" w:sz="0" w:space="0" w:color="auto"/>
            <w:bottom w:val="none" w:sz="0" w:space="0" w:color="auto"/>
            <w:right w:val="none" w:sz="0" w:space="0" w:color="auto"/>
          </w:divBdr>
        </w:div>
        <w:div w:id="1645697158">
          <w:marLeft w:val="0"/>
          <w:marRight w:val="0"/>
          <w:marTop w:val="0"/>
          <w:marBottom w:val="0"/>
          <w:divBdr>
            <w:top w:val="none" w:sz="0" w:space="0" w:color="auto"/>
            <w:left w:val="none" w:sz="0" w:space="0" w:color="auto"/>
            <w:bottom w:val="none" w:sz="0" w:space="0" w:color="auto"/>
            <w:right w:val="none" w:sz="0" w:space="0" w:color="auto"/>
          </w:divBdr>
        </w:div>
        <w:div w:id="589627436">
          <w:marLeft w:val="0"/>
          <w:marRight w:val="0"/>
          <w:marTop w:val="0"/>
          <w:marBottom w:val="0"/>
          <w:divBdr>
            <w:top w:val="none" w:sz="0" w:space="0" w:color="auto"/>
            <w:left w:val="none" w:sz="0" w:space="0" w:color="auto"/>
            <w:bottom w:val="none" w:sz="0" w:space="0" w:color="auto"/>
            <w:right w:val="none" w:sz="0" w:space="0" w:color="auto"/>
          </w:divBdr>
        </w:div>
        <w:div w:id="692808185">
          <w:marLeft w:val="0"/>
          <w:marRight w:val="0"/>
          <w:marTop w:val="0"/>
          <w:marBottom w:val="0"/>
          <w:divBdr>
            <w:top w:val="none" w:sz="0" w:space="0" w:color="auto"/>
            <w:left w:val="none" w:sz="0" w:space="0" w:color="auto"/>
            <w:bottom w:val="none" w:sz="0" w:space="0" w:color="auto"/>
            <w:right w:val="none" w:sz="0" w:space="0" w:color="auto"/>
          </w:divBdr>
        </w:div>
        <w:div w:id="508720286">
          <w:marLeft w:val="0"/>
          <w:marRight w:val="0"/>
          <w:marTop w:val="0"/>
          <w:marBottom w:val="0"/>
          <w:divBdr>
            <w:top w:val="none" w:sz="0" w:space="0" w:color="auto"/>
            <w:left w:val="none" w:sz="0" w:space="0" w:color="auto"/>
            <w:bottom w:val="none" w:sz="0" w:space="0" w:color="auto"/>
            <w:right w:val="none" w:sz="0" w:space="0" w:color="auto"/>
          </w:divBdr>
        </w:div>
        <w:div w:id="2134010917">
          <w:marLeft w:val="0"/>
          <w:marRight w:val="0"/>
          <w:marTop w:val="0"/>
          <w:marBottom w:val="0"/>
          <w:divBdr>
            <w:top w:val="none" w:sz="0" w:space="0" w:color="auto"/>
            <w:left w:val="none" w:sz="0" w:space="0" w:color="auto"/>
            <w:bottom w:val="none" w:sz="0" w:space="0" w:color="auto"/>
            <w:right w:val="none" w:sz="0" w:space="0" w:color="auto"/>
          </w:divBdr>
        </w:div>
        <w:div w:id="1672023953">
          <w:marLeft w:val="0"/>
          <w:marRight w:val="0"/>
          <w:marTop w:val="0"/>
          <w:marBottom w:val="0"/>
          <w:divBdr>
            <w:top w:val="none" w:sz="0" w:space="0" w:color="auto"/>
            <w:left w:val="none" w:sz="0" w:space="0" w:color="auto"/>
            <w:bottom w:val="none" w:sz="0" w:space="0" w:color="auto"/>
            <w:right w:val="none" w:sz="0" w:space="0" w:color="auto"/>
          </w:divBdr>
        </w:div>
        <w:div w:id="991954997">
          <w:marLeft w:val="0"/>
          <w:marRight w:val="0"/>
          <w:marTop w:val="0"/>
          <w:marBottom w:val="0"/>
          <w:divBdr>
            <w:top w:val="none" w:sz="0" w:space="0" w:color="auto"/>
            <w:left w:val="none" w:sz="0" w:space="0" w:color="auto"/>
            <w:bottom w:val="none" w:sz="0" w:space="0" w:color="auto"/>
            <w:right w:val="none" w:sz="0" w:space="0" w:color="auto"/>
          </w:divBdr>
        </w:div>
        <w:div w:id="1552307106">
          <w:marLeft w:val="0"/>
          <w:marRight w:val="0"/>
          <w:marTop w:val="0"/>
          <w:marBottom w:val="0"/>
          <w:divBdr>
            <w:top w:val="none" w:sz="0" w:space="0" w:color="auto"/>
            <w:left w:val="none" w:sz="0" w:space="0" w:color="auto"/>
            <w:bottom w:val="none" w:sz="0" w:space="0" w:color="auto"/>
            <w:right w:val="none" w:sz="0" w:space="0" w:color="auto"/>
          </w:divBdr>
        </w:div>
        <w:div w:id="41441197">
          <w:marLeft w:val="0"/>
          <w:marRight w:val="0"/>
          <w:marTop w:val="0"/>
          <w:marBottom w:val="0"/>
          <w:divBdr>
            <w:top w:val="none" w:sz="0" w:space="0" w:color="auto"/>
            <w:left w:val="none" w:sz="0" w:space="0" w:color="auto"/>
            <w:bottom w:val="none" w:sz="0" w:space="0" w:color="auto"/>
            <w:right w:val="none" w:sz="0" w:space="0" w:color="auto"/>
          </w:divBdr>
        </w:div>
        <w:div w:id="994643138">
          <w:marLeft w:val="0"/>
          <w:marRight w:val="0"/>
          <w:marTop w:val="0"/>
          <w:marBottom w:val="0"/>
          <w:divBdr>
            <w:top w:val="none" w:sz="0" w:space="0" w:color="auto"/>
            <w:left w:val="none" w:sz="0" w:space="0" w:color="auto"/>
            <w:bottom w:val="none" w:sz="0" w:space="0" w:color="auto"/>
            <w:right w:val="none" w:sz="0" w:space="0" w:color="auto"/>
          </w:divBdr>
        </w:div>
        <w:div w:id="76637595">
          <w:marLeft w:val="0"/>
          <w:marRight w:val="0"/>
          <w:marTop w:val="0"/>
          <w:marBottom w:val="0"/>
          <w:divBdr>
            <w:top w:val="none" w:sz="0" w:space="0" w:color="auto"/>
            <w:left w:val="none" w:sz="0" w:space="0" w:color="auto"/>
            <w:bottom w:val="none" w:sz="0" w:space="0" w:color="auto"/>
            <w:right w:val="none" w:sz="0" w:space="0" w:color="auto"/>
          </w:divBdr>
        </w:div>
        <w:div w:id="507333374">
          <w:marLeft w:val="0"/>
          <w:marRight w:val="0"/>
          <w:marTop w:val="0"/>
          <w:marBottom w:val="0"/>
          <w:divBdr>
            <w:top w:val="none" w:sz="0" w:space="0" w:color="auto"/>
            <w:left w:val="none" w:sz="0" w:space="0" w:color="auto"/>
            <w:bottom w:val="none" w:sz="0" w:space="0" w:color="auto"/>
            <w:right w:val="none" w:sz="0" w:space="0" w:color="auto"/>
          </w:divBdr>
        </w:div>
        <w:div w:id="161552048">
          <w:marLeft w:val="0"/>
          <w:marRight w:val="0"/>
          <w:marTop w:val="0"/>
          <w:marBottom w:val="0"/>
          <w:divBdr>
            <w:top w:val="none" w:sz="0" w:space="0" w:color="auto"/>
            <w:left w:val="none" w:sz="0" w:space="0" w:color="auto"/>
            <w:bottom w:val="none" w:sz="0" w:space="0" w:color="auto"/>
            <w:right w:val="none" w:sz="0" w:space="0" w:color="auto"/>
          </w:divBdr>
        </w:div>
        <w:div w:id="2131433154">
          <w:marLeft w:val="0"/>
          <w:marRight w:val="0"/>
          <w:marTop w:val="0"/>
          <w:marBottom w:val="0"/>
          <w:divBdr>
            <w:top w:val="none" w:sz="0" w:space="0" w:color="auto"/>
            <w:left w:val="none" w:sz="0" w:space="0" w:color="auto"/>
            <w:bottom w:val="none" w:sz="0" w:space="0" w:color="auto"/>
            <w:right w:val="none" w:sz="0" w:space="0" w:color="auto"/>
          </w:divBdr>
        </w:div>
        <w:div w:id="433327749">
          <w:marLeft w:val="0"/>
          <w:marRight w:val="0"/>
          <w:marTop w:val="0"/>
          <w:marBottom w:val="0"/>
          <w:divBdr>
            <w:top w:val="none" w:sz="0" w:space="0" w:color="auto"/>
            <w:left w:val="none" w:sz="0" w:space="0" w:color="auto"/>
            <w:bottom w:val="none" w:sz="0" w:space="0" w:color="auto"/>
            <w:right w:val="none" w:sz="0" w:space="0" w:color="auto"/>
          </w:divBdr>
        </w:div>
        <w:div w:id="495654072">
          <w:marLeft w:val="0"/>
          <w:marRight w:val="0"/>
          <w:marTop w:val="0"/>
          <w:marBottom w:val="0"/>
          <w:divBdr>
            <w:top w:val="none" w:sz="0" w:space="0" w:color="auto"/>
            <w:left w:val="none" w:sz="0" w:space="0" w:color="auto"/>
            <w:bottom w:val="none" w:sz="0" w:space="0" w:color="auto"/>
            <w:right w:val="none" w:sz="0" w:space="0" w:color="auto"/>
          </w:divBdr>
        </w:div>
        <w:div w:id="1997764335">
          <w:marLeft w:val="0"/>
          <w:marRight w:val="0"/>
          <w:marTop w:val="0"/>
          <w:marBottom w:val="0"/>
          <w:divBdr>
            <w:top w:val="none" w:sz="0" w:space="0" w:color="auto"/>
            <w:left w:val="none" w:sz="0" w:space="0" w:color="auto"/>
            <w:bottom w:val="none" w:sz="0" w:space="0" w:color="auto"/>
            <w:right w:val="none" w:sz="0" w:space="0" w:color="auto"/>
          </w:divBdr>
        </w:div>
        <w:div w:id="1371034438">
          <w:marLeft w:val="0"/>
          <w:marRight w:val="0"/>
          <w:marTop w:val="0"/>
          <w:marBottom w:val="0"/>
          <w:divBdr>
            <w:top w:val="none" w:sz="0" w:space="0" w:color="auto"/>
            <w:left w:val="none" w:sz="0" w:space="0" w:color="auto"/>
            <w:bottom w:val="none" w:sz="0" w:space="0" w:color="auto"/>
            <w:right w:val="none" w:sz="0" w:space="0" w:color="auto"/>
          </w:divBdr>
        </w:div>
        <w:div w:id="1243878820">
          <w:marLeft w:val="0"/>
          <w:marRight w:val="0"/>
          <w:marTop w:val="0"/>
          <w:marBottom w:val="0"/>
          <w:divBdr>
            <w:top w:val="none" w:sz="0" w:space="0" w:color="auto"/>
            <w:left w:val="none" w:sz="0" w:space="0" w:color="auto"/>
            <w:bottom w:val="none" w:sz="0" w:space="0" w:color="auto"/>
            <w:right w:val="none" w:sz="0" w:space="0" w:color="auto"/>
          </w:divBdr>
        </w:div>
        <w:div w:id="807667290">
          <w:marLeft w:val="0"/>
          <w:marRight w:val="0"/>
          <w:marTop w:val="0"/>
          <w:marBottom w:val="0"/>
          <w:divBdr>
            <w:top w:val="none" w:sz="0" w:space="0" w:color="auto"/>
            <w:left w:val="none" w:sz="0" w:space="0" w:color="auto"/>
            <w:bottom w:val="none" w:sz="0" w:space="0" w:color="auto"/>
            <w:right w:val="none" w:sz="0" w:space="0" w:color="auto"/>
          </w:divBdr>
        </w:div>
        <w:div w:id="1000426578">
          <w:marLeft w:val="0"/>
          <w:marRight w:val="0"/>
          <w:marTop w:val="0"/>
          <w:marBottom w:val="0"/>
          <w:divBdr>
            <w:top w:val="none" w:sz="0" w:space="0" w:color="auto"/>
            <w:left w:val="none" w:sz="0" w:space="0" w:color="auto"/>
            <w:bottom w:val="none" w:sz="0" w:space="0" w:color="auto"/>
            <w:right w:val="none" w:sz="0" w:space="0" w:color="auto"/>
          </w:divBdr>
        </w:div>
        <w:div w:id="43607102">
          <w:marLeft w:val="0"/>
          <w:marRight w:val="0"/>
          <w:marTop w:val="0"/>
          <w:marBottom w:val="0"/>
          <w:divBdr>
            <w:top w:val="none" w:sz="0" w:space="0" w:color="auto"/>
            <w:left w:val="none" w:sz="0" w:space="0" w:color="auto"/>
            <w:bottom w:val="none" w:sz="0" w:space="0" w:color="auto"/>
            <w:right w:val="none" w:sz="0" w:space="0" w:color="auto"/>
          </w:divBdr>
        </w:div>
        <w:div w:id="1466465783">
          <w:marLeft w:val="0"/>
          <w:marRight w:val="0"/>
          <w:marTop w:val="0"/>
          <w:marBottom w:val="0"/>
          <w:divBdr>
            <w:top w:val="none" w:sz="0" w:space="0" w:color="auto"/>
            <w:left w:val="none" w:sz="0" w:space="0" w:color="auto"/>
            <w:bottom w:val="none" w:sz="0" w:space="0" w:color="auto"/>
            <w:right w:val="none" w:sz="0" w:space="0" w:color="auto"/>
          </w:divBdr>
        </w:div>
        <w:div w:id="224492656">
          <w:marLeft w:val="0"/>
          <w:marRight w:val="0"/>
          <w:marTop w:val="0"/>
          <w:marBottom w:val="0"/>
          <w:divBdr>
            <w:top w:val="none" w:sz="0" w:space="0" w:color="auto"/>
            <w:left w:val="none" w:sz="0" w:space="0" w:color="auto"/>
            <w:bottom w:val="none" w:sz="0" w:space="0" w:color="auto"/>
            <w:right w:val="none" w:sz="0" w:space="0" w:color="auto"/>
          </w:divBdr>
        </w:div>
        <w:div w:id="28091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FC7A-0281-432D-8CA2-1F47E06F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7126</Words>
  <Characters>40624</Characters>
  <Application>Microsoft Office Word</Application>
  <DocSecurity>0</DocSecurity>
  <Lines>338</Lines>
  <Paragraphs>95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2017-06-01T13:30:00Z</cp:lastPrinted>
  <dcterms:created xsi:type="dcterms:W3CDTF">2017-06-05T12:19:00Z</dcterms:created>
  <dcterms:modified xsi:type="dcterms:W3CDTF">2017-06-05T12:19:00Z</dcterms:modified>
</cp:coreProperties>
</file>